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D5B96E" w14:textId="27D85A41" w:rsidR="00E32D7B" w:rsidRPr="0075352F" w:rsidRDefault="00E23274">
      <w:pPr>
        <w:rPr>
          <w:lang w:eastAsia="tr-TR"/>
        </w:rPr>
      </w:pPr>
      <w:r>
        <w:rPr>
          <w:noProof/>
          <w:lang w:eastAsia="tr-TR"/>
        </w:rPr>
        <w:drawing>
          <wp:anchor distT="0" distB="0" distL="114935" distR="114935" simplePos="0" relativeHeight="251657216" behindDoc="1" locked="0" layoutInCell="1" allowOverlap="1" wp14:anchorId="29140465" wp14:editId="229B2760">
            <wp:simplePos x="0" y="0"/>
            <wp:positionH relativeFrom="column">
              <wp:posOffset>-906780</wp:posOffset>
            </wp:positionH>
            <wp:positionV relativeFrom="paragraph">
              <wp:posOffset>-890270</wp:posOffset>
            </wp:positionV>
            <wp:extent cx="7553960" cy="10680065"/>
            <wp:effectExtent l="0" t="0" r="0" b="0"/>
            <wp:wrapNone/>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960" cy="10680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7FF9642A" wp14:editId="354264CB">
                <wp:simplePos x="0" y="0"/>
                <wp:positionH relativeFrom="column">
                  <wp:posOffset>-514985</wp:posOffset>
                </wp:positionH>
                <wp:positionV relativeFrom="paragraph">
                  <wp:posOffset>6311265</wp:posOffset>
                </wp:positionV>
                <wp:extent cx="5142865" cy="2510155"/>
                <wp:effectExtent l="5715" t="0" r="0" b="508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4C4C7" id="Metin Kutusu 2" o:spid="_x0000_s1026" style="position:absolute;margin-left:-40.55pt;margin-top:496.95pt;width:404.95pt;height:19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" filled="f" stroked="f" strokecolor="#3465a4">
                <v:stroke joinstyle="round"/>
                <v:shadow color="black" opacity="49150f" offset=".74833mm,.74833mm"/>
                <w10:wrap type="square"/>
              </v:rect>
            </w:pict>
          </mc:Fallback>
        </mc:AlternateContent>
      </w:r>
      <w:r>
        <w:rPr>
          <w:noProof/>
          <w:lang w:eastAsia="tr-TR"/>
        </w:rPr>
        <mc:AlternateContent>
          <mc:Choice Requires="wps">
            <w:drawing>
              <wp:anchor distT="0" distB="0" distL="114935" distR="114935" simplePos="0" relativeHeight="251661312" behindDoc="0" locked="0" layoutInCell="1" allowOverlap="1" wp14:anchorId="1D84986B" wp14:editId="4F218E32">
                <wp:simplePos x="0" y="0"/>
                <wp:positionH relativeFrom="column">
                  <wp:posOffset>-861060</wp:posOffset>
                </wp:positionH>
                <wp:positionV relativeFrom="paragraph">
                  <wp:posOffset>5873750</wp:posOffset>
                </wp:positionV>
                <wp:extent cx="5938520" cy="3915410"/>
                <wp:effectExtent l="2540" t="6350" r="2540" b="254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915410"/>
                        </a:xfrm>
                        <a:prstGeom prst="rect">
                          <a:avLst/>
                        </a:prstGeom>
                        <a:solidFill>
                          <a:srgbClr val="C5000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EBABC" w14:textId="77777777" w:rsidR="00E80E93" w:rsidRDefault="00E80E93"/>
                          <w:p w14:paraId="51BE7B36" w14:textId="77777777" w:rsidR="00E80E93" w:rsidRDefault="00E80E93">
                            <w:pPr>
                              <w:rPr>
                                <w:rFonts w:ascii="Cambria" w:hAnsi="Cambria" w:cs="Cambria"/>
                                <w:b/>
                                <w:bCs/>
                                <w:color w:val="FFFFFF"/>
                                <w:sz w:val="72"/>
                                <w:szCs w:val="72"/>
                              </w:rPr>
                            </w:pPr>
                          </w:p>
                          <w:p w14:paraId="1389BA4F" w14:textId="6308D073" w:rsidR="00E80E93" w:rsidRDefault="00E80E93">
                            <w:pPr>
                              <w:jc w:val="center"/>
                              <w:rPr>
                                <w:rFonts w:ascii="Cambria" w:hAnsi="Cambria" w:cs="Cambria"/>
                                <w:b/>
                                <w:bCs/>
                                <w:color w:val="FFFFFF"/>
                                <w:sz w:val="72"/>
                                <w:szCs w:val="72"/>
                              </w:rPr>
                            </w:pPr>
                            <w:r>
                              <w:rPr>
                                <w:rFonts w:ascii="Cambria" w:hAnsi="Cambria" w:cs="Cambria"/>
                                <w:b/>
                                <w:bCs/>
                                <w:color w:val="FFFFFF"/>
                                <w:sz w:val="72"/>
                                <w:szCs w:val="72"/>
                              </w:rPr>
                              <w:t>IĞDIR ADALET KOMİSYONU</w:t>
                            </w:r>
                          </w:p>
                          <w:p w14:paraId="25BD2D8F" w14:textId="778382CD" w:rsidR="00E80E93" w:rsidRDefault="00E80E93">
                            <w:pPr>
                              <w:jc w:val="center"/>
                            </w:pPr>
                            <w:r>
                              <w:rPr>
                                <w:rFonts w:ascii="Cambria" w:hAnsi="Cambria" w:cs="Cambria"/>
                                <w:b/>
                                <w:bCs/>
                                <w:color w:val="FFFFFF"/>
                                <w:sz w:val="72"/>
                                <w:szCs w:val="72"/>
                              </w:rPr>
                              <w:t>(2020 YILI FAALİYET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986B" id="_x0000_t202" coordsize="21600,21600" o:spt="202" path="m,l,21600r21600,l21600,xe">
                <v:stroke joinstyle="miter"/>
                <v:path gradientshapeok="t" o:connecttype="rect"/>
              </v:shapetype>
              <v:shape id="Text Box 15" o:spid="_x0000_s1026" type="#_x0000_t202" style="position:absolute;margin-left:-67.8pt;margin-top:462.5pt;width:467.6pt;height:308.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" fillcolor="#c5000b" stroked="f">
                <v:textbox inset="0,0,0,0">
                  <w:txbxContent>
                    <w:p w14:paraId="2E2EBABC" w14:textId="77777777" w:rsidR="00E80E93" w:rsidRDefault="00E80E93"/>
                    <w:p w14:paraId="51BE7B36" w14:textId="77777777" w:rsidR="00E80E93" w:rsidRDefault="00E80E93">
                      <w:pPr>
                        <w:rPr>
                          <w:rFonts w:ascii="Cambria" w:hAnsi="Cambria" w:cs="Cambria"/>
                          <w:b/>
                          <w:bCs/>
                          <w:color w:val="FFFFFF"/>
                          <w:sz w:val="72"/>
                          <w:szCs w:val="72"/>
                        </w:rPr>
                      </w:pPr>
                    </w:p>
                    <w:p w14:paraId="1389BA4F" w14:textId="6308D073" w:rsidR="00E80E93" w:rsidRDefault="00E80E93">
                      <w:pPr>
                        <w:jc w:val="center"/>
                        <w:rPr>
                          <w:rFonts w:ascii="Cambria" w:hAnsi="Cambria" w:cs="Cambria"/>
                          <w:b/>
                          <w:bCs/>
                          <w:color w:val="FFFFFF"/>
                          <w:sz w:val="72"/>
                          <w:szCs w:val="72"/>
                        </w:rPr>
                      </w:pPr>
                      <w:r>
                        <w:rPr>
                          <w:rFonts w:ascii="Cambria" w:hAnsi="Cambria" w:cs="Cambria"/>
                          <w:b/>
                          <w:bCs/>
                          <w:color w:val="FFFFFF"/>
                          <w:sz w:val="72"/>
                          <w:szCs w:val="72"/>
                        </w:rPr>
                        <w:t>IĞDIR ADALET KOMİSYONU</w:t>
                      </w:r>
                    </w:p>
                    <w:p w14:paraId="25BD2D8F" w14:textId="778382CD" w:rsidR="00E80E93" w:rsidRDefault="00E80E93">
                      <w:pPr>
                        <w:jc w:val="center"/>
                      </w:pPr>
                      <w:r>
                        <w:rPr>
                          <w:rFonts w:ascii="Cambria" w:hAnsi="Cambria" w:cs="Cambria"/>
                          <w:b/>
                          <w:bCs/>
                          <w:color w:val="FFFFFF"/>
                          <w:sz w:val="72"/>
                          <w:szCs w:val="72"/>
                        </w:rPr>
                        <w:t>(2020 YILI FAALİYET RAPORU)</w:t>
                      </w:r>
                    </w:p>
                  </w:txbxContent>
                </v:textbox>
              </v:shape>
            </w:pict>
          </mc:Fallback>
        </mc:AlternateContent>
      </w:r>
    </w:p>
    <w:p w14:paraId="65376ACE" w14:textId="77777777" w:rsidR="00E32D7B" w:rsidRDefault="00E32D7B">
      <w:pPr>
        <w:pStyle w:val="KaynakaBal1"/>
        <w:pageBreakBefore/>
      </w:pPr>
      <w:r>
        <w:rPr>
          <w:rFonts w:ascii="Times New Roman" w:eastAsia="Times New Roman" w:hAnsi="Times New Roman" w:cs="Times New Roman"/>
          <w:color w:val="0000CC"/>
          <w:sz w:val="24"/>
          <w:szCs w:val="24"/>
        </w:rPr>
        <w:lastRenderedPageBreak/>
        <w:t>İçindekiler</w:t>
      </w:r>
    </w:p>
    <w:p w14:paraId="4EA05618" w14:textId="76CE1F7A" w:rsidR="00161F05" w:rsidRDefault="00E32D7B">
      <w:pPr>
        <w:pStyle w:val="T1"/>
        <w:tabs>
          <w:tab w:val="right" w:leader="dot" w:pos="9062"/>
        </w:tabs>
        <w:rPr>
          <w:rFonts w:asciiTheme="minorHAnsi" w:eastAsiaTheme="minorEastAsia" w:hAnsiTheme="minorHAnsi" w:cstheme="minorBidi"/>
          <w:noProof/>
          <w:lang w:eastAsia="tr-TR"/>
        </w:rPr>
      </w:pPr>
      <w:r>
        <w:fldChar w:fldCharType="begin"/>
      </w:r>
      <w:r>
        <w:instrText xml:space="preserve"> TOC \f \o "1-9" \h</w:instrText>
      </w:r>
      <w:r>
        <w:fldChar w:fldCharType="separate"/>
      </w:r>
      <w:hyperlink w:anchor="_Toc69304448" w:history="1">
        <w:r w:rsidR="00161F05" w:rsidRPr="00801E06">
          <w:rPr>
            <w:rStyle w:val="Kpr"/>
            <w:rFonts w:ascii="Times New Roman" w:hAnsi="Times New Roman"/>
            <w:noProof/>
          </w:rPr>
          <w:t>Adalet Komisyonu Başkanı Sunuşu</w:t>
        </w:r>
        <w:r w:rsidR="00161F05">
          <w:rPr>
            <w:noProof/>
          </w:rPr>
          <w:tab/>
        </w:r>
        <w:r w:rsidR="00161F05">
          <w:rPr>
            <w:noProof/>
          </w:rPr>
          <w:fldChar w:fldCharType="begin"/>
        </w:r>
        <w:r w:rsidR="00161F05">
          <w:rPr>
            <w:noProof/>
          </w:rPr>
          <w:instrText xml:space="preserve"> PAGEREF _Toc69304448 \h </w:instrText>
        </w:r>
        <w:r w:rsidR="00161F05">
          <w:rPr>
            <w:noProof/>
          </w:rPr>
        </w:r>
        <w:r w:rsidR="00161F05">
          <w:rPr>
            <w:noProof/>
          </w:rPr>
          <w:fldChar w:fldCharType="separate"/>
        </w:r>
        <w:r w:rsidR="00161F05">
          <w:rPr>
            <w:noProof/>
          </w:rPr>
          <w:t>3</w:t>
        </w:r>
        <w:r w:rsidR="00161F05">
          <w:rPr>
            <w:noProof/>
          </w:rPr>
          <w:fldChar w:fldCharType="end"/>
        </w:r>
      </w:hyperlink>
    </w:p>
    <w:p w14:paraId="7813BD38" w14:textId="4634CDFD" w:rsidR="00161F05" w:rsidRDefault="00161F05">
      <w:pPr>
        <w:pStyle w:val="T1"/>
        <w:tabs>
          <w:tab w:val="right" w:leader="dot" w:pos="9062"/>
        </w:tabs>
        <w:rPr>
          <w:rFonts w:asciiTheme="minorHAnsi" w:eastAsiaTheme="minorEastAsia" w:hAnsiTheme="minorHAnsi" w:cstheme="minorBidi"/>
          <w:noProof/>
          <w:lang w:eastAsia="tr-TR"/>
        </w:rPr>
      </w:pPr>
      <w:hyperlink w:anchor="_Toc69304449" w:history="1">
        <w:r w:rsidRPr="00801E06">
          <w:rPr>
            <w:rStyle w:val="Kpr"/>
            <w:rFonts w:ascii="Times New Roman" w:hAnsi="Times New Roman"/>
            <w:noProof/>
          </w:rPr>
          <w:t>Cumhuriyet Başsavcısının Sunuşu</w:t>
        </w:r>
        <w:r>
          <w:rPr>
            <w:noProof/>
          </w:rPr>
          <w:tab/>
        </w:r>
        <w:r>
          <w:rPr>
            <w:noProof/>
          </w:rPr>
          <w:fldChar w:fldCharType="begin"/>
        </w:r>
        <w:r>
          <w:rPr>
            <w:noProof/>
          </w:rPr>
          <w:instrText xml:space="preserve"> PAGEREF _Toc69304449 \h </w:instrText>
        </w:r>
        <w:r>
          <w:rPr>
            <w:noProof/>
          </w:rPr>
        </w:r>
        <w:r>
          <w:rPr>
            <w:noProof/>
          </w:rPr>
          <w:fldChar w:fldCharType="separate"/>
        </w:r>
        <w:r>
          <w:rPr>
            <w:noProof/>
          </w:rPr>
          <w:t>5</w:t>
        </w:r>
        <w:r>
          <w:rPr>
            <w:noProof/>
          </w:rPr>
          <w:fldChar w:fldCharType="end"/>
        </w:r>
      </w:hyperlink>
    </w:p>
    <w:p w14:paraId="284EF9C4" w14:textId="1562AC04" w:rsidR="00161F05" w:rsidRDefault="00161F05">
      <w:pPr>
        <w:pStyle w:val="T2"/>
        <w:tabs>
          <w:tab w:val="right" w:leader="dot" w:pos="9062"/>
        </w:tabs>
        <w:rPr>
          <w:rFonts w:asciiTheme="minorHAnsi" w:eastAsiaTheme="minorEastAsia" w:hAnsiTheme="minorHAnsi" w:cstheme="minorBidi"/>
          <w:noProof/>
          <w:lang w:eastAsia="tr-TR"/>
        </w:rPr>
      </w:pPr>
      <w:hyperlink w:anchor="_Toc69304450" w:history="1">
        <w:r w:rsidRPr="00801E06">
          <w:rPr>
            <w:rStyle w:val="Kpr"/>
            <w:noProof/>
          </w:rPr>
          <w:t>1. GENEL BİLGİLER</w:t>
        </w:r>
        <w:r>
          <w:rPr>
            <w:noProof/>
          </w:rPr>
          <w:tab/>
        </w:r>
        <w:r>
          <w:rPr>
            <w:noProof/>
          </w:rPr>
          <w:fldChar w:fldCharType="begin"/>
        </w:r>
        <w:r>
          <w:rPr>
            <w:noProof/>
          </w:rPr>
          <w:instrText xml:space="preserve"> PAGEREF _Toc69304450 \h </w:instrText>
        </w:r>
        <w:r>
          <w:rPr>
            <w:noProof/>
          </w:rPr>
        </w:r>
        <w:r>
          <w:rPr>
            <w:noProof/>
          </w:rPr>
          <w:fldChar w:fldCharType="separate"/>
        </w:r>
        <w:r>
          <w:rPr>
            <w:noProof/>
          </w:rPr>
          <w:t>8</w:t>
        </w:r>
        <w:r>
          <w:rPr>
            <w:noProof/>
          </w:rPr>
          <w:fldChar w:fldCharType="end"/>
        </w:r>
      </w:hyperlink>
    </w:p>
    <w:p w14:paraId="78D0A7BF" w14:textId="62E6FFEB" w:rsidR="00161F05" w:rsidRDefault="00161F05">
      <w:pPr>
        <w:pStyle w:val="T3"/>
        <w:tabs>
          <w:tab w:val="right" w:leader="dot" w:pos="9062"/>
        </w:tabs>
        <w:rPr>
          <w:rFonts w:asciiTheme="minorHAnsi" w:eastAsiaTheme="minorEastAsia" w:hAnsiTheme="minorHAnsi" w:cstheme="minorBidi"/>
          <w:noProof/>
          <w:lang w:eastAsia="tr-TR"/>
        </w:rPr>
      </w:pPr>
      <w:hyperlink w:anchor="_Toc69304451" w:history="1">
        <w:r w:rsidRPr="00801E06">
          <w:rPr>
            <w:rStyle w:val="Kpr"/>
            <w:noProof/>
          </w:rPr>
          <w:t>A. ADLİYENİN FİZİKİ YAPISI</w:t>
        </w:r>
        <w:r>
          <w:rPr>
            <w:noProof/>
          </w:rPr>
          <w:tab/>
        </w:r>
        <w:r>
          <w:rPr>
            <w:noProof/>
          </w:rPr>
          <w:fldChar w:fldCharType="begin"/>
        </w:r>
        <w:r>
          <w:rPr>
            <w:noProof/>
          </w:rPr>
          <w:instrText xml:space="preserve"> PAGEREF _Toc69304451 \h </w:instrText>
        </w:r>
        <w:r>
          <w:rPr>
            <w:noProof/>
          </w:rPr>
        </w:r>
        <w:r>
          <w:rPr>
            <w:noProof/>
          </w:rPr>
          <w:fldChar w:fldCharType="separate"/>
        </w:r>
        <w:r>
          <w:rPr>
            <w:noProof/>
          </w:rPr>
          <w:t>8</w:t>
        </w:r>
        <w:r>
          <w:rPr>
            <w:noProof/>
          </w:rPr>
          <w:fldChar w:fldCharType="end"/>
        </w:r>
      </w:hyperlink>
    </w:p>
    <w:p w14:paraId="77C03887" w14:textId="15EDD107"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2"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_Toc69304452 \h </w:instrText>
        </w:r>
        <w:r>
          <w:rPr>
            <w:noProof/>
          </w:rPr>
        </w:r>
        <w:r>
          <w:rPr>
            <w:noProof/>
          </w:rPr>
          <w:fldChar w:fldCharType="separate"/>
        </w:r>
        <w:r>
          <w:rPr>
            <w:noProof/>
          </w:rPr>
          <w:t>8</w:t>
        </w:r>
        <w:r>
          <w:rPr>
            <w:noProof/>
          </w:rPr>
          <w:fldChar w:fldCharType="end"/>
        </w:r>
      </w:hyperlink>
    </w:p>
    <w:p w14:paraId="244593D9" w14:textId="332AEF25"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3"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_Toc69304453 \h </w:instrText>
        </w:r>
        <w:r>
          <w:rPr>
            <w:noProof/>
          </w:rPr>
        </w:r>
        <w:r>
          <w:rPr>
            <w:noProof/>
          </w:rPr>
          <w:fldChar w:fldCharType="separate"/>
        </w:r>
        <w:r>
          <w:rPr>
            <w:noProof/>
          </w:rPr>
          <w:t>9</w:t>
        </w:r>
        <w:r>
          <w:rPr>
            <w:noProof/>
          </w:rPr>
          <w:fldChar w:fldCharType="end"/>
        </w:r>
      </w:hyperlink>
    </w:p>
    <w:p w14:paraId="1C45A89A" w14:textId="5B183D66"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4"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_Toc69304454 \h </w:instrText>
        </w:r>
        <w:r>
          <w:rPr>
            <w:noProof/>
          </w:rPr>
        </w:r>
        <w:r>
          <w:rPr>
            <w:noProof/>
          </w:rPr>
          <w:fldChar w:fldCharType="separate"/>
        </w:r>
        <w:r>
          <w:rPr>
            <w:noProof/>
          </w:rPr>
          <w:t>10</w:t>
        </w:r>
        <w:r>
          <w:rPr>
            <w:noProof/>
          </w:rPr>
          <w:fldChar w:fldCharType="end"/>
        </w:r>
      </w:hyperlink>
    </w:p>
    <w:p w14:paraId="3761DB56" w14:textId="0F286601"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5"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_Toc69304455 \h </w:instrText>
        </w:r>
        <w:r>
          <w:rPr>
            <w:noProof/>
          </w:rPr>
        </w:r>
        <w:r>
          <w:rPr>
            <w:noProof/>
          </w:rPr>
          <w:fldChar w:fldCharType="separate"/>
        </w:r>
        <w:r>
          <w:rPr>
            <w:noProof/>
          </w:rPr>
          <w:t>11</w:t>
        </w:r>
        <w:r>
          <w:rPr>
            <w:noProof/>
          </w:rPr>
          <w:fldChar w:fldCharType="end"/>
        </w:r>
      </w:hyperlink>
    </w:p>
    <w:p w14:paraId="40283F58" w14:textId="2D869896"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6"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_Toc69304456 \h </w:instrText>
        </w:r>
        <w:r>
          <w:rPr>
            <w:noProof/>
          </w:rPr>
        </w:r>
        <w:r>
          <w:rPr>
            <w:noProof/>
          </w:rPr>
          <w:fldChar w:fldCharType="separate"/>
        </w:r>
        <w:r>
          <w:rPr>
            <w:noProof/>
          </w:rPr>
          <w:t>12</w:t>
        </w:r>
        <w:r>
          <w:rPr>
            <w:noProof/>
          </w:rPr>
          <w:fldChar w:fldCharType="end"/>
        </w:r>
      </w:hyperlink>
    </w:p>
    <w:p w14:paraId="6312E949" w14:textId="37D40701"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7"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_Toc69304457 \h </w:instrText>
        </w:r>
        <w:r>
          <w:rPr>
            <w:noProof/>
          </w:rPr>
        </w:r>
        <w:r>
          <w:rPr>
            <w:noProof/>
          </w:rPr>
          <w:fldChar w:fldCharType="separate"/>
        </w:r>
        <w:r>
          <w:rPr>
            <w:noProof/>
          </w:rPr>
          <w:t>12</w:t>
        </w:r>
        <w:r>
          <w:rPr>
            <w:noProof/>
          </w:rPr>
          <w:fldChar w:fldCharType="end"/>
        </w:r>
      </w:hyperlink>
    </w:p>
    <w:p w14:paraId="678C78F3" w14:textId="724474A6" w:rsidR="00161F05" w:rsidRDefault="00161F05">
      <w:pPr>
        <w:pStyle w:val="T3"/>
        <w:tabs>
          <w:tab w:val="right" w:leader="dot" w:pos="9062"/>
        </w:tabs>
        <w:rPr>
          <w:rFonts w:asciiTheme="minorHAnsi" w:eastAsiaTheme="minorEastAsia" w:hAnsiTheme="minorHAnsi" w:cstheme="minorBidi"/>
          <w:noProof/>
          <w:lang w:eastAsia="tr-TR"/>
        </w:rPr>
      </w:pPr>
      <w:hyperlink w:anchor="_Toc69304458" w:history="1">
        <w:r w:rsidRPr="00801E06">
          <w:rPr>
            <w:rStyle w:val="Kpr"/>
            <w:noProof/>
          </w:rPr>
          <w:t>D. İNSAN KAYNAKLARI</w:t>
        </w:r>
        <w:r>
          <w:rPr>
            <w:noProof/>
          </w:rPr>
          <w:tab/>
        </w:r>
        <w:r>
          <w:rPr>
            <w:noProof/>
          </w:rPr>
          <w:fldChar w:fldCharType="begin"/>
        </w:r>
        <w:r>
          <w:rPr>
            <w:noProof/>
          </w:rPr>
          <w:instrText xml:space="preserve"> PAGEREF _Toc69304458 \h </w:instrText>
        </w:r>
        <w:r>
          <w:rPr>
            <w:noProof/>
          </w:rPr>
        </w:r>
        <w:r>
          <w:rPr>
            <w:noProof/>
          </w:rPr>
          <w:fldChar w:fldCharType="separate"/>
        </w:r>
        <w:r>
          <w:rPr>
            <w:noProof/>
          </w:rPr>
          <w:t>13</w:t>
        </w:r>
        <w:r>
          <w:rPr>
            <w:noProof/>
          </w:rPr>
          <w:fldChar w:fldCharType="end"/>
        </w:r>
      </w:hyperlink>
    </w:p>
    <w:p w14:paraId="1308DD8B" w14:textId="6388CC5A"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59"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_Toc69304459 \h </w:instrText>
        </w:r>
        <w:r>
          <w:rPr>
            <w:noProof/>
          </w:rPr>
        </w:r>
        <w:r>
          <w:rPr>
            <w:noProof/>
          </w:rPr>
          <w:fldChar w:fldCharType="separate"/>
        </w:r>
        <w:r>
          <w:rPr>
            <w:noProof/>
          </w:rPr>
          <w:t>13</w:t>
        </w:r>
        <w:r>
          <w:rPr>
            <w:noProof/>
          </w:rPr>
          <w:fldChar w:fldCharType="end"/>
        </w:r>
      </w:hyperlink>
    </w:p>
    <w:p w14:paraId="5627DA1D" w14:textId="390FBA30"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60" w:history="1">
        <w:r w:rsidRPr="00801E06">
          <w:rPr>
            <w:rStyle w:val="Kpr"/>
            <w:rFonts w:ascii="Symbol" w:hAnsi="Symbol" w:cs="Symbol"/>
            <w:iCs/>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_Toc69304460 \h </w:instrText>
        </w:r>
        <w:r>
          <w:rPr>
            <w:noProof/>
          </w:rPr>
        </w:r>
        <w:r>
          <w:rPr>
            <w:noProof/>
          </w:rPr>
          <w:fldChar w:fldCharType="separate"/>
        </w:r>
        <w:r>
          <w:rPr>
            <w:noProof/>
          </w:rPr>
          <w:t>16</w:t>
        </w:r>
        <w:r>
          <w:rPr>
            <w:noProof/>
          </w:rPr>
          <w:fldChar w:fldCharType="end"/>
        </w:r>
      </w:hyperlink>
    </w:p>
    <w:p w14:paraId="51E7625A" w14:textId="191170F6" w:rsidR="00161F05" w:rsidRDefault="00161F05">
      <w:pPr>
        <w:pStyle w:val="T4"/>
        <w:tabs>
          <w:tab w:val="right" w:leader="dot" w:pos="9062"/>
        </w:tabs>
        <w:rPr>
          <w:rFonts w:asciiTheme="minorHAnsi" w:eastAsiaTheme="minorEastAsia" w:hAnsiTheme="minorHAnsi" w:cstheme="minorBidi"/>
          <w:noProof/>
          <w:sz w:val="22"/>
          <w:szCs w:val="22"/>
          <w:lang w:eastAsia="tr-TR"/>
        </w:rPr>
      </w:pPr>
      <w:hyperlink w:anchor="_Toc69304461" w:history="1">
        <w:r w:rsidRPr="00801E06">
          <w:rPr>
            <w:rStyle w:val="Kpr"/>
            <w:noProof/>
          </w:rPr>
          <w:t>ARALIK ADLİYESİ</w:t>
        </w:r>
        <w:r>
          <w:rPr>
            <w:noProof/>
          </w:rPr>
          <w:tab/>
        </w:r>
        <w:r>
          <w:rPr>
            <w:noProof/>
          </w:rPr>
          <w:fldChar w:fldCharType="begin"/>
        </w:r>
        <w:r>
          <w:rPr>
            <w:noProof/>
          </w:rPr>
          <w:instrText xml:space="preserve"> PAGEREF _Toc69304461 \h </w:instrText>
        </w:r>
        <w:r>
          <w:rPr>
            <w:noProof/>
          </w:rPr>
        </w:r>
        <w:r>
          <w:rPr>
            <w:noProof/>
          </w:rPr>
          <w:fldChar w:fldCharType="separate"/>
        </w:r>
        <w:r>
          <w:rPr>
            <w:noProof/>
          </w:rPr>
          <w:t>16</w:t>
        </w:r>
        <w:r>
          <w:rPr>
            <w:noProof/>
          </w:rPr>
          <w:fldChar w:fldCharType="end"/>
        </w:r>
      </w:hyperlink>
    </w:p>
    <w:p w14:paraId="34B4EC0A" w14:textId="77F1F8FD" w:rsidR="00161F05" w:rsidRDefault="00161F05">
      <w:pPr>
        <w:pStyle w:val="T4"/>
        <w:tabs>
          <w:tab w:val="right" w:leader="dot" w:pos="9062"/>
        </w:tabs>
        <w:rPr>
          <w:rFonts w:asciiTheme="minorHAnsi" w:eastAsiaTheme="minorEastAsia" w:hAnsiTheme="minorHAnsi" w:cstheme="minorBidi"/>
          <w:noProof/>
          <w:sz w:val="22"/>
          <w:szCs w:val="22"/>
          <w:lang w:eastAsia="tr-TR"/>
        </w:rPr>
      </w:pPr>
      <w:hyperlink w:anchor="_Toc69304462" w:history="1">
        <w:r w:rsidRPr="00801E06">
          <w:rPr>
            <w:rStyle w:val="Kpr"/>
            <w:noProof/>
          </w:rPr>
          <w:t>TUZLUCA ADLİYESİ</w:t>
        </w:r>
        <w:r>
          <w:rPr>
            <w:noProof/>
          </w:rPr>
          <w:tab/>
        </w:r>
        <w:r>
          <w:rPr>
            <w:noProof/>
          </w:rPr>
          <w:fldChar w:fldCharType="begin"/>
        </w:r>
        <w:r>
          <w:rPr>
            <w:noProof/>
          </w:rPr>
          <w:instrText xml:space="preserve"> PAGEREF _Toc69304462 \h </w:instrText>
        </w:r>
        <w:r>
          <w:rPr>
            <w:noProof/>
          </w:rPr>
        </w:r>
        <w:r>
          <w:rPr>
            <w:noProof/>
          </w:rPr>
          <w:fldChar w:fldCharType="separate"/>
        </w:r>
        <w:r>
          <w:rPr>
            <w:noProof/>
          </w:rPr>
          <w:t>19</w:t>
        </w:r>
        <w:r>
          <w:rPr>
            <w:noProof/>
          </w:rPr>
          <w:fldChar w:fldCharType="end"/>
        </w:r>
      </w:hyperlink>
    </w:p>
    <w:p w14:paraId="1BD01134" w14:textId="62FE541D" w:rsidR="00161F05" w:rsidRDefault="00161F05">
      <w:pPr>
        <w:pStyle w:val="T2"/>
        <w:tabs>
          <w:tab w:val="right" w:leader="dot" w:pos="9062"/>
        </w:tabs>
        <w:rPr>
          <w:rFonts w:asciiTheme="minorHAnsi" w:eastAsiaTheme="minorEastAsia" w:hAnsiTheme="minorHAnsi" w:cstheme="minorBidi"/>
          <w:noProof/>
          <w:lang w:eastAsia="tr-TR"/>
        </w:rPr>
      </w:pPr>
      <w:hyperlink w:anchor="_Toc69304463" w:history="1">
        <w:r w:rsidRPr="00801E06">
          <w:rPr>
            <w:rStyle w:val="Kpr"/>
            <w:noProof/>
          </w:rPr>
          <w:t>2. FAALİYETLERE İLİŞKİN BİLGİLER</w:t>
        </w:r>
        <w:r>
          <w:rPr>
            <w:noProof/>
          </w:rPr>
          <w:tab/>
        </w:r>
        <w:r>
          <w:rPr>
            <w:noProof/>
          </w:rPr>
          <w:fldChar w:fldCharType="begin"/>
        </w:r>
        <w:r>
          <w:rPr>
            <w:noProof/>
          </w:rPr>
          <w:instrText xml:space="preserve"> PAGEREF _Toc69304463 \h </w:instrText>
        </w:r>
        <w:r>
          <w:rPr>
            <w:noProof/>
          </w:rPr>
        </w:r>
        <w:r>
          <w:rPr>
            <w:noProof/>
          </w:rPr>
          <w:fldChar w:fldCharType="separate"/>
        </w:r>
        <w:r>
          <w:rPr>
            <w:noProof/>
          </w:rPr>
          <w:t>22</w:t>
        </w:r>
        <w:r>
          <w:rPr>
            <w:noProof/>
          </w:rPr>
          <w:fldChar w:fldCharType="end"/>
        </w:r>
      </w:hyperlink>
    </w:p>
    <w:p w14:paraId="1830BC01" w14:textId="28A2653A" w:rsidR="00161F05" w:rsidRDefault="00161F05">
      <w:pPr>
        <w:pStyle w:val="T3"/>
        <w:tabs>
          <w:tab w:val="right" w:leader="dot" w:pos="9062"/>
        </w:tabs>
        <w:rPr>
          <w:rFonts w:asciiTheme="minorHAnsi" w:eastAsiaTheme="minorEastAsia" w:hAnsiTheme="minorHAnsi" w:cstheme="minorBidi"/>
          <w:noProof/>
          <w:lang w:eastAsia="tr-TR"/>
        </w:rPr>
      </w:pPr>
      <w:hyperlink w:anchor="_Toc69304464" w:history="1">
        <w:r w:rsidRPr="00801E06">
          <w:rPr>
            <w:rStyle w:val="Kpr"/>
            <w:noProof/>
          </w:rPr>
          <w:t>A. MALİ BİLGİLER</w:t>
        </w:r>
        <w:r>
          <w:rPr>
            <w:noProof/>
          </w:rPr>
          <w:tab/>
        </w:r>
        <w:r>
          <w:rPr>
            <w:noProof/>
          </w:rPr>
          <w:fldChar w:fldCharType="begin"/>
        </w:r>
        <w:r>
          <w:rPr>
            <w:noProof/>
          </w:rPr>
          <w:instrText xml:space="preserve"> PAGEREF _Toc69304464 \h </w:instrText>
        </w:r>
        <w:r>
          <w:rPr>
            <w:noProof/>
          </w:rPr>
        </w:r>
        <w:r>
          <w:rPr>
            <w:noProof/>
          </w:rPr>
          <w:fldChar w:fldCharType="separate"/>
        </w:r>
        <w:r>
          <w:rPr>
            <w:noProof/>
          </w:rPr>
          <w:t>22</w:t>
        </w:r>
        <w:r>
          <w:rPr>
            <w:noProof/>
          </w:rPr>
          <w:fldChar w:fldCharType="end"/>
        </w:r>
      </w:hyperlink>
    </w:p>
    <w:p w14:paraId="20A92A1D" w14:textId="4B21105C"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65"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_Toc69304465 \h </w:instrText>
        </w:r>
        <w:r>
          <w:rPr>
            <w:noProof/>
          </w:rPr>
        </w:r>
        <w:r>
          <w:rPr>
            <w:noProof/>
          </w:rPr>
          <w:fldChar w:fldCharType="separate"/>
        </w:r>
        <w:r>
          <w:rPr>
            <w:noProof/>
          </w:rPr>
          <w:t>22</w:t>
        </w:r>
        <w:r>
          <w:rPr>
            <w:noProof/>
          </w:rPr>
          <w:fldChar w:fldCharType="end"/>
        </w:r>
      </w:hyperlink>
    </w:p>
    <w:p w14:paraId="14C15369" w14:textId="3EC4171D"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66"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_Toc69304466 \h </w:instrText>
        </w:r>
        <w:r>
          <w:rPr>
            <w:noProof/>
          </w:rPr>
        </w:r>
        <w:r>
          <w:rPr>
            <w:noProof/>
          </w:rPr>
          <w:fldChar w:fldCharType="separate"/>
        </w:r>
        <w:r>
          <w:rPr>
            <w:noProof/>
          </w:rPr>
          <w:t>24</w:t>
        </w:r>
        <w:r>
          <w:rPr>
            <w:noProof/>
          </w:rPr>
          <w:fldChar w:fldCharType="end"/>
        </w:r>
      </w:hyperlink>
    </w:p>
    <w:p w14:paraId="57A99173" w14:textId="3452A690" w:rsidR="00161F05" w:rsidRDefault="00161F05">
      <w:pPr>
        <w:pStyle w:val="T4"/>
        <w:tabs>
          <w:tab w:val="right" w:leader="dot" w:pos="9062"/>
        </w:tabs>
        <w:rPr>
          <w:rFonts w:asciiTheme="minorHAnsi" w:eastAsiaTheme="minorEastAsia" w:hAnsiTheme="minorHAnsi" w:cstheme="minorBidi"/>
          <w:noProof/>
          <w:sz w:val="22"/>
          <w:szCs w:val="22"/>
          <w:lang w:eastAsia="tr-TR"/>
        </w:rPr>
      </w:pPr>
      <w:hyperlink w:anchor="_Toc69304467" w:history="1">
        <w:r w:rsidRPr="00801E06">
          <w:rPr>
            <w:rStyle w:val="Kpr"/>
            <w:noProof/>
          </w:rPr>
          <w:t>ARALIK ADLİYESİ</w:t>
        </w:r>
        <w:r>
          <w:rPr>
            <w:noProof/>
          </w:rPr>
          <w:tab/>
        </w:r>
        <w:r>
          <w:rPr>
            <w:noProof/>
          </w:rPr>
          <w:fldChar w:fldCharType="begin"/>
        </w:r>
        <w:r>
          <w:rPr>
            <w:noProof/>
          </w:rPr>
          <w:instrText xml:space="preserve"> PAGEREF _Toc69304467 \h </w:instrText>
        </w:r>
        <w:r>
          <w:rPr>
            <w:noProof/>
          </w:rPr>
        </w:r>
        <w:r>
          <w:rPr>
            <w:noProof/>
          </w:rPr>
          <w:fldChar w:fldCharType="separate"/>
        </w:r>
        <w:r>
          <w:rPr>
            <w:noProof/>
          </w:rPr>
          <w:t>24</w:t>
        </w:r>
        <w:r>
          <w:rPr>
            <w:noProof/>
          </w:rPr>
          <w:fldChar w:fldCharType="end"/>
        </w:r>
      </w:hyperlink>
    </w:p>
    <w:p w14:paraId="1F3DCC5C" w14:textId="076EE96E" w:rsidR="00161F05" w:rsidRDefault="00161F05">
      <w:pPr>
        <w:pStyle w:val="T3"/>
        <w:tabs>
          <w:tab w:val="right" w:leader="dot" w:pos="9062"/>
        </w:tabs>
        <w:rPr>
          <w:rFonts w:asciiTheme="minorHAnsi" w:eastAsiaTheme="minorEastAsia" w:hAnsiTheme="minorHAnsi" w:cstheme="minorBidi"/>
          <w:noProof/>
          <w:lang w:eastAsia="tr-TR"/>
        </w:rPr>
      </w:pPr>
      <w:hyperlink w:anchor="_Toc69304468" w:history="1">
        <w:r w:rsidRPr="00801E06">
          <w:rPr>
            <w:rStyle w:val="Kpr"/>
            <w:noProof/>
          </w:rPr>
          <w:t>B. CUMHURİYET BAŞSAVCILIĞINA İLİŞKİN BİLGİLER</w:t>
        </w:r>
        <w:r>
          <w:rPr>
            <w:noProof/>
          </w:rPr>
          <w:tab/>
        </w:r>
        <w:r>
          <w:rPr>
            <w:noProof/>
          </w:rPr>
          <w:fldChar w:fldCharType="begin"/>
        </w:r>
        <w:r>
          <w:rPr>
            <w:noProof/>
          </w:rPr>
          <w:instrText xml:space="preserve"> PAGEREF _Toc69304468 \h </w:instrText>
        </w:r>
        <w:r>
          <w:rPr>
            <w:noProof/>
          </w:rPr>
        </w:r>
        <w:r>
          <w:rPr>
            <w:noProof/>
          </w:rPr>
          <w:fldChar w:fldCharType="separate"/>
        </w:r>
        <w:r>
          <w:rPr>
            <w:noProof/>
          </w:rPr>
          <w:t>26</w:t>
        </w:r>
        <w:r>
          <w:rPr>
            <w:noProof/>
          </w:rPr>
          <w:fldChar w:fldCharType="end"/>
        </w:r>
      </w:hyperlink>
    </w:p>
    <w:p w14:paraId="20D5A843" w14:textId="56EE73D4"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69"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CUMHURİYET BAŞSAVCILIĞI</w:t>
        </w:r>
        <w:r>
          <w:rPr>
            <w:noProof/>
          </w:rPr>
          <w:tab/>
        </w:r>
        <w:r>
          <w:rPr>
            <w:noProof/>
          </w:rPr>
          <w:fldChar w:fldCharType="begin"/>
        </w:r>
        <w:r>
          <w:rPr>
            <w:noProof/>
          </w:rPr>
          <w:instrText xml:space="preserve"> PAGEREF _Toc69304469 \h </w:instrText>
        </w:r>
        <w:r>
          <w:rPr>
            <w:noProof/>
          </w:rPr>
        </w:r>
        <w:r>
          <w:rPr>
            <w:noProof/>
          </w:rPr>
          <w:fldChar w:fldCharType="separate"/>
        </w:r>
        <w:r>
          <w:rPr>
            <w:noProof/>
          </w:rPr>
          <w:t>26</w:t>
        </w:r>
        <w:r>
          <w:rPr>
            <w:noProof/>
          </w:rPr>
          <w:fldChar w:fldCharType="end"/>
        </w:r>
      </w:hyperlink>
    </w:p>
    <w:p w14:paraId="3FA4C6B7" w14:textId="31EDE021"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70"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CUMHURİYET BAŞSAVCILIKLARI</w:t>
        </w:r>
        <w:r>
          <w:rPr>
            <w:noProof/>
          </w:rPr>
          <w:tab/>
        </w:r>
        <w:r>
          <w:rPr>
            <w:noProof/>
          </w:rPr>
          <w:fldChar w:fldCharType="begin"/>
        </w:r>
        <w:r>
          <w:rPr>
            <w:noProof/>
          </w:rPr>
          <w:instrText xml:space="preserve"> PAGEREF _Toc69304470 \h </w:instrText>
        </w:r>
        <w:r>
          <w:rPr>
            <w:noProof/>
          </w:rPr>
        </w:r>
        <w:r>
          <w:rPr>
            <w:noProof/>
          </w:rPr>
          <w:fldChar w:fldCharType="separate"/>
        </w:r>
        <w:r>
          <w:rPr>
            <w:noProof/>
          </w:rPr>
          <w:t>35</w:t>
        </w:r>
        <w:r>
          <w:rPr>
            <w:noProof/>
          </w:rPr>
          <w:fldChar w:fldCharType="end"/>
        </w:r>
      </w:hyperlink>
    </w:p>
    <w:p w14:paraId="2F68330C" w14:textId="062C7E3A" w:rsidR="00161F05" w:rsidRDefault="00161F05">
      <w:pPr>
        <w:pStyle w:val="T4"/>
        <w:tabs>
          <w:tab w:val="right" w:leader="dot" w:pos="9062"/>
        </w:tabs>
        <w:rPr>
          <w:rFonts w:asciiTheme="minorHAnsi" w:eastAsiaTheme="minorEastAsia" w:hAnsiTheme="minorHAnsi" w:cstheme="minorBidi"/>
          <w:noProof/>
          <w:sz w:val="22"/>
          <w:szCs w:val="22"/>
          <w:lang w:eastAsia="tr-TR"/>
        </w:rPr>
      </w:pPr>
      <w:hyperlink w:anchor="_Toc69304471" w:history="1">
        <w:r w:rsidRPr="00801E06">
          <w:rPr>
            <w:rStyle w:val="Kpr"/>
            <w:noProof/>
          </w:rPr>
          <w:t>ARALIK CUMHURİYET BAŞSAVCILIĞI</w:t>
        </w:r>
        <w:r>
          <w:rPr>
            <w:noProof/>
          </w:rPr>
          <w:tab/>
        </w:r>
        <w:r>
          <w:rPr>
            <w:noProof/>
          </w:rPr>
          <w:fldChar w:fldCharType="begin"/>
        </w:r>
        <w:r>
          <w:rPr>
            <w:noProof/>
          </w:rPr>
          <w:instrText xml:space="preserve"> PAGEREF _Toc69304471 \h </w:instrText>
        </w:r>
        <w:r>
          <w:rPr>
            <w:noProof/>
          </w:rPr>
        </w:r>
        <w:r>
          <w:rPr>
            <w:noProof/>
          </w:rPr>
          <w:fldChar w:fldCharType="separate"/>
        </w:r>
        <w:r>
          <w:rPr>
            <w:noProof/>
          </w:rPr>
          <w:t>35</w:t>
        </w:r>
        <w:r>
          <w:rPr>
            <w:noProof/>
          </w:rPr>
          <w:fldChar w:fldCharType="end"/>
        </w:r>
      </w:hyperlink>
    </w:p>
    <w:p w14:paraId="4B7B21A9" w14:textId="5327095B" w:rsidR="00161F05" w:rsidRDefault="00161F05">
      <w:pPr>
        <w:pStyle w:val="T3"/>
        <w:tabs>
          <w:tab w:val="right" w:leader="dot" w:pos="9062"/>
        </w:tabs>
        <w:rPr>
          <w:rFonts w:asciiTheme="minorHAnsi" w:eastAsiaTheme="minorEastAsia" w:hAnsiTheme="minorHAnsi" w:cstheme="minorBidi"/>
          <w:noProof/>
          <w:lang w:eastAsia="tr-TR"/>
        </w:rPr>
      </w:pPr>
      <w:hyperlink w:anchor="_Toc69304472" w:history="1">
        <w:r w:rsidRPr="00801E06">
          <w:rPr>
            <w:rStyle w:val="Kpr"/>
            <w:noProof/>
          </w:rPr>
          <w:t>C. MAHKEMELERE İLİŞKİN BİLGİLER</w:t>
        </w:r>
        <w:r>
          <w:rPr>
            <w:noProof/>
          </w:rPr>
          <w:tab/>
        </w:r>
        <w:r>
          <w:rPr>
            <w:noProof/>
          </w:rPr>
          <w:fldChar w:fldCharType="begin"/>
        </w:r>
        <w:r>
          <w:rPr>
            <w:noProof/>
          </w:rPr>
          <w:instrText xml:space="preserve"> PAGEREF _Toc69304472 \h </w:instrText>
        </w:r>
        <w:r>
          <w:rPr>
            <w:noProof/>
          </w:rPr>
        </w:r>
        <w:r>
          <w:rPr>
            <w:noProof/>
          </w:rPr>
          <w:fldChar w:fldCharType="separate"/>
        </w:r>
        <w:r>
          <w:rPr>
            <w:noProof/>
          </w:rPr>
          <w:t>51</w:t>
        </w:r>
        <w:r>
          <w:rPr>
            <w:noProof/>
          </w:rPr>
          <w:fldChar w:fldCharType="end"/>
        </w:r>
      </w:hyperlink>
    </w:p>
    <w:p w14:paraId="4DC7231D" w14:textId="3880B830"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73"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_Toc69304473 \h </w:instrText>
        </w:r>
        <w:r>
          <w:rPr>
            <w:noProof/>
          </w:rPr>
        </w:r>
        <w:r>
          <w:rPr>
            <w:noProof/>
          </w:rPr>
          <w:fldChar w:fldCharType="separate"/>
        </w:r>
        <w:r>
          <w:rPr>
            <w:noProof/>
          </w:rPr>
          <w:t>51</w:t>
        </w:r>
        <w:r>
          <w:rPr>
            <w:noProof/>
          </w:rPr>
          <w:fldChar w:fldCharType="end"/>
        </w:r>
      </w:hyperlink>
    </w:p>
    <w:p w14:paraId="6B9AFDC1" w14:textId="16743D48"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74" w:history="1">
        <w:r w:rsidRPr="00801E06">
          <w:rPr>
            <w:rStyle w:val="Kpr"/>
            <w:rFonts w:ascii="Symbol" w:hAnsi="Symbol" w:cs="Symbol"/>
            <w:noProof/>
          </w:rPr>
          <w:t></w:t>
        </w:r>
        <w:r>
          <w:rPr>
            <w:rFonts w:asciiTheme="minorHAnsi" w:eastAsiaTheme="minorEastAsia" w:hAnsiTheme="minorHAnsi" w:cstheme="minorBidi"/>
            <w:noProof/>
            <w:sz w:val="22"/>
            <w:szCs w:val="22"/>
            <w:lang w:eastAsia="tr-TR"/>
          </w:rPr>
          <w:tab/>
        </w:r>
        <w:r w:rsidRPr="00801E06">
          <w:rPr>
            <w:rStyle w:val="Kpr"/>
            <w:noProof/>
          </w:rPr>
          <w:t>MÜLHAKAT ADLİYELERİ</w:t>
        </w:r>
        <w:r>
          <w:rPr>
            <w:noProof/>
          </w:rPr>
          <w:tab/>
        </w:r>
        <w:r>
          <w:rPr>
            <w:noProof/>
          </w:rPr>
          <w:fldChar w:fldCharType="begin"/>
        </w:r>
        <w:r>
          <w:rPr>
            <w:noProof/>
          </w:rPr>
          <w:instrText xml:space="preserve"> PAGEREF _Toc69304474 \h </w:instrText>
        </w:r>
        <w:r>
          <w:rPr>
            <w:noProof/>
          </w:rPr>
        </w:r>
        <w:r>
          <w:rPr>
            <w:noProof/>
          </w:rPr>
          <w:fldChar w:fldCharType="separate"/>
        </w:r>
        <w:r>
          <w:rPr>
            <w:noProof/>
          </w:rPr>
          <w:t>79</w:t>
        </w:r>
        <w:r>
          <w:rPr>
            <w:noProof/>
          </w:rPr>
          <w:fldChar w:fldCharType="end"/>
        </w:r>
      </w:hyperlink>
    </w:p>
    <w:p w14:paraId="3405B65F" w14:textId="644369A0" w:rsidR="00161F05" w:rsidRDefault="00161F05">
      <w:pPr>
        <w:pStyle w:val="T4"/>
        <w:tabs>
          <w:tab w:val="right" w:leader="dot" w:pos="9062"/>
        </w:tabs>
        <w:rPr>
          <w:rFonts w:asciiTheme="minorHAnsi" w:eastAsiaTheme="minorEastAsia" w:hAnsiTheme="minorHAnsi" w:cstheme="minorBidi"/>
          <w:noProof/>
          <w:sz w:val="22"/>
          <w:szCs w:val="22"/>
          <w:lang w:eastAsia="tr-TR"/>
        </w:rPr>
      </w:pPr>
      <w:hyperlink w:anchor="_Toc69304475" w:history="1">
        <w:r w:rsidRPr="00801E06">
          <w:rPr>
            <w:rStyle w:val="Kpr"/>
            <w:noProof/>
          </w:rPr>
          <w:t>ARALIK ADLİYESİ</w:t>
        </w:r>
        <w:r>
          <w:rPr>
            <w:noProof/>
          </w:rPr>
          <w:tab/>
        </w:r>
        <w:r>
          <w:rPr>
            <w:noProof/>
          </w:rPr>
          <w:fldChar w:fldCharType="begin"/>
        </w:r>
        <w:r>
          <w:rPr>
            <w:noProof/>
          </w:rPr>
          <w:instrText xml:space="preserve"> PAGEREF _Toc69304475 \h </w:instrText>
        </w:r>
        <w:r>
          <w:rPr>
            <w:noProof/>
          </w:rPr>
        </w:r>
        <w:r>
          <w:rPr>
            <w:noProof/>
          </w:rPr>
          <w:fldChar w:fldCharType="separate"/>
        </w:r>
        <w:r>
          <w:rPr>
            <w:noProof/>
          </w:rPr>
          <w:t>79</w:t>
        </w:r>
        <w:r>
          <w:rPr>
            <w:noProof/>
          </w:rPr>
          <w:fldChar w:fldCharType="end"/>
        </w:r>
      </w:hyperlink>
    </w:p>
    <w:p w14:paraId="5A322BA8" w14:textId="469887E6" w:rsidR="00161F05" w:rsidRDefault="00161F05">
      <w:pPr>
        <w:pStyle w:val="T3"/>
        <w:tabs>
          <w:tab w:val="right" w:leader="dot" w:pos="9062"/>
        </w:tabs>
        <w:rPr>
          <w:rFonts w:asciiTheme="minorHAnsi" w:eastAsiaTheme="minorEastAsia" w:hAnsiTheme="minorHAnsi" w:cstheme="minorBidi"/>
          <w:noProof/>
          <w:lang w:eastAsia="tr-TR"/>
        </w:rPr>
      </w:pPr>
      <w:hyperlink w:anchor="_Toc69304476" w:history="1">
        <w:r w:rsidRPr="00801E06">
          <w:rPr>
            <w:rStyle w:val="Kpr"/>
            <w:noProof/>
          </w:rPr>
          <w:t>D. KOMİSYON FAALİYETLERİ</w:t>
        </w:r>
        <w:r>
          <w:rPr>
            <w:noProof/>
          </w:rPr>
          <w:tab/>
        </w:r>
        <w:r>
          <w:rPr>
            <w:noProof/>
          </w:rPr>
          <w:fldChar w:fldCharType="begin"/>
        </w:r>
        <w:r>
          <w:rPr>
            <w:noProof/>
          </w:rPr>
          <w:instrText xml:space="preserve"> PAGEREF _Toc69304476 \h </w:instrText>
        </w:r>
        <w:r>
          <w:rPr>
            <w:noProof/>
          </w:rPr>
        </w:r>
        <w:r>
          <w:rPr>
            <w:noProof/>
          </w:rPr>
          <w:fldChar w:fldCharType="separate"/>
        </w:r>
        <w:r>
          <w:rPr>
            <w:noProof/>
          </w:rPr>
          <w:t>96</w:t>
        </w:r>
        <w:r>
          <w:rPr>
            <w:noProof/>
          </w:rPr>
          <w:fldChar w:fldCharType="end"/>
        </w:r>
      </w:hyperlink>
    </w:p>
    <w:p w14:paraId="51C1C15E" w14:textId="42CDEB3A" w:rsidR="00161F05" w:rsidRDefault="00161F05">
      <w:pPr>
        <w:pStyle w:val="T3"/>
        <w:tabs>
          <w:tab w:val="right" w:leader="dot" w:pos="9062"/>
        </w:tabs>
        <w:rPr>
          <w:rFonts w:asciiTheme="minorHAnsi" w:eastAsiaTheme="minorEastAsia" w:hAnsiTheme="minorHAnsi" w:cstheme="minorBidi"/>
          <w:noProof/>
          <w:lang w:eastAsia="tr-TR"/>
        </w:rPr>
      </w:pPr>
      <w:hyperlink w:anchor="_Toc69304477" w:history="1">
        <w:r w:rsidRPr="00801E06">
          <w:rPr>
            <w:rStyle w:val="Kpr"/>
            <w:noProof/>
          </w:rPr>
          <w:t>E.</w:t>
        </w:r>
        <w:r w:rsidRPr="00801E06">
          <w:rPr>
            <w:rStyle w:val="Kpr"/>
            <w:i/>
            <w:noProof/>
          </w:rPr>
          <w:t xml:space="preserve"> </w:t>
        </w:r>
        <w:r w:rsidRPr="00801E06">
          <w:rPr>
            <w:rStyle w:val="Kpr"/>
            <w:noProof/>
          </w:rPr>
          <w:t>İCRA ve İFLAS DAİRELERİNE İLİŞKİN BİLGİLER</w:t>
        </w:r>
        <w:r>
          <w:rPr>
            <w:noProof/>
          </w:rPr>
          <w:tab/>
        </w:r>
        <w:r>
          <w:rPr>
            <w:noProof/>
          </w:rPr>
          <w:fldChar w:fldCharType="begin"/>
        </w:r>
        <w:r>
          <w:rPr>
            <w:noProof/>
          </w:rPr>
          <w:instrText xml:space="preserve"> PAGEREF _Toc69304477 \h </w:instrText>
        </w:r>
        <w:r>
          <w:rPr>
            <w:noProof/>
          </w:rPr>
        </w:r>
        <w:r>
          <w:rPr>
            <w:noProof/>
          </w:rPr>
          <w:fldChar w:fldCharType="separate"/>
        </w:r>
        <w:r>
          <w:rPr>
            <w:noProof/>
          </w:rPr>
          <w:t>98</w:t>
        </w:r>
        <w:r>
          <w:rPr>
            <w:noProof/>
          </w:rPr>
          <w:fldChar w:fldCharType="end"/>
        </w:r>
      </w:hyperlink>
    </w:p>
    <w:p w14:paraId="11241E39" w14:textId="73BCA08A"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78"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MERKEZ ADLİYESİ</w:t>
        </w:r>
        <w:r>
          <w:rPr>
            <w:noProof/>
          </w:rPr>
          <w:tab/>
        </w:r>
        <w:r>
          <w:rPr>
            <w:noProof/>
          </w:rPr>
          <w:fldChar w:fldCharType="begin"/>
        </w:r>
        <w:r>
          <w:rPr>
            <w:noProof/>
          </w:rPr>
          <w:instrText xml:space="preserve"> PAGEREF _Toc69304478 \h </w:instrText>
        </w:r>
        <w:r>
          <w:rPr>
            <w:noProof/>
          </w:rPr>
        </w:r>
        <w:r>
          <w:rPr>
            <w:noProof/>
          </w:rPr>
          <w:fldChar w:fldCharType="separate"/>
        </w:r>
        <w:r>
          <w:rPr>
            <w:noProof/>
          </w:rPr>
          <w:t>98</w:t>
        </w:r>
        <w:r>
          <w:rPr>
            <w:noProof/>
          </w:rPr>
          <w:fldChar w:fldCharType="end"/>
        </w:r>
      </w:hyperlink>
    </w:p>
    <w:p w14:paraId="31A839D7" w14:textId="739DB671" w:rsidR="00161F05" w:rsidRDefault="00161F05">
      <w:pPr>
        <w:pStyle w:val="T3"/>
        <w:tabs>
          <w:tab w:val="right" w:leader="dot" w:pos="9062"/>
        </w:tabs>
        <w:rPr>
          <w:rFonts w:asciiTheme="minorHAnsi" w:eastAsiaTheme="minorEastAsia" w:hAnsiTheme="minorHAnsi" w:cstheme="minorBidi"/>
          <w:noProof/>
          <w:lang w:eastAsia="tr-TR"/>
        </w:rPr>
      </w:pPr>
      <w:hyperlink w:anchor="_Toc69304479" w:history="1">
        <w:r w:rsidRPr="00801E06">
          <w:rPr>
            <w:rStyle w:val="Kpr"/>
            <w:noProof/>
          </w:rPr>
          <w:t>F. DİĞER ADLİ BİRİMLERE İLİŞKİN BİLGİLER</w:t>
        </w:r>
        <w:r>
          <w:rPr>
            <w:noProof/>
          </w:rPr>
          <w:tab/>
        </w:r>
        <w:r>
          <w:rPr>
            <w:noProof/>
          </w:rPr>
          <w:fldChar w:fldCharType="begin"/>
        </w:r>
        <w:r>
          <w:rPr>
            <w:noProof/>
          </w:rPr>
          <w:instrText xml:space="preserve"> PAGEREF _Toc69304479 \h </w:instrText>
        </w:r>
        <w:r>
          <w:rPr>
            <w:noProof/>
          </w:rPr>
        </w:r>
        <w:r>
          <w:rPr>
            <w:noProof/>
          </w:rPr>
          <w:fldChar w:fldCharType="separate"/>
        </w:r>
        <w:r>
          <w:rPr>
            <w:noProof/>
          </w:rPr>
          <w:t>99</w:t>
        </w:r>
        <w:r>
          <w:rPr>
            <w:noProof/>
          </w:rPr>
          <w:fldChar w:fldCharType="end"/>
        </w:r>
      </w:hyperlink>
    </w:p>
    <w:p w14:paraId="1DBFAB60" w14:textId="62669930"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0"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ADLİ EMANET</w:t>
        </w:r>
        <w:r>
          <w:rPr>
            <w:noProof/>
          </w:rPr>
          <w:tab/>
        </w:r>
        <w:r>
          <w:rPr>
            <w:noProof/>
          </w:rPr>
          <w:fldChar w:fldCharType="begin"/>
        </w:r>
        <w:r>
          <w:rPr>
            <w:noProof/>
          </w:rPr>
          <w:instrText xml:space="preserve"> PAGEREF _Toc69304480 \h </w:instrText>
        </w:r>
        <w:r>
          <w:rPr>
            <w:noProof/>
          </w:rPr>
        </w:r>
        <w:r>
          <w:rPr>
            <w:noProof/>
          </w:rPr>
          <w:fldChar w:fldCharType="separate"/>
        </w:r>
        <w:r>
          <w:rPr>
            <w:noProof/>
          </w:rPr>
          <w:t>99</w:t>
        </w:r>
        <w:r>
          <w:rPr>
            <w:noProof/>
          </w:rPr>
          <w:fldChar w:fldCharType="end"/>
        </w:r>
      </w:hyperlink>
    </w:p>
    <w:p w14:paraId="5D1E332D" w14:textId="1866FD36"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1"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ADLİ SİCİL</w:t>
        </w:r>
        <w:r>
          <w:rPr>
            <w:noProof/>
          </w:rPr>
          <w:tab/>
        </w:r>
        <w:r>
          <w:rPr>
            <w:noProof/>
          </w:rPr>
          <w:fldChar w:fldCharType="begin"/>
        </w:r>
        <w:r>
          <w:rPr>
            <w:noProof/>
          </w:rPr>
          <w:instrText xml:space="preserve"> PAGEREF _Toc69304481 \h </w:instrText>
        </w:r>
        <w:r>
          <w:rPr>
            <w:noProof/>
          </w:rPr>
        </w:r>
        <w:r>
          <w:rPr>
            <w:noProof/>
          </w:rPr>
          <w:fldChar w:fldCharType="separate"/>
        </w:r>
        <w:r>
          <w:rPr>
            <w:noProof/>
          </w:rPr>
          <w:t>99</w:t>
        </w:r>
        <w:r>
          <w:rPr>
            <w:noProof/>
          </w:rPr>
          <w:fldChar w:fldCharType="end"/>
        </w:r>
      </w:hyperlink>
    </w:p>
    <w:p w14:paraId="6A9E331E" w14:textId="7DE41D30" w:rsidR="00161F05" w:rsidRDefault="00161F05">
      <w:pPr>
        <w:pStyle w:val="T3"/>
        <w:tabs>
          <w:tab w:val="right" w:leader="dot" w:pos="9062"/>
        </w:tabs>
        <w:rPr>
          <w:rFonts w:asciiTheme="minorHAnsi" w:eastAsiaTheme="minorEastAsia" w:hAnsiTheme="minorHAnsi" w:cstheme="minorBidi"/>
          <w:noProof/>
          <w:lang w:eastAsia="tr-TR"/>
        </w:rPr>
      </w:pPr>
      <w:hyperlink w:anchor="_Toc69304482" w:history="1">
        <w:r w:rsidRPr="00801E06">
          <w:rPr>
            <w:rStyle w:val="Kpr"/>
            <w:noProof/>
          </w:rPr>
          <w:t>G. CEZALARIN İNFAZINA İLİŞKİN BİLGİLER</w:t>
        </w:r>
        <w:r>
          <w:rPr>
            <w:noProof/>
          </w:rPr>
          <w:tab/>
        </w:r>
        <w:r>
          <w:rPr>
            <w:noProof/>
          </w:rPr>
          <w:fldChar w:fldCharType="begin"/>
        </w:r>
        <w:r>
          <w:rPr>
            <w:noProof/>
          </w:rPr>
          <w:instrText xml:space="preserve"> PAGEREF _Toc69304482 \h </w:instrText>
        </w:r>
        <w:r>
          <w:rPr>
            <w:noProof/>
          </w:rPr>
        </w:r>
        <w:r>
          <w:rPr>
            <w:noProof/>
          </w:rPr>
          <w:fldChar w:fldCharType="separate"/>
        </w:r>
        <w:r>
          <w:rPr>
            <w:noProof/>
          </w:rPr>
          <w:t>100</w:t>
        </w:r>
        <w:r>
          <w:rPr>
            <w:noProof/>
          </w:rPr>
          <w:fldChar w:fldCharType="end"/>
        </w:r>
      </w:hyperlink>
    </w:p>
    <w:p w14:paraId="521BE3B5" w14:textId="538D2B30"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3"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İLAMAT ve İNFAZ İŞLEMLERİ</w:t>
        </w:r>
        <w:r>
          <w:rPr>
            <w:noProof/>
          </w:rPr>
          <w:tab/>
        </w:r>
        <w:r>
          <w:rPr>
            <w:noProof/>
          </w:rPr>
          <w:fldChar w:fldCharType="begin"/>
        </w:r>
        <w:r>
          <w:rPr>
            <w:noProof/>
          </w:rPr>
          <w:instrText xml:space="preserve"> PAGEREF _Toc69304483 \h </w:instrText>
        </w:r>
        <w:r>
          <w:rPr>
            <w:noProof/>
          </w:rPr>
        </w:r>
        <w:r>
          <w:rPr>
            <w:noProof/>
          </w:rPr>
          <w:fldChar w:fldCharType="separate"/>
        </w:r>
        <w:r>
          <w:rPr>
            <w:noProof/>
          </w:rPr>
          <w:t>100</w:t>
        </w:r>
        <w:r>
          <w:rPr>
            <w:noProof/>
          </w:rPr>
          <w:fldChar w:fldCharType="end"/>
        </w:r>
      </w:hyperlink>
    </w:p>
    <w:p w14:paraId="12FB807B" w14:textId="515DE590"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4"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DENETİMLİ SERBESTLİK</w:t>
        </w:r>
        <w:r>
          <w:rPr>
            <w:noProof/>
          </w:rPr>
          <w:tab/>
        </w:r>
        <w:r>
          <w:rPr>
            <w:noProof/>
          </w:rPr>
          <w:fldChar w:fldCharType="begin"/>
        </w:r>
        <w:r>
          <w:rPr>
            <w:noProof/>
          </w:rPr>
          <w:instrText xml:space="preserve"> PAGEREF _Toc69304484 \h </w:instrText>
        </w:r>
        <w:r>
          <w:rPr>
            <w:noProof/>
          </w:rPr>
        </w:r>
        <w:r>
          <w:rPr>
            <w:noProof/>
          </w:rPr>
          <w:fldChar w:fldCharType="separate"/>
        </w:r>
        <w:r>
          <w:rPr>
            <w:noProof/>
          </w:rPr>
          <w:t>100</w:t>
        </w:r>
        <w:r>
          <w:rPr>
            <w:noProof/>
          </w:rPr>
          <w:fldChar w:fldCharType="end"/>
        </w:r>
      </w:hyperlink>
    </w:p>
    <w:p w14:paraId="557CAD79" w14:textId="20F4E0E3" w:rsidR="00161F05" w:rsidRDefault="00161F05">
      <w:pPr>
        <w:pStyle w:val="T3"/>
        <w:tabs>
          <w:tab w:val="right" w:leader="dot" w:pos="9062"/>
        </w:tabs>
        <w:rPr>
          <w:rFonts w:asciiTheme="minorHAnsi" w:eastAsiaTheme="minorEastAsia" w:hAnsiTheme="minorHAnsi" w:cstheme="minorBidi"/>
          <w:noProof/>
          <w:lang w:eastAsia="tr-TR"/>
        </w:rPr>
      </w:pPr>
      <w:hyperlink w:anchor="_Toc69304485" w:history="1">
        <w:r w:rsidRPr="00801E06">
          <w:rPr>
            <w:rStyle w:val="Kpr"/>
            <w:noProof/>
          </w:rPr>
          <w:t>H. DİĞER ADALET KURUMLARINA İLİŞKİN BİLGİLER</w:t>
        </w:r>
        <w:r>
          <w:rPr>
            <w:noProof/>
          </w:rPr>
          <w:tab/>
        </w:r>
        <w:r>
          <w:rPr>
            <w:noProof/>
          </w:rPr>
          <w:fldChar w:fldCharType="begin"/>
        </w:r>
        <w:r>
          <w:rPr>
            <w:noProof/>
          </w:rPr>
          <w:instrText xml:space="preserve"> PAGEREF _Toc69304485 \h </w:instrText>
        </w:r>
        <w:r>
          <w:rPr>
            <w:noProof/>
          </w:rPr>
        </w:r>
        <w:r>
          <w:rPr>
            <w:noProof/>
          </w:rPr>
          <w:fldChar w:fldCharType="separate"/>
        </w:r>
        <w:r>
          <w:rPr>
            <w:noProof/>
          </w:rPr>
          <w:t>106</w:t>
        </w:r>
        <w:r>
          <w:rPr>
            <w:noProof/>
          </w:rPr>
          <w:fldChar w:fldCharType="end"/>
        </w:r>
      </w:hyperlink>
    </w:p>
    <w:p w14:paraId="2B17DD0A" w14:textId="37A33FEF"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6"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BARO BİLGİLERİ</w:t>
        </w:r>
        <w:r>
          <w:rPr>
            <w:noProof/>
          </w:rPr>
          <w:tab/>
        </w:r>
        <w:r>
          <w:rPr>
            <w:noProof/>
          </w:rPr>
          <w:fldChar w:fldCharType="begin"/>
        </w:r>
        <w:r>
          <w:rPr>
            <w:noProof/>
          </w:rPr>
          <w:instrText xml:space="preserve"> PAGEREF _Toc69304486 \h </w:instrText>
        </w:r>
        <w:r>
          <w:rPr>
            <w:noProof/>
          </w:rPr>
        </w:r>
        <w:r>
          <w:rPr>
            <w:noProof/>
          </w:rPr>
          <w:fldChar w:fldCharType="separate"/>
        </w:r>
        <w:r>
          <w:rPr>
            <w:noProof/>
          </w:rPr>
          <w:t>106</w:t>
        </w:r>
        <w:r>
          <w:rPr>
            <w:noProof/>
          </w:rPr>
          <w:fldChar w:fldCharType="end"/>
        </w:r>
      </w:hyperlink>
    </w:p>
    <w:p w14:paraId="4D87998E" w14:textId="69F64D7B"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7"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NOTERLİK BİLGİLERİ</w:t>
        </w:r>
        <w:r>
          <w:rPr>
            <w:noProof/>
          </w:rPr>
          <w:tab/>
        </w:r>
        <w:r>
          <w:rPr>
            <w:noProof/>
          </w:rPr>
          <w:fldChar w:fldCharType="begin"/>
        </w:r>
        <w:r>
          <w:rPr>
            <w:noProof/>
          </w:rPr>
          <w:instrText xml:space="preserve"> PAGEREF _Toc69304487 \h </w:instrText>
        </w:r>
        <w:r>
          <w:rPr>
            <w:noProof/>
          </w:rPr>
        </w:r>
        <w:r>
          <w:rPr>
            <w:noProof/>
          </w:rPr>
          <w:fldChar w:fldCharType="separate"/>
        </w:r>
        <w:r>
          <w:rPr>
            <w:noProof/>
          </w:rPr>
          <w:t>106</w:t>
        </w:r>
        <w:r>
          <w:rPr>
            <w:noProof/>
          </w:rPr>
          <w:fldChar w:fldCharType="end"/>
        </w:r>
      </w:hyperlink>
    </w:p>
    <w:p w14:paraId="661ABD04" w14:textId="1954E1BB" w:rsidR="00161F05" w:rsidRDefault="00161F05">
      <w:pPr>
        <w:pStyle w:val="T4"/>
        <w:tabs>
          <w:tab w:val="left" w:pos="1132"/>
          <w:tab w:val="right" w:leader="dot" w:pos="9062"/>
        </w:tabs>
        <w:rPr>
          <w:rFonts w:asciiTheme="minorHAnsi" w:eastAsiaTheme="minorEastAsia" w:hAnsiTheme="minorHAnsi" w:cstheme="minorBidi"/>
          <w:noProof/>
          <w:sz w:val="22"/>
          <w:szCs w:val="22"/>
          <w:lang w:eastAsia="tr-TR"/>
        </w:rPr>
      </w:pPr>
      <w:hyperlink w:anchor="_Toc69304488" w:history="1">
        <w:r w:rsidRPr="00801E06">
          <w:rPr>
            <w:rStyle w:val="Kpr"/>
            <w:rFonts w:ascii="Symbol" w:hAnsi="Symbol" w:cs="Symbol"/>
            <w:noProof/>
            <w:lang w:eastAsia="tr-TR"/>
          </w:rPr>
          <w:t></w:t>
        </w:r>
        <w:r>
          <w:rPr>
            <w:rFonts w:asciiTheme="minorHAnsi" w:eastAsiaTheme="minorEastAsia" w:hAnsiTheme="minorHAnsi" w:cstheme="minorBidi"/>
            <w:noProof/>
            <w:sz w:val="22"/>
            <w:szCs w:val="22"/>
            <w:lang w:eastAsia="tr-TR"/>
          </w:rPr>
          <w:tab/>
        </w:r>
        <w:r w:rsidRPr="00801E06">
          <w:rPr>
            <w:rStyle w:val="Kpr"/>
            <w:noProof/>
          </w:rPr>
          <w:t>BİLİRKİŞİLİK BÖLGE KURULLARI BİLGİLERİ</w:t>
        </w:r>
        <w:r>
          <w:rPr>
            <w:noProof/>
          </w:rPr>
          <w:tab/>
        </w:r>
        <w:r>
          <w:rPr>
            <w:noProof/>
          </w:rPr>
          <w:fldChar w:fldCharType="begin"/>
        </w:r>
        <w:r>
          <w:rPr>
            <w:noProof/>
          </w:rPr>
          <w:instrText xml:space="preserve"> PAGEREF _Toc69304488 \h </w:instrText>
        </w:r>
        <w:r>
          <w:rPr>
            <w:noProof/>
          </w:rPr>
        </w:r>
        <w:r>
          <w:rPr>
            <w:noProof/>
          </w:rPr>
          <w:fldChar w:fldCharType="separate"/>
        </w:r>
        <w:r>
          <w:rPr>
            <w:noProof/>
          </w:rPr>
          <w:t>106</w:t>
        </w:r>
        <w:r>
          <w:rPr>
            <w:noProof/>
          </w:rPr>
          <w:fldChar w:fldCharType="end"/>
        </w:r>
      </w:hyperlink>
    </w:p>
    <w:p w14:paraId="2AD239E4" w14:textId="7175A7EF" w:rsidR="00161F05" w:rsidRDefault="00161F05">
      <w:pPr>
        <w:pStyle w:val="T2"/>
        <w:tabs>
          <w:tab w:val="right" w:leader="dot" w:pos="9062"/>
        </w:tabs>
        <w:rPr>
          <w:rFonts w:asciiTheme="minorHAnsi" w:eastAsiaTheme="minorEastAsia" w:hAnsiTheme="minorHAnsi" w:cstheme="minorBidi"/>
          <w:noProof/>
          <w:lang w:eastAsia="tr-TR"/>
        </w:rPr>
      </w:pPr>
      <w:hyperlink w:anchor="_Toc69304489" w:history="1">
        <w:r w:rsidRPr="00801E06">
          <w:rPr>
            <w:rStyle w:val="Kpr"/>
            <w:noProof/>
          </w:rPr>
          <w:t>3. DEĞERLENDİRME ve SONUÇ</w:t>
        </w:r>
        <w:r>
          <w:rPr>
            <w:noProof/>
          </w:rPr>
          <w:tab/>
        </w:r>
        <w:r>
          <w:rPr>
            <w:noProof/>
          </w:rPr>
          <w:fldChar w:fldCharType="begin"/>
        </w:r>
        <w:r>
          <w:rPr>
            <w:noProof/>
          </w:rPr>
          <w:instrText xml:space="preserve"> PAGEREF _Toc69304489 \h </w:instrText>
        </w:r>
        <w:r>
          <w:rPr>
            <w:noProof/>
          </w:rPr>
        </w:r>
        <w:r>
          <w:rPr>
            <w:noProof/>
          </w:rPr>
          <w:fldChar w:fldCharType="separate"/>
        </w:r>
        <w:r>
          <w:rPr>
            <w:noProof/>
          </w:rPr>
          <w:t>106</w:t>
        </w:r>
        <w:r>
          <w:rPr>
            <w:noProof/>
          </w:rPr>
          <w:fldChar w:fldCharType="end"/>
        </w:r>
      </w:hyperlink>
    </w:p>
    <w:p w14:paraId="357AC44C" w14:textId="59D09FFC" w:rsidR="00E32D7B" w:rsidRDefault="00E32D7B" w:rsidP="00161F05">
      <w:pPr>
        <w:jc w:val="center"/>
        <w:rPr>
          <w:color w:val="FF0000"/>
        </w:rPr>
      </w:pPr>
      <w:r>
        <w:lastRenderedPageBreak/>
        <w:fldChar w:fldCharType="end"/>
      </w:r>
      <w:bookmarkStart w:id="0" w:name="__RefHeading__712_2095565461"/>
      <w:bookmarkStart w:id="1" w:name="__RefHeading__569_796719703"/>
      <w:bookmarkStart w:id="2" w:name="__RefHeading___Toc450743403"/>
      <w:bookmarkStart w:id="3" w:name="_Toc69304448"/>
      <w:bookmarkEnd w:id="0"/>
      <w:bookmarkEnd w:id="1"/>
      <w:r>
        <w:rPr>
          <w:color w:val="C00000"/>
        </w:rPr>
        <w:t>Adalet Komisyonu Başkanı Sunuşu</w:t>
      </w:r>
      <w:bookmarkEnd w:id="2"/>
      <w:bookmarkEnd w:id="3"/>
    </w:p>
    <w:p w14:paraId="41C96DB4" w14:textId="7E5174D3" w:rsidR="00E32D7B" w:rsidRDefault="00E32D7B">
      <w:pPr>
        <w:jc w:val="both"/>
        <w:rPr>
          <w:b/>
          <w:color w:val="FF0000"/>
        </w:rPr>
      </w:pPr>
    </w:p>
    <w:p w14:paraId="65EE3C6F" w14:textId="77777777" w:rsidR="00EF18CE" w:rsidRDefault="00EF18CE" w:rsidP="00EF18CE">
      <w:pPr>
        <w:pStyle w:val="ereveerii"/>
      </w:pPr>
    </w:p>
    <w:p w14:paraId="7F9168D4" w14:textId="5503BC16" w:rsidR="00EF18CE" w:rsidRDefault="00EF18CE" w:rsidP="00EF18CE">
      <w:pPr>
        <w:jc w:val="both"/>
      </w:pPr>
      <w:r>
        <w:tab/>
        <w:t>Yargı hizmetlerinde hesap verilebilirliğin ve şeffaf</w:t>
      </w:r>
      <w:r w:rsidR="003B0DCD">
        <w:t>lığın geliştirilmesi için Adli v</w:t>
      </w:r>
      <w:r>
        <w:t>e İdari Yargı İstinaf Mahkemeleri Adalet Komisyonları İle Adli Yargı İlk Derece Mahkemesi Adalet Komisyonları tarafından faaliyet raporu hazırlanmasına ilişkin, Adalet Bakanlığı Strateji Geliştirme Başkanlığı tarafından yayınlanan 168 nolu genelge uyarınca Iğdır ve mülhakat Adliyelerin kapsayacak şekilde 2016, 2017, 2018 ve 2019 yılı için düzenlenen faaliyet raporunun bu yıl 2020 yılı için dördüncüsü düzenlenmiştir. Kamuoyunun bilgilend</w:t>
      </w:r>
      <w:r w:rsidR="003B0DCD">
        <w:t>irilmesi amacıyla hazırlanan 2020</w:t>
      </w:r>
      <w:r>
        <w:t xml:space="preserve"> yılına ait faaliyet raporu Ulusal Yargı Ağı Bilişim (UYAP) sisteminde yer alan bilgiler esas alınarak düzenlenmiştir. Mahkemelerin iş yükü nazara alınarak, meydana gelen hâkim </w:t>
      </w:r>
      <w:r w:rsidR="00CE7E67">
        <w:t>sayısının artışıyla</w:t>
      </w:r>
      <w:r>
        <w:t xml:space="preserve"> birimlerin personel ihtiyaçları giderilmiş, yoğunluk yaşanan bu mahkemelerde işlerin sağlıklı yürümesi için gereken destek sağlanmıştır. Adliyemizde istihdam edilmek üzere 8 (sekiz) Zabıt Katibi, 2 (iki) İcra Katibi, 7 (yedi) Mübaşir kadrosunda olmak üzere toplam 17 (onyedi) personel alımına ilişkin </w:t>
      </w:r>
      <w:r w:rsidR="003B0DCD">
        <w:t>işlemler tamamlanarak</w:t>
      </w:r>
      <w:r>
        <w:t xml:space="preserve"> 2020 yılında göreve başlamışlardır. Yargıda Hedef Süre Uygulaması kapsamında belirlenen soruşturma, kovuşturma ve yargılama hedef sürelerinin soruşturmanın ya da davanın taraflarına bildirilmesine ilişkin uyulacak usul ve esaslar 23 Haziran 2017 tarihli 3015 sayılı Resmi Gazete yayımlanan ve 01 Eylül 2017 tarihinde yürürlüğe giren Soruşturma, Kovuşturma veya Yargılama Hedef Sürelerinin Belirlenmesi ve Uygulanmasına İlişkin Yönetmelik uyarınca, 01.01.2019 tarihi itibariyle hedef sürenin bildirilmesi zorunlu hale gelmiş, Hedef Süre Uygulamalarına destek olmak amacıyla tüm birimlerdeki personel sayıları, iş </w:t>
      </w:r>
      <w:r w:rsidR="003B0DCD">
        <w:t xml:space="preserve">durumların sayıları incelenerek birimlerdeki personel dağılımları iş yüküne uygun hale getirilmiş, </w:t>
      </w:r>
      <w:r>
        <w:t xml:space="preserve">bunun yanında hedef süreye ilişkin birimlerin teknik ve fiziki olarak yaşayacakları eksikliklerin tamamlanması çalışmaları başarılı bir şekilde tamamlanmıştır. Türkiye’de 2013 yılında yürürlüğe girerek ilk defa uygulanmaya başlayan arabuluculuk, 01.01.2018 tarihinden itibaren 7036 sayılı İş Mahkemeleri Kanunu’nun 3. maddesinde belirlenen uyuşmazlıklara ilişkin dava şartı olarak kabul edilmiştir. </w:t>
      </w:r>
      <w:r w:rsidR="003B0DCD">
        <w:t>A</w:t>
      </w:r>
      <w:r>
        <w:t>yında iş mahkemelerinde açılan dava sayısının, bir önceki yıla göre azaldığı görülmüştür. Böylece, özellikle anlaşmayla sonuçlanan uyuşmazlıklar bakımından; toplumsal barışa ve yargı ekonomisine katkı sağlayan, mahkemelerin iş yükünü azaltan, taraflar arasındaki husumeti bir daha ortaya çıkmamak üzere sonlandıran, ilam niteliğindeki anlaşma belgesiyle güvence veren arabuluculuk kurumu beklenilen çok üzerinde başarı sağlamıştır. Sözü edilen başarının verdiği güvenle, Türkiye Büyük Millet Meclisinde 06.12.2018 tarihinde kabul edilen kanunla ve 01.01.2019 tarihinde itibaren yürürlüğe girmek üzere, ticari uyuşmazlıklar için de “dava şartı arabuluculuk” getirilmiştir. Getirilen bu düzenleme sonucunda, bürolarda artacak iş yükü dikkate alınarak, Iğdır Adliyesinde faaliyette bulunan arabuluculuk bürolarındaki personel eksikliği, teknik ekipman eksikliği tamamlanmıştır. Bu sayede iş yükünün azalması ile birlikte mahkeme sayılarında artış meydana gelmesinin önüne geçilmiştir. 01.01.2019 tarihinde itibaren yürürlüğe giren, ticari uyuşmazlıklar için de “dava şartı arabuluculuk” getirilmesine müteakip dosyalar arabuluculara tevdii edilmiş olup, asliye hukuk mahkemelerine ticaret mahkemesi sıfatıyla açılan davalarda aynı oranda düşüş yaşanması beklenmektedir. Iğdır ili için 201</w:t>
      </w:r>
      <w:r w:rsidR="000E446B">
        <w:t>9</w:t>
      </w:r>
      <w:r>
        <w:t xml:space="preserve"> yılı sonu itibariyle tespit edilen nüfus ise </w:t>
      </w:r>
      <w:r w:rsidR="000E446B">
        <w:rPr>
          <w:color w:val="000000"/>
        </w:rPr>
        <w:t>199.442</w:t>
      </w:r>
      <w:r>
        <w:rPr>
          <w:color w:val="000000"/>
        </w:rPr>
        <w:t xml:space="preserve"> </w:t>
      </w:r>
      <w:r>
        <w:t xml:space="preserve">kişi iken, 2019 yılı Adrese Dayalı Nüfus Kayıt sistemine göre Iğdır ilinin nüfusu </w:t>
      </w:r>
      <w:r w:rsidR="000E446B">
        <w:rPr>
          <w:rStyle w:val="Gl"/>
          <w:color w:val="111111"/>
        </w:rPr>
        <w:t>201.314’e</w:t>
      </w:r>
      <w:r>
        <w:t xml:space="preserve"> ulaşılmıştır. Her yıl artan nüfus oranına paralel olarak iş yükünde de artış meydana gelmektedir. Adli Yargı Adalet Komisyonu Başkanlığı tarafından oluşturulan Cezaevleri İzleme Kurulu çalışmalarına devam etmekte olup, Iğdır </w:t>
      </w:r>
      <w:r w:rsidR="00523A5E">
        <w:t>S</w:t>
      </w:r>
      <w:r>
        <w:t xml:space="preserve"> Tipi Kapalı Ceza İnfaz Kurumunda hükümlü ve tutuklu bulunanların şikayetleri ve istekleri değerlendirilerek, mevcut cezaevinde yapılan gözlemler sonucunda düzenlenen raporlar ile birlikte, tutuklu ve hükümlülerin, insan-devlet ilişkisi çerçevesinde çağdaş, insan haklarına saygılı, temiz ve sağlıklı bir şekilde cezaevinde infazlarını tamamlamaları gözetilmektedir. </w:t>
      </w:r>
      <w:r>
        <w:lastRenderedPageBreak/>
        <w:t xml:space="preserve">2020 yılında </w:t>
      </w:r>
      <w:r w:rsidR="00523A5E">
        <w:t>açılan</w:t>
      </w:r>
      <w:r>
        <w:t xml:space="preserve"> Iğdır S Tipi cezaevi için 4 (dört) C.T.E. Katibi, 1 (bir) C.T.E. Gıda Teknisyeni, 1 (bir) C.T.E. Bilgisayar Teknisyeni, 8 (sekiz) C.T.E Şoför, 4 (dört) C.T.E. Hemşire, 15 (onbeş) kadın İnfaz Koruma Memuru ve 175 (yüzyetmişbeş) erkek İnfaz Koruma memuru olmak üzere toplam 208 (ikiyüzsekiz) </w:t>
      </w:r>
      <w:r w:rsidR="00523A5E">
        <w:t>personele ait atamalar</w:t>
      </w:r>
      <w:r>
        <w:t xml:space="preserve"> tamamlanmıştır.</w:t>
      </w:r>
      <w:r w:rsidR="00523A5E">
        <w:t xml:space="preserve"> 2020</w:t>
      </w:r>
      <w:r>
        <w:t xml:space="preserve"> yılına ait verilerden hazırlanan Iğdır ve Mülhakat Ad</w:t>
      </w:r>
      <w:r w:rsidR="00523A5E">
        <w:t>liyelerine ait bilgiler içeren 5</w:t>
      </w:r>
      <w:r>
        <w:t>.Faaliyet raporumuz önceki yıl ile sonraki yıllarda düzenlenecek faaliyet raporları ile karşılaştırmaya imkan verec</w:t>
      </w:r>
      <w:r w:rsidR="00523A5E">
        <w:t>ek şekilde oluşturulmuştur. 2020</w:t>
      </w:r>
      <w:r>
        <w:t xml:space="preserve"> yılında yapılan iş ve işlemlerin açıklandığı ve istatistik bilgiler ile şeffaf hale getirildiği faaliyet raporumuzun yararlı olması dileğiyle, raporumuzda belirtilen işlemlerin hızlı, güvenilir, şeffaf ve tarafsız gerçekleşmesi noktasında emeği geçen değerli meslektaşlarım Hakim ve Cumhuriyet Savcılarımız ile tüm yardımcı personele teşekkür ederim.</w:t>
      </w:r>
    </w:p>
    <w:p w14:paraId="086F8C8C" w14:textId="77777777" w:rsidR="00EF18CE" w:rsidRDefault="00EF18CE" w:rsidP="00EF18CE">
      <w:pPr>
        <w:jc w:val="both"/>
      </w:pPr>
    </w:p>
    <w:p w14:paraId="3A6F9054" w14:textId="77777777" w:rsidR="00EF18CE" w:rsidRDefault="00EF18CE" w:rsidP="00EF18CE">
      <w:pPr>
        <w:jc w:val="both"/>
      </w:pPr>
    </w:p>
    <w:p w14:paraId="6500CC91" w14:textId="77777777" w:rsidR="00EF18CE" w:rsidRDefault="00EF18CE" w:rsidP="00EF18CE">
      <w:pPr>
        <w:jc w:val="both"/>
        <w:rPr>
          <w:color w:val="000000"/>
        </w:rPr>
      </w:pPr>
    </w:p>
    <w:p w14:paraId="6AB4BFA6" w14:textId="77777777" w:rsidR="00EF18CE" w:rsidRDefault="00EF18CE" w:rsidP="00EF18CE">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Ramis Murat VURAL</w:t>
      </w:r>
    </w:p>
    <w:p w14:paraId="33292F81" w14:textId="77777777" w:rsidR="00EF18CE" w:rsidRDefault="00EF18CE" w:rsidP="00EF18CE">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Iğdır Adli Yargı İlk Derece Mahkemesi </w:t>
      </w:r>
    </w:p>
    <w:p w14:paraId="4E10266E" w14:textId="77777777" w:rsidR="00EF18CE" w:rsidRDefault="00EF18CE" w:rsidP="00EF18CE">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Adalet Komisyonu Başkanı</w:t>
      </w:r>
    </w:p>
    <w:p w14:paraId="5C9F1723" w14:textId="77777777" w:rsidR="00EF18CE" w:rsidRDefault="00EF18CE" w:rsidP="00EF18CE">
      <w:pPr>
        <w:jc w:val="both"/>
        <w:rPr>
          <w:color w:val="000000"/>
        </w:rPr>
      </w:pPr>
    </w:p>
    <w:p w14:paraId="5E477700" w14:textId="77777777" w:rsidR="00EF18CE" w:rsidRDefault="00EF18CE" w:rsidP="00EF18CE">
      <w:pPr>
        <w:jc w:val="both"/>
        <w:rPr>
          <w:color w:val="000000"/>
        </w:rPr>
      </w:pPr>
    </w:p>
    <w:p w14:paraId="76AD1A4E" w14:textId="77777777" w:rsidR="00EF18CE" w:rsidRDefault="00EF18CE" w:rsidP="00EF18CE">
      <w:pPr>
        <w:jc w:val="both"/>
      </w:pPr>
    </w:p>
    <w:p w14:paraId="69D72456" w14:textId="77777777" w:rsidR="00EF18CE" w:rsidRDefault="00EF18CE" w:rsidP="00EF18CE">
      <w:pPr>
        <w:jc w:val="both"/>
        <w:rPr>
          <w:b/>
          <w:bCs/>
          <w:i/>
          <w:iCs/>
          <w:color w:val="FF0000"/>
        </w:rPr>
      </w:pPr>
    </w:p>
    <w:p w14:paraId="15FBAFFA" w14:textId="77777777" w:rsidR="00EF18CE" w:rsidRDefault="00EF18CE">
      <w:pPr>
        <w:jc w:val="both"/>
        <w:rPr>
          <w:b/>
          <w:color w:val="FF0000"/>
        </w:rPr>
      </w:pPr>
    </w:p>
    <w:p w14:paraId="678260EA" w14:textId="77777777" w:rsidR="00E32D7B" w:rsidRDefault="00E32D7B">
      <w:pPr>
        <w:jc w:val="both"/>
        <w:rPr>
          <w:b/>
          <w:color w:val="FF0000"/>
        </w:rPr>
      </w:pPr>
    </w:p>
    <w:p w14:paraId="0FCCD8A3" w14:textId="77777777" w:rsidR="00E32D7B" w:rsidRDefault="00E32D7B">
      <w:pPr>
        <w:jc w:val="both"/>
        <w:rPr>
          <w:b/>
          <w:color w:val="FF0000"/>
        </w:rPr>
      </w:pPr>
    </w:p>
    <w:p w14:paraId="409FA0B5" w14:textId="77777777" w:rsidR="00E32D7B" w:rsidRDefault="00E32D7B">
      <w:pPr>
        <w:jc w:val="both"/>
      </w:pPr>
      <w:r>
        <w:rPr>
          <w:b/>
          <w:i/>
          <w:iCs/>
          <w:color w:val="0000CC"/>
        </w:rPr>
        <w:t>Bu bölümde, Adalet Komisyonu Başkanının sunuşu yer alacaktır.</w:t>
      </w:r>
    </w:p>
    <w:p w14:paraId="46E52222" w14:textId="77777777" w:rsidR="00E32D7B" w:rsidRDefault="00E32D7B">
      <w:pPr>
        <w:jc w:val="both"/>
      </w:pPr>
    </w:p>
    <w:p w14:paraId="5F5B5F25" w14:textId="77777777" w:rsidR="00E32D7B" w:rsidRDefault="00E32D7B">
      <w:pPr>
        <w:jc w:val="both"/>
      </w:pPr>
    </w:p>
    <w:p w14:paraId="4F5E04C1" w14:textId="77777777" w:rsidR="00E32D7B" w:rsidRDefault="00E32D7B">
      <w:pPr>
        <w:jc w:val="both"/>
      </w:pPr>
    </w:p>
    <w:p w14:paraId="64E932AF" w14:textId="77777777" w:rsidR="00E32D7B" w:rsidRDefault="00E32D7B">
      <w:pPr>
        <w:jc w:val="both"/>
      </w:pPr>
    </w:p>
    <w:p w14:paraId="614A43DB" w14:textId="77777777" w:rsidR="00E32D7B" w:rsidRDefault="00E32D7B">
      <w:pPr>
        <w:jc w:val="both"/>
      </w:pPr>
    </w:p>
    <w:p w14:paraId="791A120E" w14:textId="77777777" w:rsidR="00E32D7B" w:rsidRDefault="00E32D7B">
      <w:pPr>
        <w:jc w:val="both"/>
      </w:pPr>
    </w:p>
    <w:p w14:paraId="783399B2" w14:textId="77777777" w:rsidR="00E32D7B" w:rsidRDefault="00E32D7B">
      <w:pPr>
        <w:jc w:val="both"/>
      </w:pPr>
    </w:p>
    <w:p w14:paraId="6E9C302E" w14:textId="77777777" w:rsidR="00E32D7B" w:rsidRDefault="00E32D7B">
      <w:pPr>
        <w:jc w:val="both"/>
      </w:pPr>
    </w:p>
    <w:p w14:paraId="78F151EA" w14:textId="5EED897B" w:rsidR="00E32D7B" w:rsidRDefault="00E32D7B">
      <w:pPr>
        <w:jc w:val="both"/>
      </w:pPr>
    </w:p>
    <w:p w14:paraId="59C02BB8" w14:textId="1E590D23" w:rsidR="00CE7E67" w:rsidRDefault="00CE7E67">
      <w:pPr>
        <w:jc w:val="both"/>
      </w:pPr>
    </w:p>
    <w:p w14:paraId="5959BEAC" w14:textId="197CC62E" w:rsidR="00CE7E67" w:rsidRDefault="00CE7E67">
      <w:pPr>
        <w:jc w:val="both"/>
      </w:pPr>
    </w:p>
    <w:p w14:paraId="62CBA25C" w14:textId="77777777" w:rsidR="00CE7E67" w:rsidRDefault="00CE7E67">
      <w:pPr>
        <w:jc w:val="both"/>
      </w:pPr>
      <w:bookmarkStart w:id="4" w:name="_GoBack"/>
      <w:bookmarkEnd w:id="4"/>
    </w:p>
    <w:p w14:paraId="5CE06BED" w14:textId="77777777" w:rsidR="00E32D7B" w:rsidRDefault="00E32D7B">
      <w:pPr>
        <w:jc w:val="both"/>
      </w:pPr>
    </w:p>
    <w:p w14:paraId="28994EEC" w14:textId="77777777" w:rsidR="00E32D7B" w:rsidRDefault="00E32D7B">
      <w:pPr>
        <w:jc w:val="both"/>
      </w:pPr>
    </w:p>
    <w:p w14:paraId="1C7575D3" w14:textId="283A2C30" w:rsidR="00E32D7B" w:rsidRDefault="00E32D7B">
      <w:pPr>
        <w:jc w:val="both"/>
      </w:pPr>
    </w:p>
    <w:p w14:paraId="5ABE02C8" w14:textId="11B9BAE5" w:rsidR="00523A5E" w:rsidRDefault="00523A5E">
      <w:pPr>
        <w:jc w:val="both"/>
      </w:pPr>
    </w:p>
    <w:p w14:paraId="1D43A9A0" w14:textId="354488EA" w:rsidR="00523A5E" w:rsidRDefault="00523A5E">
      <w:pPr>
        <w:jc w:val="both"/>
      </w:pPr>
    </w:p>
    <w:p w14:paraId="2145424A" w14:textId="0BD2DAC1" w:rsidR="00523A5E" w:rsidRDefault="00523A5E">
      <w:pPr>
        <w:jc w:val="both"/>
      </w:pPr>
    </w:p>
    <w:p w14:paraId="331EE239" w14:textId="5FB368AC" w:rsidR="00523A5E" w:rsidRDefault="00523A5E">
      <w:pPr>
        <w:jc w:val="both"/>
      </w:pPr>
    </w:p>
    <w:p w14:paraId="00C36D6C" w14:textId="269E4E3B" w:rsidR="00523A5E" w:rsidRDefault="00523A5E">
      <w:pPr>
        <w:jc w:val="both"/>
      </w:pPr>
    </w:p>
    <w:p w14:paraId="222BEF99" w14:textId="2F9167D8" w:rsidR="00523A5E" w:rsidRDefault="00523A5E">
      <w:pPr>
        <w:jc w:val="both"/>
      </w:pPr>
    </w:p>
    <w:p w14:paraId="78498FF9" w14:textId="77777777" w:rsidR="00523A5E" w:rsidRDefault="00523A5E">
      <w:pPr>
        <w:jc w:val="both"/>
      </w:pPr>
    </w:p>
    <w:p w14:paraId="6135DB12" w14:textId="77777777" w:rsidR="00E32D7B" w:rsidRDefault="00E32D7B">
      <w:pPr>
        <w:jc w:val="both"/>
      </w:pPr>
    </w:p>
    <w:p w14:paraId="2ECF127E" w14:textId="77777777" w:rsidR="00EF18CE" w:rsidRDefault="00EF18CE" w:rsidP="00EF18CE">
      <w:pPr>
        <w:pStyle w:val="Balk1"/>
        <w:numPr>
          <w:ilvl w:val="0"/>
          <w:numId w:val="73"/>
        </w:numPr>
        <w:tabs>
          <w:tab w:val="left" w:pos="0"/>
        </w:tabs>
        <w:ind w:left="0" w:firstLine="0"/>
        <w:jc w:val="center"/>
        <w:rPr>
          <w:rFonts w:ascii="Times New Roman" w:hAnsi="Times New Roman"/>
          <w:color w:val="C00000"/>
          <w:sz w:val="24"/>
          <w:szCs w:val="24"/>
        </w:rPr>
      </w:pPr>
      <w:bookmarkStart w:id="5" w:name="__RefHeading__716_2095565461"/>
      <w:bookmarkStart w:id="6" w:name="__RefHeading__573_796719703"/>
      <w:bookmarkStart w:id="7" w:name="__RefHeading___Toc450743404"/>
      <w:bookmarkStart w:id="8" w:name="_Toc39756240"/>
      <w:bookmarkStart w:id="9" w:name="_Toc69304449"/>
      <w:bookmarkEnd w:id="5"/>
      <w:bookmarkEnd w:id="6"/>
      <w:r>
        <w:rPr>
          <w:rFonts w:ascii="Times New Roman" w:hAnsi="Times New Roman"/>
          <w:color w:val="C00000"/>
          <w:sz w:val="24"/>
          <w:szCs w:val="24"/>
        </w:rPr>
        <w:lastRenderedPageBreak/>
        <w:t>Cumhuriyet Başsavcısının Sunuşu</w:t>
      </w:r>
      <w:bookmarkEnd w:id="8"/>
      <w:bookmarkEnd w:id="9"/>
    </w:p>
    <w:p w14:paraId="59052FE2" w14:textId="77777777" w:rsidR="00EF18CE" w:rsidRDefault="00EF18CE" w:rsidP="00EF18CE">
      <w:pPr>
        <w:pStyle w:val="ereveerii"/>
        <w:jc w:val="both"/>
      </w:pPr>
    </w:p>
    <w:p w14:paraId="370ACF36" w14:textId="77777777" w:rsidR="00EF18CE" w:rsidRDefault="00EF18CE" w:rsidP="00EF18CE">
      <w:pPr>
        <w:jc w:val="both"/>
      </w:pPr>
      <w:r>
        <w:rPr>
          <w:noProof/>
          <w:lang w:eastAsia="tr-TR"/>
        </w:rPr>
        <mc:AlternateContent>
          <mc:Choice Requires="wps">
            <w:drawing>
              <wp:anchor distT="0" distB="0" distL="114935" distR="114935" simplePos="0" relativeHeight="251688960" behindDoc="0" locked="0" layoutInCell="1" allowOverlap="1" wp14:anchorId="120E2285" wp14:editId="5558F4D2">
                <wp:simplePos x="0" y="0"/>
                <wp:positionH relativeFrom="column">
                  <wp:posOffset>0</wp:posOffset>
                </wp:positionH>
                <wp:positionV relativeFrom="paragraph">
                  <wp:posOffset>68580</wp:posOffset>
                </wp:positionV>
                <wp:extent cx="1941830" cy="2372995"/>
                <wp:effectExtent l="0" t="0" r="20320" b="2730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372995"/>
                        </a:xfrm>
                        <a:prstGeom prst="rect">
                          <a:avLst/>
                        </a:prstGeom>
                        <a:solidFill>
                          <a:srgbClr val="FFFFFF"/>
                        </a:solidFill>
                        <a:ln w="25400">
                          <a:solidFill>
                            <a:srgbClr val="000000"/>
                          </a:solidFill>
                          <a:miter lim="800000"/>
                          <a:headEnd/>
                          <a:tailEnd/>
                        </a:ln>
                      </wps:spPr>
                      <wps:txbx>
                        <w:txbxContent>
                          <w:p w14:paraId="6F0B04B6" w14:textId="77777777" w:rsidR="00E80E93" w:rsidRDefault="00E80E93" w:rsidP="00EF18CE">
                            <w:r>
                              <w:t xml:space="preserve">  </w:t>
                            </w:r>
                            <w:r>
                              <w:rPr>
                                <w:noProof/>
                                <w:sz w:val="20"/>
                                <w:szCs w:val="20"/>
                                <w:lang w:eastAsia="tr-TR"/>
                              </w:rPr>
                              <w:drawing>
                                <wp:inline distT="0" distB="0" distL="0" distR="0" wp14:anchorId="09233655" wp14:editId="26E809DC">
                                  <wp:extent cx="1533525" cy="174307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l="5522" r="3661"/>
                                          <a:stretch>
                                            <a:fillRect/>
                                          </a:stretch>
                                        </pic:blipFill>
                                        <pic:spPr bwMode="auto">
                                          <a:xfrm>
                                            <a:off x="0" y="0"/>
                                            <a:ext cx="1533525" cy="1743075"/>
                                          </a:xfrm>
                                          <a:prstGeom prst="rect">
                                            <a:avLst/>
                                          </a:prstGeom>
                                          <a:noFill/>
                                          <a:ln>
                                            <a:noFill/>
                                          </a:ln>
                                        </pic:spPr>
                                      </pic:pic>
                                    </a:graphicData>
                                  </a:graphic>
                                </wp:inline>
                              </w:drawing>
                            </w:r>
                          </w:p>
                          <w:p w14:paraId="14C0BD18" w14:textId="77777777" w:rsidR="00E80E93" w:rsidRDefault="00E80E93" w:rsidP="00EF18CE"/>
                          <w:p w14:paraId="412308AD" w14:textId="77777777" w:rsidR="00E80E93" w:rsidRDefault="00E80E93" w:rsidP="00EF18CE">
                            <w:pPr>
                              <w:pStyle w:val="ereveerii"/>
                              <w:jc w:val="center"/>
                            </w:pPr>
                            <w:r>
                              <w:rPr>
                                <w:b/>
                                <w:bCs/>
                                <w:i/>
                                <w:iCs/>
                                <w:color w:val="404040"/>
                              </w:rPr>
                              <w:t>Oğuz Şükrü ENER</w:t>
                            </w:r>
                          </w:p>
                          <w:p w14:paraId="7810AF35" w14:textId="77777777" w:rsidR="00E80E93" w:rsidRDefault="00E80E93" w:rsidP="00EF18CE">
                            <w:pPr>
                              <w:pStyle w:val="ereveerii"/>
                              <w:jc w:val="center"/>
                            </w:pPr>
                            <w:r>
                              <w:rPr>
                                <w:b/>
                                <w:bCs/>
                                <w:i/>
                                <w:iCs/>
                                <w:color w:val="404040"/>
                              </w:rPr>
                              <w:t>Cumhuriyet Başsavcısı</w:t>
                            </w:r>
                          </w:p>
                          <w:p w14:paraId="331E86B5" w14:textId="77777777" w:rsidR="00E80E93" w:rsidRDefault="00E80E93" w:rsidP="00EF18CE"/>
                          <w:p w14:paraId="35228A5F" w14:textId="77777777" w:rsidR="00E80E93" w:rsidRDefault="00E80E93" w:rsidP="00EF1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2285" id="Metin Kutusu 11" o:spid="_x0000_s1027" type="#_x0000_t202" style="position:absolute;left:0;text-align:left;margin-left:0;margin-top:5.4pt;width:152.9pt;height:186.8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" strokeweight="2pt">
                <v:textbox>
                  <w:txbxContent>
                    <w:p w14:paraId="6F0B04B6" w14:textId="77777777" w:rsidR="00E80E93" w:rsidRDefault="00E80E93" w:rsidP="00EF18CE">
                      <w:r>
                        <w:t xml:space="preserve">  </w:t>
                      </w:r>
                      <w:r>
                        <w:rPr>
                          <w:noProof/>
                          <w:sz w:val="20"/>
                          <w:szCs w:val="20"/>
                          <w:lang w:eastAsia="tr-TR"/>
                        </w:rPr>
                        <w:drawing>
                          <wp:inline distT="0" distB="0" distL="0" distR="0" wp14:anchorId="09233655" wp14:editId="26E809DC">
                            <wp:extent cx="1533525" cy="174307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l="5522" r="3661"/>
                                    <a:stretch>
                                      <a:fillRect/>
                                    </a:stretch>
                                  </pic:blipFill>
                                  <pic:spPr bwMode="auto">
                                    <a:xfrm>
                                      <a:off x="0" y="0"/>
                                      <a:ext cx="1533525" cy="1743075"/>
                                    </a:xfrm>
                                    <a:prstGeom prst="rect">
                                      <a:avLst/>
                                    </a:prstGeom>
                                    <a:noFill/>
                                    <a:ln>
                                      <a:noFill/>
                                    </a:ln>
                                  </pic:spPr>
                                </pic:pic>
                              </a:graphicData>
                            </a:graphic>
                          </wp:inline>
                        </w:drawing>
                      </w:r>
                    </w:p>
                    <w:p w14:paraId="14C0BD18" w14:textId="77777777" w:rsidR="00E80E93" w:rsidRDefault="00E80E93" w:rsidP="00EF18CE"/>
                    <w:p w14:paraId="412308AD" w14:textId="77777777" w:rsidR="00E80E93" w:rsidRDefault="00E80E93" w:rsidP="00EF18CE">
                      <w:pPr>
                        <w:pStyle w:val="ereveerii"/>
                        <w:jc w:val="center"/>
                      </w:pPr>
                      <w:r>
                        <w:rPr>
                          <w:b/>
                          <w:bCs/>
                          <w:i/>
                          <w:iCs/>
                          <w:color w:val="404040"/>
                        </w:rPr>
                        <w:t>Oğuz Şükrü ENER</w:t>
                      </w:r>
                    </w:p>
                    <w:p w14:paraId="7810AF35" w14:textId="77777777" w:rsidR="00E80E93" w:rsidRDefault="00E80E93" w:rsidP="00EF18CE">
                      <w:pPr>
                        <w:pStyle w:val="ereveerii"/>
                        <w:jc w:val="center"/>
                      </w:pPr>
                      <w:r>
                        <w:rPr>
                          <w:b/>
                          <w:bCs/>
                          <w:i/>
                          <w:iCs/>
                          <w:color w:val="404040"/>
                        </w:rPr>
                        <w:t>Cumhuriyet Başsavcısı</w:t>
                      </w:r>
                    </w:p>
                    <w:p w14:paraId="331E86B5" w14:textId="77777777" w:rsidR="00E80E93" w:rsidRDefault="00E80E93" w:rsidP="00EF18CE"/>
                    <w:p w14:paraId="35228A5F" w14:textId="77777777" w:rsidR="00E80E93" w:rsidRDefault="00E80E93" w:rsidP="00EF18CE"/>
                  </w:txbxContent>
                </v:textbox>
                <w10:wrap type="square"/>
              </v:shape>
            </w:pict>
          </mc:Fallback>
        </mc:AlternateContent>
      </w:r>
      <w:r>
        <w:rPr>
          <w:color w:val="000000"/>
        </w:rPr>
        <w:tab/>
        <w:t>Iğdır Adliyesi ile Mülhakat Aralık ve Tuzluca Adliyesini kapsayacak şekilde hazırlanan faaliyet raporunda kullanılan tüm veriler UYAP sisteminde yer alan veriler esas alınarak düzenlenmiştir.</w:t>
      </w:r>
    </w:p>
    <w:p w14:paraId="34BC29DA" w14:textId="77777777" w:rsidR="00EF18CE" w:rsidRDefault="00EF18CE" w:rsidP="00EF18CE">
      <w:pPr>
        <w:jc w:val="both"/>
      </w:pPr>
      <w:r>
        <w:rPr>
          <w:color w:val="000000"/>
        </w:rPr>
        <w:tab/>
        <w:t xml:space="preserve">Adliyemiz, Bağlar Mahallesi sınırları içerisinde yer alan  maliye hazinesine kayıtlı 2.049 m2 lik taşınmazın 515 m2 lik kısmı üzerine kuruludur. </w:t>
      </w:r>
    </w:p>
    <w:p w14:paraId="319E64DE" w14:textId="77777777" w:rsidR="00EF18CE" w:rsidRDefault="00EF18CE" w:rsidP="00EF18CE">
      <w:pPr>
        <w:jc w:val="both"/>
      </w:pPr>
      <w:r>
        <w:rPr>
          <w:color w:val="000000"/>
        </w:rPr>
        <w:tab/>
        <w:t xml:space="preserve">Tahsisli arazi üzerinde 2002 yılında tamamlanarak hizmete sunulan bina 2.100 m2 kapalı alana sahiptir. Mevcut binamızın yetersiz kalması sebebiyle sağlık bakanlığına ait eski meslek yüksekokulu binası Adliye Ek hizmet binası olarak kullanılmaktadır.  </w:t>
      </w:r>
    </w:p>
    <w:p w14:paraId="249055DE" w14:textId="77777777" w:rsidR="00EF18CE" w:rsidRDefault="00EF18CE" w:rsidP="00EF18CE">
      <w:pPr>
        <w:jc w:val="both"/>
      </w:pPr>
      <w:r>
        <w:rPr>
          <w:color w:val="000000"/>
        </w:rPr>
        <w:tab/>
        <w:t xml:space="preserve">Iğdır Adliyesi Ek Hizmet Binası Iğdır Devlet Hastanesi yanında faaliyet göstermektedir. Ek Hizmet Binasında Iğdır İcra Müdürlüğü,  Iğdır Sulh Hukuk Mahkemesi, Iğdır Kadastro Mahkemesi, Iğdır 1.ve 2.Asliye Hukuk Mahkemeleri (İcra Hukuk ve İcra Cezalar dahil) ve Iğdır 1.2.3 ve 4.Asliye Ceza Mahkemesi bulunmaktadır. Mevcut Ek Hizmet Binasının eski yapı olması nedeniyle yeni adliye binası yapılıncaya kadar kullanılmak üzere kiralık bina arama çalışmaları devam etmektedir. </w:t>
      </w:r>
    </w:p>
    <w:p w14:paraId="503AE87C" w14:textId="77777777" w:rsidR="00EF18CE" w:rsidRPr="001B4891" w:rsidRDefault="00EF18CE" w:rsidP="00EF18CE">
      <w:pPr>
        <w:jc w:val="both"/>
        <w:rPr>
          <w:color w:val="000000"/>
        </w:rPr>
      </w:pPr>
      <w:r>
        <w:rPr>
          <w:color w:val="000000"/>
        </w:rPr>
        <w:tab/>
        <w:t xml:space="preserve">2020 yılında mevcut adalet hizmet binalarımızda, Cumhuriyet Savcılarımızın, Hakimlerimizin, avukatlarımızın ve personellerimizin güvenli, nezih, ferah ve temiz şartlarda çalışmaları için elde ki imkanlar ölçüsünde tamirat ve tadilatlar yaptırılmış, ana binamızdaki mescidimiz yenilenmiş, otoparkımızla ilgili düzenlemeler yapılmış, ek binamızda yeni bir hakim ve cumhuriyet savcısı odası ihdas edilmiş, ihtiyaç duyulan mobilya ve eşyaların temini sağlanmıştır. </w:t>
      </w:r>
    </w:p>
    <w:p w14:paraId="7EF5B7C8" w14:textId="77777777" w:rsidR="00EF18CE" w:rsidRDefault="00EF18CE" w:rsidP="00EF18CE">
      <w:pPr>
        <w:jc w:val="both"/>
        <w:rPr>
          <w:color w:val="000000"/>
        </w:rPr>
      </w:pPr>
      <w:r>
        <w:rPr>
          <w:color w:val="000000"/>
        </w:rPr>
        <w:tab/>
        <w:t>Yeni kurulan mahkemeler ve artan iş yükü nedeniyle mevcut binalarda yaşanan oda sıkıntısından dolayı 2019 yılında yeni Adliye Binası yapılması için gerekli çalışmalara Cumhuriyet Başsavcılığımızca başlanarak, adalet hizmetinin ciddiyetine ve önemine yakışır yeni bir Adalet Sarayı yapılması için gerekli müracaatlarda bulunulmuş ve yol haritası çizilmiştir. Bu kapsamda Iğdır ilinde yaptığımız araştırmalar neticesinde belirlediğimiz taşınmazların, Milli Emlak Genel Müdürlüğünden, Bakanlığımız adına tahsisi sağlanmıştır. 2020 yılında ise; Tahsis edilen alanlar üzerinde Adalet Bakanlığımız ilgili birimlerinin tavsiyelerine ve yapılacak hizmet binasının ihtiyaçlarına göre gerekli imar çalışmaları Iğdır Belediyesi tarafından Cumhuriyet Başsavcılığımızın talepleri doğrultusunda yapılmıştır. Iğdır’a yapılacak yeni Adalet Sarayı ile ilgili olarak proje ihalesi safhasına geçilmiştir. Iğdır yerelinde yapılabilecek tüm çalışmalar tamamlanmış olup, bundan sonra ki süreç Adalet Bakanlığımız tarafından yürütülmektedir. Yapılacak yeni Adalet Sarayının, adalet hizmetinin sağlanması için ihtiyaç duyulan fiziki şartları uzun yıllar boyunca sağlayacağı düşünülmektedir.</w:t>
      </w:r>
    </w:p>
    <w:p w14:paraId="33987296" w14:textId="77777777" w:rsidR="00EF18CE" w:rsidRDefault="00EF18CE" w:rsidP="00EF18CE">
      <w:pPr>
        <w:jc w:val="both"/>
      </w:pPr>
      <w:r>
        <w:rPr>
          <w:color w:val="000000"/>
        </w:rPr>
        <w:tab/>
        <w:t>Bu kapsamda Iğdır iline yapılması planlanan yeni Adalet Sarayı için, Adalet Bakanlığı bünyesinde Cumhuriyet Başsavcılığımızın da katılımları ile hazırlanmış olan, ihtiyaç programına göre brüt 40,352.14 m2’lik bir bina yapılması planlanmaktadır. Tüm gereksinimleri eksiksiz karşılayacak bir Adalet Sarayı ile serhad kentimiz Iğdır’a yakışır bir adalet kampüsü oluşturulması planlanmaktadır.</w:t>
      </w:r>
    </w:p>
    <w:p w14:paraId="7A70B2F0" w14:textId="77777777" w:rsidR="00EF18CE" w:rsidRDefault="00EF18CE" w:rsidP="00EF18CE">
      <w:pPr>
        <w:jc w:val="both"/>
      </w:pPr>
      <w:r>
        <w:rPr>
          <w:color w:val="000000"/>
        </w:rPr>
        <w:tab/>
        <w:t xml:space="preserve">14 Kasım Mahallesinde bulunan Adliye Lojmanları Iğdır Adliyesinde görevli tüm hakim ve savcıların lojman ihtiyaçlarını karşılamaması ve çok eski olması nedeniyle yeni bir lojman tedariki yönünde girişimlerde bulunulmuştur.  Adalet Teşkilatını Güçlendirme Vakfımız vasıtası ile Iğdır’da görev yapan Cumhuriyet Savcılarımızın, Hakimlerimizin ve </w:t>
      </w:r>
      <w:r>
        <w:rPr>
          <w:color w:val="000000"/>
        </w:rPr>
        <w:lastRenderedPageBreak/>
        <w:t>personelimizin güvenli ve nezih şartlarda, konut ihtiyaçlarının giderilmesi için şehir merkezinde bulunan Karaağaç mahallesinde, 3715 metrekarelik, altı kat imarlı bir taşımaz alınmıştır. Bu arsa üzerinde de gerekli imar çalışmaları bitirilmiş olup, Adalet Teşkilatını Güçlendirme Vakfımız tarafından proje işlemleri devam etmektedir.</w:t>
      </w:r>
    </w:p>
    <w:p w14:paraId="508DA835" w14:textId="77777777" w:rsidR="00EF18CE" w:rsidRDefault="00EF18CE" w:rsidP="00EF18CE">
      <w:pPr>
        <w:jc w:val="both"/>
      </w:pPr>
      <w:r>
        <w:rPr>
          <w:color w:val="000000"/>
        </w:rPr>
        <w:tab/>
        <w:t xml:space="preserve">Aralık İlçesi, İlçe merkezinde bulunan Aralık Adliyesi Aralık Hükümet Konağı binasında hizmet vermektedir. Aralık Adliyesinde 1 Asliye Ceza, 1 Asliye Hukuk, 1 Sulh Hukuk, 1 İcra Ceza&amp;İcra Hukuk, 1 Sulh Ceza Hakimliği olmak üzere 6 mahkeme bulunmaktadır. </w:t>
      </w:r>
    </w:p>
    <w:p w14:paraId="657ADF61" w14:textId="77777777" w:rsidR="00EF18CE" w:rsidRDefault="00EF18CE" w:rsidP="00EF18CE">
      <w:pPr>
        <w:jc w:val="both"/>
      </w:pPr>
      <w:r>
        <w:rPr>
          <w:color w:val="000000"/>
        </w:rPr>
        <w:tab/>
        <w:t xml:space="preserve">Tuzluca İlçesi,  İlçe merkezinde bulunan Tuzluca Adliyesi Tuzluca Hükümet Konağı binasında hizmet vermektedir. Tuzluca  Adliyesinde 1 Asliye Ceza, 1 Asliye Hukuk, 1 Sulh Hukuk, 1 İcra Ceza&amp;İcra Hukuk, 1 Sulh Ceza Hakimliği olmak üzere 6 mahkeme bulunmaktadır. </w:t>
      </w:r>
      <w:r>
        <w:rPr>
          <w:color w:val="000000"/>
        </w:rPr>
        <w:tab/>
      </w:r>
    </w:p>
    <w:p w14:paraId="35D87C2F" w14:textId="77777777" w:rsidR="00EF18CE" w:rsidRDefault="00EF18CE" w:rsidP="00EF18CE">
      <w:pPr>
        <w:jc w:val="both"/>
      </w:pPr>
      <w:r>
        <w:rPr>
          <w:color w:val="000000"/>
        </w:rPr>
        <w:tab/>
        <w:t xml:space="preserve">Genel soruşturma bürosunun yanı sıra kurulan uzmanlık büroları sayesinde Cumhuriyet Savcıları ve yardımcı personelin soruşturma dosyalarında benzer suç ve failler açısından uzmanlaşması amaçlanmış, kamuoyunu yakından ilgilendiren dosyalar ile genel güvenliği tehdit eden soruşturmaların daha hızlı ve güvenli şekilde sonuçlandırılması sağlanmıştır. </w:t>
      </w:r>
    </w:p>
    <w:p w14:paraId="4D20D8C9" w14:textId="77777777" w:rsidR="00EF18CE" w:rsidRDefault="00EF18CE" w:rsidP="00EF18CE">
      <w:pPr>
        <w:jc w:val="both"/>
      </w:pPr>
      <w:r>
        <w:rPr>
          <w:color w:val="000000"/>
        </w:rPr>
        <w:tab/>
        <w:t xml:space="preserve">Iğdır Cumhuriyet Başsavcılığı bünyesinde kurulan uzlaştırma bürosu aktif şekilde kullanılmaya başlanmıştır. Iğdır Cumhuriyet Başsavcılığı tarafından yapılan soruşturmalarda uzlaştırmaya tabi tüm suçlar uzlaştırma bürosu aracılığıyla uzlaştırmacılara yönlendirilmekte olup, uzlaşmaya tabi suçların dava açılmadan sonuçlanmasına çalışılmaktadır. </w:t>
      </w:r>
    </w:p>
    <w:p w14:paraId="00297C54" w14:textId="77777777" w:rsidR="00EF18CE" w:rsidRDefault="00EF18CE" w:rsidP="00EF18CE">
      <w:pPr>
        <w:jc w:val="both"/>
        <w:rPr>
          <w:color w:val="000000"/>
        </w:rPr>
      </w:pPr>
      <w:r>
        <w:rPr>
          <w:color w:val="000000"/>
        </w:rPr>
        <w:tab/>
        <w:t xml:space="preserve">Adalet Bakanlığımızın üzerinde önemle durduğu, vatandaşlarımızın adalete daha hızlı ulaşmasını ve mahkemelerin yükünün azaltılmasını hedefleyen seri muhakeme kurumu, Cumhuriyet Başsavcılığı bünyesinde kurulan Seri Muhakeme Bürosu marifeti ile uygulanmaya başlamıştır. </w:t>
      </w:r>
    </w:p>
    <w:p w14:paraId="529345CE" w14:textId="77777777" w:rsidR="00EF18CE" w:rsidRDefault="00EF18CE" w:rsidP="00EF18CE">
      <w:pPr>
        <w:jc w:val="both"/>
      </w:pPr>
      <w:r>
        <w:rPr>
          <w:color w:val="000000"/>
        </w:rPr>
        <w:tab/>
        <w:t xml:space="preserve">Yargıda zaman yönetimi kurumunun uygulamaya başlanılması ile, mağduriyetlere neden olan gecikmelerin ortadan kaldırılması sağlanmıştır. Yine bu kurum sayesinde soruşturma aşamasında yaşanan gecikmelerin nedenlerinin belirlenmesi, Adliyeler dışındaki kurumlardan kaynaklı soruşturmaların muktezaya bağlanmasını geciktiren sebeplerin tespiti ile hukuk sistemimiz içinde yaşanan veya yaşanabilecek gecikmelerin yeknesak şekilde çözümü için tespitlerin yapılması amaçlanmıştır.  </w:t>
      </w:r>
    </w:p>
    <w:p w14:paraId="76E9DEE1" w14:textId="77777777" w:rsidR="00EF18CE" w:rsidRDefault="00EF18CE" w:rsidP="00EF18CE">
      <w:pPr>
        <w:jc w:val="both"/>
      </w:pPr>
      <w:r>
        <w:rPr>
          <w:color w:val="000000"/>
        </w:rPr>
        <w:tab/>
        <w:t>2020 yılında Iğdır Cumhuriyet Başsavcılığı uhdesinde yürütülen soruşturmalarda, tüm dünyada yaşanan Kovit 19 salgınının oluşturduğu imkânsızlıklar ve sıkıntılara rağmen büyük başarılar sağlanarak, suçla mücadele kapsamında önemli adımlar atılmıştır. Faaliyet raporunda belirtildiği üzere, yürütülen ve sonuçlandırılan soruşturmaların oranı ve niteliği dikkate alındığında, adaletin tesisi hususunda yapılan gayretli çalışmaların neticelerinin alındığı görülmektedir. Kapsamlı adli tahkikatlar ile faili meçhul suçların aydınlatılması, işlenen suçların ivedi ve etkin şekilde faillerinin bulunarak, adaletin sağlanması için azami gayret gösterilmiştir.</w:t>
      </w:r>
    </w:p>
    <w:p w14:paraId="05184D4F" w14:textId="77777777" w:rsidR="00EF18CE" w:rsidRDefault="00EF18CE" w:rsidP="00EF18CE">
      <w:pPr>
        <w:jc w:val="both"/>
      </w:pPr>
      <w:r>
        <w:rPr>
          <w:color w:val="000000"/>
        </w:rPr>
        <w:tab/>
        <w:t>Iğdır il merkezinde bulunan 130 kişilik B Tipi cezaevi konumu ve fiziki şartları itibariyle ihtiyaçları yeterince karşılayamadığı için 2020 yılında kapatılarak, son teknolojiye göre tanzim ve teşrif edilmiş, insan haklarına uygun fiziki şartları taşıyan Iğdır S Tipi Açık ve Kapalı Ceza İnfaz Kurumu faaliyete başlamıştır. Yeni</w:t>
      </w:r>
      <w:r>
        <w:t xml:space="preserve"> cezaevi ile birlikte tutuklu ve hükümlülerin fiziki olarak ferah bir şekilde cezalarını infaz edecekleri ve infazın temel amacı olan suçluların ıslahının daha başarılı olarak gerçekleştirileceği değerlendirilmektedir. Ayrıca, ceza infaz kurumlarının temel görevi olan suçluların ıslahı için Serhat Kalkınma Ajansı (SERKA) ile yürütülen “Yarınlarda Ben de Varım” projesi kapsamında Iğdır S Tipi Açık Ceza İnfaz Kurumu bünyesinde, reçel ve salça atölyelerimizin kurulumları tamamlanarak faaliyete geçirilmiştir. Reçel ve salça hammadde üretimi için seralar kurulmuştur, hükümlülerin kullanımı için spor sahası, eğitim ve sosyal faaliyetler için toplantı alanları </w:t>
      </w:r>
      <w:r>
        <w:lastRenderedPageBreak/>
        <w:t>yapılmıştır. Adalet Bakanlığı İşyurtları Kurumu bünyesinde, reçel üretimine başlanmıştır. Doğu Anadolu Projesi Bölge Kalkınma İdaresi Başkanlığı ile beraber yürütülen “Iğdır’da Tarımın Yeni Yüzü: Tarım Açık Cezaevi” projesi kapsamında da, Ceza İnfaz Kurumunun yaklaşık 300 dönümlük arazisi, ıslah çalışmaları ile tarıma kazandırılmış, damla sulama sistemleri ile kapalı meyve bahçeleri kurulmuştur. Tarım amacıyla kullanılacak teknik ekipman ve malzemeler aynı proje kapsamında temin edilmiştir. 7100 meyve fidanı toprakla buluşturulmuş olup, ilerleyen zamanlarda, reçel ve salça üretim kısmı ile beraber değerlendirilerek, kendi hammaddesini kendisi karşılayan bir üretim tesisi olması hedeflenmiştir. Hükümlülerin tarım, reçel ve salça üretimi gibi konularda eğitim almaları, kazandıkları deneyimle cezalarının bitmesi akabinde iş bulma imkânlarına ulaşabilmeleri ve atıl insan gücünün ekonomiye kazandırılması hedeflenmiştir.</w:t>
      </w:r>
    </w:p>
    <w:p w14:paraId="105A9503" w14:textId="77777777" w:rsidR="00EF18CE" w:rsidRPr="007F5D8E" w:rsidRDefault="00EF18CE" w:rsidP="00EF18CE">
      <w:pPr>
        <w:jc w:val="both"/>
      </w:pPr>
      <w:r>
        <w:tab/>
        <w:t>Iğdır Cumhuriyet Başsavcılığı ve Iğdır Denetimli Serbestlik Müdürlüğümüzün faaliyetleri kapsamında da Iğdır’da ilk kez forklift kursu açılarak on eski hükümlünün forklift ehliyeti sahibi olması sağlanmıştır. Iğdır Cumhuriyet Başsavcılığımızın koordinesinde Iğdır Denetimli Serbestlik Müdürlüğü, İl Milli Eğitim Müdürlüğü ve İşkur Müdürlüğü arasında imzalanan protokol ile, “ Yeşili Sev Doğayı Koru” isimli proje kapsamında bahçıvanlık meslek kursu faaliyete geçmiştir. Meslek edindirme faaliyetleri kapsamında sertifikalı eğitim ve kurslar çeşitlenerek devam ettirilecektir. Eğitim ihtiyacını karşılamak ve toplumun her ferdini suçtan korumak her zaman öncelikli amaç olduğu için, bu kapsamda eski hükümlülerin topluma kazandırılması, iş ve meslek sahibi olabilmeleri için Denetimli Serbestlik Müdürlüğümüz çok farklı alanlarda sosyal ve eğitim faaliyetlerine devam etmektedir.</w:t>
      </w:r>
    </w:p>
    <w:p w14:paraId="7E13483D" w14:textId="77777777" w:rsidR="00EF18CE" w:rsidRDefault="00EF18CE" w:rsidP="00EF18CE">
      <w:pPr>
        <w:jc w:val="both"/>
      </w:pPr>
      <w:r>
        <w:rPr>
          <w:color w:val="000000"/>
        </w:rPr>
        <w:tab/>
        <w:t xml:space="preserve">Yukarıda anlatılan çalışmaların icrasında görev yapan değerli Cumhuriyet Savcılarımıza, kıymetli Hakimlerimize, kolluk kuvvetlerimize ve tüm personelimize mesai mefhumu gözetmeksizin çalışma gayretleri sebebiyle teşekkürlerimi sunuyorum.   2020 yılına ait faaliyet raporunun önümüzde ki yıllar için faydalı olmasını diliyorum. </w:t>
      </w:r>
    </w:p>
    <w:p w14:paraId="44C7362F" w14:textId="77777777" w:rsidR="00EF18CE" w:rsidRDefault="00EF18CE" w:rsidP="00EF18CE">
      <w:pPr>
        <w:jc w:val="both"/>
        <w:rPr>
          <w:color w:val="000000"/>
        </w:rPr>
      </w:pPr>
    </w:p>
    <w:p w14:paraId="297683D0" w14:textId="77777777" w:rsidR="00EF18CE" w:rsidRDefault="00EF18CE" w:rsidP="00EF18CE">
      <w:pPr>
        <w:jc w:val="both"/>
        <w:rPr>
          <w:color w:val="000000"/>
        </w:rPr>
      </w:pPr>
    </w:p>
    <w:p w14:paraId="42AB9B21" w14:textId="77777777" w:rsidR="00EF18CE" w:rsidRDefault="00EF18CE" w:rsidP="00EF18CE">
      <w:pPr>
        <w:jc w:val="both"/>
        <w:rPr>
          <w:color w:val="000000"/>
        </w:rPr>
      </w:pPr>
    </w:p>
    <w:p w14:paraId="4C6B0F4A" w14:textId="77777777" w:rsidR="00EF18CE" w:rsidRDefault="00EF18CE" w:rsidP="00EF18CE">
      <w:pPr>
        <w:jc w:val="both"/>
      </w:pPr>
      <w:r>
        <w:rPr>
          <w:color w:val="000000"/>
        </w:rPr>
        <w:tab/>
      </w:r>
      <w:r>
        <w:rPr>
          <w:color w:val="000000"/>
        </w:rPr>
        <w:tab/>
      </w:r>
      <w:r>
        <w:rPr>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Oğuz Şükrü ENER</w:t>
      </w:r>
    </w:p>
    <w:p w14:paraId="42365C9B" w14:textId="77777777" w:rsidR="00EF18CE" w:rsidRDefault="00EF18CE" w:rsidP="00EF18CE">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bCs/>
          <w:color w:val="000000"/>
        </w:rPr>
        <w:t xml:space="preserve">     Iğdır Cumhuriyet Başsavcısı</w:t>
      </w:r>
    </w:p>
    <w:p w14:paraId="3A8B6E2A" w14:textId="77777777" w:rsidR="00EF18CE" w:rsidRDefault="00EF18CE" w:rsidP="00EF18CE"/>
    <w:bookmarkEnd w:id="7"/>
    <w:p w14:paraId="26147D8E" w14:textId="41E35B0F" w:rsidR="00E32D7B" w:rsidRDefault="00E32D7B">
      <w:pPr>
        <w:jc w:val="both"/>
        <w:rPr>
          <w:b/>
          <w:color w:val="C00000"/>
        </w:rPr>
      </w:pPr>
    </w:p>
    <w:p w14:paraId="4A293001" w14:textId="77777777" w:rsidR="00EF18CE" w:rsidRDefault="00EF18CE">
      <w:pPr>
        <w:jc w:val="both"/>
        <w:rPr>
          <w:b/>
          <w:color w:val="C00000"/>
        </w:rPr>
      </w:pPr>
    </w:p>
    <w:p w14:paraId="7B218015" w14:textId="77777777" w:rsidR="00E32D7B" w:rsidRDefault="00E32D7B">
      <w:pPr>
        <w:jc w:val="both"/>
        <w:rPr>
          <w:b/>
          <w:color w:val="C00000"/>
        </w:rPr>
      </w:pPr>
    </w:p>
    <w:p w14:paraId="4F3B9B1E" w14:textId="77777777" w:rsidR="00E32D7B" w:rsidRDefault="00E32D7B">
      <w:pPr>
        <w:jc w:val="both"/>
        <w:rPr>
          <w:b/>
          <w:color w:val="C00000"/>
        </w:rPr>
      </w:pPr>
    </w:p>
    <w:p w14:paraId="3CBAA08B" w14:textId="77777777" w:rsidR="00E32D7B" w:rsidRDefault="00E32D7B">
      <w:pPr>
        <w:jc w:val="both"/>
        <w:rPr>
          <w:color w:val="C00000"/>
        </w:rPr>
      </w:pPr>
      <w:r>
        <w:rPr>
          <w:b/>
          <w:i/>
          <w:iCs/>
          <w:color w:val="0000CC"/>
        </w:rPr>
        <w:tab/>
        <w:t>Bu bölümde, Cumhuriyet Başsavcısının sunuşu yer alacaktır.</w:t>
      </w:r>
    </w:p>
    <w:p w14:paraId="5EADDBBF" w14:textId="77777777" w:rsidR="00E32D7B" w:rsidRDefault="00E32D7B">
      <w:pPr>
        <w:pStyle w:val="Balk2"/>
        <w:pageBreakBefore/>
        <w:numPr>
          <w:ilvl w:val="0"/>
          <w:numId w:val="1"/>
        </w:numPr>
        <w:ind w:left="0" w:firstLine="0"/>
        <w:rPr>
          <w:rFonts w:cs="Times New Roman"/>
          <w:color w:val="C00000"/>
          <w:sz w:val="24"/>
          <w:szCs w:val="24"/>
        </w:rPr>
      </w:pPr>
      <w:bookmarkStart w:id="10" w:name="__RefHeading__153_1323963809"/>
      <w:bookmarkStart w:id="11" w:name="__RefHeading__282_597354004"/>
      <w:bookmarkStart w:id="12" w:name="__RefHeading__196_1086036030"/>
      <w:bookmarkStart w:id="13" w:name="__RefHeading__141_1589488387"/>
      <w:bookmarkStart w:id="14" w:name="__RefHeading___Toc450743405"/>
      <w:bookmarkStart w:id="15" w:name="__RefHeading__718_2095565461"/>
      <w:bookmarkStart w:id="16" w:name="__RefHeading__575_796719703"/>
      <w:bookmarkStart w:id="17" w:name="_Toc69304450"/>
      <w:bookmarkEnd w:id="10"/>
      <w:bookmarkEnd w:id="11"/>
      <w:bookmarkEnd w:id="12"/>
      <w:bookmarkEnd w:id="13"/>
      <w:bookmarkEnd w:id="14"/>
      <w:bookmarkEnd w:id="15"/>
      <w:bookmarkEnd w:id="16"/>
      <w:r>
        <w:rPr>
          <w:rFonts w:ascii="Times New Roman" w:hAnsi="Times New Roman" w:cs="Times New Roman"/>
          <w:color w:val="C00000"/>
          <w:sz w:val="24"/>
          <w:szCs w:val="24"/>
        </w:rPr>
        <w:lastRenderedPageBreak/>
        <w:t>1. GENEL BİLGİLER</w:t>
      </w:r>
      <w:bookmarkEnd w:id="17"/>
    </w:p>
    <w:p w14:paraId="4ED413C4" w14:textId="77777777" w:rsidR="00E32D7B" w:rsidRDefault="00E32D7B">
      <w:pPr>
        <w:tabs>
          <w:tab w:val="left" w:pos="360"/>
        </w:tabs>
        <w:jc w:val="both"/>
        <w:rPr>
          <w:b/>
          <w:color w:val="C00000"/>
        </w:rPr>
      </w:pPr>
    </w:p>
    <w:p w14:paraId="390716D4" w14:textId="77777777" w:rsidR="00E32D7B" w:rsidRDefault="00E32D7B">
      <w:pPr>
        <w:pStyle w:val="Balk3"/>
        <w:numPr>
          <w:ilvl w:val="0"/>
          <w:numId w:val="1"/>
        </w:numPr>
        <w:ind w:left="0" w:firstLine="0"/>
        <w:rPr>
          <w:rFonts w:cs="Times New Roman"/>
          <w:color w:val="C00000"/>
          <w:sz w:val="24"/>
          <w:szCs w:val="24"/>
        </w:rPr>
      </w:pPr>
      <w:bookmarkStart w:id="18" w:name="__RefHeading__155_1323963809"/>
      <w:bookmarkStart w:id="19" w:name="__RefHeading__284_597354004"/>
      <w:bookmarkStart w:id="20" w:name="__RefHeading__198_1086036030"/>
      <w:bookmarkStart w:id="21" w:name="__RefHeading__143_1589488387"/>
      <w:bookmarkStart w:id="22" w:name="__RefHeading___Toc450743406"/>
      <w:bookmarkStart w:id="23" w:name="__RefHeading__720_2095565461"/>
      <w:bookmarkStart w:id="24" w:name="__RefHeading__577_796719703"/>
      <w:bookmarkStart w:id="25" w:name="_Toc69304451"/>
      <w:bookmarkEnd w:id="18"/>
      <w:bookmarkEnd w:id="19"/>
      <w:bookmarkEnd w:id="20"/>
      <w:bookmarkEnd w:id="21"/>
      <w:bookmarkEnd w:id="22"/>
      <w:bookmarkEnd w:id="23"/>
      <w:bookmarkEnd w:id="24"/>
      <w:r>
        <w:rPr>
          <w:rFonts w:ascii="Times New Roman" w:hAnsi="Times New Roman" w:cs="Times New Roman"/>
          <w:color w:val="C00000"/>
          <w:sz w:val="24"/>
          <w:szCs w:val="24"/>
        </w:rPr>
        <w:t>A. ADLİYENİN FİZİKİ YAPISI</w:t>
      </w:r>
      <w:bookmarkEnd w:id="25"/>
    </w:p>
    <w:p w14:paraId="60038793" w14:textId="77777777" w:rsidR="00E32D7B" w:rsidRDefault="00E32D7B">
      <w:pPr>
        <w:jc w:val="both"/>
        <w:rPr>
          <w:b/>
          <w:color w:val="C00000"/>
        </w:rPr>
      </w:pPr>
    </w:p>
    <w:p w14:paraId="0274F3F7" w14:textId="77777777" w:rsidR="00E32D7B" w:rsidRDefault="00E32D7B" w:rsidP="00603CBA">
      <w:pPr>
        <w:pStyle w:val="Balk4"/>
        <w:numPr>
          <w:ilvl w:val="1"/>
          <w:numId w:val="5"/>
        </w:numPr>
        <w:ind w:left="0" w:firstLine="851"/>
        <w:rPr>
          <w:color w:val="C00000"/>
          <w:sz w:val="24"/>
          <w:szCs w:val="24"/>
        </w:rPr>
      </w:pPr>
      <w:bookmarkStart w:id="26" w:name="__RefHeading__157_1323963809"/>
      <w:bookmarkStart w:id="27" w:name="__RefHeading__286_597354004"/>
      <w:bookmarkStart w:id="28" w:name="__RefHeading__200_1086036030"/>
      <w:bookmarkStart w:id="29" w:name="__RefHeading__145_1589488387"/>
      <w:bookmarkStart w:id="30" w:name="__RefHeading___Toc450743407"/>
      <w:bookmarkStart w:id="31" w:name="__RefHeading__722_2095565461"/>
      <w:bookmarkStart w:id="32" w:name="__RefHeading__579_796719703"/>
      <w:bookmarkStart w:id="33" w:name="_Toc69304452"/>
      <w:bookmarkEnd w:id="26"/>
      <w:bookmarkEnd w:id="27"/>
      <w:bookmarkEnd w:id="28"/>
      <w:bookmarkEnd w:id="29"/>
      <w:bookmarkEnd w:id="30"/>
      <w:bookmarkEnd w:id="31"/>
      <w:bookmarkEnd w:id="32"/>
      <w:r>
        <w:rPr>
          <w:color w:val="C00000"/>
          <w:sz w:val="24"/>
          <w:szCs w:val="24"/>
        </w:rPr>
        <w:t>MERKEZ ADLİYESİ</w:t>
      </w:r>
      <w:bookmarkEnd w:id="33"/>
    </w:p>
    <w:p w14:paraId="5BBFEAE0" w14:textId="77777777" w:rsidR="00E32D7B" w:rsidRDefault="00E32D7B">
      <w:pPr>
        <w:rPr>
          <w:color w:val="C00000"/>
        </w:rPr>
      </w:pPr>
    </w:p>
    <w:tbl>
      <w:tblPr>
        <w:tblW w:w="9281" w:type="dxa"/>
        <w:tblLayout w:type="fixed"/>
        <w:tblLook w:val="0000" w:firstRow="0" w:lastRow="0" w:firstColumn="0" w:lastColumn="0" w:noHBand="0" w:noVBand="0"/>
      </w:tblPr>
      <w:tblGrid>
        <w:gridCol w:w="2735"/>
        <w:gridCol w:w="968"/>
        <w:gridCol w:w="2348"/>
        <w:gridCol w:w="3230"/>
      </w:tblGrid>
      <w:tr w:rsidR="00882E8E" w14:paraId="30D7D9F1" w14:textId="77777777" w:rsidTr="00A345B8">
        <w:trPr>
          <w:trHeight w:val="355"/>
        </w:trPr>
        <w:tc>
          <w:tcPr>
            <w:tcW w:w="2735" w:type="dxa"/>
            <w:tcBorders>
              <w:top w:val="single" w:sz="4" w:space="0" w:color="000000"/>
              <w:left w:val="single" w:sz="4" w:space="0" w:color="000000"/>
              <w:bottom w:val="single" w:sz="4" w:space="0" w:color="000000"/>
            </w:tcBorders>
            <w:shd w:val="clear" w:color="auto" w:fill="CB0000"/>
          </w:tcPr>
          <w:p w14:paraId="6CA26A4B" w14:textId="77777777" w:rsidR="00E32D7B" w:rsidRDefault="00E32D7B">
            <w:pPr>
              <w:tabs>
                <w:tab w:val="left" w:pos="360"/>
              </w:tabs>
              <w:spacing w:before="60" w:after="60"/>
              <w:jc w:val="center"/>
              <w:rPr>
                <w:b/>
                <w:color w:val="FFFFFF"/>
                <w:sz w:val="20"/>
                <w:szCs w:val="20"/>
              </w:rPr>
            </w:pPr>
            <w:r>
              <w:rPr>
                <w:b/>
                <w:color w:val="FFFFFF"/>
                <w:sz w:val="20"/>
                <w:szCs w:val="20"/>
              </w:rPr>
              <w:t>Hizmet Binası</w:t>
            </w:r>
          </w:p>
        </w:tc>
        <w:tc>
          <w:tcPr>
            <w:tcW w:w="3316" w:type="dxa"/>
            <w:gridSpan w:val="2"/>
            <w:tcBorders>
              <w:top w:val="single" w:sz="4" w:space="0" w:color="000000"/>
              <w:left w:val="single" w:sz="4" w:space="0" w:color="000000"/>
              <w:bottom w:val="single" w:sz="4" w:space="0" w:color="000000"/>
            </w:tcBorders>
            <w:shd w:val="clear" w:color="auto" w:fill="CB0000"/>
          </w:tcPr>
          <w:p w14:paraId="2DD4A4B3" w14:textId="77777777" w:rsidR="00E32D7B" w:rsidRDefault="00E32D7B">
            <w:pPr>
              <w:tabs>
                <w:tab w:val="left" w:pos="360"/>
              </w:tabs>
              <w:spacing w:before="60" w:after="60"/>
              <w:jc w:val="center"/>
              <w:rPr>
                <w:b/>
                <w:color w:val="FFFFFF"/>
                <w:sz w:val="20"/>
                <w:szCs w:val="20"/>
              </w:rPr>
            </w:pPr>
            <w:r>
              <w:rPr>
                <w:b/>
                <w:color w:val="FFFFFF"/>
                <w:sz w:val="20"/>
                <w:szCs w:val="20"/>
              </w:rPr>
              <w:t>Adres ve Ulaşım İmkânları</w:t>
            </w:r>
          </w:p>
        </w:tc>
        <w:tc>
          <w:tcPr>
            <w:tcW w:w="3230" w:type="dxa"/>
            <w:tcBorders>
              <w:top w:val="single" w:sz="4" w:space="0" w:color="000000"/>
              <w:left w:val="single" w:sz="4" w:space="0" w:color="000000"/>
              <w:bottom w:val="single" w:sz="4" w:space="0" w:color="000000"/>
              <w:right w:val="single" w:sz="4" w:space="0" w:color="000000"/>
            </w:tcBorders>
            <w:shd w:val="clear" w:color="auto" w:fill="CB0000"/>
          </w:tcPr>
          <w:p w14:paraId="51BF3EC5" w14:textId="77777777" w:rsidR="00E32D7B" w:rsidRDefault="00E32D7B">
            <w:pPr>
              <w:tabs>
                <w:tab w:val="left" w:pos="360"/>
              </w:tabs>
              <w:spacing w:before="60" w:after="60"/>
              <w:jc w:val="center"/>
            </w:pPr>
            <w:r>
              <w:rPr>
                <w:b/>
                <w:color w:val="FFFFFF"/>
                <w:sz w:val="20"/>
                <w:szCs w:val="20"/>
              </w:rPr>
              <w:t>Birimler</w:t>
            </w:r>
          </w:p>
        </w:tc>
      </w:tr>
      <w:tr w:rsidR="00882E8E" w14:paraId="3145B9C0" w14:textId="77777777" w:rsidTr="00A345B8">
        <w:trPr>
          <w:cantSplit/>
          <w:trHeight w:val="269"/>
        </w:trPr>
        <w:tc>
          <w:tcPr>
            <w:tcW w:w="2735" w:type="dxa"/>
            <w:vMerge w:val="restart"/>
            <w:tcBorders>
              <w:top w:val="single" w:sz="4" w:space="0" w:color="000000"/>
              <w:left w:val="single" w:sz="4" w:space="0" w:color="000000"/>
              <w:bottom w:val="single" w:sz="4" w:space="0" w:color="000000"/>
            </w:tcBorders>
            <w:shd w:val="clear" w:color="auto" w:fill="auto"/>
          </w:tcPr>
          <w:p w14:paraId="63D0CC3D" w14:textId="77777777" w:rsidR="00E32D7B" w:rsidRDefault="00E32D7B">
            <w:pPr>
              <w:spacing w:before="60" w:after="60"/>
              <w:rPr>
                <w:sz w:val="20"/>
                <w:szCs w:val="20"/>
              </w:rPr>
            </w:pPr>
            <w:r>
              <w:rPr>
                <w:sz w:val="20"/>
                <w:szCs w:val="20"/>
              </w:rPr>
              <w:t>Merkez Adliyesi Ana Bina</w:t>
            </w:r>
          </w:p>
        </w:tc>
        <w:tc>
          <w:tcPr>
            <w:tcW w:w="968" w:type="dxa"/>
            <w:tcBorders>
              <w:top w:val="single" w:sz="4" w:space="0" w:color="000000"/>
              <w:left w:val="single" w:sz="4" w:space="0" w:color="000000"/>
              <w:bottom w:val="single" w:sz="4" w:space="0" w:color="000000"/>
            </w:tcBorders>
            <w:shd w:val="clear" w:color="auto" w:fill="auto"/>
          </w:tcPr>
          <w:p w14:paraId="5C382A42" w14:textId="77777777" w:rsidR="00E32D7B" w:rsidRDefault="00E32D7B">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14:paraId="71BA079B" w14:textId="4BFDD193" w:rsidR="00E32D7B" w:rsidRDefault="002F0500">
            <w:pPr>
              <w:snapToGrid w:val="0"/>
              <w:spacing w:before="60" w:after="60"/>
              <w:rPr>
                <w:sz w:val="20"/>
                <w:szCs w:val="20"/>
              </w:rPr>
            </w:pPr>
            <w:r>
              <w:rPr>
                <w:sz w:val="20"/>
                <w:szCs w:val="20"/>
              </w:rPr>
              <w:t>Bağlar Mahallesi Gürsel Sokak No:3 Merkez/IĞDIR</w:t>
            </w:r>
          </w:p>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C2B927" w14:textId="4E1948EB" w:rsidR="00E32D7B" w:rsidRDefault="002F0500">
            <w:pPr>
              <w:spacing w:before="60" w:after="60"/>
            </w:pPr>
            <w:r>
              <w:rPr>
                <w:sz w:val="20"/>
                <w:szCs w:val="20"/>
              </w:rPr>
              <w:t xml:space="preserve">Ana hizmet binası içerisinde, </w:t>
            </w:r>
            <w:r w:rsidRPr="001D4D20">
              <w:rPr>
                <w:sz w:val="20"/>
                <w:szCs w:val="20"/>
              </w:rPr>
              <w:t>Cumhuriyet Başsavcılığı ve bağlı tüm birimler, 1-2 Ağır Ceza Mahkemeleri ve Sulh Ceza Hâkimliği hizmet vermektedir.</w:t>
            </w:r>
          </w:p>
        </w:tc>
      </w:tr>
      <w:tr w:rsidR="00882E8E" w14:paraId="04CE6E5F" w14:textId="77777777" w:rsidTr="00A345B8">
        <w:trPr>
          <w:cantSplit/>
          <w:trHeight w:val="338"/>
        </w:trPr>
        <w:tc>
          <w:tcPr>
            <w:tcW w:w="2735" w:type="dxa"/>
            <w:vMerge/>
            <w:tcBorders>
              <w:top w:val="single" w:sz="4" w:space="0" w:color="000000"/>
              <w:left w:val="single" w:sz="4" w:space="0" w:color="000000"/>
              <w:bottom w:val="single" w:sz="4" w:space="0" w:color="000000"/>
            </w:tcBorders>
            <w:shd w:val="clear" w:color="auto" w:fill="auto"/>
          </w:tcPr>
          <w:p w14:paraId="5AF3D783"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579F917C" w14:textId="77777777" w:rsidR="00E32D7B" w:rsidRDefault="00E32D7B">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14:paraId="1F9D142C" w14:textId="64AB8E48" w:rsidR="00E32D7B" w:rsidRDefault="002F0500">
            <w:pPr>
              <w:snapToGrid w:val="0"/>
              <w:spacing w:before="60" w:after="60"/>
              <w:rPr>
                <w:sz w:val="20"/>
                <w:szCs w:val="20"/>
              </w:rPr>
            </w:pPr>
            <w:r>
              <w:rPr>
                <w:sz w:val="20"/>
                <w:szCs w:val="20"/>
              </w:rPr>
              <w:t>476 227 6939</w:t>
            </w: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681B9275" w14:textId="77777777" w:rsidR="00E32D7B" w:rsidRDefault="00E32D7B">
            <w:pPr>
              <w:snapToGrid w:val="0"/>
              <w:spacing w:before="60" w:after="60"/>
              <w:rPr>
                <w:sz w:val="20"/>
                <w:szCs w:val="20"/>
              </w:rPr>
            </w:pPr>
          </w:p>
        </w:tc>
      </w:tr>
      <w:tr w:rsidR="00882E8E" w14:paraId="069FF11A" w14:textId="77777777" w:rsidTr="00A345B8">
        <w:trPr>
          <w:cantSplit/>
          <w:trHeight w:val="338"/>
        </w:trPr>
        <w:tc>
          <w:tcPr>
            <w:tcW w:w="2735" w:type="dxa"/>
            <w:vMerge/>
            <w:tcBorders>
              <w:top w:val="single" w:sz="4" w:space="0" w:color="000000"/>
              <w:left w:val="single" w:sz="4" w:space="0" w:color="000000"/>
              <w:bottom w:val="single" w:sz="4" w:space="0" w:color="000000"/>
            </w:tcBorders>
            <w:shd w:val="clear" w:color="auto" w:fill="auto"/>
          </w:tcPr>
          <w:p w14:paraId="7E6CDA25"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30F9C104" w14:textId="77777777" w:rsidR="00E32D7B" w:rsidRDefault="00E32D7B">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14:paraId="786E8ECA" w14:textId="0D0C2BA6" w:rsidR="00E32D7B" w:rsidRDefault="002F0500">
            <w:pPr>
              <w:snapToGrid w:val="0"/>
              <w:spacing w:before="60" w:after="60"/>
              <w:rPr>
                <w:sz w:val="20"/>
                <w:szCs w:val="20"/>
              </w:rPr>
            </w:pPr>
            <w:r>
              <w:rPr>
                <w:sz w:val="20"/>
                <w:szCs w:val="20"/>
              </w:rPr>
              <w:t>476 227 6316</w:t>
            </w: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4468E181" w14:textId="77777777" w:rsidR="00E32D7B" w:rsidRDefault="00E32D7B">
            <w:pPr>
              <w:snapToGrid w:val="0"/>
              <w:spacing w:before="60" w:after="60"/>
              <w:rPr>
                <w:sz w:val="20"/>
                <w:szCs w:val="20"/>
              </w:rPr>
            </w:pPr>
          </w:p>
        </w:tc>
      </w:tr>
      <w:tr w:rsidR="00882E8E" w14:paraId="359C2BE9" w14:textId="77777777" w:rsidTr="00A345B8">
        <w:trPr>
          <w:cantSplit/>
          <w:trHeight w:val="355"/>
        </w:trPr>
        <w:tc>
          <w:tcPr>
            <w:tcW w:w="2735" w:type="dxa"/>
            <w:vMerge w:val="restart"/>
            <w:tcBorders>
              <w:top w:val="single" w:sz="4" w:space="0" w:color="000000"/>
              <w:left w:val="single" w:sz="4" w:space="0" w:color="000000"/>
              <w:bottom w:val="single" w:sz="4" w:space="0" w:color="000000"/>
            </w:tcBorders>
            <w:shd w:val="clear" w:color="auto" w:fill="auto"/>
          </w:tcPr>
          <w:p w14:paraId="40F120C0" w14:textId="6506F004" w:rsidR="00E32D7B" w:rsidRDefault="00E32D7B">
            <w:pPr>
              <w:spacing w:before="60" w:after="60"/>
              <w:rPr>
                <w:sz w:val="20"/>
                <w:szCs w:val="20"/>
              </w:rPr>
            </w:pPr>
            <w:r>
              <w:rPr>
                <w:sz w:val="20"/>
                <w:szCs w:val="20"/>
              </w:rPr>
              <w:t>Ek Hizmet Binası</w:t>
            </w:r>
          </w:p>
        </w:tc>
        <w:tc>
          <w:tcPr>
            <w:tcW w:w="968" w:type="dxa"/>
            <w:tcBorders>
              <w:top w:val="single" w:sz="4" w:space="0" w:color="000000"/>
              <w:left w:val="single" w:sz="4" w:space="0" w:color="000000"/>
              <w:bottom w:val="single" w:sz="4" w:space="0" w:color="000000"/>
            </w:tcBorders>
            <w:shd w:val="clear" w:color="auto" w:fill="auto"/>
          </w:tcPr>
          <w:p w14:paraId="7D824954" w14:textId="77777777" w:rsidR="00E32D7B" w:rsidRDefault="00E32D7B">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14:paraId="0A4404B8" w14:textId="5EE68984" w:rsidR="00E32D7B" w:rsidRDefault="002F0500">
            <w:pPr>
              <w:snapToGrid w:val="0"/>
              <w:spacing w:before="60" w:after="60"/>
              <w:rPr>
                <w:sz w:val="20"/>
                <w:szCs w:val="20"/>
              </w:rPr>
            </w:pPr>
            <w:r>
              <w:rPr>
                <w:sz w:val="20"/>
                <w:szCs w:val="20"/>
              </w:rPr>
              <w:t>Kışla Mahallesi İlhan Aliyev Bulvarı</w:t>
            </w:r>
          </w:p>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75BB37" w14:textId="18CB52F8" w:rsidR="00E32D7B" w:rsidRDefault="002F0500">
            <w:pPr>
              <w:snapToGrid w:val="0"/>
              <w:spacing w:before="60" w:after="60"/>
              <w:rPr>
                <w:sz w:val="20"/>
                <w:szCs w:val="20"/>
              </w:rPr>
            </w:pPr>
            <w:r w:rsidRPr="001D4D20">
              <w:rPr>
                <w:color w:val="000000"/>
                <w:sz w:val="20"/>
                <w:szCs w:val="20"/>
              </w:rPr>
              <w:t>Ek hizmet binası içerisinde, Asliye Ceza Mahkemeleri, Asliye Hukuk Mahkemeleri, Aile Mahkemesi, Sulh Hukuk Mahkemesi, Kadastro Mahkemesi ve Vezne Bürosu hizmet vermekte olup, ayrıca ek hizmet binası bahçesinde bulunan ayrı binalarda İcra Dairesi ile Seçim Müdürlüğü hizmet vermektedir.</w:t>
            </w:r>
          </w:p>
        </w:tc>
      </w:tr>
      <w:tr w:rsidR="00882E8E" w14:paraId="13898AD9" w14:textId="77777777" w:rsidTr="00A345B8">
        <w:trPr>
          <w:cantSplit/>
          <w:trHeight w:val="355"/>
        </w:trPr>
        <w:tc>
          <w:tcPr>
            <w:tcW w:w="2735" w:type="dxa"/>
            <w:vMerge/>
            <w:tcBorders>
              <w:top w:val="single" w:sz="4" w:space="0" w:color="000000"/>
              <w:left w:val="single" w:sz="4" w:space="0" w:color="000000"/>
              <w:bottom w:val="single" w:sz="4" w:space="0" w:color="000000"/>
            </w:tcBorders>
            <w:shd w:val="clear" w:color="auto" w:fill="auto"/>
          </w:tcPr>
          <w:p w14:paraId="434D5818"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09397161" w14:textId="77777777" w:rsidR="00E32D7B" w:rsidRDefault="00E32D7B">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14:paraId="7BBF55D9" w14:textId="0ADD9478" w:rsidR="00E32D7B" w:rsidRDefault="002F0500">
            <w:pPr>
              <w:snapToGrid w:val="0"/>
              <w:spacing w:before="60" w:after="60"/>
              <w:rPr>
                <w:sz w:val="20"/>
                <w:szCs w:val="20"/>
              </w:rPr>
            </w:pPr>
            <w:r>
              <w:rPr>
                <w:sz w:val="20"/>
                <w:szCs w:val="20"/>
              </w:rPr>
              <w:t>476 227 3107</w:t>
            </w: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764D6E33" w14:textId="77777777" w:rsidR="00E32D7B" w:rsidRDefault="00E32D7B">
            <w:pPr>
              <w:snapToGrid w:val="0"/>
              <w:spacing w:before="60" w:after="60"/>
              <w:rPr>
                <w:sz w:val="20"/>
                <w:szCs w:val="20"/>
              </w:rPr>
            </w:pPr>
          </w:p>
        </w:tc>
      </w:tr>
      <w:tr w:rsidR="00882E8E" w14:paraId="396CF754" w14:textId="77777777" w:rsidTr="00A345B8">
        <w:trPr>
          <w:cantSplit/>
          <w:trHeight w:val="355"/>
        </w:trPr>
        <w:tc>
          <w:tcPr>
            <w:tcW w:w="2735" w:type="dxa"/>
            <w:vMerge/>
            <w:tcBorders>
              <w:top w:val="single" w:sz="4" w:space="0" w:color="000000"/>
              <w:left w:val="single" w:sz="4" w:space="0" w:color="000000"/>
              <w:bottom w:val="single" w:sz="4" w:space="0" w:color="000000"/>
            </w:tcBorders>
            <w:shd w:val="clear" w:color="auto" w:fill="auto"/>
          </w:tcPr>
          <w:p w14:paraId="1EA0651A"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0A5347C0" w14:textId="77777777" w:rsidR="00E32D7B" w:rsidRDefault="00E32D7B">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14:paraId="37F45828" w14:textId="77777777" w:rsidR="00E32D7B" w:rsidRDefault="00E32D7B">
            <w:pPr>
              <w:snapToGrid w:val="0"/>
              <w:spacing w:before="60" w:after="60"/>
              <w:rPr>
                <w:sz w:val="20"/>
                <w:szCs w:val="20"/>
              </w:rPr>
            </w:pP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33E6D458" w14:textId="77777777" w:rsidR="00E32D7B" w:rsidRDefault="00E32D7B">
            <w:pPr>
              <w:snapToGrid w:val="0"/>
              <w:spacing w:before="60" w:after="60"/>
              <w:rPr>
                <w:sz w:val="20"/>
                <w:szCs w:val="20"/>
              </w:rPr>
            </w:pPr>
          </w:p>
        </w:tc>
      </w:tr>
      <w:tr w:rsidR="00882E8E" w14:paraId="45EB7DF0" w14:textId="77777777" w:rsidTr="00A345B8">
        <w:trPr>
          <w:cantSplit/>
          <w:trHeight w:val="338"/>
        </w:trPr>
        <w:tc>
          <w:tcPr>
            <w:tcW w:w="2735" w:type="dxa"/>
            <w:vMerge w:val="restart"/>
            <w:tcBorders>
              <w:top w:val="single" w:sz="4" w:space="0" w:color="000000"/>
              <w:left w:val="single" w:sz="4" w:space="0" w:color="000000"/>
              <w:bottom w:val="single" w:sz="4" w:space="0" w:color="000000"/>
            </w:tcBorders>
            <w:shd w:val="clear" w:color="auto" w:fill="auto"/>
          </w:tcPr>
          <w:p w14:paraId="4CA2BFA9" w14:textId="77777777" w:rsidR="00E32D7B" w:rsidRDefault="00E32D7B">
            <w:pPr>
              <w:spacing w:before="60" w:after="60"/>
              <w:rPr>
                <w:sz w:val="20"/>
                <w:szCs w:val="20"/>
              </w:rPr>
            </w:pPr>
            <w:r>
              <w:rPr>
                <w:sz w:val="20"/>
                <w:szCs w:val="20"/>
              </w:rPr>
              <w:t>Adliye otoparkı</w:t>
            </w:r>
          </w:p>
        </w:tc>
        <w:tc>
          <w:tcPr>
            <w:tcW w:w="968" w:type="dxa"/>
            <w:tcBorders>
              <w:top w:val="single" w:sz="4" w:space="0" w:color="000000"/>
              <w:left w:val="single" w:sz="4" w:space="0" w:color="000000"/>
              <w:bottom w:val="single" w:sz="4" w:space="0" w:color="000000"/>
            </w:tcBorders>
            <w:shd w:val="clear" w:color="auto" w:fill="auto"/>
          </w:tcPr>
          <w:p w14:paraId="1A9F909C" w14:textId="77777777" w:rsidR="00E32D7B" w:rsidRDefault="00E32D7B">
            <w:pPr>
              <w:tabs>
                <w:tab w:val="left" w:pos="360"/>
              </w:tabs>
              <w:spacing w:before="60" w:after="60"/>
              <w:rPr>
                <w:sz w:val="20"/>
                <w:szCs w:val="20"/>
              </w:rPr>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14:paraId="767B7ED2" w14:textId="77777777" w:rsidR="00E32D7B" w:rsidRDefault="00E32D7B">
            <w:pPr>
              <w:snapToGrid w:val="0"/>
              <w:spacing w:before="60" w:after="60"/>
              <w:rPr>
                <w:sz w:val="20"/>
                <w:szCs w:val="20"/>
              </w:rPr>
            </w:pPr>
          </w:p>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E4491" w14:textId="77777777" w:rsidR="002F0500" w:rsidRPr="001D4D20" w:rsidRDefault="002F0500" w:rsidP="002F0500">
            <w:pPr>
              <w:pStyle w:val="western"/>
              <w:spacing w:before="62" w:after="62"/>
            </w:pPr>
            <w:r>
              <w:rPr>
                <w:sz w:val="20"/>
                <w:szCs w:val="20"/>
              </w:rPr>
              <w:t>Ana Hizmet Binasında ve Ek Hizmet Binasında ihtiyacı karşılayacak kapasitede otopark bulunmaktadır.</w:t>
            </w:r>
          </w:p>
          <w:p w14:paraId="7ABD296F" w14:textId="2991D251" w:rsidR="00E32D7B" w:rsidRDefault="00E32D7B">
            <w:pPr>
              <w:spacing w:before="60" w:after="60"/>
            </w:pPr>
          </w:p>
        </w:tc>
      </w:tr>
      <w:tr w:rsidR="00882E8E" w14:paraId="24BDC81D" w14:textId="77777777" w:rsidTr="00A345B8">
        <w:trPr>
          <w:cantSplit/>
          <w:trHeight w:val="338"/>
        </w:trPr>
        <w:tc>
          <w:tcPr>
            <w:tcW w:w="2735" w:type="dxa"/>
            <w:vMerge/>
            <w:tcBorders>
              <w:top w:val="single" w:sz="4" w:space="0" w:color="000000"/>
              <w:left w:val="single" w:sz="4" w:space="0" w:color="000000"/>
              <w:bottom w:val="single" w:sz="4" w:space="0" w:color="000000"/>
            </w:tcBorders>
            <w:shd w:val="clear" w:color="auto" w:fill="auto"/>
          </w:tcPr>
          <w:p w14:paraId="764B2857"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3C578EBC" w14:textId="77777777" w:rsidR="00E32D7B" w:rsidRDefault="00E32D7B">
            <w:pPr>
              <w:tabs>
                <w:tab w:val="left" w:pos="360"/>
              </w:tabs>
              <w:spacing w:before="60" w:after="60"/>
              <w:rPr>
                <w:sz w:val="20"/>
                <w:szCs w:val="20"/>
              </w:rPr>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14:paraId="060BA954" w14:textId="77777777" w:rsidR="00E32D7B" w:rsidRDefault="00E32D7B">
            <w:pPr>
              <w:snapToGrid w:val="0"/>
              <w:spacing w:before="60" w:after="60"/>
              <w:rPr>
                <w:sz w:val="20"/>
                <w:szCs w:val="20"/>
              </w:rPr>
            </w:pP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086BA5A1" w14:textId="77777777" w:rsidR="00E32D7B" w:rsidRDefault="00E32D7B">
            <w:pPr>
              <w:snapToGrid w:val="0"/>
              <w:spacing w:before="60" w:after="60"/>
              <w:rPr>
                <w:sz w:val="20"/>
                <w:szCs w:val="20"/>
              </w:rPr>
            </w:pPr>
          </w:p>
        </w:tc>
      </w:tr>
      <w:tr w:rsidR="00882E8E" w14:paraId="3559ABBE" w14:textId="77777777" w:rsidTr="00A345B8">
        <w:trPr>
          <w:cantSplit/>
          <w:trHeight w:val="338"/>
        </w:trPr>
        <w:tc>
          <w:tcPr>
            <w:tcW w:w="2735" w:type="dxa"/>
            <w:vMerge/>
            <w:tcBorders>
              <w:top w:val="single" w:sz="4" w:space="0" w:color="000000"/>
              <w:left w:val="single" w:sz="4" w:space="0" w:color="000000"/>
              <w:bottom w:val="single" w:sz="4" w:space="0" w:color="000000"/>
            </w:tcBorders>
            <w:shd w:val="clear" w:color="auto" w:fill="auto"/>
          </w:tcPr>
          <w:p w14:paraId="1FB2C3F9" w14:textId="77777777" w:rsidR="00E32D7B" w:rsidRDefault="00E32D7B">
            <w:pPr>
              <w:snapToGrid w:val="0"/>
              <w:spacing w:before="60" w:after="60"/>
              <w:rPr>
                <w:sz w:val="20"/>
                <w:szCs w:val="20"/>
              </w:rPr>
            </w:pPr>
          </w:p>
        </w:tc>
        <w:tc>
          <w:tcPr>
            <w:tcW w:w="968" w:type="dxa"/>
            <w:tcBorders>
              <w:top w:val="single" w:sz="4" w:space="0" w:color="000000"/>
              <w:left w:val="single" w:sz="4" w:space="0" w:color="000000"/>
              <w:bottom w:val="single" w:sz="4" w:space="0" w:color="000000"/>
            </w:tcBorders>
            <w:shd w:val="clear" w:color="auto" w:fill="auto"/>
          </w:tcPr>
          <w:p w14:paraId="2814ED38" w14:textId="77777777" w:rsidR="00E32D7B" w:rsidRDefault="00E32D7B">
            <w:pPr>
              <w:spacing w:before="60" w:after="60"/>
              <w:rPr>
                <w:sz w:val="20"/>
                <w:szCs w:val="20"/>
              </w:rPr>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14:paraId="45DD34F1" w14:textId="77777777" w:rsidR="00E32D7B" w:rsidRDefault="00E32D7B">
            <w:pPr>
              <w:snapToGrid w:val="0"/>
              <w:spacing w:before="60" w:after="60"/>
              <w:rPr>
                <w:sz w:val="20"/>
                <w:szCs w:val="20"/>
              </w:rPr>
            </w:pPr>
          </w:p>
        </w:tc>
        <w:tc>
          <w:tcPr>
            <w:tcW w:w="3230" w:type="dxa"/>
            <w:vMerge/>
            <w:tcBorders>
              <w:top w:val="single" w:sz="4" w:space="0" w:color="000000"/>
              <w:left w:val="single" w:sz="4" w:space="0" w:color="000000"/>
              <w:bottom w:val="single" w:sz="4" w:space="0" w:color="000000"/>
              <w:right w:val="single" w:sz="4" w:space="0" w:color="000000"/>
            </w:tcBorders>
            <w:shd w:val="clear" w:color="auto" w:fill="auto"/>
          </w:tcPr>
          <w:p w14:paraId="5244D2D9" w14:textId="77777777" w:rsidR="00E32D7B" w:rsidRDefault="00E32D7B">
            <w:pPr>
              <w:snapToGrid w:val="0"/>
              <w:spacing w:before="60" w:after="60"/>
              <w:rPr>
                <w:sz w:val="20"/>
                <w:szCs w:val="20"/>
              </w:rPr>
            </w:pPr>
          </w:p>
        </w:tc>
      </w:tr>
      <w:tr w:rsidR="00882E8E" w14:paraId="5CA6B53F" w14:textId="77777777" w:rsidTr="00AB3AC8">
        <w:trPr>
          <w:trHeight w:val="338"/>
        </w:trPr>
        <w:tc>
          <w:tcPr>
            <w:tcW w:w="3703" w:type="dxa"/>
            <w:gridSpan w:val="2"/>
            <w:tcBorders>
              <w:top w:val="single" w:sz="4" w:space="0" w:color="000000"/>
              <w:left w:val="single" w:sz="4" w:space="0" w:color="000000"/>
              <w:bottom w:val="single" w:sz="4" w:space="0" w:color="000000"/>
            </w:tcBorders>
            <w:shd w:val="clear" w:color="auto" w:fill="auto"/>
          </w:tcPr>
          <w:p w14:paraId="4C1E7ADA" w14:textId="77777777" w:rsidR="00E32D7B" w:rsidRDefault="00E32D7B">
            <w:pPr>
              <w:spacing w:before="60" w:after="60"/>
              <w:rPr>
                <w:sz w:val="20"/>
                <w:szCs w:val="20"/>
              </w:rPr>
            </w:pPr>
            <w:r>
              <w:rPr>
                <w:sz w:val="20"/>
                <w:szCs w:val="20"/>
              </w:rPr>
              <w:t>Engellilere yönelik önlemler</w:t>
            </w:r>
          </w:p>
        </w:tc>
        <w:tc>
          <w:tcPr>
            <w:tcW w:w="2348" w:type="dxa"/>
            <w:tcBorders>
              <w:top w:val="single" w:sz="4" w:space="0" w:color="000000"/>
              <w:left w:val="single" w:sz="4" w:space="0" w:color="000000"/>
              <w:bottom w:val="single" w:sz="4" w:space="0" w:color="000000"/>
            </w:tcBorders>
            <w:shd w:val="clear" w:color="auto" w:fill="auto"/>
          </w:tcPr>
          <w:p w14:paraId="485BED70" w14:textId="77777777" w:rsidR="00E32D7B" w:rsidRDefault="00E32D7B">
            <w:pPr>
              <w:snapToGrid w:val="0"/>
              <w:spacing w:before="60" w:after="60"/>
              <w:rPr>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09B0BF47" w14:textId="292CD134" w:rsidR="00E32D7B" w:rsidRDefault="002F0500">
            <w:pPr>
              <w:snapToGrid w:val="0"/>
              <w:spacing w:before="60" w:after="60"/>
              <w:rPr>
                <w:sz w:val="20"/>
                <w:szCs w:val="20"/>
              </w:rPr>
            </w:pPr>
            <w:r>
              <w:rPr>
                <w:sz w:val="20"/>
                <w:szCs w:val="20"/>
              </w:rPr>
              <w:t>Ana Bina girişinde engelli rampası bulunmakta olup, Ek Hizmet Binasındaki fiziki koşullar nedeniyle engellilere yönelik önlem alınamamıştır. Ancak ek hizmet binasında engelli tuvaleti bulunmaktadır.</w:t>
            </w:r>
          </w:p>
        </w:tc>
      </w:tr>
      <w:tr w:rsidR="00882E8E" w14:paraId="006BDD50" w14:textId="77777777" w:rsidTr="00AB3AC8">
        <w:trPr>
          <w:trHeight w:val="338"/>
        </w:trPr>
        <w:tc>
          <w:tcPr>
            <w:tcW w:w="3703" w:type="dxa"/>
            <w:gridSpan w:val="2"/>
            <w:tcBorders>
              <w:top w:val="single" w:sz="4" w:space="0" w:color="000000"/>
              <w:left w:val="single" w:sz="4" w:space="0" w:color="000000"/>
              <w:bottom w:val="single" w:sz="4" w:space="0" w:color="000000"/>
            </w:tcBorders>
            <w:shd w:val="clear" w:color="auto" w:fill="auto"/>
          </w:tcPr>
          <w:p w14:paraId="02842368" w14:textId="77777777" w:rsidR="00E32D7B" w:rsidRDefault="00E32D7B">
            <w:pPr>
              <w:spacing w:before="60" w:after="60"/>
              <w:rPr>
                <w:sz w:val="20"/>
                <w:szCs w:val="20"/>
              </w:rPr>
            </w:pPr>
            <w:r>
              <w:rPr>
                <w:sz w:val="20"/>
                <w:szCs w:val="20"/>
              </w:rPr>
              <w:t>Avukat bekleme odası</w:t>
            </w:r>
          </w:p>
        </w:tc>
        <w:tc>
          <w:tcPr>
            <w:tcW w:w="2348" w:type="dxa"/>
            <w:tcBorders>
              <w:top w:val="single" w:sz="4" w:space="0" w:color="000000"/>
              <w:left w:val="single" w:sz="4" w:space="0" w:color="000000"/>
              <w:bottom w:val="single" w:sz="4" w:space="0" w:color="000000"/>
            </w:tcBorders>
            <w:shd w:val="clear" w:color="auto" w:fill="auto"/>
          </w:tcPr>
          <w:p w14:paraId="224F0761" w14:textId="49B6E6A6" w:rsidR="00E32D7B" w:rsidRDefault="002F0500" w:rsidP="002F0500">
            <w:pPr>
              <w:snapToGrid w:val="0"/>
              <w:spacing w:before="60" w:after="60"/>
              <w:jc w:val="center"/>
              <w:rPr>
                <w:sz w:val="20"/>
                <w:szCs w:val="20"/>
              </w:rPr>
            </w:pPr>
            <w:r>
              <w:rPr>
                <w:sz w:val="20"/>
                <w:szCs w:val="20"/>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CDAC95D" w14:textId="2B307654" w:rsidR="00E32D7B" w:rsidRDefault="002F0500">
            <w:pPr>
              <w:snapToGrid w:val="0"/>
              <w:spacing w:before="60" w:after="60"/>
              <w:rPr>
                <w:sz w:val="20"/>
                <w:szCs w:val="20"/>
              </w:rPr>
            </w:pPr>
            <w:r>
              <w:rPr>
                <w:sz w:val="20"/>
                <w:szCs w:val="20"/>
              </w:rPr>
              <w:t>Her iki hizmet binasında da Avukat bekleme odası bulunmaktadır.</w:t>
            </w:r>
          </w:p>
        </w:tc>
      </w:tr>
      <w:tr w:rsidR="00882E8E" w14:paraId="11570FF0" w14:textId="77777777" w:rsidTr="00AB3AC8">
        <w:trPr>
          <w:trHeight w:val="575"/>
        </w:trPr>
        <w:tc>
          <w:tcPr>
            <w:tcW w:w="3703" w:type="dxa"/>
            <w:gridSpan w:val="2"/>
            <w:tcBorders>
              <w:top w:val="single" w:sz="4" w:space="0" w:color="000000"/>
              <w:left w:val="single" w:sz="4" w:space="0" w:color="000000"/>
              <w:bottom w:val="single" w:sz="4" w:space="0" w:color="000000"/>
            </w:tcBorders>
            <w:shd w:val="clear" w:color="auto" w:fill="auto"/>
          </w:tcPr>
          <w:p w14:paraId="45160873" w14:textId="77777777" w:rsidR="00E32D7B" w:rsidRDefault="00E32D7B">
            <w:pPr>
              <w:spacing w:before="60" w:after="60"/>
              <w:rPr>
                <w:sz w:val="20"/>
                <w:szCs w:val="20"/>
              </w:rPr>
            </w:pPr>
            <w:r>
              <w:rPr>
                <w:sz w:val="20"/>
                <w:szCs w:val="20"/>
              </w:rPr>
              <w:t>Vatandaşlar tarafından kullanılacak kafeterya veya bekleme odaları</w:t>
            </w:r>
          </w:p>
        </w:tc>
        <w:tc>
          <w:tcPr>
            <w:tcW w:w="2348" w:type="dxa"/>
            <w:tcBorders>
              <w:top w:val="single" w:sz="4" w:space="0" w:color="000000"/>
              <w:left w:val="single" w:sz="4" w:space="0" w:color="000000"/>
              <w:bottom w:val="single" w:sz="4" w:space="0" w:color="000000"/>
            </w:tcBorders>
            <w:shd w:val="clear" w:color="auto" w:fill="auto"/>
          </w:tcPr>
          <w:p w14:paraId="794EFB11" w14:textId="66FE6D60" w:rsidR="00E32D7B" w:rsidRDefault="002F0500" w:rsidP="002F0500">
            <w:pPr>
              <w:snapToGrid w:val="0"/>
              <w:spacing w:before="60" w:after="60"/>
              <w:jc w:val="center"/>
              <w:rPr>
                <w:sz w:val="20"/>
                <w:szCs w:val="20"/>
              </w:rPr>
            </w:pPr>
            <w:r>
              <w:rPr>
                <w:sz w:val="20"/>
                <w:szCs w:val="20"/>
              </w:rPr>
              <w:t>Yok</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6602B7EE" w14:textId="50EAA578" w:rsidR="00E32D7B" w:rsidRDefault="002F0500">
            <w:pPr>
              <w:snapToGrid w:val="0"/>
              <w:spacing w:before="60" w:after="60"/>
              <w:rPr>
                <w:sz w:val="20"/>
                <w:szCs w:val="20"/>
              </w:rPr>
            </w:pPr>
            <w:r>
              <w:rPr>
                <w:sz w:val="20"/>
                <w:szCs w:val="20"/>
              </w:rPr>
              <w:t>Her iki hizmet binasında vatandaşlarımız tarafından kullanılabilecek kafeterya bulunmakta olup, yalnızca ek hizmet binasındaki kafeterya içerisinde bekleme odası bulunmaktadır.</w:t>
            </w:r>
          </w:p>
        </w:tc>
      </w:tr>
    </w:tbl>
    <w:p w14:paraId="540B21EF" w14:textId="77777777" w:rsidR="00E32D7B" w:rsidRDefault="00E32D7B"/>
    <w:p w14:paraId="4A21AD0F" w14:textId="77777777" w:rsidR="00E32D7B" w:rsidRDefault="00E32D7B">
      <w:pPr>
        <w:tabs>
          <w:tab w:val="left" w:pos="360"/>
        </w:tabs>
        <w:ind w:firstLine="360"/>
        <w:jc w:val="both"/>
        <w:rPr>
          <w:color w:val="C00000"/>
        </w:rPr>
      </w:pPr>
    </w:p>
    <w:p w14:paraId="08BB41EE" w14:textId="77777777" w:rsidR="002F0500" w:rsidRDefault="002F0500">
      <w:pPr>
        <w:tabs>
          <w:tab w:val="left" w:pos="360"/>
        </w:tabs>
        <w:ind w:firstLine="360"/>
        <w:jc w:val="both"/>
        <w:rPr>
          <w:color w:val="C00000"/>
        </w:rPr>
      </w:pPr>
    </w:p>
    <w:p w14:paraId="12DCEFDA" w14:textId="77777777" w:rsidR="002F0500" w:rsidRDefault="002F0500">
      <w:pPr>
        <w:tabs>
          <w:tab w:val="left" w:pos="360"/>
        </w:tabs>
        <w:ind w:firstLine="360"/>
        <w:jc w:val="both"/>
        <w:rPr>
          <w:color w:val="C00000"/>
        </w:rPr>
      </w:pPr>
    </w:p>
    <w:p w14:paraId="043B4448" w14:textId="77777777" w:rsidR="002F0500" w:rsidRDefault="002F0500">
      <w:pPr>
        <w:tabs>
          <w:tab w:val="left" w:pos="360"/>
        </w:tabs>
        <w:ind w:firstLine="360"/>
        <w:jc w:val="both"/>
        <w:rPr>
          <w:color w:val="C00000"/>
        </w:rPr>
      </w:pPr>
    </w:p>
    <w:p w14:paraId="70B73A05" w14:textId="77777777" w:rsidR="002F0500" w:rsidRDefault="002F0500">
      <w:pPr>
        <w:tabs>
          <w:tab w:val="left" w:pos="360"/>
        </w:tabs>
        <w:ind w:firstLine="360"/>
        <w:jc w:val="both"/>
        <w:rPr>
          <w:color w:val="C00000"/>
        </w:rPr>
      </w:pPr>
    </w:p>
    <w:p w14:paraId="08F8ED1F" w14:textId="77777777" w:rsidR="00E32D7B" w:rsidRDefault="00E32D7B" w:rsidP="00882E8E">
      <w:pPr>
        <w:pStyle w:val="Balk4"/>
        <w:numPr>
          <w:ilvl w:val="1"/>
          <w:numId w:val="5"/>
        </w:numPr>
        <w:ind w:left="0" w:firstLine="851"/>
        <w:rPr>
          <w:color w:val="C00000"/>
          <w:sz w:val="24"/>
          <w:szCs w:val="24"/>
        </w:rPr>
      </w:pPr>
      <w:bookmarkStart w:id="34" w:name="__RefHeading__159_1323963809"/>
      <w:bookmarkStart w:id="35" w:name="__RefHeading__288_597354004"/>
      <w:bookmarkStart w:id="36" w:name="__RefHeading__202_1086036030"/>
      <w:bookmarkStart w:id="37" w:name="__RefHeading__147_1589488387"/>
      <w:bookmarkStart w:id="38" w:name="__RefHeading___Toc450743408"/>
      <w:bookmarkStart w:id="39" w:name="__RefHeading__724_2095565461"/>
      <w:bookmarkStart w:id="40" w:name="__RefHeading__581_796719703"/>
      <w:bookmarkStart w:id="41" w:name="_Toc69304453"/>
      <w:bookmarkEnd w:id="34"/>
      <w:bookmarkEnd w:id="35"/>
      <w:bookmarkEnd w:id="36"/>
      <w:bookmarkEnd w:id="37"/>
      <w:bookmarkEnd w:id="38"/>
      <w:bookmarkEnd w:id="39"/>
      <w:bookmarkEnd w:id="40"/>
      <w:r>
        <w:rPr>
          <w:color w:val="C00000"/>
          <w:sz w:val="24"/>
          <w:szCs w:val="24"/>
        </w:rPr>
        <w:lastRenderedPageBreak/>
        <w:t>MÜLHAKAT ADLİYELERİ</w:t>
      </w:r>
      <w:bookmarkEnd w:id="41"/>
    </w:p>
    <w:p w14:paraId="50AD7B7A" w14:textId="77777777" w:rsidR="00E32D7B" w:rsidRDefault="00E32D7B">
      <w:pPr>
        <w:rPr>
          <w:color w:val="C00000"/>
        </w:rPr>
      </w:pPr>
    </w:p>
    <w:p w14:paraId="2A66E085" w14:textId="77777777" w:rsidR="00E32D7B" w:rsidRDefault="00E32D7B">
      <w:pPr>
        <w:tabs>
          <w:tab w:val="left" w:pos="360"/>
        </w:tabs>
        <w:jc w:val="both"/>
        <w:rPr>
          <w:b/>
          <w:i/>
          <w:iCs/>
          <w:color w:val="0000CC"/>
        </w:rPr>
      </w:pPr>
      <w:r>
        <w:rPr>
          <w:b/>
        </w:rPr>
        <w:tab/>
      </w:r>
    </w:p>
    <w:p w14:paraId="2294DF4B" w14:textId="77777777" w:rsidR="002F0500" w:rsidRDefault="00E32D7B" w:rsidP="002F0500">
      <w:pPr>
        <w:keepNext/>
        <w:widowControl w:val="0"/>
        <w:tabs>
          <w:tab w:val="left" w:pos="0"/>
          <w:tab w:val="left" w:pos="1080"/>
        </w:tabs>
        <w:spacing w:before="240" w:after="60" w:line="240" w:lineRule="exact"/>
        <w:ind w:firstLine="851"/>
        <w:rPr>
          <w:b/>
          <w:bCs/>
          <w:color w:val="C00000"/>
          <w:shd w:val="clear" w:color="auto" w:fill="FFFFFF"/>
        </w:rPr>
      </w:pPr>
      <w:r>
        <w:rPr>
          <w:b/>
          <w:i/>
          <w:iCs/>
          <w:color w:val="0000CC"/>
        </w:rPr>
        <w:tab/>
      </w:r>
      <w:bookmarkStart w:id="42" w:name="__RefHeading__161_1323963809"/>
      <w:bookmarkStart w:id="43" w:name="__RefHeading__290_597354004"/>
      <w:bookmarkStart w:id="44" w:name="__RefHeading__204_1086036030"/>
      <w:bookmarkStart w:id="45" w:name="__RefHeading__149_1589488387"/>
      <w:bookmarkStart w:id="46" w:name="__RefHeading___Toc450743409"/>
      <w:bookmarkStart w:id="47" w:name="__RefHeading__726_2095565461"/>
      <w:bookmarkStart w:id="48" w:name="__RefHeading__583_796719703"/>
      <w:bookmarkEnd w:id="42"/>
      <w:bookmarkEnd w:id="43"/>
      <w:bookmarkEnd w:id="44"/>
      <w:bookmarkEnd w:id="45"/>
      <w:bookmarkEnd w:id="46"/>
      <w:bookmarkEnd w:id="47"/>
      <w:bookmarkEnd w:id="48"/>
      <w:r w:rsidR="002F0500">
        <w:rPr>
          <w:b/>
          <w:bCs/>
          <w:color w:val="C00000"/>
          <w:shd w:val="clear" w:color="auto" w:fill="FFFFFF"/>
        </w:rPr>
        <w:t>ARALIK (MÜLHAKAT) ADLİYESİ</w:t>
      </w:r>
    </w:p>
    <w:p w14:paraId="4446FAEA" w14:textId="77777777" w:rsidR="002F0500" w:rsidRDefault="002F0500" w:rsidP="002F0500">
      <w:pPr>
        <w:keepNext/>
        <w:widowControl w:val="0"/>
        <w:tabs>
          <w:tab w:val="left" w:pos="0"/>
          <w:tab w:val="left" w:pos="1080"/>
        </w:tabs>
        <w:spacing w:before="240" w:after="60" w:line="240" w:lineRule="exact"/>
        <w:ind w:firstLine="851"/>
      </w:pPr>
    </w:p>
    <w:tbl>
      <w:tblPr>
        <w:tblW w:w="9570" w:type="dxa"/>
        <w:tblInd w:w="2" w:type="dxa"/>
        <w:tblCellMar>
          <w:left w:w="38" w:type="dxa"/>
        </w:tblCellMar>
        <w:tblLook w:val="00A0" w:firstRow="1" w:lastRow="0" w:firstColumn="1" w:lastColumn="0" w:noHBand="0" w:noVBand="0"/>
      </w:tblPr>
      <w:tblGrid>
        <w:gridCol w:w="2646"/>
        <w:gridCol w:w="1023"/>
        <w:gridCol w:w="2485"/>
        <w:gridCol w:w="3416"/>
      </w:tblGrid>
      <w:tr w:rsidR="002F0500" w14:paraId="12445B08" w14:textId="77777777" w:rsidTr="002F0500">
        <w:trPr>
          <w:trHeight w:val="561"/>
        </w:trPr>
        <w:tc>
          <w:tcPr>
            <w:tcW w:w="2646" w:type="dxa"/>
            <w:tcBorders>
              <w:top w:val="single" w:sz="4" w:space="0" w:color="000001"/>
              <w:left w:val="single" w:sz="4" w:space="0" w:color="000001"/>
              <w:bottom w:val="single" w:sz="4" w:space="0" w:color="000001"/>
            </w:tcBorders>
            <w:shd w:val="clear" w:color="auto" w:fill="CB0000"/>
          </w:tcPr>
          <w:p w14:paraId="7214C576" w14:textId="77777777" w:rsidR="002F0500" w:rsidRDefault="002F0500" w:rsidP="002F0500">
            <w:pPr>
              <w:tabs>
                <w:tab w:val="left" w:pos="360"/>
              </w:tabs>
              <w:spacing w:before="60" w:after="60"/>
              <w:jc w:val="center"/>
            </w:pPr>
            <w:r>
              <w:rPr>
                <w:b/>
                <w:bCs/>
                <w:color w:val="FFFFFF"/>
                <w:sz w:val="20"/>
                <w:szCs w:val="20"/>
              </w:rPr>
              <w:t>Hizmet Binası</w:t>
            </w:r>
          </w:p>
        </w:tc>
        <w:tc>
          <w:tcPr>
            <w:tcW w:w="3508" w:type="dxa"/>
            <w:gridSpan w:val="2"/>
            <w:tcBorders>
              <w:top w:val="single" w:sz="4" w:space="0" w:color="000001"/>
              <w:left w:val="single" w:sz="4" w:space="0" w:color="000001"/>
              <w:bottom w:val="single" w:sz="4" w:space="0" w:color="000001"/>
            </w:tcBorders>
            <w:shd w:val="clear" w:color="auto" w:fill="CB0000"/>
          </w:tcPr>
          <w:p w14:paraId="21E833A2" w14:textId="77777777" w:rsidR="002F0500" w:rsidRDefault="002F0500" w:rsidP="002F0500">
            <w:pPr>
              <w:tabs>
                <w:tab w:val="left" w:pos="360"/>
              </w:tabs>
              <w:spacing w:before="60" w:after="60"/>
              <w:jc w:val="center"/>
            </w:pPr>
            <w:r>
              <w:rPr>
                <w:b/>
                <w:bCs/>
                <w:color w:val="FFFFFF"/>
                <w:sz w:val="20"/>
                <w:szCs w:val="20"/>
              </w:rPr>
              <w:t>Adres ve Ulaşım İmkânları</w:t>
            </w:r>
          </w:p>
        </w:tc>
        <w:tc>
          <w:tcPr>
            <w:tcW w:w="3416" w:type="dxa"/>
            <w:tcBorders>
              <w:top w:val="single" w:sz="4" w:space="0" w:color="000001"/>
              <w:left w:val="single" w:sz="4" w:space="0" w:color="000001"/>
              <w:bottom w:val="single" w:sz="4" w:space="0" w:color="000001"/>
              <w:right w:val="single" w:sz="4" w:space="0" w:color="000001"/>
            </w:tcBorders>
            <w:shd w:val="clear" w:color="auto" w:fill="CB0000"/>
          </w:tcPr>
          <w:p w14:paraId="641199C1" w14:textId="77777777" w:rsidR="002F0500" w:rsidRDefault="002F0500" w:rsidP="002F0500">
            <w:pPr>
              <w:tabs>
                <w:tab w:val="left" w:pos="360"/>
              </w:tabs>
              <w:spacing w:before="60" w:after="60"/>
              <w:jc w:val="center"/>
            </w:pPr>
            <w:r>
              <w:rPr>
                <w:b/>
                <w:bCs/>
                <w:color w:val="FFFFFF"/>
                <w:sz w:val="20"/>
                <w:szCs w:val="20"/>
              </w:rPr>
              <w:t>Birimler</w:t>
            </w:r>
          </w:p>
        </w:tc>
      </w:tr>
      <w:tr w:rsidR="002F0500" w14:paraId="07AD9BCF" w14:textId="77777777" w:rsidTr="002F0500">
        <w:trPr>
          <w:cantSplit/>
          <w:trHeight w:val="425"/>
        </w:trPr>
        <w:tc>
          <w:tcPr>
            <w:tcW w:w="2646" w:type="dxa"/>
            <w:vMerge w:val="restart"/>
            <w:tcBorders>
              <w:top w:val="single" w:sz="4" w:space="0" w:color="000001"/>
              <w:left w:val="single" w:sz="4" w:space="0" w:color="000001"/>
              <w:bottom w:val="single" w:sz="4" w:space="0" w:color="000001"/>
            </w:tcBorders>
          </w:tcPr>
          <w:p w14:paraId="6364F42E" w14:textId="77777777" w:rsidR="002F0500" w:rsidRDefault="002F0500" w:rsidP="002F0500">
            <w:pPr>
              <w:spacing w:before="60" w:after="60" w:line="240" w:lineRule="exact"/>
            </w:pPr>
            <w:r>
              <w:rPr>
                <w:sz w:val="20"/>
                <w:szCs w:val="20"/>
                <w:shd w:val="clear" w:color="auto" w:fill="FFFFFF"/>
              </w:rPr>
              <w:t>Merkez Adliyesi Ana Bina</w:t>
            </w:r>
          </w:p>
        </w:tc>
        <w:tc>
          <w:tcPr>
            <w:tcW w:w="1023" w:type="dxa"/>
            <w:tcBorders>
              <w:top w:val="single" w:sz="4" w:space="0" w:color="000001"/>
              <w:left w:val="single" w:sz="4" w:space="0" w:color="000001"/>
              <w:bottom w:val="single" w:sz="4" w:space="0" w:color="000001"/>
            </w:tcBorders>
          </w:tcPr>
          <w:p w14:paraId="32F88458" w14:textId="77777777" w:rsidR="002F0500" w:rsidRDefault="002F0500" w:rsidP="002F0500">
            <w:pPr>
              <w:tabs>
                <w:tab w:val="left" w:pos="360"/>
              </w:tabs>
              <w:spacing w:before="60" w:after="60" w:line="240" w:lineRule="exact"/>
            </w:pPr>
            <w:r>
              <w:rPr>
                <w:sz w:val="20"/>
                <w:szCs w:val="20"/>
                <w:shd w:val="clear" w:color="auto" w:fill="FFFFFF"/>
              </w:rPr>
              <w:t>Adres</w:t>
            </w:r>
          </w:p>
        </w:tc>
        <w:tc>
          <w:tcPr>
            <w:tcW w:w="2485" w:type="dxa"/>
            <w:tcBorders>
              <w:top w:val="single" w:sz="4" w:space="0" w:color="000001"/>
              <w:left w:val="single" w:sz="4" w:space="0" w:color="000001"/>
              <w:bottom w:val="single" w:sz="4" w:space="0" w:color="000001"/>
            </w:tcBorders>
          </w:tcPr>
          <w:p w14:paraId="02F9F293" w14:textId="77777777" w:rsidR="002F0500" w:rsidRDefault="002F0500" w:rsidP="002F0500">
            <w:pPr>
              <w:spacing w:before="60" w:after="60" w:line="240" w:lineRule="exact"/>
            </w:pPr>
            <w:r>
              <w:t>Köprüler Mahallesi Atatürk Caddesi Hükümet Konağı Aralık/Iğdır</w:t>
            </w:r>
          </w:p>
        </w:tc>
        <w:tc>
          <w:tcPr>
            <w:tcW w:w="3416" w:type="dxa"/>
            <w:vMerge w:val="restart"/>
            <w:tcBorders>
              <w:top w:val="single" w:sz="4" w:space="0" w:color="000001"/>
              <w:left w:val="single" w:sz="4" w:space="0" w:color="000001"/>
              <w:bottom w:val="single" w:sz="4" w:space="0" w:color="000001"/>
              <w:right w:val="single" w:sz="4" w:space="0" w:color="000001"/>
            </w:tcBorders>
          </w:tcPr>
          <w:p w14:paraId="49DB9345" w14:textId="77777777" w:rsidR="002F0500" w:rsidRPr="001D4D20" w:rsidRDefault="002F0500" w:rsidP="002F0500">
            <w:pPr>
              <w:spacing w:before="60" w:after="60" w:line="240" w:lineRule="exact"/>
              <w:rPr>
                <w:color w:val="000000"/>
              </w:rPr>
            </w:pPr>
            <w:r w:rsidRPr="001D4D20">
              <w:rPr>
                <w:color w:val="000000"/>
                <w:sz w:val="20"/>
                <w:szCs w:val="20"/>
                <w:shd w:val="clear" w:color="auto" w:fill="FFFFFF"/>
              </w:rPr>
              <w:t xml:space="preserve">Aralık Cumhuriyet Başsavcılığı, Asliye Ceza Mahkemesi, Asliye Hukuk Mahkemesi, Sulh Hukuk Mahkemesi, Sulh Ceza Hakimliği, </w:t>
            </w:r>
          </w:p>
        </w:tc>
      </w:tr>
      <w:tr w:rsidR="002F0500" w14:paraId="43F7D434" w14:textId="77777777" w:rsidTr="002F0500">
        <w:trPr>
          <w:cantSplit/>
          <w:trHeight w:val="534"/>
        </w:trPr>
        <w:tc>
          <w:tcPr>
            <w:tcW w:w="2646" w:type="dxa"/>
            <w:vMerge/>
            <w:tcBorders>
              <w:top w:val="single" w:sz="4" w:space="0" w:color="000001"/>
              <w:left w:val="single" w:sz="4" w:space="0" w:color="000001"/>
              <w:bottom w:val="single" w:sz="4" w:space="0" w:color="000001"/>
            </w:tcBorders>
          </w:tcPr>
          <w:p w14:paraId="2A3F013C" w14:textId="77777777" w:rsidR="002F0500" w:rsidRDefault="002F0500" w:rsidP="002F0500">
            <w:pPr>
              <w:spacing w:before="60" w:after="60"/>
              <w:rPr>
                <w:sz w:val="20"/>
                <w:szCs w:val="20"/>
              </w:rPr>
            </w:pPr>
          </w:p>
        </w:tc>
        <w:tc>
          <w:tcPr>
            <w:tcW w:w="1023" w:type="dxa"/>
            <w:tcBorders>
              <w:top w:val="single" w:sz="4" w:space="0" w:color="000001"/>
              <w:left w:val="single" w:sz="4" w:space="0" w:color="000001"/>
              <w:bottom w:val="single" w:sz="4" w:space="0" w:color="000001"/>
            </w:tcBorders>
          </w:tcPr>
          <w:p w14:paraId="4E1F14A4" w14:textId="77777777" w:rsidR="002F0500" w:rsidRDefault="002F0500" w:rsidP="002F0500">
            <w:pPr>
              <w:tabs>
                <w:tab w:val="left" w:pos="360"/>
              </w:tabs>
              <w:spacing w:before="60" w:after="60" w:line="240" w:lineRule="exact"/>
            </w:pPr>
            <w:r>
              <w:rPr>
                <w:sz w:val="20"/>
                <w:szCs w:val="20"/>
                <w:shd w:val="clear" w:color="auto" w:fill="FFFFFF"/>
              </w:rPr>
              <w:t>Telefon</w:t>
            </w:r>
          </w:p>
        </w:tc>
        <w:tc>
          <w:tcPr>
            <w:tcW w:w="2485" w:type="dxa"/>
            <w:tcBorders>
              <w:top w:val="single" w:sz="4" w:space="0" w:color="000001"/>
              <w:left w:val="single" w:sz="4" w:space="0" w:color="000001"/>
              <w:bottom w:val="single" w:sz="4" w:space="0" w:color="000001"/>
            </w:tcBorders>
          </w:tcPr>
          <w:p w14:paraId="1967BA1D" w14:textId="77777777" w:rsidR="002F0500" w:rsidRDefault="002F0500" w:rsidP="002F0500">
            <w:pPr>
              <w:spacing w:line="240" w:lineRule="exact"/>
            </w:pPr>
            <w:r>
              <w:rPr>
                <w:rFonts w:ascii="Calibri" w:hAnsi="Calibri" w:cs="Calibri"/>
                <w:sz w:val="22"/>
                <w:szCs w:val="22"/>
                <w:shd w:val="clear" w:color="auto" w:fill="FFFFFF"/>
              </w:rPr>
              <w:t xml:space="preserve"> 476 411 3279</w:t>
            </w:r>
          </w:p>
        </w:tc>
        <w:tc>
          <w:tcPr>
            <w:tcW w:w="3416" w:type="dxa"/>
            <w:vMerge/>
            <w:tcBorders>
              <w:top w:val="single" w:sz="4" w:space="0" w:color="000001"/>
              <w:left w:val="single" w:sz="4" w:space="0" w:color="000001"/>
              <w:bottom w:val="single" w:sz="4" w:space="0" w:color="000001"/>
              <w:right w:val="single" w:sz="4" w:space="0" w:color="000001"/>
            </w:tcBorders>
          </w:tcPr>
          <w:p w14:paraId="3B5B988B" w14:textId="77777777" w:rsidR="002F0500" w:rsidRDefault="002F0500" w:rsidP="002F0500">
            <w:pPr>
              <w:spacing w:before="60" w:after="60"/>
              <w:rPr>
                <w:sz w:val="20"/>
                <w:szCs w:val="20"/>
              </w:rPr>
            </w:pPr>
          </w:p>
        </w:tc>
      </w:tr>
      <w:tr w:rsidR="002F0500" w14:paraId="1D185D9E" w14:textId="77777777" w:rsidTr="002F0500">
        <w:trPr>
          <w:trHeight w:val="534"/>
        </w:trPr>
        <w:tc>
          <w:tcPr>
            <w:tcW w:w="3669" w:type="dxa"/>
            <w:gridSpan w:val="2"/>
            <w:tcBorders>
              <w:top w:val="single" w:sz="4" w:space="0" w:color="000001"/>
              <w:left w:val="single" w:sz="4" w:space="0" w:color="000001"/>
              <w:bottom w:val="single" w:sz="4" w:space="0" w:color="000001"/>
            </w:tcBorders>
          </w:tcPr>
          <w:p w14:paraId="1594A237" w14:textId="77777777" w:rsidR="002F0500" w:rsidRDefault="002F0500" w:rsidP="002F0500">
            <w:pPr>
              <w:spacing w:before="60" w:after="60" w:line="240" w:lineRule="exact"/>
            </w:pPr>
            <w:r>
              <w:rPr>
                <w:sz w:val="20"/>
                <w:szCs w:val="20"/>
                <w:shd w:val="clear" w:color="auto" w:fill="FFFFFF"/>
              </w:rPr>
              <w:t>Engellilere yönelik önlemler</w:t>
            </w:r>
          </w:p>
        </w:tc>
        <w:tc>
          <w:tcPr>
            <w:tcW w:w="2485" w:type="dxa"/>
            <w:tcBorders>
              <w:top w:val="single" w:sz="4" w:space="0" w:color="000001"/>
              <w:left w:val="single" w:sz="4" w:space="0" w:color="000001"/>
              <w:bottom w:val="single" w:sz="4" w:space="0" w:color="000001"/>
            </w:tcBorders>
          </w:tcPr>
          <w:p w14:paraId="021FCADC" w14:textId="77777777" w:rsidR="002F0500" w:rsidRDefault="002F0500" w:rsidP="002F0500">
            <w:pPr>
              <w:widowControl w:val="0"/>
              <w:spacing w:before="60" w:after="60" w:line="240" w:lineRule="exact"/>
            </w:pPr>
            <w:r>
              <w:rPr>
                <w:sz w:val="20"/>
                <w:szCs w:val="20"/>
                <w:shd w:val="clear" w:color="auto" w:fill="FFFFFF"/>
              </w:rPr>
              <w:t>-</w:t>
            </w:r>
          </w:p>
        </w:tc>
        <w:tc>
          <w:tcPr>
            <w:tcW w:w="3416" w:type="dxa"/>
            <w:tcBorders>
              <w:top w:val="single" w:sz="4" w:space="0" w:color="000001"/>
              <w:left w:val="single" w:sz="4" w:space="0" w:color="000001"/>
              <w:bottom w:val="single" w:sz="4" w:space="0" w:color="000001"/>
              <w:right w:val="single" w:sz="4" w:space="0" w:color="000001"/>
            </w:tcBorders>
          </w:tcPr>
          <w:p w14:paraId="18B61A37" w14:textId="77777777" w:rsidR="002F0500" w:rsidRDefault="002F0500" w:rsidP="002F0500">
            <w:pPr>
              <w:widowControl w:val="0"/>
              <w:spacing w:before="60" w:after="60" w:line="240" w:lineRule="exact"/>
            </w:pPr>
          </w:p>
        </w:tc>
      </w:tr>
      <w:tr w:rsidR="002F0500" w14:paraId="41E423AF" w14:textId="77777777" w:rsidTr="002F0500">
        <w:trPr>
          <w:trHeight w:val="534"/>
        </w:trPr>
        <w:tc>
          <w:tcPr>
            <w:tcW w:w="3669" w:type="dxa"/>
            <w:gridSpan w:val="2"/>
            <w:tcBorders>
              <w:top w:val="single" w:sz="4" w:space="0" w:color="000001"/>
              <w:left w:val="single" w:sz="4" w:space="0" w:color="000001"/>
              <w:bottom w:val="single" w:sz="4" w:space="0" w:color="000001"/>
            </w:tcBorders>
          </w:tcPr>
          <w:p w14:paraId="4ACC3244" w14:textId="77777777" w:rsidR="002F0500" w:rsidRDefault="002F0500" w:rsidP="002F0500">
            <w:pPr>
              <w:spacing w:before="60" w:after="60" w:line="240" w:lineRule="exact"/>
            </w:pPr>
            <w:r>
              <w:rPr>
                <w:sz w:val="20"/>
                <w:szCs w:val="20"/>
                <w:shd w:val="clear" w:color="auto" w:fill="FFFFFF"/>
              </w:rPr>
              <w:t>Avukat bekleme odası</w:t>
            </w:r>
          </w:p>
        </w:tc>
        <w:tc>
          <w:tcPr>
            <w:tcW w:w="2485" w:type="dxa"/>
            <w:tcBorders>
              <w:top w:val="single" w:sz="4" w:space="0" w:color="000001"/>
              <w:left w:val="single" w:sz="4" w:space="0" w:color="000001"/>
              <w:bottom w:val="single" w:sz="4" w:space="0" w:color="000001"/>
            </w:tcBorders>
          </w:tcPr>
          <w:p w14:paraId="16B13991" w14:textId="77777777" w:rsidR="002F0500" w:rsidRDefault="002F0500" w:rsidP="002F0500">
            <w:pPr>
              <w:widowControl w:val="0"/>
              <w:spacing w:before="60" w:after="60" w:line="240" w:lineRule="exact"/>
            </w:pPr>
            <w:r>
              <w:rPr>
                <w:sz w:val="20"/>
                <w:szCs w:val="20"/>
                <w:shd w:val="clear" w:color="auto" w:fill="FFFFFF"/>
              </w:rPr>
              <w:t>-</w:t>
            </w:r>
          </w:p>
        </w:tc>
        <w:tc>
          <w:tcPr>
            <w:tcW w:w="3416" w:type="dxa"/>
            <w:tcBorders>
              <w:top w:val="single" w:sz="4" w:space="0" w:color="000001"/>
              <w:left w:val="single" w:sz="4" w:space="0" w:color="000001"/>
              <w:bottom w:val="single" w:sz="4" w:space="0" w:color="000001"/>
              <w:right w:val="single" w:sz="4" w:space="0" w:color="000001"/>
            </w:tcBorders>
          </w:tcPr>
          <w:p w14:paraId="27FA2181" w14:textId="77777777" w:rsidR="002F0500" w:rsidRDefault="002F0500" w:rsidP="002F0500">
            <w:pPr>
              <w:widowControl w:val="0"/>
              <w:spacing w:before="60" w:after="60" w:line="240" w:lineRule="exact"/>
            </w:pPr>
          </w:p>
        </w:tc>
      </w:tr>
      <w:tr w:rsidR="002F0500" w14:paraId="2477642C" w14:textId="77777777" w:rsidTr="002F0500">
        <w:trPr>
          <w:trHeight w:val="910"/>
        </w:trPr>
        <w:tc>
          <w:tcPr>
            <w:tcW w:w="3669" w:type="dxa"/>
            <w:gridSpan w:val="2"/>
            <w:tcBorders>
              <w:top w:val="single" w:sz="4" w:space="0" w:color="000001"/>
              <w:left w:val="single" w:sz="4" w:space="0" w:color="000001"/>
              <w:bottom w:val="single" w:sz="4" w:space="0" w:color="000001"/>
            </w:tcBorders>
          </w:tcPr>
          <w:p w14:paraId="6839D7E6" w14:textId="77777777" w:rsidR="002F0500" w:rsidRDefault="002F0500" w:rsidP="002F0500">
            <w:pPr>
              <w:spacing w:before="60" w:after="60" w:line="240" w:lineRule="exact"/>
            </w:pPr>
            <w:r>
              <w:rPr>
                <w:sz w:val="20"/>
                <w:szCs w:val="20"/>
                <w:shd w:val="clear" w:color="auto" w:fill="FFFFFF"/>
              </w:rPr>
              <w:t>Vatandaşlar tarafından kullanılacak kafeterya veya bekleme odaları</w:t>
            </w:r>
          </w:p>
        </w:tc>
        <w:tc>
          <w:tcPr>
            <w:tcW w:w="2485" w:type="dxa"/>
            <w:tcBorders>
              <w:top w:val="single" w:sz="4" w:space="0" w:color="000001"/>
              <w:left w:val="single" w:sz="4" w:space="0" w:color="000001"/>
              <w:bottom w:val="single" w:sz="4" w:space="0" w:color="000001"/>
            </w:tcBorders>
          </w:tcPr>
          <w:p w14:paraId="0E1C7EE8" w14:textId="77777777" w:rsidR="002F0500" w:rsidRDefault="002F0500" w:rsidP="002F0500">
            <w:pPr>
              <w:widowControl w:val="0"/>
              <w:spacing w:before="60" w:after="60" w:line="240" w:lineRule="exact"/>
            </w:pPr>
            <w:r>
              <w:rPr>
                <w:sz w:val="20"/>
                <w:szCs w:val="20"/>
                <w:shd w:val="clear" w:color="auto" w:fill="FFFFFF"/>
              </w:rPr>
              <w:t>-</w:t>
            </w:r>
          </w:p>
        </w:tc>
        <w:tc>
          <w:tcPr>
            <w:tcW w:w="3416" w:type="dxa"/>
            <w:tcBorders>
              <w:top w:val="single" w:sz="4" w:space="0" w:color="000001"/>
              <w:left w:val="single" w:sz="4" w:space="0" w:color="000001"/>
              <w:bottom w:val="single" w:sz="4" w:space="0" w:color="000001"/>
              <w:right w:val="single" w:sz="4" w:space="0" w:color="000001"/>
            </w:tcBorders>
          </w:tcPr>
          <w:p w14:paraId="763D306B" w14:textId="77777777" w:rsidR="002F0500" w:rsidRDefault="002F0500" w:rsidP="002F0500">
            <w:pPr>
              <w:widowControl w:val="0"/>
              <w:spacing w:before="60" w:after="60" w:line="240" w:lineRule="exact"/>
            </w:pPr>
          </w:p>
        </w:tc>
      </w:tr>
    </w:tbl>
    <w:p w14:paraId="134AA3A9" w14:textId="77777777" w:rsidR="002F0500" w:rsidRDefault="002F0500" w:rsidP="002F0500">
      <w:pPr>
        <w:widowControl w:val="0"/>
        <w:spacing w:line="240" w:lineRule="exact"/>
        <w:rPr>
          <w:color w:val="C00000"/>
          <w:highlight w:val="white"/>
        </w:rPr>
      </w:pPr>
    </w:p>
    <w:p w14:paraId="31753C4C" w14:textId="77777777" w:rsidR="002F0500" w:rsidRDefault="002F0500" w:rsidP="002F0500">
      <w:pPr>
        <w:widowControl w:val="0"/>
        <w:spacing w:line="240" w:lineRule="exact"/>
        <w:rPr>
          <w:color w:val="C00000"/>
          <w:highlight w:val="white"/>
        </w:rPr>
      </w:pPr>
    </w:p>
    <w:p w14:paraId="79970865" w14:textId="77777777" w:rsidR="002F0500" w:rsidRDefault="002F0500" w:rsidP="002F0500">
      <w:pPr>
        <w:widowControl w:val="0"/>
        <w:spacing w:line="240" w:lineRule="exact"/>
        <w:rPr>
          <w:color w:val="C00000"/>
          <w:highlight w:val="white"/>
        </w:rPr>
      </w:pPr>
    </w:p>
    <w:p w14:paraId="322A1443" w14:textId="77777777" w:rsidR="002F0500" w:rsidRDefault="002F0500" w:rsidP="002F0500">
      <w:pPr>
        <w:widowControl w:val="0"/>
        <w:tabs>
          <w:tab w:val="left" w:pos="0"/>
          <w:tab w:val="left" w:pos="1080"/>
        </w:tabs>
        <w:spacing w:before="240" w:after="60" w:line="240" w:lineRule="exact"/>
        <w:ind w:firstLine="851"/>
        <w:rPr>
          <w:b/>
          <w:bCs/>
          <w:color w:val="C00000"/>
          <w:shd w:val="clear" w:color="auto" w:fill="FFFFFF"/>
        </w:rPr>
      </w:pPr>
      <w:r>
        <w:rPr>
          <w:b/>
          <w:bCs/>
          <w:color w:val="C00000"/>
          <w:shd w:val="clear" w:color="auto" w:fill="FFFFFF"/>
        </w:rPr>
        <w:t>TUZLUCA (MÜLHAKAT) ADLİYESİ</w:t>
      </w:r>
    </w:p>
    <w:p w14:paraId="135814B3" w14:textId="77777777" w:rsidR="002F0500" w:rsidRDefault="002F0500" w:rsidP="002F0500">
      <w:pPr>
        <w:widowControl w:val="0"/>
        <w:tabs>
          <w:tab w:val="left" w:pos="0"/>
          <w:tab w:val="left" w:pos="1080"/>
        </w:tabs>
        <w:spacing w:before="240" w:after="60" w:line="240" w:lineRule="exact"/>
        <w:ind w:firstLine="851"/>
      </w:pPr>
    </w:p>
    <w:tbl>
      <w:tblPr>
        <w:tblW w:w="9835" w:type="dxa"/>
        <w:tblInd w:w="2" w:type="dxa"/>
        <w:tblCellMar>
          <w:left w:w="38" w:type="dxa"/>
        </w:tblCellMar>
        <w:tblLook w:val="00A0" w:firstRow="1" w:lastRow="0" w:firstColumn="1" w:lastColumn="0" w:noHBand="0" w:noVBand="0"/>
      </w:tblPr>
      <w:tblGrid>
        <w:gridCol w:w="2895"/>
        <w:gridCol w:w="1027"/>
        <w:gridCol w:w="2488"/>
        <w:gridCol w:w="3425"/>
      </w:tblGrid>
      <w:tr w:rsidR="002F0500" w14:paraId="14DCE251" w14:textId="77777777" w:rsidTr="002F0500">
        <w:trPr>
          <w:trHeight w:val="616"/>
        </w:trPr>
        <w:tc>
          <w:tcPr>
            <w:tcW w:w="2895" w:type="dxa"/>
            <w:tcBorders>
              <w:top w:val="single" w:sz="4" w:space="0" w:color="000001"/>
              <w:left w:val="single" w:sz="4" w:space="0" w:color="000001"/>
              <w:bottom w:val="single" w:sz="4" w:space="0" w:color="000001"/>
            </w:tcBorders>
            <w:shd w:val="clear" w:color="auto" w:fill="CB0000"/>
          </w:tcPr>
          <w:p w14:paraId="351EE002" w14:textId="77777777" w:rsidR="002F0500" w:rsidRDefault="002F0500" w:rsidP="002F0500">
            <w:pPr>
              <w:tabs>
                <w:tab w:val="left" w:pos="360"/>
              </w:tabs>
              <w:spacing w:before="60" w:after="60"/>
              <w:jc w:val="center"/>
            </w:pPr>
            <w:r>
              <w:rPr>
                <w:b/>
                <w:bCs/>
                <w:color w:val="FFFFFF"/>
                <w:sz w:val="20"/>
                <w:szCs w:val="20"/>
              </w:rPr>
              <w:t>Hizmet Binası</w:t>
            </w:r>
          </w:p>
        </w:tc>
        <w:tc>
          <w:tcPr>
            <w:tcW w:w="3515" w:type="dxa"/>
            <w:gridSpan w:val="2"/>
            <w:tcBorders>
              <w:top w:val="single" w:sz="4" w:space="0" w:color="000001"/>
              <w:left w:val="single" w:sz="4" w:space="0" w:color="000001"/>
              <w:bottom w:val="single" w:sz="4" w:space="0" w:color="000001"/>
            </w:tcBorders>
            <w:shd w:val="clear" w:color="auto" w:fill="CB0000"/>
          </w:tcPr>
          <w:p w14:paraId="7C84836A" w14:textId="77777777" w:rsidR="002F0500" w:rsidRDefault="002F0500" w:rsidP="002F0500">
            <w:pPr>
              <w:tabs>
                <w:tab w:val="left" w:pos="360"/>
              </w:tabs>
              <w:spacing w:before="60" w:after="60"/>
              <w:jc w:val="center"/>
            </w:pPr>
            <w:r>
              <w:rPr>
                <w:b/>
                <w:bCs/>
                <w:color w:val="FFFFFF"/>
                <w:sz w:val="20"/>
                <w:szCs w:val="20"/>
              </w:rPr>
              <w:t>Adres ve Ulaşım İmkânları</w:t>
            </w:r>
          </w:p>
        </w:tc>
        <w:tc>
          <w:tcPr>
            <w:tcW w:w="3425" w:type="dxa"/>
            <w:tcBorders>
              <w:top w:val="single" w:sz="4" w:space="0" w:color="000001"/>
              <w:left w:val="single" w:sz="4" w:space="0" w:color="000001"/>
              <w:bottom w:val="single" w:sz="4" w:space="0" w:color="000001"/>
              <w:right w:val="single" w:sz="4" w:space="0" w:color="000001"/>
            </w:tcBorders>
            <w:shd w:val="clear" w:color="auto" w:fill="CB0000"/>
          </w:tcPr>
          <w:p w14:paraId="02B27FC9" w14:textId="77777777" w:rsidR="002F0500" w:rsidRDefault="002F0500" w:rsidP="002F0500">
            <w:pPr>
              <w:tabs>
                <w:tab w:val="left" w:pos="360"/>
              </w:tabs>
              <w:spacing w:before="60" w:after="60"/>
              <w:jc w:val="center"/>
            </w:pPr>
            <w:r>
              <w:rPr>
                <w:b/>
                <w:bCs/>
                <w:color w:val="FFFFFF"/>
                <w:sz w:val="20"/>
                <w:szCs w:val="20"/>
              </w:rPr>
              <w:t>Birimler</w:t>
            </w:r>
          </w:p>
        </w:tc>
      </w:tr>
      <w:tr w:rsidR="002F0500" w14:paraId="1BC7C5C8" w14:textId="77777777" w:rsidTr="002F0500">
        <w:trPr>
          <w:cantSplit/>
          <w:trHeight w:val="467"/>
        </w:trPr>
        <w:tc>
          <w:tcPr>
            <w:tcW w:w="2895" w:type="dxa"/>
            <w:vMerge w:val="restart"/>
            <w:tcBorders>
              <w:top w:val="single" w:sz="4" w:space="0" w:color="000001"/>
              <w:left w:val="single" w:sz="4" w:space="0" w:color="000001"/>
              <w:bottom w:val="single" w:sz="4" w:space="0" w:color="000001"/>
            </w:tcBorders>
          </w:tcPr>
          <w:p w14:paraId="78E2FBEA" w14:textId="77777777" w:rsidR="002F0500" w:rsidRDefault="002F0500" w:rsidP="002F0500">
            <w:pPr>
              <w:widowControl w:val="0"/>
              <w:spacing w:before="60" w:after="60" w:line="240" w:lineRule="exact"/>
            </w:pPr>
            <w:r>
              <w:rPr>
                <w:sz w:val="20"/>
                <w:szCs w:val="20"/>
                <w:shd w:val="clear" w:color="auto" w:fill="FFFFFF"/>
              </w:rPr>
              <w:t>Tuzluca Hükümet  Konağı, Mülhakat Adliyesi Ana Bina</w:t>
            </w:r>
          </w:p>
        </w:tc>
        <w:tc>
          <w:tcPr>
            <w:tcW w:w="1026" w:type="dxa"/>
            <w:tcBorders>
              <w:top w:val="single" w:sz="4" w:space="0" w:color="000001"/>
              <w:left w:val="single" w:sz="4" w:space="0" w:color="000001"/>
              <w:bottom w:val="single" w:sz="4" w:space="0" w:color="000001"/>
            </w:tcBorders>
          </w:tcPr>
          <w:p w14:paraId="36E74395" w14:textId="77777777" w:rsidR="002F0500" w:rsidRDefault="002F0500" w:rsidP="002F0500">
            <w:pPr>
              <w:widowControl w:val="0"/>
              <w:tabs>
                <w:tab w:val="left" w:pos="360"/>
              </w:tabs>
              <w:spacing w:before="60" w:after="60" w:line="240" w:lineRule="exact"/>
            </w:pPr>
            <w:r>
              <w:rPr>
                <w:sz w:val="20"/>
                <w:szCs w:val="20"/>
                <w:shd w:val="clear" w:color="auto" w:fill="FFFFFF"/>
              </w:rPr>
              <w:t>Adres</w:t>
            </w:r>
          </w:p>
        </w:tc>
        <w:tc>
          <w:tcPr>
            <w:tcW w:w="2488" w:type="dxa"/>
            <w:tcBorders>
              <w:top w:val="single" w:sz="4" w:space="0" w:color="000001"/>
              <w:left w:val="single" w:sz="4" w:space="0" w:color="000001"/>
              <w:bottom w:val="single" w:sz="4" w:space="0" w:color="000001"/>
            </w:tcBorders>
          </w:tcPr>
          <w:p w14:paraId="61188378" w14:textId="77777777" w:rsidR="002F0500" w:rsidRDefault="002F0500" w:rsidP="002F0500">
            <w:pPr>
              <w:widowControl w:val="0"/>
              <w:spacing w:before="60" w:after="60" w:line="240" w:lineRule="exact"/>
            </w:pPr>
            <w:r>
              <w:t>Cumhuriyet Mahallesi Çilingir Sokak Hükümet Konağı Tuzluca/Iğdır</w:t>
            </w:r>
          </w:p>
        </w:tc>
        <w:tc>
          <w:tcPr>
            <w:tcW w:w="3425" w:type="dxa"/>
            <w:vMerge w:val="restart"/>
            <w:tcBorders>
              <w:top w:val="single" w:sz="4" w:space="0" w:color="000001"/>
              <w:left w:val="single" w:sz="4" w:space="0" w:color="000001"/>
              <w:bottom w:val="single" w:sz="4" w:space="0" w:color="000001"/>
              <w:right w:val="single" w:sz="4" w:space="0" w:color="000001"/>
            </w:tcBorders>
          </w:tcPr>
          <w:p w14:paraId="0478725B" w14:textId="77777777" w:rsidR="002F0500" w:rsidRPr="001D4D20" w:rsidRDefault="002F0500" w:rsidP="002F0500">
            <w:pPr>
              <w:widowControl w:val="0"/>
              <w:spacing w:before="60" w:after="60" w:line="240" w:lineRule="exact"/>
              <w:rPr>
                <w:color w:val="000000"/>
              </w:rPr>
            </w:pPr>
            <w:r w:rsidRPr="001D4D20">
              <w:rPr>
                <w:color w:val="000000"/>
                <w:sz w:val="20"/>
                <w:szCs w:val="20"/>
                <w:shd w:val="clear" w:color="auto" w:fill="FFFFFF"/>
              </w:rPr>
              <w:t>Tuzluca Cumhuriyet Başsavcılığı, Asliye Ceza Mahkemesi, Asliye Hukuk Mahkemesi, Sulh Hukuk Mahkemesi, Sulh Ceza Hakimliği, İcra Müdürlüğü</w:t>
            </w:r>
          </w:p>
        </w:tc>
      </w:tr>
      <w:tr w:rsidR="002F0500" w14:paraId="38C21B5D" w14:textId="77777777" w:rsidTr="002F0500">
        <w:trPr>
          <w:cantSplit/>
          <w:trHeight w:val="587"/>
        </w:trPr>
        <w:tc>
          <w:tcPr>
            <w:tcW w:w="2895" w:type="dxa"/>
            <w:vMerge/>
            <w:tcBorders>
              <w:top w:val="single" w:sz="4" w:space="0" w:color="000001"/>
              <w:left w:val="single" w:sz="4" w:space="0" w:color="000001"/>
              <w:bottom w:val="single" w:sz="4" w:space="0" w:color="000001"/>
            </w:tcBorders>
          </w:tcPr>
          <w:p w14:paraId="59FB5063" w14:textId="77777777" w:rsidR="002F0500" w:rsidRDefault="002F0500" w:rsidP="002F0500">
            <w:pPr>
              <w:spacing w:before="60" w:after="60"/>
              <w:rPr>
                <w:sz w:val="20"/>
                <w:szCs w:val="20"/>
              </w:rPr>
            </w:pPr>
          </w:p>
        </w:tc>
        <w:tc>
          <w:tcPr>
            <w:tcW w:w="1026" w:type="dxa"/>
            <w:tcBorders>
              <w:top w:val="single" w:sz="4" w:space="0" w:color="000001"/>
              <w:left w:val="single" w:sz="4" w:space="0" w:color="000001"/>
              <w:bottom w:val="single" w:sz="4" w:space="0" w:color="000001"/>
            </w:tcBorders>
          </w:tcPr>
          <w:p w14:paraId="1947D1CA" w14:textId="77777777" w:rsidR="002F0500" w:rsidRDefault="002F0500" w:rsidP="002F0500">
            <w:pPr>
              <w:widowControl w:val="0"/>
              <w:tabs>
                <w:tab w:val="left" w:pos="360"/>
              </w:tabs>
              <w:spacing w:before="60" w:after="60" w:line="240" w:lineRule="exact"/>
            </w:pPr>
            <w:r>
              <w:rPr>
                <w:sz w:val="20"/>
                <w:szCs w:val="20"/>
                <w:shd w:val="clear" w:color="auto" w:fill="FFFFFF"/>
              </w:rPr>
              <w:t>Telefon</w:t>
            </w:r>
          </w:p>
        </w:tc>
        <w:tc>
          <w:tcPr>
            <w:tcW w:w="2488" w:type="dxa"/>
            <w:tcBorders>
              <w:top w:val="single" w:sz="4" w:space="0" w:color="000001"/>
              <w:left w:val="single" w:sz="4" w:space="0" w:color="000001"/>
              <w:bottom w:val="single" w:sz="4" w:space="0" w:color="000001"/>
            </w:tcBorders>
          </w:tcPr>
          <w:p w14:paraId="7347F477" w14:textId="77777777" w:rsidR="002F0500" w:rsidRDefault="002F0500" w:rsidP="002F0500">
            <w:pPr>
              <w:spacing w:line="240" w:lineRule="exact"/>
              <w:rPr>
                <w:rFonts w:ascii="Calibri" w:hAnsi="Calibri" w:cs="Calibri"/>
                <w:highlight w:val="white"/>
              </w:rPr>
            </w:pPr>
            <w:r>
              <w:rPr>
                <w:sz w:val="20"/>
                <w:szCs w:val="20"/>
                <w:shd w:val="clear" w:color="auto" w:fill="FFFFFF"/>
              </w:rPr>
              <w:t>476 311 3286</w:t>
            </w:r>
          </w:p>
        </w:tc>
        <w:tc>
          <w:tcPr>
            <w:tcW w:w="3425" w:type="dxa"/>
            <w:vMerge/>
            <w:tcBorders>
              <w:top w:val="single" w:sz="4" w:space="0" w:color="000001"/>
              <w:left w:val="single" w:sz="4" w:space="0" w:color="000001"/>
              <w:bottom w:val="single" w:sz="4" w:space="0" w:color="000001"/>
              <w:right w:val="single" w:sz="4" w:space="0" w:color="000001"/>
            </w:tcBorders>
          </w:tcPr>
          <w:p w14:paraId="2A7A8160" w14:textId="77777777" w:rsidR="002F0500" w:rsidRDefault="002F0500" w:rsidP="002F0500">
            <w:pPr>
              <w:spacing w:before="60" w:after="60"/>
              <w:rPr>
                <w:sz w:val="20"/>
                <w:szCs w:val="20"/>
              </w:rPr>
            </w:pPr>
          </w:p>
        </w:tc>
      </w:tr>
      <w:tr w:rsidR="002F0500" w14:paraId="1E21A71C" w14:textId="77777777" w:rsidTr="002F0500">
        <w:trPr>
          <w:cantSplit/>
          <w:trHeight w:val="587"/>
        </w:trPr>
        <w:tc>
          <w:tcPr>
            <w:tcW w:w="2895" w:type="dxa"/>
            <w:vMerge/>
            <w:tcBorders>
              <w:top w:val="single" w:sz="4" w:space="0" w:color="000001"/>
              <w:left w:val="single" w:sz="4" w:space="0" w:color="000001"/>
              <w:bottom w:val="single" w:sz="4" w:space="0" w:color="000001"/>
            </w:tcBorders>
          </w:tcPr>
          <w:p w14:paraId="09A09050" w14:textId="77777777" w:rsidR="002F0500" w:rsidRDefault="002F0500" w:rsidP="002F0500">
            <w:pPr>
              <w:spacing w:before="60" w:after="60"/>
              <w:rPr>
                <w:sz w:val="20"/>
                <w:szCs w:val="20"/>
              </w:rPr>
            </w:pPr>
          </w:p>
        </w:tc>
        <w:tc>
          <w:tcPr>
            <w:tcW w:w="1026" w:type="dxa"/>
            <w:tcBorders>
              <w:top w:val="single" w:sz="4" w:space="0" w:color="000001"/>
              <w:left w:val="single" w:sz="4" w:space="0" w:color="000001"/>
              <w:bottom w:val="single" w:sz="4" w:space="0" w:color="000001"/>
            </w:tcBorders>
          </w:tcPr>
          <w:p w14:paraId="6FCCF226" w14:textId="77777777" w:rsidR="002F0500" w:rsidRDefault="002F0500" w:rsidP="002F0500">
            <w:pPr>
              <w:widowControl w:val="0"/>
              <w:spacing w:before="60" w:after="60" w:line="240" w:lineRule="exact"/>
            </w:pPr>
            <w:r>
              <w:rPr>
                <w:sz w:val="20"/>
                <w:szCs w:val="20"/>
                <w:shd w:val="clear" w:color="auto" w:fill="FFFFFF"/>
              </w:rPr>
              <w:t>Faks</w:t>
            </w:r>
          </w:p>
        </w:tc>
        <w:tc>
          <w:tcPr>
            <w:tcW w:w="2488" w:type="dxa"/>
            <w:tcBorders>
              <w:top w:val="single" w:sz="4" w:space="0" w:color="000001"/>
              <w:left w:val="single" w:sz="4" w:space="0" w:color="000001"/>
              <w:bottom w:val="single" w:sz="4" w:space="0" w:color="000001"/>
            </w:tcBorders>
          </w:tcPr>
          <w:p w14:paraId="247298A3" w14:textId="77777777" w:rsidR="002F0500" w:rsidRDefault="002F0500" w:rsidP="002F0500">
            <w:pPr>
              <w:widowControl w:val="0"/>
              <w:spacing w:before="60" w:after="60" w:line="240" w:lineRule="exact"/>
            </w:pPr>
            <w:r>
              <w:rPr>
                <w:sz w:val="20"/>
                <w:szCs w:val="20"/>
                <w:shd w:val="clear" w:color="auto" w:fill="FFFFFF"/>
              </w:rPr>
              <w:t>476 311 2741</w:t>
            </w:r>
          </w:p>
        </w:tc>
        <w:tc>
          <w:tcPr>
            <w:tcW w:w="3425" w:type="dxa"/>
            <w:vMerge/>
            <w:tcBorders>
              <w:top w:val="single" w:sz="4" w:space="0" w:color="000001"/>
              <w:left w:val="single" w:sz="4" w:space="0" w:color="000001"/>
              <w:bottom w:val="single" w:sz="4" w:space="0" w:color="000001"/>
              <w:right w:val="single" w:sz="4" w:space="0" w:color="000001"/>
            </w:tcBorders>
          </w:tcPr>
          <w:p w14:paraId="5B56705E" w14:textId="77777777" w:rsidR="002F0500" w:rsidRDefault="002F0500" w:rsidP="002F0500">
            <w:pPr>
              <w:spacing w:before="60" w:after="60"/>
              <w:rPr>
                <w:sz w:val="20"/>
                <w:szCs w:val="20"/>
              </w:rPr>
            </w:pPr>
          </w:p>
        </w:tc>
      </w:tr>
      <w:tr w:rsidR="002F0500" w14:paraId="6CF6A34D" w14:textId="77777777" w:rsidTr="002F0500">
        <w:trPr>
          <w:trHeight w:val="587"/>
        </w:trPr>
        <w:tc>
          <w:tcPr>
            <w:tcW w:w="3922" w:type="dxa"/>
            <w:gridSpan w:val="2"/>
            <w:tcBorders>
              <w:top w:val="single" w:sz="4" w:space="0" w:color="000001"/>
              <w:left w:val="single" w:sz="4" w:space="0" w:color="000001"/>
              <w:bottom w:val="single" w:sz="4" w:space="0" w:color="000001"/>
            </w:tcBorders>
          </w:tcPr>
          <w:p w14:paraId="0C14924D" w14:textId="77777777" w:rsidR="002F0500" w:rsidRDefault="002F0500" w:rsidP="002F0500">
            <w:pPr>
              <w:widowControl w:val="0"/>
              <w:spacing w:before="60" w:after="60" w:line="240" w:lineRule="exact"/>
            </w:pPr>
            <w:r>
              <w:rPr>
                <w:sz w:val="20"/>
                <w:szCs w:val="20"/>
                <w:shd w:val="clear" w:color="auto" w:fill="FFFFFF"/>
              </w:rPr>
              <w:t>Engellilere yönelik önlemler</w:t>
            </w:r>
          </w:p>
        </w:tc>
        <w:tc>
          <w:tcPr>
            <w:tcW w:w="2488" w:type="dxa"/>
            <w:tcBorders>
              <w:top w:val="single" w:sz="4" w:space="0" w:color="000001"/>
              <w:left w:val="single" w:sz="4" w:space="0" w:color="000001"/>
              <w:bottom w:val="single" w:sz="4" w:space="0" w:color="000001"/>
            </w:tcBorders>
          </w:tcPr>
          <w:p w14:paraId="0C3D3F23" w14:textId="77777777" w:rsidR="002F0500" w:rsidRDefault="002F0500" w:rsidP="002F0500">
            <w:pPr>
              <w:widowControl w:val="0"/>
              <w:spacing w:before="60" w:after="60" w:line="240" w:lineRule="exact"/>
            </w:pPr>
            <w:r>
              <w:rPr>
                <w:sz w:val="20"/>
                <w:szCs w:val="20"/>
                <w:shd w:val="clear" w:color="auto" w:fill="FFFFFF"/>
              </w:rPr>
              <w:t>-</w:t>
            </w:r>
          </w:p>
        </w:tc>
        <w:tc>
          <w:tcPr>
            <w:tcW w:w="3425" w:type="dxa"/>
            <w:tcBorders>
              <w:top w:val="single" w:sz="4" w:space="0" w:color="000001"/>
              <w:left w:val="single" w:sz="4" w:space="0" w:color="000001"/>
              <w:bottom w:val="single" w:sz="4" w:space="0" w:color="000001"/>
              <w:right w:val="single" w:sz="4" w:space="0" w:color="000001"/>
            </w:tcBorders>
          </w:tcPr>
          <w:p w14:paraId="24ABC6CE" w14:textId="77777777" w:rsidR="002F0500" w:rsidRDefault="002F0500" w:rsidP="002F0500">
            <w:pPr>
              <w:widowControl w:val="0"/>
              <w:spacing w:before="60" w:after="60" w:line="240" w:lineRule="exact"/>
              <w:rPr>
                <w:rFonts w:ascii="Calibri" w:hAnsi="Calibri" w:cs="Calibri"/>
                <w:highlight w:val="white"/>
              </w:rPr>
            </w:pPr>
          </w:p>
        </w:tc>
      </w:tr>
      <w:tr w:rsidR="002F0500" w14:paraId="7AE28B38" w14:textId="77777777" w:rsidTr="002F0500">
        <w:trPr>
          <w:trHeight w:val="587"/>
        </w:trPr>
        <w:tc>
          <w:tcPr>
            <w:tcW w:w="3922" w:type="dxa"/>
            <w:gridSpan w:val="2"/>
            <w:tcBorders>
              <w:top w:val="single" w:sz="4" w:space="0" w:color="000001"/>
              <w:left w:val="single" w:sz="4" w:space="0" w:color="000001"/>
              <w:bottom w:val="single" w:sz="4" w:space="0" w:color="000001"/>
            </w:tcBorders>
          </w:tcPr>
          <w:p w14:paraId="4CE3B257" w14:textId="77777777" w:rsidR="002F0500" w:rsidRDefault="002F0500" w:rsidP="002F0500">
            <w:pPr>
              <w:widowControl w:val="0"/>
              <w:spacing w:before="60" w:after="60" w:line="240" w:lineRule="exact"/>
            </w:pPr>
            <w:r>
              <w:rPr>
                <w:sz w:val="20"/>
                <w:szCs w:val="20"/>
                <w:shd w:val="clear" w:color="auto" w:fill="FFFFFF"/>
              </w:rPr>
              <w:t>Avukat bekleme odası</w:t>
            </w:r>
          </w:p>
        </w:tc>
        <w:tc>
          <w:tcPr>
            <w:tcW w:w="2488" w:type="dxa"/>
            <w:tcBorders>
              <w:top w:val="single" w:sz="4" w:space="0" w:color="000001"/>
              <w:left w:val="single" w:sz="4" w:space="0" w:color="000001"/>
              <w:bottom w:val="single" w:sz="4" w:space="0" w:color="000001"/>
            </w:tcBorders>
          </w:tcPr>
          <w:p w14:paraId="563D86B3" w14:textId="77777777" w:rsidR="002F0500" w:rsidRDefault="002F0500" w:rsidP="002F0500">
            <w:pPr>
              <w:widowControl w:val="0"/>
              <w:spacing w:before="60" w:after="60" w:line="240" w:lineRule="exact"/>
            </w:pPr>
            <w:r>
              <w:rPr>
                <w:sz w:val="20"/>
                <w:szCs w:val="20"/>
                <w:shd w:val="clear" w:color="auto" w:fill="FFFFFF"/>
              </w:rPr>
              <w:t>-</w:t>
            </w:r>
          </w:p>
        </w:tc>
        <w:tc>
          <w:tcPr>
            <w:tcW w:w="3425" w:type="dxa"/>
            <w:tcBorders>
              <w:top w:val="single" w:sz="4" w:space="0" w:color="000001"/>
              <w:left w:val="single" w:sz="4" w:space="0" w:color="000001"/>
              <w:bottom w:val="single" w:sz="4" w:space="0" w:color="000001"/>
              <w:right w:val="single" w:sz="4" w:space="0" w:color="000001"/>
            </w:tcBorders>
          </w:tcPr>
          <w:p w14:paraId="11656BBA" w14:textId="77777777" w:rsidR="002F0500" w:rsidRDefault="002F0500" w:rsidP="002F0500">
            <w:pPr>
              <w:widowControl w:val="0"/>
              <w:spacing w:before="60" w:after="60" w:line="240" w:lineRule="exact"/>
              <w:rPr>
                <w:rFonts w:ascii="Calibri" w:hAnsi="Calibri" w:cs="Calibri"/>
                <w:highlight w:val="white"/>
              </w:rPr>
            </w:pPr>
          </w:p>
        </w:tc>
      </w:tr>
      <w:tr w:rsidR="002F0500" w14:paraId="063DBE43" w14:textId="77777777" w:rsidTr="002F0500">
        <w:trPr>
          <w:trHeight w:val="998"/>
        </w:trPr>
        <w:tc>
          <w:tcPr>
            <w:tcW w:w="3922" w:type="dxa"/>
            <w:gridSpan w:val="2"/>
            <w:tcBorders>
              <w:top w:val="single" w:sz="4" w:space="0" w:color="000001"/>
              <w:left w:val="single" w:sz="4" w:space="0" w:color="000001"/>
              <w:bottom w:val="single" w:sz="4" w:space="0" w:color="000001"/>
            </w:tcBorders>
          </w:tcPr>
          <w:p w14:paraId="6003DC93" w14:textId="77777777" w:rsidR="002F0500" w:rsidRDefault="002F0500" w:rsidP="002F0500">
            <w:pPr>
              <w:widowControl w:val="0"/>
              <w:spacing w:before="60" w:after="60" w:line="240" w:lineRule="exact"/>
            </w:pPr>
            <w:r>
              <w:rPr>
                <w:sz w:val="20"/>
                <w:szCs w:val="20"/>
                <w:shd w:val="clear" w:color="auto" w:fill="FFFFFF"/>
              </w:rPr>
              <w:t>Vatandaşlar tarafından kullanılacak kafeterya veya bekleme odaları</w:t>
            </w:r>
          </w:p>
        </w:tc>
        <w:tc>
          <w:tcPr>
            <w:tcW w:w="2488" w:type="dxa"/>
            <w:tcBorders>
              <w:top w:val="single" w:sz="4" w:space="0" w:color="000001"/>
              <w:left w:val="single" w:sz="4" w:space="0" w:color="000001"/>
              <w:bottom w:val="single" w:sz="4" w:space="0" w:color="000001"/>
            </w:tcBorders>
          </w:tcPr>
          <w:p w14:paraId="0F31EFB6" w14:textId="77777777" w:rsidR="002F0500" w:rsidRDefault="002F0500" w:rsidP="002F0500">
            <w:pPr>
              <w:widowControl w:val="0"/>
              <w:spacing w:before="60" w:after="60" w:line="240" w:lineRule="exact"/>
            </w:pPr>
            <w:r>
              <w:rPr>
                <w:sz w:val="20"/>
                <w:szCs w:val="20"/>
                <w:shd w:val="clear" w:color="auto" w:fill="FFFFFF"/>
              </w:rPr>
              <w:t>-</w:t>
            </w:r>
          </w:p>
        </w:tc>
        <w:tc>
          <w:tcPr>
            <w:tcW w:w="3425" w:type="dxa"/>
            <w:tcBorders>
              <w:top w:val="single" w:sz="4" w:space="0" w:color="000001"/>
              <w:left w:val="single" w:sz="4" w:space="0" w:color="000001"/>
              <w:bottom w:val="single" w:sz="4" w:space="0" w:color="000001"/>
              <w:right w:val="single" w:sz="4" w:space="0" w:color="000001"/>
            </w:tcBorders>
          </w:tcPr>
          <w:p w14:paraId="09C5D9B6" w14:textId="77777777" w:rsidR="002F0500" w:rsidRDefault="002F0500" w:rsidP="002F0500">
            <w:pPr>
              <w:widowControl w:val="0"/>
              <w:spacing w:before="60" w:after="60" w:line="240" w:lineRule="exact"/>
              <w:rPr>
                <w:rFonts w:ascii="Calibri" w:hAnsi="Calibri" w:cs="Calibri"/>
                <w:highlight w:val="white"/>
              </w:rPr>
            </w:pPr>
          </w:p>
        </w:tc>
      </w:tr>
    </w:tbl>
    <w:p w14:paraId="09B8CB16" w14:textId="77777777" w:rsidR="002F0500" w:rsidRDefault="002F0500" w:rsidP="002F0500">
      <w:pPr>
        <w:widowControl w:val="0"/>
        <w:spacing w:line="240" w:lineRule="exact"/>
        <w:rPr>
          <w:color w:val="C00000"/>
          <w:highlight w:val="white"/>
        </w:rPr>
      </w:pPr>
    </w:p>
    <w:p w14:paraId="1153CE0E" w14:textId="77777777" w:rsidR="002F0500" w:rsidRDefault="002F0500" w:rsidP="002F0500">
      <w:pPr>
        <w:tabs>
          <w:tab w:val="left" w:pos="360"/>
        </w:tabs>
        <w:jc w:val="both"/>
        <w:rPr>
          <w:color w:val="C00000"/>
        </w:rPr>
      </w:pPr>
    </w:p>
    <w:p w14:paraId="727E92F7" w14:textId="7810F75E" w:rsidR="00E32D7B" w:rsidRDefault="00E32D7B" w:rsidP="002F0500">
      <w:pPr>
        <w:tabs>
          <w:tab w:val="left" w:pos="360"/>
        </w:tabs>
        <w:jc w:val="both"/>
        <w:rPr>
          <w:color w:val="C00000"/>
        </w:rPr>
      </w:pPr>
      <w:r>
        <w:rPr>
          <w:color w:val="C00000"/>
        </w:rPr>
        <w:lastRenderedPageBreak/>
        <w:t>B</w:t>
      </w:r>
      <w:r>
        <w:rPr>
          <w:i/>
          <w:iCs/>
          <w:color w:val="C00000"/>
        </w:rPr>
        <w:t xml:space="preserve">. </w:t>
      </w:r>
      <w:r>
        <w:rPr>
          <w:color w:val="C00000"/>
        </w:rPr>
        <w:t>MAHKEMELER, CUMHURİYET SAVCILIKLARI ve DİĞER BİRİMLERE İLİŞKİN BİLGİLER</w:t>
      </w:r>
    </w:p>
    <w:p w14:paraId="7CD906D0" w14:textId="77777777" w:rsidR="00E32D7B" w:rsidRDefault="00E32D7B">
      <w:pPr>
        <w:tabs>
          <w:tab w:val="left" w:pos="360"/>
        </w:tabs>
        <w:jc w:val="both"/>
        <w:rPr>
          <w:b/>
          <w:color w:val="C00000"/>
        </w:rPr>
      </w:pPr>
    </w:p>
    <w:p w14:paraId="2CE747C9" w14:textId="77777777" w:rsidR="00E32D7B" w:rsidRDefault="00E32D7B" w:rsidP="00882E8E">
      <w:pPr>
        <w:pStyle w:val="Balk4"/>
        <w:numPr>
          <w:ilvl w:val="1"/>
          <w:numId w:val="5"/>
        </w:numPr>
        <w:ind w:left="0" w:firstLine="851"/>
        <w:rPr>
          <w:color w:val="C00000"/>
          <w:sz w:val="24"/>
          <w:szCs w:val="24"/>
        </w:rPr>
      </w:pPr>
      <w:bookmarkStart w:id="49" w:name="__RefHeading__163_1323963809"/>
      <w:bookmarkStart w:id="50" w:name="__RefHeading__292_597354004"/>
      <w:bookmarkStart w:id="51" w:name="__RefHeading__206_1086036030"/>
      <w:bookmarkStart w:id="52" w:name="__RefHeading__151_1589488387"/>
      <w:bookmarkStart w:id="53" w:name="__RefHeading___Toc450743410"/>
      <w:bookmarkStart w:id="54" w:name="__RefHeading__728_2095565461"/>
      <w:bookmarkStart w:id="55" w:name="__RefHeading__585_796719703"/>
      <w:bookmarkStart w:id="56" w:name="_Toc69304454"/>
      <w:bookmarkEnd w:id="49"/>
      <w:bookmarkEnd w:id="50"/>
      <w:bookmarkEnd w:id="51"/>
      <w:bookmarkEnd w:id="52"/>
      <w:bookmarkEnd w:id="53"/>
      <w:bookmarkEnd w:id="54"/>
      <w:bookmarkEnd w:id="55"/>
      <w:r>
        <w:rPr>
          <w:color w:val="C00000"/>
          <w:sz w:val="24"/>
          <w:szCs w:val="24"/>
        </w:rPr>
        <w:t>MERKEZ ADLİYESİ</w:t>
      </w:r>
      <w:bookmarkEnd w:id="56"/>
    </w:p>
    <w:p w14:paraId="3FB9A4FD" w14:textId="77777777" w:rsidR="00E32D7B" w:rsidRDefault="00E32D7B">
      <w:pPr>
        <w:rPr>
          <w:color w:val="C00000"/>
        </w:rPr>
      </w:pPr>
    </w:p>
    <w:p w14:paraId="795DDFED" w14:textId="77777777" w:rsidR="002F0500" w:rsidRDefault="002F0500" w:rsidP="002F0500">
      <w:pPr>
        <w:tabs>
          <w:tab w:val="left" w:pos="360"/>
        </w:tabs>
        <w:jc w:val="both"/>
        <w:rPr>
          <w:b/>
          <w:color w:val="CC0000"/>
        </w:rPr>
      </w:pPr>
    </w:p>
    <w:p w14:paraId="21647F23" w14:textId="77777777" w:rsidR="002F0500" w:rsidRDefault="002F0500" w:rsidP="002F0500">
      <w:pPr>
        <w:tabs>
          <w:tab w:val="left" w:pos="360"/>
        </w:tabs>
        <w:jc w:val="both"/>
        <w:rPr>
          <w:b/>
          <w:color w:val="C00000"/>
        </w:rPr>
        <w:sectPr w:rsidR="002F0500" w:rsidSect="002F0500">
          <w:footerReference w:type="default" r:id="rId10"/>
          <w:pgSz w:w="11906" w:h="16838"/>
          <w:pgMar w:top="1417" w:right="1417" w:bottom="1417" w:left="1417" w:header="708" w:footer="708" w:gutter="0"/>
          <w:cols w:space="708"/>
          <w:docGrid w:linePitch="360"/>
        </w:sectPr>
      </w:pPr>
      <w:r>
        <w:tab/>
      </w:r>
    </w:p>
    <w:p w14:paraId="276E14E5" w14:textId="77777777" w:rsidR="002F0500" w:rsidRDefault="002F0500" w:rsidP="002F0500">
      <w:pPr>
        <w:tabs>
          <w:tab w:val="left" w:pos="360"/>
        </w:tabs>
        <w:rPr>
          <w:b/>
        </w:rPr>
      </w:pPr>
      <w:r>
        <w:rPr>
          <w:b/>
          <w:color w:val="C00000"/>
        </w:rPr>
        <w:t>MAHKEMELER</w:t>
      </w:r>
    </w:p>
    <w:p w14:paraId="45244AFD" w14:textId="77777777" w:rsidR="002F0500" w:rsidRDefault="002F0500" w:rsidP="002F0500">
      <w:pPr>
        <w:tabs>
          <w:tab w:val="left" w:pos="360"/>
        </w:tabs>
        <w:jc w:val="both"/>
        <w:rPr>
          <w:b/>
        </w:rPr>
      </w:pPr>
      <w:r>
        <w:rPr>
          <w:b/>
        </w:rPr>
        <w:t>Iğdır 1. Ağır Ceza Mahkemesi</w:t>
      </w:r>
    </w:p>
    <w:p w14:paraId="1C5DB5C9" w14:textId="77777777" w:rsidR="002F0500" w:rsidRDefault="002F0500" w:rsidP="002F0500">
      <w:pPr>
        <w:tabs>
          <w:tab w:val="left" w:pos="360"/>
        </w:tabs>
        <w:jc w:val="both"/>
        <w:rPr>
          <w:b/>
        </w:rPr>
      </w:pPr>
      <w:r>
        <w:rPr>
          <w:b/>
        </w:rPr>
        <w:t>Iğdır 2. Ağır Ceza Mahkemesi</w:t>
      </w:r>
    </w:p>
    <w:p w14:paraId="5213ACBF" w14:textId="77777777" w:rsidR="002F0500" w:rsidRDefault="002F0500" w:rsidP="002F0500">
      <w:pPr>
        <w:tabs>
          <w:tab w:val="left" w:pos="360"/>
        </w:tabs>
        <w:jc w:val="both"/>
        <w:rPr>
          <w:b/>
        </w:rPr>
      </w:pPr>
      <w:r>
        <w:rPr>
          <w:b/>
        </w:rPr>
        <w:t>Iğdır 1. Asliye Ceza Mahkemesi</w:t>
      </w:r>
    </w:p>
    <w:p w14:paraId="57D6F53A" w14:textId="77777777" w:rsidR="002F0500" w:rsidRDefault="002F0500" w:rsidP="002F0500">
      <w:pPr>
        <w:tabs>
          <w:tab w:val="left" w:pos="360"/>
        </w:tabs>
        <w:jc w:val="both"/>
        <w:rPr>
          <w:b/>
        </w:rPr>
      </w:pPr>
      <w:r>
        <w:rPr>
          <w:b/>
        </w:rPr>
        <w:t>Iğdır 2. Asliye Ceza Mahkemesi</w:t>
      </w:r>
    </w:p>
    <w:p w14:paraId="6C8A83BD" w14:textId="77777777" w:rsidR="002F0500" w:rsidRDefault="002F0500" w:rsidP="002F0500">
      <w:pPr>
        <w:tabs>
          <w:tab w:val="left" w:pos="360"/>
        </w:tabs>
        <w:jc w:val="both"/>
        <w:rPr>
          <w:b/>
        </w:rPr>
      </w:pPr>
      <w:r>
        <w:rPr>
          <w:b/>
        </w:rPr>
        <w:t>Iğdır 3. Asliye Ceza Mahkemesi</w:t>
      </w:r>
    </w:p>
    <w:p w14:paraId="18ECE96A" w14:textId="77777777" w:rsidR="002F0500" w:rsidRDefault="002F0500" w:rsidP="002F0500">
      <w:pPr>
        <w:tabs>
          <w:tab w:val="left" w:pos="360"/>
        </w:tabs>
        <w:jc w:val="both"/>
        <w:rPr>
          <w:b/>
        </w:rPr>
      </w:pPr>
      <w:r>
        <w:rPr>
          <w:b/>
        </w:rPr>
        <w:t>Iğdır 4. Asliye Ceza Mahkemesi</w:t>
      </w:r>
    </w:p>
    <w:p w14:paraId="53C355CF" w14:textId="77777777" w:rsidR="002F0500" w:rsidRDefault="002F0500" w:rsidP="002F0500">
      <w:pPr>
        <w:tabs>
          <w:tab w:val="left" w:pos="360"/>
        </w:tabs>
        <w:jc w:val="both"/>
        <w:rPr>
          <w:b/>
        </w:rPr>
      </w:pPr>
      <w:r>
        <w:rPr>
          <w:b/>
        </w:rPr>
        <w:t>Iğdır 1. Asliye Hukuk Mahkemesi</w:t>
      </w:r>
    </w:p>
    <w:p w14:paraId="07BFB8EC" w14:textId="7A76FFAC" w:rsidR="002F0500" w:rsidRDefault="002F0500" w:rsidP="002F0500">
      <w:pPr>
        <w:tabs>
          <w:tab w:val="left" w:pos="360"/>
        </w:tabs>
        <w:jc w:val="both"/>
        <w:rPr>
          <w:b/>
        </w:rPr>
      </w:pPr>
      <w:r>
        <w:rPr>
          <w:b/>
        </w:rPr>
        <w:t>Iğdır 2. Asliye Hukuk Mahkemesi</w:t>
      </w:r>
    </w:p>
    <w:p w14:paraId="6125FD97" w14:textId="77777777" w:rsidR="002F0500" w:rsidRDefault="002F0500" w:rsidP="002F0500">
      <w:pPr>
        <w:tabs>
          <w:tab w:val="left" w:pos="360"/>
        </w:tabs>
        <w:jc w:val="both"/>
        <w:rPr>
          <w:b/>
        </w:rPr>
      </w:pPr>
      <w:r>
        <w:rPr>
          <w:b/>
        </w:rPr>
        <w:t>Iğdır İcra Ceza Mahkemesi</w:t>
      </w:r>
    </w:p>
    <w:p w14:paraId="097E6B1E" w14:textId="77777777" w:rsidR="002F0500" w:rsidRDefault="002F0500" w:rsidP="002F0500">
      <w:pPr>
        <w:tabs>
          <w:tab w:val="left" w:pos="360"/>
        </w:tabs>
        <w:jc w:val="both"/>
        <w:rPr>
          <w:b/>
        </w:rPr>
      </w:pPr>
      <w:r>
        <w:rPr>
          <w:b/>
        </w:rPr>
        <w:t>Iğdır İcra Hukuk Mahkemesi</w:t>
      </w:r>
    </w:p>
    <w:p w14:paraId="51E00888" w14:textId="77777777" w:rsidR="002F0500" w:rsidRDefault="002F0500" w:rsidP="002F0500">
      <w:pPr>
        <w:tabs>
          <w:tab w:val="left" w:pos="360"/>
        </w:tabs>
        <w:jc w:val="both"/>
        <w:rPr>
          <w:b/>
        </w:rPr>
      </w:pPr>
      <w:r>
        <w:rPr>
          <w:b/>
        </w:rPr>
        <w:t>Iğdır Aile Mahkemesi</w:t>
      </w:r>
    </w:p>
    <w:p w14:paraId="1AB430CF" w14:textId="77777777" w:rsidR="002F0500" w:rsidRDefault="002F0500" w:rsidP="002F0500">
      <w:pPr>
        <w:tabs>
          <w:tab w:val="left" w:pos="360"/>
        </w:tabs>
        <w:jc w:val="both"/>
        <w:rPr>
          <w:b/>
        </w:rPr>
      </w:pPr>
      <w:r>
        <w:rPr>
          <w:b/>
        </w:rPr>
        <w:t>Iğdır Sulh Hukuk Mahkemesi</w:t>
      </w:r>
    </w:p>
    <w:p w14:paraId="0DC14227" w14:textId="7659E2B0" w:rsidR="002F0500" w:rsidRDefault="002F0500" w:rsidP="002F0500">
      <w:pPr>
        <w:tabs>
          <w:tab w:val="left" w:pos="360"/>
        </w:tabs>
        <w:jc w:val="both"/>
        <w:rPr>
          <w:b/>
        </w:rPr>
      </w:pPr>
      <w:r>
        <w:rPr>
          <w:b/>
        </w:rPr>
        <w:t>Iğdır Kadastro Mahkemesi</w:t>
      </w:r>
    </w:p>
    <w:p w14:paraId="0FA1466D" w14:textId="77777777" w:rsidR="00E80E93" w:rsidRDefault="00E80E93" w:rsidP="00E80E93">
      <w:pPr>
        <w:tabs>
          <w:tab w:val="left" w:pos="360"/>
        </w:tabs>
        <w:jc w:val="both"/>
        <w:rPr>
          <w:b/>
        </w:rPr>
      </w:pPr>
      <w:r>
        <w:rPr>
          <w:b/>
        </w:rPr>
        <w:t>Iğdır İnfaz Hakimliği</w:t>
      </w:r>
    </w:p>
    <w:p w14:paraId="715A78CA" w14:textId="53F3DC19" w:rsidR="00E80E93" w:rsidRPr="003A07FE" w:rsidRDefault="00E80E93" w:rsidP="002F0500">
      <w:pPr>
        <w:tabs>
          <w:tab w:val="left" w:pos="360"/>
        </w:tabs>
        <w:jc w:val="both"/>
        <w:rPr>
          <w:b/>
        </w:rPr>
      </w:pPr>
      <w:r>
        <w:rPr>
          <w:b/>
        </w:rPr>
        <w:t>Iğdır Sulh Ceza Hakimliği</w:t>
      </w:r>
    </w:p>
    <w:p w14:paraId="4A139A8C" w14:textId="77777777" w:rsidR="002F0500" w:rsidRDefault="002F0500" w:rsidP="002F0500">
      <w:pPr>
        <w:tabs>
          <w:tab w:val="left" w:pos="360"/>
        </w:tabs>
        <w:jc w:val="both"/>
      </w:pPr>
      <w:r>
        <w:rPr>
          <w:noProof/>
          <w:lang w:eastAsia="tr-TR"/>
        </w:rPr>
        <mc:AlternateContent>
          <mc:Choice Requires="wps">
            <w:drawing>
              <wp:anchor distT="0" distB="0" distL="114300" distR="114300" simplePos="0" relativeHeight="251643904" behindDoc="0" locked="0" layoutInCell="1" allowOverlap="1" wp14:anchorId="1BEE82CC" wp14:editId="50B50244">
                <wp:simplePos x="0" y="0"/>
                <wp:positionH relativeFrom="column">
                  <wp:posOffset>27305</wp:posOffset>
                </wp:positionH>
                <wp:positionV relativeFrom="paragraph">
                  <wp:posOffset>65405</wp:posOffset>
                </wp:positionV>
                <wp:extent cx="2809240" cy="6350"/>
                <wp:effectExtent l="52705" t="52705" r="59055" b="679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32BE8E" id="_x0000_t32" coordsize="21600,21600" o:spt="32" o:oned="t" path="m,l21600,21600e" filled="f">
                <v:path arrowok="t" fillok="f" o:connecttype="none"/>
                <o:lock v:ext="edit" shapetype="t"/>
              </v:shapetype>
              <v:shape id="AutoShape 12" o:spid="_x0000_s1026" type="#_x0000_t32" style="position:absolute;margin-left:2.15pt;margin-top:5.15pt;width:221.2pt;height:.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40/h&#10;374CAADA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6D1CD887" w14:textId="77777777" w:rsidR="002F0500" w:rsidRDefault="002F0500" w:rsidP="002F0500">
      <w:pPr>
        <w:tabs>
          <w:tab w:val="left" w:pos="360"/>
        </w:tabs>
        <w:rPr>
          <w:b/>
          <w:color w:val="C00000"/>
        </w:rPr>
      </w:pPr>
      <w:r>
        <w:rPr>
          <w:b/>
          <w:color w:val="C00000"/>
        </w:rPr>
        <w:t>CUMHURİYET BAŞSAVCILIĞI</w:t>
      </w:r>
    </w:p>
    <w:p w14:paraId="06ABB3EC" w14:textId="77777777" w:rsidR="002F0500" w:rsidRPr="00916E75" w:rsidRDefault="002F0500" w:rsidP="002F0500">
      <w:pPr>
        <w:tabs>
          <w:tab w:val="left" w:pos="360"/>
        </w:tabs>
        <w:jc w:val="both"/>
      </w:pPr>
      <w:r w:rsidRPr="00916E75">
        <w:rPr>
          <w:b/>
          <w:bCs/>
          <w:shd w:val="clear" w:color="auto" w:fill="FFFFFF"/>
        </w:rPr>
        <w:t>-İlamat Ve İnfaz Bürosu</w:t>
      </w:r>
    </w:p>
    <w:p w14:paraId="04222866" w14:textId="77777777" w:rsidR="002F0500" w:rsidRPr="00916E75" w:rsidRDefault="002F0500" w:rsidP="002F0500">
      <w:pPr>
        <w:tabs>
          <w:tab w:val="left" w:pos="360"/>
        </w:tabs>
        <w:jc w:val="both"/>
      </w:pPr>
      <w:r w:rsidRPr="00916E75">
        <w:rPr>
          <w:b/>
          <w:bCs/>
          <w:shd w:val="clear" w:color="auto" w:fill="FFFFFF"/>
        </w:rPr>
        <w:t xml:space="preserve">-Bakanlık Muhabere Bürosu </w:t>
      </w:r>
    </w:p>
    <w:p w14:paraId="2D74855B" w14:textId="77777777" w:rsidR="002F0500" w:rsidRPr="00916E75" w:rsidRDefault="002F0500" w:rsidP="002F0500">
      <w:pPr>
        <w:tabs>
          <w:tab w:val="left" w:pos="360"/>
        </w:tabs>
        <w:jc w:val="both"/>
      </w:pPr>
      <w:r w:rsidRPr="00916E75">
        <w:rPr>
          <w:b/>
          <w:bCs/>
          <w:shd w:val="clear" w:color="auto" w:fill="FFFFFF"/>
        </w:rPr>
        <w:t>-Hazırlık Bürosu</w:t>
      </w:r>
    </w:p>
    <w:p w14:paraId="6A2CC5A7" w14:textId="77777777" w:rsidR="002F0500" w:rsidRPr="00916E75" w:rsidRDefault="002F0500" w:rsidP="002F0500">
      <w:pPr>
        <w:tabs>
          <w:tab w:val="left" w:pos="360"/>
        </w:tabs>
        <w:jc w:val="both"/>
      </w:pPr>
      <w:r>
        <w:rPr>
          <w:b/>
          <w:bCs/>
          <w:shd w:val="clear" w:color="auto" w:fill="FFFFFF"/>
        </w:rPr>
        <w:t>-Muhabere Bürosu</w:t>
      </w:r>
    </w:p>
    <w:p w14:paraId="52A79074" w14:textId="77777777" w:rsidR="002F0500" w:rsidRPr="00916E75" w:rsidRDefault="002F0500" w:rsidP="002F0500">
      <w:pPr>
        <w:tabs>
          <w:tab w:val="left" w:pos="360"/>
        </w:tabs>
        <w:jc w:val="both"/>
      </w:pPr>
      <w:r w:rsidRPr="00916E75">
        <w:rPr>
          <w:b/>
          <w:bCs/>
          <w:shd w:val="clear" w:color="auto" w:fill="FFFFFF"/>
        </w:rPr>
        <w:t>-Emanet Memurluğu</w:t>
      </w:r>
    </w:p>
    <w:p w14:paraId="015D847E" w14:textId="77777777" w:rsidR="002F0500" w:rsidRPr="00916E75" w:rsidRDefault="002F0500" w:rsidP="002F0500">
      <w:pPr>
        <w:tabs>
          <w:tab w:val="left" w:pos="360"/>
        </w:tabs>
        <w:jc w:val="both"/>
      </w:pPr>
      <w:r w:rsidRPr="00916E75">
        <w:rPr>
          <w:b/>
          <w:bCs/>
          <w:shd w:val="clear" w:color="auto" w:fill="FFFFFF"/>
        </w:rPr>
        <w:t>-Talimat Bürosu</w:t>
      </w:r>
    </w:p>
    <w:p w14:paraId="7BB07AC9" w14:textId="77777777" w:rsidR="002F0500" w:rsidRPr="00916E75" w:rsidRDefault="002F0500" w:rsidP="002F0500">
      <w:pPr>
        <w:tabs>
          <w:tab w:val="left" w:pos="360"/>
        </w:tabs>
        <w:jc w:val="both"/>
      </w:pPr>
      <w:r w:rsidRPr="00916E75">
        <w:rPr>
          <w:b/>
          <w:bCs/>
          <w:shd w:val="clear" w:color="auto" w:fill="FFFFFF"/>
        </w:rPr>
        <w:t xml:space="preserve">-Yakalama Bürosu </w:t>
      </w:r>
    </w:p>
    <w:p w14:paraId="3C6366E2" w14:textId="77777777" w:rsidR="002F0500" w:rsidRPr="00916E75" w:rsidRDefault="002F0500" w:rsidP="002F0500">
      <w:pPr>
        <w:tabs>
          <w:tab w:val="left" w:pos="360"/>
        </w:tabs>
        <w:jc w:val="both"/>
      </w:pPr>
      <w:r w:rsidRPr="00916E75">
        <w:rPr>
          <w:b/>
          <w:bCs/>
          <w:shd w:val="clear" w:color="auto" w:fill="FFFFFF"/>
        </w:rPr>
        <w:t xml:space="preserve">-Hapsen Tazyik Bürosu </w:t>
      </w:r>
    </w:p>
    <w:p w14:paraId="4C6EC6D7" w14:textId="77777777" w:rsidR="002F0500" w:rsidRPr="00916E75" w:rsidRDefault="002F0500" w:rsidP="002F0500">
      <w:pPr>
        <w:tabs>
          <w:tab w:val="left" w:pos="360"/>
        </w:tabs>
        <w:jc w:val="both"/>
      </w:pPr>
      <w:r w:rsidRPr="00916E75">
        <w:rPr>
          <w:b/>
          <w:bCs/>
          <w:shd w:val="clear" w:color="auto" w:fill="FFFFFF"/>
        </w:rPr>
        <w:t>-Tazyik Hapsi Bürosu</w:t>
      </w:r>
    </w:p>
    <w:p w14:paraId="50CEFEAC" w14:textId="77777777" w:rsidR="002F0500" w:rsidRPr="00916E75" w:rsidRDefault="002F0500" w:rsidP="002F0500">
      <w:pPr>
        <w:tabs>
          <w:tab w:val="left" w:pos="360"/>
        </w:tabs>
        <w:jc w:val="both"/>
      </w:pPr>
      <w:r w:rsidRPr="00916E75">
        <w:rPr>
          <w:b/>
          <w:bCs/>
          <w:shd w:val="clear" w:color="auto" w:fill="FFFFFF"/>
        </w:rPr>
        <w:t>-Adli Sicil Bürosu</w:t>
      </w:r>
    </w:p>
    <w:p w14:paraId="300CDAC9" w14:textId="77777777" w:rsidR="002F0500" w:rsidRPr="00916E75" w:rsidRDefault="002F0500" w:rsidP="002F0500">
      <w:pPr>
        <w:tabs>
          <w:tab w:val="left" w:pos="360"/>
        </w:tabs>
        <w:jc w:val="both"/>
      </w:pPr>
      <w:r w:rsidRPr="00916E75">
        <w:rPr>
          <w:b/>
          <w:bCs/>
          <w:shd w:val="clear" w:color="auto" w:fill="FFFFFF"/>
        </w:rPr>
        <w:t xml:space="preserve">-Uzlaştırma Bürosu </w:t>
      </w:r>
    </w:p>
    <w:p w14:paraId="783223BD" w14:textId="77777777" w:rsidR="002F0500" w:rsidRPr="00916E75" w:rsidRDefault="002F0500" w:rsidP="002F0500">
      <w:pPr>
        <w:tabs>
          <w:tab w:val="left" w:pos="360"/>
        </w:tabs>
        <w:jc w:val="both"/>
      </w:pPr>
      <w:r w:rsidRPr="00916E75">
        <w:rPr>
          <w:b/>
          <w:bCs/>
          <w:shd w:val="clear" w:color="auto" w:fill="FFFFFF"/>
        </w:rPr>
        <w:t>-Aile Koruma Bürosu</w:t>
      </w:r>
    </w:p>
    <w:p w14:paraId="3691F7E1" w14:textId="69C1E278" w:rsidR="002F0500" w:rsidRDefault="002F0500" w:rsidP="002F0500">
      <w:pPr>
        <w:tabs>
          <w:tab w:val="left" w:pos="360"/>
        </w:tabs>
        <w:sectPr w:rsidR="002F0500" w:rsidSect="00555070">
          <w:type w:val="continuous"/>
          <w:pgSz w:w="11906" w:h="16838"/>
          <w:pgMar w:top="1417" w:right="1417" w:bottom="1417" w:left="1417" w:header="708" w:footer="708" w:gutter="0"/>
          <w:cols w:num="2" w:sep="1" w:space="708"/>
          <w:docGrid w:linePitch="360"/>
        </w:sectPr>
      </w:pPr>
      <w:r>
        <w:rPr>
          <w:b/>
          <w:bCs/>
          <w:shd w:val="clear" w:color="auto" w:fill="FFFFFF"/>
        </w:rPr>
        <w:t xml:space="preserve">-Adli </w:t>
      </w:r>
      <w:r w:rsidRPr="00916E75">
        <w:rPr>
          <w:b/>
          <w:bCs/>
          <w:shd w:val="clear" w:color="auto" w:fill="FFFFFF"/>
        </w:rPr>
        <w:t>Kontrol Bürosu</w:t>
      </w:r>
    </w:p>
    <w:p w14:paraId="18DF5413" w14:textId="77777777" w:rsidR="002F0500" w:rsidRDefault="002F0500" w:rsidP="002F0500">
      <w:pPr>
        <w:tabs>
          <w:tab w:val="left" w:pos="360"/>
        </w:tabs>
      </w:pPr>
      <w:r>
        <w:rPr>
          <w:b/>
          <w:color w:val="C00000"/>
        </w:rPr>
        <w:t>İCRA MÜDÜRLÜKLERİ</w:t>
      </w:r>
    </w:p>
    <w:p w14:paraId="4AA90E81" w14:textId="77777777" w:rsidR="002F0500" w:rsidRPr="00916E75" w:rsidRDefault="002F0500" w:rsidP="002F0500">
      <w:pPr>
        <w:tabs>
          <w:tab w:val="left" w:pos="360"/>
        </w:tabs>
        <w:jc w:val="both"/>
        <w:rPr>
          <w:b/>
        </w:rPr>
      </w:pPr>
      <w:r w:rsidRPr="00916E75">
        <w:rPr>
          <w:b/>
        </w:rPr>
        <w:t>-Iğdır İcra Müdürlüğü</w:t>
      </w:r>
    </w:p>
    <w:p w14:paraId="529E4E24" w14:textId="77777777" w:rsidR="002F0500" w:rsidRDefault="002F0500" w:rsidP="002F0500">
      <w:pPr>
        <w:tabs>
          <w:tab w:val="left" w:pos="360"/>
        </w:tabs>
        <w:jc w:val="both"/>
        <w:rPr>
          <w:lang w:eastAsia="tr-TR"/>
        </w:rPr>
      </w:pPr>
      <w:r>
        <w:rPr>
          <w:noProof/>
          <w:lang w:eastAsia="tr-TR"/>
        </w:rPr>
        <mc:AlternateContent>
          <mc:Choice Requires="wps">
            <w:drawing>
              <wp:anchor distT="0" distB="0" distL="114300" distR="114300" simplePos="0" relativeHeight="251631616" behindDoc="0" locked="0" layoutInCell="1" allowOverlap="1" wp14:anchorId="6C4581E6" wp14:editId="4B24CCB5">
                <wp:simplePos x="0" y="0"/>
                <wp:positionH relativeFrom="column">
                  <wp:posOffset>27305</wp:posOffset>
                </wp:positionH>
                <wp:positionV relativeFrom="paragraph">
                  <wp:posOffset>65405</wp:posOffset>
                </wp:positionV>
                <wp:extent cx="2809240" cy="6350"/>
                <wp:effectExtent l="52705" t="52705" r="59055" b="679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2DAF5" id="AutoShape 6" o:spid="_x0000_s1026" type="#_x0000_t32" style="position:absolute;margin-left:2.15pt;margin-top:5.15pt;width:221.2pt;height:.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9cvgIAAL4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0GFv&#10;XL4CAAC+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1E28AEC5" w14:textId="77777777" w:rsidR="002F0500" w:rsidRDefault="002F0500" w:rsidP="002F0500">
      <w:pPr>
        <w:tabs>
          <w:tab w:val="left" w:pos="360"/>
        </w:tabs>
        <w:jc w:val="both"/>
        <w:rPr>
          <w:b/>
          <w:color w:val="C00000"/>
        </w:rPr>
      </w:pPr>
      <w:r>
        <w:rPr>
          <w:b/>
          <w:color w:val="C00000"/>
        </w:rPr>
        <w:t>ÖN BÜRO</w:t>
      </w:r>
    </w:p>
    <w:p w14:paraId="19C5806E" w14:textId="77777777" w:rsidR="002F0500" w:rsidRPr="00916E75" w:rsidRDefault="002F0500" w:rsidP="002F0500">
      <w:pPr>
        <w:tabs>
          <w:tab w:val="left" w:pos="360"/>
        </w:tabs>
        <w:jc w:val="both"/>
        <w:rPr>
          <w:b/>
        </w:rPr>
      </w:pPr>
      <w:r w:rsidRPr="00916E75">
        <w:rPr>
          <w:b/>
        </w:rPr>
        <w:t>-Bulunmamaktadır.</w:t>
      </w:r>
    </w:p>
    <w:p w14:paraId="48DCACAA"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33664" behindDoc="0" locked="0" layoutInCell="1" allowOverlap="1" wp14:anchorId="15609093" wp14:editId="5DCE2C12">
                <wp:simplePos x="0" y="0"/>
                <wp:positionH relativeFrom="column">
                  <wp:posOffset>27305</wp:posOffset>
                </wp:positionH>
                <wp:positionV relativeFrom="paragraph">
                  <wp:posOffset>70485</wp:posOffset>
                </wp:positionV>
                <wp:extent cx="2809240" cy="6350"/>
                <wp:effectExtent l="52705" t="45085" r="59055" b="628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A8A282" id="AutoShape 7" o:spid="_x0000_s1026" type="#_x0000_t32" style="position:absolute;margin-left:2.15pt;margin-top:5.55pt;width:221.2pt;height:.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" strokeweight=".26mm">
                <v:stroke joinstyle="miter" endcap="square"/>
                <v:shadow color="black" opacity="49150f" offset=".74833mm,.74833mm"/>
              </v:shape>
            </w:pict>
          </mc:Fallback>
        </mc:AlternateContent>
      </w:r>
    </w:p>
    <w:p w14:paraId="54D8D225" w14:textId="77777777" w:rsidR="002F0500" w:rsidRDefault="002F0500" w:rsidP="002F0500">
      <w:pPr>
        <w:tabs>
          <w:tab w:val="left" w:pos="360"/>
        </w:tabs>
        <w:jc w:val="both"/>
        <w:rPr>
          <w:b/>
          <w:color w:val="C00000"/>
        </w:rPr>
      </w:pPr>
      <w:r>
        <w:rPr>
          <w:b/>
          <w:color w:val="C00000"/>
        </w:rPr>
        <w:t>İDARİ İŞLER MÜDÜRLÜĞÜ</w:t>
      </w:r>
    </w:p>
    <w:p w14:paraId="1D02ADDC" w14:textId="77777777" w:rsidR="002F0500" w:rsidRPr="00916E75" w:rsidRDefault="002F0500" w:rsidP="002F0500">
      <w:pPr>
        <w:tabs>
          <w:tab w:val="left" w:pos="360"/>
        </w:tabs>
        <w:jc w:val="both"/>
      </w:pPr>
      <w:r w:rsidRPr="00916E75">
        <w:rPr>
          <w:b/>
          <w:bCs/>
        </w:rPr>
        <w:t>-Iğdır İdari İşler Müdürlüğü</w:t>
      </w:r>
    </w:p>
    <w:p w14:paraId="0AD4914A" w14:textId="77777777" w:rsidR="002F0500" w:rsidRDefault="002F0500" w:rsidP="002F0500">
      <w:pPr>
        <w:tabs>
          <w:tab w:val="left" w:pos="360"/>
        </w:tabs>
        <w:jc w:val="both"/>
        <w:rPr>
          <w:b/>
          <w:color w:val="C00000"/>
        </w:rPr>
      </w:pPr>
      <w:r>
        <w:rPr>
          <w:noProof/>
          <w:lang w:eastAsia="tr-TR"/>
        </w:rPr>
        <mc:AlternateContent>
          <mc:Choice Requires="wps">
            <w:drawing>
              <wp:anchor distT="0" distB="0" distL="114300" distR="114300" simplePos="0" relativeHeight="251635712" behindDoc="0" locked="0" layoutInCell="1" allowOverlap="1" wp14:anchorId="257A1E05" wp14:editId="497D9318">
                <wp:simplePos x="0" y="0"/>
                <wp:positionH relativeFrom="column">
                  <wp:posOffset>27305</wp:posOffset>
                </wp:positionH>
                <wp:positionV relativeFrom="paragraph">
                  <wp:posOffset>75565</wp:posOffset>
                </wp:positionV>
                <wp:extent cx="2809240" cy="6350"/>
                <wp:effectExtent l="52705" t="50165" r="59055" b="577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1E0CC" id="AutoShape 8" o:spid="_x0000_s1026" type="#_x0000_t32" style="position:absolute;margin-left:2.15pt;margin-top:5.95pt;width:221.2pt;height:.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" strokeweight=".26mm">
                <v:stroke joinstyle="miter" endcap="square"/>
                <v:shadow color="black" opacity="49150f" offset=".74833mm,.74833mm"/>
              </v:shape>
            </w:pict>
          </mc:Fallback>
        </mc:AlternateContent>
      </w:r>
    </w:p>
    <w:p w14:paraId="17D6787C" w14:textId="77777777" w:rsidR="002F0500" w:rsidRDefault="002F0500" w:rsidP="002F0500">
      <w:pPr>
        <w:tabs>
          <w:tab w:val="left" w:pos="360"/>
        </w:tabs>
        <w:jc w:val="both"/>
        <w:rPr>
          <w:b/>
          <w:color w:val="C00000"/>
        </w:rPr>
      </w:pPr>
      <w:r>
        <w:rPr>
          <w:b/>
          <w:color w:val="C00000"/>
        </w:rPr>
        <w:t>SEÇİM MÜDÜRLÜĞÜ</w:t>
      </w:r>
    </w:p>
    <w:p w14:paraId="19D8F428" w14:textId="77777777" w:rsidR="002F0500" w:rsidRPr="00916E75" w:rsidRDefault="002F0500" w:rsidP="002F0500">
      <w:pPr>
        <w:tabs>
          <w:tab w:val="left" w:pos="360"/>
        </w:tabs>
        <w:jc w:val="both"/>
      </w:pPr>
      <w:r w:rsidRPr="00916E75">
        <w:rPr>
          <w:b/>
          <w:bCs/>
        </w:rPr>
        <w:t>-Iğdır Seçim Müdürlüğü</w:t>
      </w:r>
    </w:p>
    <w:p w14:paraId="331B6478" w14:textId="77777777" w:rsidR="002F0500" w:rsidRDefault="002F0500" w:rsidP="002F0500">
      <w:pPr>
        <w:tabs>
          <w:tab w:val="left" w:pos="360"/>
        </w:tabs>
        <w:jc w:val="both"/>
      </w:pPr>
    </w:p>
    <w:p w14:paraId="3CEA2370"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37760" behindDoc="0" locked="0" layoutInCell="1" allowOverlap="1" wp14:anchorId="66B5312A" wp14:editId="7180D06A">
                <wp:simplePos x="0" y="0"/>
                <wp:positionH relativeFrom="column">
                  <wp:posOffset>-144145</wp:posOffset>
                </wp:positionH>
                <wp:positionV relativeFrom="paragraph">
                  <wp:posOffset>70485</wp:posOffset>
                </wp:positionV>
                <wp:extent cx="2809240" cy="6350"/>
                <wp:effectExtent l="46355" t="45085" r="65405" b="628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65DEE0" id="AutoShape 9" o:spid="_x0000_s1026" type="#_x0000_t32" style="position:absolute;margin-left:-11.35pt;margin-top:5.55pt;width:221.2pt;height:.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" strokeweight=".26mm">
                <v:stroke joinstyle="miter" endcap="square"/>
                <v:shadow color="black" opacity="49150f" offset=".74833mm,.74833mm"/>
              </v:shape>
            </w:pict>
          </mc:Fallback>
        </mc:AlternateContent>
      </w:r>
    </w:p>
    <w:p w14:paraId="7D5E6357" w14:textId="77777777" w:rsidR="002F0500" w:rsidRDefault="002F0500" w:rsidP="002F0500">
      <w:pPr>
        <w:tabs>
          <w:tab w:val="left" w:pos="360"/>
        </w:tabs>
        <w:rPr>
          <w:b/>
          <w:color w:val="C00000"/>
        </w:rPr>
      </w:pPr>
      <w:r>
        <w:rPr>
          <w:b/>
          <w:color w:val="C00000"/>
        </w:rPr>
        <w:t>ADLİ TIP KURUMU ŞUBE MÜDÜRLÜĞÜ</w:t>
      </w:r>
    </w:p>
    <w:p w14:paraId="2915F0C6" w14:textId="77777777" w:rsidR="002F0500" w:rsidRPr="00916E75" w:rsidRDefault="002F0500" w:rsidP="002F0500">
      <w:pPr>
        <w:tabs>
          <w:tab w:val="left" w:pos="360"/>
        </w:tabs>
      </w:pPr>
      <w:r>
        <w:rPr>
          <w:b/>
          <w:bCs/>
          <w:color w:val="000000"/>
        </w:rPr>
        <w:t xml:space="preserve">-Iğdır Adli Tıp Kurumu Şube </w:t>
      </w:r>
      <w:r w:rsidRPr="00916E75">
        <w:rPr>
          <w:b/>
          <w:bCs/>
          <w:color w:val="000000"/>
        </w:rPr>
        <w:t>Müdürlüğü</w:t>
      </w:r>
    </w:p>
    <w:p w14:paraId="49C2B29F"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39808" behindDoc="0" locked="0" layoutInCell="1" allowOverlap="1" wp14:anchorId="4351FF77" wp14:editId="75C86465">
                <wp:simplePos x="0" y="0"/>
                <wp:positionH relativeFrom="column">
                  <wp:posOffset>-144145</wp:posOffset>
                </wp:positionH>
                <wp:positionV relativeFrom="paragraph">
                  <wp:posOffset>65405</wp:posOffset>
                </wp:positionV>
                <wp:extent cx="2809240" cy="6350"/>
                <wp:effectExtent l="46355" t="52705" r="65405" b="679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A3AB1" id="AutoShape 10" o:spid="_x0000_s1026" type="#_x0000_t32" style="position:absolute;margin-left:-11.35pt;margin-top:5.15pt;width:221.2pt;height:.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BM/olQwAIAAL8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4D4B5DAB" w14:textId="77777777" w:rsidR="002F0500" w:rsidRDefault="002F0500" w:rsidP="002F0500">
      <w:pPr>
        <w:tabs>
          <w:tab w:val="left" w:pos="360"/>
        </w:tabs>
        <w:jc w:val="both"/>
        <w:rPr>
          <w:b/>
          <w:color w:val="C00000"/>
        </w:rPr>
      </w:pPr>
      <w:r>
        <w:rPr>
          <w:b/>
          <w:color w:val="C00000"/>
        </w:rPr>
        <w:t>BİLGİ İŞLEM ŞEFLİĞİ</w:t>
      </w:r>
    </w:p>
    <w:p w14:paraId="5F555624" w14:textId="77777777" w:rsidR="002F0500" w:rsidRPr="00916E75" w:rsidRDefault="002F0500" w:rsidP="002F0500">
      <w:pPr>
        <w:tabs>
          <w:tab w:val="left" w:pos="360"/>
        </w:tabs>
        <w:jc w:val="both"/>
      </w:pPr>
      <w:r w:rsidRPr="00916E75">
        <w:rPr>
          <w:b/>
          <w:bCs/>
        </w:rPr>
        <w:t>-Iğdır Bilgi İşlem Şefliği</w:t>
      </w:r>
    </w:p>
    <w:p w14:paraId="67D687EE"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41856" behindDoc="0" locked="0" layoutInCell="1" allowOverlap="1" wp14:anchorId="2AAD98E0" wp14:editId="23C07A7E">
                <wp:simplePos x="0" y="0"/>
                <wp:positionH relativeFrom="column">
                  <wp:posOffset>-144145</wp:posOffset>
                </wp:positionH>
                <wp:positionV relativeFrom="paragraph">
                  <wp:posOffset>70485</wp:posOffset>
                </wp:positionV>
                <wp:extent cx="2809240" cy="6350"/>
                <wp:effectExtent l="46355" t="45085" r="65405" b="628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33E94" id="AutoShape 11" o:spid="_x0000_s1026" type="#_x0000_t32" style="position:absolute;margin-left:-11.35pt;margin-top:5.55pt;width:221.2pt;height:.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qPvwIAAL8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" strokeweight=".26mm">
                <v:stroke joinstyle="miter" endcap="square"/>
                <v:shadow color="black" opacity="49150f" offset=".74833mm,.74833mm"/>
              </v:shape>
            </w:pict>
          </mc:Fallback>
        </mc:AlternateContent>
      </w:r>
    </w:p>
    <w:p w14:paraId="2C29A209" w14:textId="77777777" w:rsidR="002F0500" w:rsidRDefault="002F0500" w:rsidP="002F0500">
      <w:pPr>
        <w:tabs>
          <w:tab w:val="left" w:pos="360"/>
        </w:tabs>
        <w:rPr>
          <w:b/>
          <w:color w:val="C00000"/>
        </w:rPr>
      </w:pPr>
      <w:r>
        <w:rPr>
          <w:b/>
          <w:color w:val="C00000"/>
        </w:rPr>
        <w:t>DENETİMLİ SERBESTLİK MÜDÜRLÜĞÜ</w:t>
      </w:r>
    </w:p>
    <w:p w14:paraId="5439EE50" w14:textId="77777777" w:rsidR="002F0500" w:rsidRPr="000F5D64" w:rsidRDefault="002F0500" w:rsidP="002F0500">
      <w:pPr>
        <w:rPr>
          <w:b/>
          <w:bCs/>
          <w:color w:val="C00000"/>
        </w:rPr>
        <w:sectPr w:rsidR="002F0500" w:rsidRPr="000F5D64" w:rsidSect="00555070">
          <w:type w:val="continuous"/>
          <w:pgSz w:w="11906" w:h="16838"/>
          <w:pgMar w:top="1417" w:right="1417" w:bottom="1417" w:left="1417" w:header="708" w:footer="708" w:gutter="0"/>
          <w:cols w:num="2" w:sep="1" w:space="708"/>
          <w:docGrid w:linePitch="360"/>
        </w:sectPr>
      </w:pPr>
      <w:r w:rsidRPr="00916E75">
        <w:rPr>
          <w:b/>
          <w:bCs/>
        </w:rPr>
        <w:t>-Iğdır Denetimli Serbestlik Müdürlüğü</w:t>
      </w:r>
    </w:p>
    <w:p w14:paraId="4D7851FF" w14:textId="77777777" w:rsidR="002F0500" w:rsidRDefault="002F0500" w:rsidP="002F0500">
      <w:pPr>
        <w:rPr>
          <w:b/>
          <w:color w:val="C00000"/>
        </w:rPr>
        <w:sectPr w:rsidR="002F0500"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29568" behindDoc="0" locked="0" layoutInCell="1" allowOverlap="1" wp14:anchorId="6E1C9768" wp14:editId="2A27FABB">
                <wp:simplePos x="0" y="0"/>
                <wp:positionH relativeFrom="column">
                  <wp:posOffset>27305</wp:posOffset>
                </wp:positionH>
                <wp:positionV relativeFrom="paragraph">
                  <wp:posOffset>80645</wp:posOffset>
                </wp:positionV>
                <wp:extent cx="5793740" cy="6350"/>
                <wp:effectExtent l="52705" t="55245" r="59055" b="654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509E75" id="AutoShape 5" o:spid="_x0000_s1026" type="#_x0000_t32" style="position:absolute;margin-left:2.15pt;margin-top:6.35pt;width:456.2pt;height:.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4hvgIAAL4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" strokeweight=".26mm">
                <v:stroke joinstyle="miter" endcap="square"/>
                <v:shadow color="black" opacity="49150f" offset=".74833mm,.74833mm"/>
              </v:shape>
            </w:pict>
          </mc:Fallback>
        </mc:AlternateContent>
      </w:r>
    </w:p>
    <w:p w14:paraId="203F19A1" w14:textId="77777777" w:rsidR="00E32D7B" w:rsidRDefault="00E32D7B">
      <w:pPr>
        <w:pStyle w:val="Balk4"/>
        <w:rPr>
          <w:b w:val="0"/>
          <w:color w:val="C00000"/>
        </w:rPr>
      </w:pPr>
    </w:p>
    <w:p w14:paraId="2FC6F182" w14:textId="77777777" w:rsidR="00E32D7B" w:rsidRDefault="00E32D7B">
      <w:pPr>
        <w:rPr>
          <w:b/>
          <w:color w:val="C00000"/>
        </w:rPr>
      </w:pPr>
    </w:p>
    <w:p w14:paraId="6E0D7C29" w14:textId="77777777" w:rsidR="002F0500" w:rsidRDefault="002F0500">
      <w:pPr>
        <w:rPr>
          <w:b/>
          <w:color w:val="C00000"/>
        </w:rPr>
      </w:pPr>
    </w:p>
    <w:p w14:paraId="16611228" w14:textId="77777777" w:rsidR="002F0500" w:rsidRDefault="002F0500">
      <w:pPr>
        <w:rPr>
          <w:b/>
          <w:color w:val="C00000"/>
        </w:rPr>
      </w:pPr>
    </w:p>
    <w:p w14:paraId="25023351" w14:textId="77777777" w:rsidR="002F0500" w:rsidRDefault="002F0500">
      <w:pPr>
        <w:rPr>
          <w:b/>
          <w:color w:val="C00000"/>
        </w:rPr>
      </w:pPr>
    </w:p>
    <w:p w14:paraId="60777966" w14:textId="77777777" w:rsidR="002F0500" w:rsidRDefault="002F0500">
      <w:pPr>
        <w:rPr>
          <w:b/>
          <w:color w:val="C00000"/>
        </w:rPr>
      </w:pPr>
    </w:p>
    <w:p w14:paraId="62792920" w14:textId="77777777" w:rsidR="002F0500" w:rsidRDefault="002F0500">
      <w:pPr>
        <w:rPr>
          <w:b/>
          <w:color w:val="C00000"/>
        </w:rPr>
      </w:pPr>
    </w:p>
    <w:p w14:paraId="5D2BA01E" w14:textId="77777777" w:rsidR="002F0500" w:rsidRDefault="002F0500">
      <w:pPr>
        <w:rPr>
          <w:b/>
          <w:color w:val="C00000"/>
        </w:rPr>
      </w:pPr>
    </w:p>
    <w:p w14:paraId="6DAA8386" w14:textId="77777777" w:rsidR="002F0500" w:rsidRDefault="002F0500">
      <w:pPr>
        <w:rPr>
          <w:b/>
          <w:color w:val="C00000"/>
        </w:rPr>
      </w:pPr>
    </w:p>
    <w:p w14:paraId="4184A9B6" w14:textId="77777777" w:rsidR="002F0500" w:rsidRDefault="002F0500">
      <w:pPr>
        <w:rPr>
          <w:b/>
          <w:color w:val="C00000"/>
        </w:rPr>
      </w:pPr>
    </w:p>
    <w:p w14:paraId="196F72AD" w14:textId="77777777" w:rsidR="002F0500" w:rsidRDefault="002F0500">
      <w:pPr>
        <w:rPr>
          <w:b/>
          <w:color w:val="C00000"/>
        </w:rPr>
      </w:pPr>
    </w:p>
    <w:p w14:paraId="638F1C3B" w14:textId="77777777" w:rsidR="002F0500" w:rsidRDefault="002F0500">
      <w:pPr>
        <w:rPr>
          <w:b/>
          <w:color w:val="C00000"/>
        </w:rPr>
      </w:pPr>
    </w:p>
    <w:p w14:paraId="7E2BCEA8" w14:textId="77777777" w:rsidR="00E32D7B" w:rsidRDefault="00E32D7B" w:rsidP="00882E8E">
      <w:pPr>
        <w:pStyle w:val="Balk4"/>
        <w:numPr>
          <w:ilvl w:val="1"/>
          <w:numId w:val="5"/>
        </w:numPr>
        <w:ind w:left="0" w:firstLine="851"/>
        <w:rPr>
          <w:color w:val="CC0000"/>
        </w:rPr>
        <w:sectPr w:rsidR="00E32D7B" w:rsidSect="00555070">
          <w:footerReference w:type="default" r:id="rId11"/>
          <w:type w:val="continuous"/>
          <w:pgSz w:w="11906" w:h="16838"/>
          <w:pgMar w:top="1417" w:right="1417" w:bottom="1417" w:left="1417" w:header="708" w:footer="708" w:gutter="0"/>
          <w:cols w:space="708"/>
          <w:docGrid w:linePitch="360"/>
        </w:sectPr>
      </w:pPr>
      <w:bookmarkStart w:id="57" w:name="__RefHeading__165_1323963809"/>
      <w:bookmarkStart w:id="58" w:name="__RefHeading__294_597354004"/>
      <w:bookmarkStart w:id="59" w:name="__RefHeading__208_1086036030"/>
      <w:bookmarkStart w:id="60" w:name="__RefHeading__153_1589488387"/>
      <w:bookmarkStart w:id="61" w:name="__RefHeading___Toc450743411"/>
      <w:bookmarkStart w:id="62" w:name="__RefHeading__730_2095565461"/>
      <w:bookmarkStart w:id="63" w:name="__RefHeading__587_796719703"/>
      <w:bookmarkStart w:id="64" w:name="_Toc69304455"/>
      <w:bookmarkEnd w:id="57"/>
      <w:bookmarkEnd w:id="58"/>
      <w:bookmarkEnd w:id="59"/>
      <w:bookmarkEnd w:id="60"/>
      <w:bookmarkEnd w:id="61"/>
      <w:bookmarkEnd w:id="62"/>
      <w:bookmarkEnd w:id="63"/>
      <w:r>
        <w:rPr>
          <w:color w:val="C00000"/>
          <w:sz w:val="24"/>
          <w:szCs w:val="24"/>
        </w:rPr>
        <w:lastRenderedPageBreak/>
        <w:t>MÜLHAKAT ADLİYELERİ</w:t>
      </w:r>
      <w:bookmarkEnd w:id="64"/>
    </w:p>
    <w:p w14:paraId="71A3F957" w14:textId="77777777" w:rsidR="00E32D7B" w:rsidRDefault="00E32D7B">
      <w:pPr>
        <w:tabs>
          <w:tab w:val="left" w:pos="360"/>
        </w:tabs>
        <w:jc w:val="both"/>
        <w:rPr>
          <w:b/>
          <w:color w:val="CC0000"/>
        </w:rPr>
      </w:pPr>
    </w:p>
    <w:p w14:paraId="499EBB84" w14:textId="77777777" w:rsidR="002F0500" w:rsidRPr="000F5D64" w:rsidRDefault="00E32D7B" w:rsidP="002F0500">
      <w:pPr>
        <w:tabs>
          <w:tab w:val="left" w:pos="360"/>
        </w:tabs>
        <w:jc w:val="both"/>
        <w:rPr>
          <w:b/>
          <w:color w:val="CC0000"/>
        </w:rPr>
      </w:pPr>
      <w:r>
        <w:tab/>
      </w:r>
      <w:bookmarkStart w:id="65" w:name="__RefHeading__167_1323963809"/>
      <w:bookmarkStart w:id="66" w:name="__RefHeading__296_597354004"/>
      <w:bookmarkStart w:id="67" w:name="__RefHeading__210_1086036030"/>
      <w:bookmarkStart w:id="68" w:name="__RefHeading__155_1589488387"/>
      <w:bookmarkStart w:id="69" w:name="__RefHeading___Toc450743412"/>
      <w:bookmarkStart w:id="70" w:name="__RefHeading__732_2095565461"/>
      <w:bookmarkStart w:id="71" w:name="__RefHeading__589_796719703"/>
      <w:bookmarkEnd w:id="65"/>
      <w:bookmarkEnd w:id="66"/>
      <w:bookmarkEnd w:id="67"/>
      <w:bookmarkEnd w:id="68"/>
      <w:bookmarkEnd w:id="69"/>
      <w:bookmarkEnd w:id="70"/>
      <w:bookmarkEnd w:id="71"/>
      <w:r w:rsidR="002F0500" w:rsidRPr="000F5D64">
        <w:rPr>
          <w:b/>
          <w:bCs/>
          <w:color w:val="C00000"/>
          <w:shd w:val="clear" w:color="auto" w:fill="FFFFFF"/>
        </w:rPr>
        <w:t>ARALIK ADLİYESİ</w:t>
      </w:r>
    </w:p>
    <w:p w14:paraId="698C9FED" w14:textId="77777777" w:rsidR="002F0500" w:rsidRDefault="002F0500" w:rsidP="002F0500">
      <w:pPr>
        <w:rPr>
          <w:color w:val="C00000"/>
        </w:rPr>
      </w:pPr>
      <w:r>
        <w:tab/>
      </w:r>
    </w:p>
    <w:p w14:paraId="52E0334B" w14:textId="77777777" w:rsidR="002F0500" w:rsidRDefault="002F0500" w:rsidP="002F0500">
      <w:pPr>
        <w:tabs>
          <w:tab w:val="left" w:pos="360"/>
        </w:tabs>
        <w:jc w:val="both"/>
        <w:rPr>
          <w:b/>
          <w:color w:val="CC0000"/>
        </w:rPr>
      </w:pPr>
      <w:r>
        <w:rPr>
          <w:noProof/>
          <w:lang w:eastAsia="tr-TR"/>
        </w:rPr>
        <mc:AlternateContent>
          <mc:Choice Requires="wps">
            <w:drawing>
              <wp:anchor distT="0" distB="0" distL="114300" distR="114300" simplePos="0" relativeHeight="251645952" behindDoc="0" locked="0" layoutInCell="1" allowOverlap="1" wp14:anchorId="04F161EF" wp14:editId="5ACAB24C">
                <wp:simplePos x="0" y="0"/>
                <wp:positionH relativeFrom="column">
                  <wp:posOffset>27305</wp:posOffset>
                </wp:positionH>
                <wp:positionV relativeFrom="paragraph">
                  <wp:posOffset>59690</wp:posOffset>
                </wp:positionV>
                <wp:extent cx="5793740" cy="6350"/>
                <wp:effectExtent l="0" t="0" r="0"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12034" id="AutoShape 4" o:spid="_x0000_s1026" type="#_x0000_t32" style="position:absolute;margin-left:2.15pt;margin-top:4.7pt;width:456.2pt;height:.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x0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" strokeweight=".26mm">
                <v:stroke joinstyle="miter" endcap="square"/>
                <v:shadow color="black" opacity="49150f" offset=".74833mm,.74833mm"/>
              </v:shape>
            </w:pict>
          </mc:Fallback>
        </mc:AlternateContent>
      </w:r>
    </w:p>
    <w:p w14:paraId="7E1CA92C" w14:textId="77777777" w:rsidR="002F0500" w:rsidRDefault="002F0500" w:rsidP="002F0500">
      <w:pPr>
        <w:tabs>
          <w:tab w:val="left" w:pos="360"/>
        </w:tabs>
        <w:jc w:val="both"/>
        <w:rPr>
          <w:b/>
          <w:color w:val="C00000"/>
        </w:rPr>
        <w:sectPr w:rsidR="002F0500" w:rsidSect="00555070">
          <w:footerReference w:type="default" r:id="rId12"/>
          <w:type w:val="continuous"/>
          <w:pgSz w:w="11906" w:h="16838"/>
          <w:pgMar w:top="1417" w:right="1417" w:bottom="1417" w:left="1417" w:header="708" w:footer="708" w:gutter="0"/>
          <w:cols w:space="708"/>
          <w:docGrid w:linePitch="360"/>
        </w:sectPr>
      </w:pPr>
      <w:r>
        <w:tab/>
      </w:r>
    </w:p>
    <w:p w14:paraId="2C92F086" w14:textId="77777777" w:rsidR="002F0500" w:rsidRDefault="002F0500" w:rsidP="002F0500">
      <w:pPr>
        <w:tabs>
          <w:tab w:val="left" w:pos="360"/>
        </w:tabs>
        <w:rPr>
          <w:b/>
        </w:rPr>
      </w:pPr>
      <w:r>
        <w:rPr>
          <w:b/>
          <w:color w:val="C00000"/>
        </w:rPr>
        <w:t>MAHKEMELER</w:t>
      </w:r>
    </w:p>
    <w:p w14:paraId="1C22221E" w14:textId="77777777" w:rsidR="002F0500" w:rsidRDefault="002F0500" w:rsidP="002F0500">
      <w:pPr>
        <w:tabs>
          <w:tab w:val="left" w:pos="360"/>
        </w:tabs>
        <w:jc w:val="both"/>
        <w:rPr>
          <w:b/>
        </w:rPr>
      </w:pPr>
      <w:r>
        <w:rPr>
          <w:b/>
        </w:rPr>
        <w:t>Aralık Asliye Ceza Mahkemesi</w:t>
      </w:r>
    </w:p>
    <w:p w14:paraId="64839FC7" w14:textId="77777777" w:rsidR="002F0500" w:rsidRDefault="002F0500" w:rsidP="002F0500">
      <w:pPr>
        <w:tabs>
          <w:tab w:val="left" w:pos="360"/>
        </w:tabs>
        <w:jc w:val="both"/>
        <w:rPr>
          <w:b/>
        </w:rPr>
      </w:pPr>
      <w:r>
        <w:rPr>
          <w:b/>
        </w:rPr>
        <w:t>Aralık Sulh Ceza Hâkimliği</w:t>
      </w:r>
    </w:p>
    <w:p w14:paraId="28958F0E" w14:textId="77777777" w:rsidR="002F0500" w:rsidRDefault="002F0500" w:rsidP="002F0500">
      <w:pPr>
        <w:tabs>
          <w:tab w:val="left" w:pos="360"/>
        </w:tabs>
        <w:jc w:val="both"/>
        <w:rPr>
          <w:b/>
        </w:rPr>
      </w:pPr>
      <w:r>
        <w:rPr>
          <w:b/>
        </w:rPr>
        <w:t>Aralık Asliye Hukuk Mahkemesi</w:t>
      </w:r>
    </w:p>
    <w:p w14:paraId="0C9DC5EF" w14:textId="77777777" w:rsidR="002F0500" w:rsidRDefault="002F0500" w:rsidP="002F0500">
      <w:pPr>
        <w:tabs>
          <w:tab w:val="left" w:pos="360"/>
        </w:tabs>
        <w:jc w:val="both"/>
        <w:rPr>
          <w:b/>
        </w:rPr>
      </w:pPr>
      <w:r>
        <w:rPr>
          <w:b/>
        </w:rPr>
        <w:t>Aralık Sulh Hukuk Mahkemesi</w:t>
      </w:r>
    </w:p>
    <w:p w14:paraId="1BBF1DFF" w14:textId="77777777" w:rsidR="002F0500" w:rsidRDefault="002F0500" w:rsidP="002F0500">
      <w:pPr>
        <w:tabs>
          <w:tab w:val="left" w:pos="360"/>
        </w:tabs>
        <w:jc w:val="both"/>
      </w:pPr>
      <w:r>
        <w:rPr>
          <w:noProof/>
          <w:lang w:eastAsia="tr-TR"/>
        </w:rPr>
        <mc:AlternateContent>
          <mc:Choice Requires="wps">
            <w:drawing>
              <wp:anchor distT="0" distB="0" distL="114300" distR="114300" simplePos="0" relativeHeight="251662336" behindDoc="0" locked="0" layoutInCell="1" allowOverlap="1" wp14:anchorId="221F736B" wp14:editId="2D26E9B3">
                <wp:simplePos x="0" y="0"/>
                <wp:positionH relativeFrom="column">
                  <wp:posOffset>27305</wp:posOffset>
                </wp:positionH>
                <wp:positionV relativeFrom="paragraph">
                  <wp:posOffset>65405</wp:posOffset>
                </wp:positionV>
                <wp:extent cx="2809240" cy="6350"/>
                <wp:effectExtent l="52705" t="52705" r="59055" b="6794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0856D" id="AutoShape 12" o:spid="_x0000_s1026" type="#_x0000_t32" style="position:absolute;margin-left:2.15pt;margin-top:5.15pt;width:221.2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" strokeweight=".26mm">
                <v:stroke joinstyle="miter" endcap="square"/>
                <v:shadow color="black" opacity="49150f" offset=".74833mm,.74833mm"/>
              </v:shape>
            </w:pict>
          </mc:Fallback>
        </mc:AlternateContent>
      </w:r>
    </w:p>
    <w:p w14:paraId="0DEE6DA5" w14:textId="77777777" w:rsidR="002F0500" w:rsidRDefault="002F0500" w:rsidP="002F0500">
      <w:pPr>
        <w:tabs>
          <w:tab w:val="left" w:pos="360"/>
        </w:tabs>
        <w:rPr>
          <w:b/>
          <w:color w:val="C00000"/>
        </w:rPr>
      </w:pPr>
      <w:r>
        <w:rPr>
          <w:b/>
          <w:color w:val="C00000"/>
        </w:rPr>
        <w:t>CUMHURİYET BAŞSAVCILIĞI</w:t>
      </w:r>
    </w:p>
    <w:p w14:paraId="0EF11AA7" w14:textId="77777777" w:rsidR="002F0500" w:rsidRPr="003606D3" w:rsidRDefault="002F0500" w:rsidP="002F0500">
      <w:pPr>
        <w:tabs>
          <w:tab w:val="left" w:pos="360"/>
        </w:tabs>
        <w:jc w:val="both"/>
      </w:pPr>
      <w:r w:rsidRPr="003606D3">
        <w:rPr>
          <w:b/>
          <w:bCs/>
          <w:shd w:val="clear" w:color="auto" w:fill="FFFFFF"/>
        </w:rPr>
        <w:t>-İlamat Ve İnfaz Bürosu</w:t>
      </w:r>
    </w:p>
    <w:p w14:paraId="529825A0" w14:textId="77777777" w:rsidR="002F0500" w:rsidRPr="003606D3" w:rsidRDefault="002F0500" w:rsidP="002F0500">
      <w:pPr>
        <w:tabs>
          <w:tab w:val="left" w:pos="360"/>
        </w:tabs>
        <w:jc w:val="both"/>
      </w:pPr>
      <w:r w:rsidRPr="003606D3">
        <w:rPr>
          <w:b/>
          <w:bCs/>
          <w:shd w:val="clear" w:color="auto" w:fill="FFFFFF"/>
        </w:rPr>
        <w:t xml:space="preserve">-Bakanlık Muhabere Bürosu </w:t>
      </w:r>
    </w:p>
    <w:p w14:paraId="31E8445E" w14:textId="77777777" w:rsidR="002F0500" w:rsidRPr="003606D3" w:rsidRDefault="002F0500" w:rsidP="002F0500">
      <w:pPr>
        <w:tabs>
          <w:tab w:val="left" w:pos="360"/>
        </w:tabs>
        <w:jc w:val="both"/>
      </w:pPr>
      <w:r w:rsidRPr="003606D3">
        <w:rPr>
          <w:b/>
          <w:bCs/>
          <w:shd w:val="clear" w:color="auto" w:fill="FFFFFF"/>
        </w:rPr>
        <w:t>-Hazırlık Bürosu</w:t>
      </w:r>
    </w:p>
    <w:p w14:paraId="36938A70" w14:textId="77777777" w:rsidR="002F0500" w:rsidRPr="003606D3" w:rsidRDefault="002F0500" w:rsidP="002F0500">
      <w:pPr>
        <w:tabs>
          <w:tab w:val="left" w:pos="360"/>
        </w:tabs>
        <w:jc w:val="both"/>
      </w:pPr>
      <w:r w:rsidRPr="003606D3">
        <w:rPr>
          <w:b/>
          <w:bCs/>
          <w:shd w:val="clear" w:color="auto" w:fill="FFFFFF"/>
        </w:rPr>
        <w:t>-Muhabere Bürosu-</w:t>
      </w:r>
    </w:p>
    <w:p w14:paraId="5532BEAE" w14:textId="77777777" w:rsidR="002F0500" w:rsidRPr="003606D3" w:rsidRDefault="002F0500" w:rsidP="002F0500">
      <w:pPr>
        <w:tabs>
          <w:tab w:val="left" w:pos="360"/>
        </w:tabs>
        <w:jc w:val="both"/>
      </w:pPr>
      <w:r w:rsidRPr="003606D3">
        <w:rPr>
          <w:b/>
          <w:bCs/>
          <w:shd w:val="clear" w:color="auto" w:fill="FFFFFF"/>
        </w:rPr>
        <w:t>-Emanet Memurluğu</w:t>
      </w:r>
    </w:p>
    <w:p w14:paraId="16CA0ACE" w14:textId="77777777" w:rsidR="002F0500" w:rsidRPr="003606D3" w:rsidRDefault="002F0500" w:rsidP="002F0500">
      <w:pPr>
        <w:tabs>
          <w:tab w:val="left" w:pos="360"/>
        </w:tabs>
        <w:jc w:val="both"/>
      </w:pPr>
      <w:r w:rsidRPr="003606D3">
        <w:rPr>
          <w:b/>
          <w:bCs/>
          <w:shd w:val="clear" w:color="auto" w:fill="FFFFFF"/>
        </w:rPr>
        <w:t>-Talimat Bürosu</w:t>
      </w:r>
    </w:p>
    <w:p w14:paraId="600D4266" w14:textId="77777777" w:rsidR="002F0500" w:rsidRPr="003606D3" w:rsidRDefault="002F0500" w:rsidP="002F0500">
      <w:pPr>
        <w:tabs>
          <w:tab w:val="left" w:pos="360"/>
        </w:tabs>
        <w:jc w:val="both"/>
      </w:pPr>
      <w:r w:rsidRPr="003606D3">
        <w:rPr>
          <w:b/>
          <w:bCs/>
          <w:shd w:val="clear" w:color="auto" w:fill="FFFFFF"/>
        </w:rPr>
        <w:t xml:space="preserve">-Yakalama Bürosu </w:t>
      </w:r>
    </w:p>
    <w:p w14:paraId="77B91A6B" w14:textId="77777777" w:rsidR="002F0500" w:rsidRPr="003606D3" w:rsidRDefault="002F0500" w:rsidP="002F0500">
      <w:pPr>
        <w:tabs>
          <w:tab w:val="left" w:pos="360"/>
        </w:tabs>
        <w:jc w:val="both"/>
      </w:pPr>
      <w:r w:rsidRPr="003606D3">
        <w:rPr>
          <w:b/>
          <w:bCs/>
          <w:shd w:val="clear" w:color="auto" w:fill="FFFFFF"/>
        </w:rPr>
        <w:t xml:space="preserve">-Hapsen Tazyik Bürosu </w:t>
      </w:r>
    </w:p>
    <w:p w14:paraId="13377322" w14:textId="77777777" w:rsidR="002F0500" w:rsidRPr="003606D3" w:rsidRDefault="002F0500" w:rsidP="002F0500">
      <w:pPr>
        <w:tabs>
          <w:tab w:val="left" w:pos="360"/>
        </w:tabs>
        <w:jc w:val="both"/>
      </w:pPr>
      <w:r w:rsidRPr="003606D3">
        <w:rPr>
          <w:b/>
          <w:bCs/>
          <w:shd w:val="clear" w:color="auto" w:fill="FFFFFF"/>
        </w:rPr>
        <w:t>-Tazyik Hapsi Bürosu</w:t>
      </w:r>
    </w:p>
    <w:p w14:paraId="5148A75B" w14:textId="77777777" w:rsidR="002F0500" w:rsidRPr="003606D3" w:rsidRDefault="002F0500" w:rsidP="002F0500">
      <w:pPr>
        <w:tabs>
          <w:tab w:val="left" w:pos="360"/>
        </w:tabs>
        <w:jc w:val="both"/>
      </w:pPr>
      <w:r w:rsidRPr="003606D3">
        <w:rPr>
          <w:b/>
          <w:bCs/>
          <w:shd w:val="clear" w:color="auto" w:fill="FFFFFF"/>
        </w:rPr>
        <w:t>-Adli Sicil Bürosu</w:t>
      </w:r>
    </w:p>
    <w:p w14:paraId="6B493D40" w14:textId="77777777" w:rsidR="002F0500" w:rsidRPr="003606D3" w:rsidRDefault="002F0500" w:rsidP="002F0500">
      <w:pPr>
        <w:tabs>
          <w:tab w:val="left" w:pos="360"/>
        </w:tabs>
        <w:jc w:val="both"/>
      </w:pPr>
      <w:r w:rsidRPr="003606D3">
        <w:rPr>
          <w:b/>
          <w:bCs/>
          <w:shd w:val="clear" w:color="auto" w:fill="FFFFFF"/>
        </w:rPr>
        <w:t xml:space="preserve">-Uzlaştırma Bürosu </w:t>
      </w:r>
    </w:p>
    <w:p w14:paraId="73BFAF5E" w14:textId="77777777" w:rsidR="002F0500" w:rsidRPr="003606D3" w:rsidRDefault="002F0500" w:rsidP="002F0500">
      <w:pPr>
        <w:tabs>
          <w:tab w:val="left" w:pos="360"/>
        </w:tabs>
        <w:jc w:val="both"/>
      </w:pPr>
      <w:r w:rsidRPr="003606D3">
        <w:rPr>
          <w:b/>
          <w:bCs/>
          <w:shd w:val="clear" w:color="auto" w:fill="FFFFFF"/>
        </w:rPr>
        <w:t>-Aile Koruma Bürosu</w:t>
      </w:r>
    </w:p>
    <w:p w14:paraId="1BB79160" w14:textId="77777777" w:rsidR="002F0500" w:rsidRDefault="002F0500" w:rsidP="002F0500">
      <w:pPr>
        <w:tabs>
          <w:tab w:val="left" w:pos="360"/>
        </w:tabs>
        <w:jc w:val="both"/>
        <w:rPr>
          <w:b/>
          <w:bCs/>
          <w:shd w:val="clear" w:color="auto" w:fill="FFFFFF"/>
        </w:rPr>
      </w:pPr>
      <w:r w:rsidRPr="003606D3">
        <w:rPr>
          <w:b/>
          <w:bCs/>
          <w:shd w:val="clear" w:color="auto" w:fill="FFFFFF"/>
        </w:rPr>
        <w:t>-Adli Kontrol Bürosu</w:t>
      </w:r>
    </w:p>
    <w:p w14:paraId="6C50DCD3" w14:textId="77777777" w:rsidR="002F0500" w:rsidRPr="003606D3" w:rsidRDefault="002F0500" w:rsidP="002F0500">
      <w:pPr>
        <w:tabs>
          <w:tab w:val="left" w:pos="360"/>
        </w:tabs>
        <w:jc w:val="both"/>
      </w:pPr>
      <w:r>
        <w:rPr>
          <w:noProof/>
          <w:lang w:eastAsia="tr-TR"/>
        </w:rPr>
        <mc:AlternateContent>
          <mc:Choice Requires="wps">
            <w:drawing>
              <wp:anchor distT="0" distB="0" distL="114300" distR="114300" simplePos="0" relativeHeight="251650048" behindDoc="0" locked="0" layoutInCell="1" allowOverlap="1" wp14:anchorId="09555023" wp14:editId="48E03492">
                <wp:simplePos x="0" y="0"/>
                <wp:positionH relativeFrom="margin">
                  <wp:posOffset>-28452</wp:posOffset>
                </wp:positionH>
                <wp:positionV relativeFrom="paragraph">
                  <wp:posOffset>83366</wp:posOffset>
                </wp:positionV>
                <wp:extent cx="2809240" cy="6350"/>
                <wp:effectExtent l="19050" t="19050" r="29210" b="3175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43B191" id="AutoShape 6" o:spid="_x0000_s1026" type="#_x0000_t32" style="position:absolute;margin-left:-2.25pt;margin-top:6.55pt;width:221.2pt;height:.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IEvwIAAL8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" strokeweight=".26mm">
                <v:stroke joinstyle="miter" endcap="square"/>
                <v:shadow color="black" opacity="49150f" offset=".74833mm,.74833mm"/>
                <w10:wrap anchorx="margin"/>
              </v:shape>
            </w:pict>
          </mc:Fallback>
        </mc:AlternateContent>
      </w:r>
    </w:p>
    <w:p w14:paraId="75347965" w14:textId="77777777" w:rsidR="002F0500" w:rsidRDefault="002F0500" w:rsidP="002F0500">
      <w:pPr>
        <w:tabs>
          <w:tab w:val="left" w:pos="360"/>
        </w:tabs>
      </w:pPr>
      <w:r>
        <w:rPr>
          <w:b/>
          <w:color w:val="C00000"/>
        </w:rPr>
        <w:t>İCRA MÜDÜRLÜKLERİ</w:t>
      </w:r>
    </w:p>
    <w:p w14:paraId="79220383" w14:textId="77777777" w:rsidR="002F0500" w:rsidRPr="00916E75" w:rsidRDefault="002F0500" w:rsidP="002F0500">
      <w:pPr>
        <w:tabs>
          <w:tab w:val="left" w:pos="360"/>
        </w:tabs>
        <w:jc w:val="both"/>
        <w:rPr>
          <w:b/>
        </w:rPr>
      </w:pPr>
      <w:r>
        <w:rPr>
          <w:b/>
        </w:rPr>
        <w:t>Aralık</w:t>
      </w:r>
      <w:r w:rsidRPr="00916E75">
        <w:rPr>
          <w:b/>
        </w:rPr>
        <w:t xml:space="preserve"> İcra Müdürlüğü</w:t>
      </w:r>
    </w:p>
    <w:p w14:paraId="28EDA11E" w14:textId="77777777" w:rsidR="002F0500" w:rsidRDefault="002F0500" w:rsidP="002F0500">
      <w:pPr>
        <w:tabs>
          <w:tab w:val="left" w:pos="360"/>
        </w:tabs>
        <w:jc w:val="both"/>
        <w:rPr>
          <w:lang w:eastAsia="tr-TR"/>
        </w:rPr>
      </w:pPr>
    </w:p>
    <w:p w14:paraId="3F4ABE5C" w14:textId="77777777" w:rsidR="002F0500" w:rsidRDefault="002F0500" w:rsidP="002F0500">
      <w:pPr>
        <w:tabs>
          <w:tab w:val="left" w:pos="360"/>
        </w:tabs>
        <w:jc w:val="both"/>
        <w:rPr>
          <w:b/>
          <w:color w:val="C00000"/>
        </w:rPr>
      </w:pPr>
      <w:r>
        <w:rPr>
          <w:b/>
          <w:color w:val="C00000"/>
        </w:rPr>
        <w:t>ÖN BÜRO</w:t>
      </w:r>
    </w:p>
    <w:p w14:paraId="3175ADAF" w14:textId="77777777" w:rsidR="002F0500" w:rsidRPr="00916E75" w:rsidRDefault="002F0500" w:rsidP="002F0500">
      <w:pPr>
        <w:tabs>
          <w:tab w:val="left" w:pos="360"/>
        </w:tabs>
        <w:jc w:val="both"/>
        <w:rPr>
          <w:b/>
        </w:rPr>
      </w:pPr>
      <w:r w:rsidRPr="00916E75">
        <w:rPr>
          <w:b/>
        </w:rPr>
        <w:t>Bulunmamaktadır.</w:t>
      </w:r>
    </w:p>
    <w:p w14:paraId="0A94D963"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52096" behindDoc="0" locked="0" layoutInCell="1" allowOverlap="1" wp14:anchorId="18775BA9" wp14:editId="5C4D95E3">
                <wp:simplePos x="0" y="0"/>
                <wp:positionH relativeFrom="column">
                  <wp:posOffset>27305</wp:posOffset>
                </wp:positionH>
                <wp:positionV relativeFrom="paragraph">
                  <wp:posOffset>70485</wp:posOffset>
                </wp:positionV>
                <wp:extent cx="2809240" cy="6350"/>
                <wp:effectExtent l="52705" t="45085" r="59055" b="6286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89126E" id="AutoShape 7" o:spid="_x0000_s1026" type="#_x0000_t32" style="position:absolute;margin-left:2.15pt;margin-top:5.55pt;width:221.2pt;height:.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" strokeweight=".26mm">
                <v:stroke joinstyle="miter" endcap="square"/>
                <v:shadow color="black" opacity="49150f" offset=".74833mm,.74833mm"/>
              </v:shape>
            </w:pict>
          </mc:Fallback>
        </mc:AlternateContent>
      </w:r>
    </w:p>
    <w:p w14:paraId="0B645108" w14:textId="77777777" w:rsidR="002F0500" w:rsidRDefault="002F0500" w:rsidP="002F0500">
      <w:pPr>
        <w:tabs>
          <w:tab w:val="left" w:pos="360"/>
        </w:tabs>
        <w:jc w:val="both"/>
        <w:rPr>
          <w:b/>
          <w:color w:val="C00000"/>
        </w:rPr>
      </w:pPr>
      <w:r>
        <w:rPr>
          <w:b/>
          <w:color w:val="C00000"/>
        </w:rPr>
        <w:t>İDARİ İŞLER MÜDÜRLÜĞÜ</w:t>
      </w:r>
    </w:p>
    <w:p w14:paraId="22855DE0" w14:textId="77777777" w:rsidR="002F0500" w:rsidRPr="003606D3" w:rsidRDefault="002F0500" w:rsidP="002F0500">
      <w:pPr>
        <w:widowControl w:val="0"/>
        <w:tabs>
          <w:tab w:val="left" w:pos="360"/>
        </w:tabs>
        <w:spacing w:line="240" w:lineRule="exact"/>
        <w:jc w:val="both"/>
      </w:pPr>
      <w:r w:rsidRPr="003606D3">
        <w:rPr>
          <w:b/>
          <w:bCs/>
          <w:shd w:val="clear" w:color="auto" w:fill="FFFFFF"/>
        </w:rPr>
        <w:t xml:space="preserve">Aralık Adliyesi İdari İşler Müdürlüğü </w:t>
      </w:r>
      <w:r w:rsidRPr="003606D3">
        <w:rPr>
          <w:b/>
          <w:bCs/>
          <w:color w:val="000000"/>
          <w:shd w:val="clear" w:color="auto" w:fill="FFFFFF"/>
        </w:rPr>
        <w:t xml:space="preserve">(Kadrosu Olmayıp Tuzluca Adliyesi Yazı İşleri Müdürlüğü tarafından bu görev </w:t>
      </w:r>
      <w:r>
        <w:rPr>
          <w:b/>
          <w:bCs/>
          <w:color w:val="000000"/>
          <w:shd w:val="clear" w:color="auto" w:fill="FFFFFF"/>
        </w:rPr>
        <w:t>y</w:t>
      </w:r>
      <w:r w:rsidRPr="003606D3">
        <w:rPr>
          <w:b/>
          <w:bCs/>
          <w:color w:val="000000"/>
          <w:shd w:val="clear" w:color="auto" w:fill="FFFFFF"/>
        </w:rPr>
        <w:t>ürütülmektedir.)</w:t>
      </w:r>
    </w:p>
    <w:p w14:paraId="716F162A" w14:textId="77777777" w:rsidR="002F0500" w:rsidRDefault="002F0500" w:rsidP="002F0500">
      <w:pPr>
        <w:tabs>
          <w:tab w:val="left" w:pos="360"/>
        </w:tabs>
        <w:jc w:val="both"/>
        <w:rPr>
          <w:b/>
          <w:color w:val="C00000"/>
        </w:rPr>
      </w:pPr>
      <w:r>
        <w:rPr>
          <w:noProof/>
          <w:lang w:eastAsia="tr-TR"/>
        </w:rPr>
        <mc:AlternateContent>
          <mc:Choice Requires="wps">
            <w:drawing>
              <wp:anchor distT="0" distB="0" distL="114300" distR="114300" simplePos="0" relativeHeight="251653120" behindDoc="0" locked="0" layoutInCell="1" allowOverlap="1" wp14:anchorId="5637F8A4" wp14:editId="277BFEEE">
                <wp:simplePos x="0" y="0"/>
                <wp:positionH relativeFrom="column">
                  <wp:posOffset>27305</wp:posOffset>
                </wp:positionH>
                <wp:positionV relativeFrom="paragraph">
                  <wp:posOffset>75565</wp:posOffset>
                </wp:positionV>
                <wp:extent cx="2809240" cy="6350"/>
                <wp:effectExtent l="52705" t="50165" r="59055" b="5778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AB4CC2" id="AutoShape 8" o:spid="_x0000_s1026" type="#_x0000_t32" style="position:absolute;margin-left:2.15pt;margin-top:5.95pt;width:221.2pt;height:.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" strokeweight=".26mm">
                <v:stroke joinstyle="miter" endcap="square"/>
                <v:shadow color="black" opacity="49150f" offset=".74833mm,.74833mm"/>
              </v:shape>
            </w:pict>
          </mc:Fallback>
        </mc:AlternateContent>
      </w:r>
    </w:p>
    <w:p w14:paraId="4DB24783" w14:textId="77777777" w:rsidR="002F0500" w:rsidRDefault="002F0500" w:rsidP="002F0500">
      <w:pPr>
        <w:tabs>
          <w:tab w:val="left" w:pos="360"/>
        </w:tabs>
        <w:jc w:val="both"/>
        <w:rPr>
          <w:b/>
          <w:color w:val="C00000"/>
        </w:rPr>
      </w:pPr>
      <w:r>
        <w:rPr>
          <w:b/>
          <w:color w:val="C00000"/>
        </w:rPr>
        <w:t>SEÇİM MÜDÜRLÜĞÜ</w:t>
      </w:r>
    </w:p>
    <w:p w14:paraId="4B6E48FA" w14:textId="77777777" w:rsidR="002F0500" w:rsidRPr="00916E75" w:rsidRDefault="002F0500" w:rsidP="002F0500">
      <w:pPr>
        <w:tabs>
          <w:tab w:val="left" w:pos="360"/>
        </w:tabs>
        <w:jc w:val="both"/>
      </w:pPr>
      <w:r>
        <w:rPr>
          <w:b/>
          <w:bCs/>
        </w:rPr>
        <w:t>Aralık</w:t>
      </w:r>
      <w:r w:rsidRPr="00916E75">
        <w:rPr>
          <w:b/>
          <w:bCs/>
        </w:rPr>
        <w:t xml:space="preserve"> Seçim Müdürlüğü</w:t>
      </w:r>
    </w:p>
    <w:p w14:paraId="60F2773C"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56192" behindDoc="0" locked="0" layoutInCell="1" allowOverlap="1" wp14:anchorId="10C518DE" wp14:editId="5AEFC5A7">
                <wp:simplePos x="0" y="0"/>
                <wp:positionH relativeFrom="column">
                  <wp:posOffset>-144145</wp:posOffset>
                </wp:positionH>
                <wp:positionV relativeFrom="paragraph">
                  <wp:posOffset>70485</wp:posOffset>
                </wp:positionV>
                <wp:extent cx="2809240" cy="6350"/>
                <wp:effectExtent l="46355" t="45085" r="65405" b="6286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DC398E" id="AutoShape 9" o:spid="_x0000_s1026" type="#_x0000_t32" style="position:absolute;margin-left:-11.35pt;margin-top:5.55pt;width:221.2pt;height:.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" strokeweight=".26mm">
                <v:stroke joinstyle="miter" endcap="square"/>
                <v:shadow color="black" opacity="49150f" offset=".74833mm,.74833mm"/>
              </v:shape>
            </w:pict>
          </mc:Fallback>
        </mc:AlternateContent>
      </w:r>
    </w:p>
    <w:p w14:paraId="50D51F86" w14:textId="77777777" w:rsidR="002F0500" w:rsidRDefault="002F0500" w:rsidP="002F0500">
      <w:pPr>
        <w:tabs>
          <w:tab w:val="left" w:pos="360"/>
        </w:tabs>
        <w:rPr>
          <w:b/>
          <w:color w:val="C00000"/>
        </w:rPr>
      </w:pPr>
      <w:r>
        <w:rPr>
          <w:b/>
          <w:color w:val="C00000"/>
        </w:rPr>
        <w:t>ADLİ TIP KURUMU ŞUBE MÜDÜRLÜĞÜ</w:t>
      </w:r>
    </w:p>
    <w:p w14:paraId="1B2732A5" w14:textId="77777777" w:rsidR="002F0500" w:rsidRPr="00916E75" w:rsidRDefault="002F0500" w:rsidP="002F0500">
      <w:pPr>
        <w:tabs>
          <w:tab w:val="left" w:pos="360"/>
        </w:tabs>
        <w:jc w:val="both"/>
        <w:rPr>
          <w:b/>
        </w:rPr>
      </w:pPr>
      <w:r w:rsidRPr="00916E75">
        <w:rPr>
          <w:b/>
        </w:rPr>
        <w:t>Bulunmamaktadır.</w:t>
      </w:r>
    </w:p>
    <w:p w14:paraId="49CEAB0C"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58240" behindDoc="0" locked="0" layoutInCell="1" allowOverlap="1" wp14:anchorId="635A29CE" wp14:editId="3B7E85AA">
                <wp:simplePos x="0" y="0"/>
                <wp:positionH relativeFrom="column">
                  <wp:posOffset>-144145</wp:posOffset>
                </wp:positionH>
                <wp:positionV relativeFrom="paragraph">
                  <wp:posOffset>65405</wp:posOffset>
                </wp:positionV>
                <wp:extent cx="2809240" cy="6350"/>
                <wp:effectExtent l="46355" t="52705" r="65405" b="6794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905BBB" id="AutoShape 10" o:spid="_x0000_s1026" type="#_x0000_t32" style="position:absolute;margin-left:-11.35pt;margin-top:5.15pt;width:221.2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Cy9uQowAIAAMA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1884D3AA" w14:textId="77777777" w:rsidR="002F0500" w:rsidRDefault="002F0500" w:rsidP="002F0500">
      <w:pPr>
        <w:tabs>
          <w:tab w:val="left" w:pos="360"/>
        </w:tabs>
        <w:jc w:val="both"/>
        <w:rPr>
          <w:b/>
          <w:color w:val="C00000"/>
        </w:rPr>
      </w:pPr>
      <w:r>
        <w:rPr>
          <w:b/>
          <w:color w:val="C00000"/>
        </w:rPr>
        <w:t>BİLGİ İŞLEM ŞEFLİĞİ</w:t>
      </w:r>
    </w:p>
    <w:p w14:paraId="3AB8CE3D" w14:textId="77777777" w:rsidR="002F0500" w:rsidRPr="00916E75" w:rsidRDefault="002F0500" w:rsidP="002F0500">
      <w:pPr>
        <w:tabs>
          <w:tab w:val="left" w:pos="360"/>
        </w:tabs>
        <w:jc w:val="both"/>
        <w:rPr>
          <w:b/>
        </w:rPr>
      </w:pPr>
      <w:r w:rsidRPr="00916E75">
        <w:rPr>
          <w:b/>
        </w:rPr>
        <w:t>Bulunmamaktadır.</w:t>
      </w:r>
    </w:p>
    <w:p w14:paraId="5ECCDDD0"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60288" behindDoc="0" locked="0" layoutInCell="1" allowOverlap="1" wp14:anchorId="20EC0193" wp14:editId="7FDA971B">
                <wp:simplePos x="0" y="0"/>
                <wp:positionH relativeFrom="column">
                  <wp:posOffset>-144145</wp:posOffset>
                </wp:positionH>
                <wp:positionV relativeFrom="paragraph">
                  <wp:posOffset>70485</wp:posOffset>
                </wp:positionV>
                <wp:extent cx="2809240" cy="6350"/>
                <wp:effectExtent l="46355" t="45085" r="65405" b="6286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0FB19" id="AutoShape 11" o:spid="_x0000_s1026" type="#_x0000_t32" style="position:absolute;margin-left:-11.35pt;margin-top:5.55pt;width:221.2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5pwAIAAMA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" strokeweight=".26mm">
                <v:stroke joinstyle="miter" endcap="square"/>
                <v:shadow color="black" opacity="49150f" offset=".74833mm,.74833mm"/>
              </v:shape>
            </w:pict>
          </mc:Fallback>
        </mc:AlternateContent>
      </w:r>
    </w:p>
    <w:p w14:paraId="746664BA" w14:textId="77777777" w:rsidR="002F0500" w:rsidRDefault="002F0500" w:rsidP="002F0500">
      <w:pPr>
        <w:tabs>
          <w:tab w:val="left" w:pos="360"/>
        </w:tabs>
        <w:rPr>
          <w:b/>
          <w:color w:val="C00000"/>
        </w:rPr>
      </w:pPr>
      <w:r>
        <w:rPr>
          <w:b/>
          <w:color w:val="C00000"/>
        </w:rPr>
        <w:t>DENETİMLİ SERBESTLİK MÜDÜRLÜĞÜ</w:t>
      </w:r>
    </w:p>
    <w:p w14:paraId="1733308E" w14:textId="77777777" w:rsidR="002F0500" w:rsidRPr="00916E75" w:rsidRDefault="002F0500" w:rsidP="002F0500">
      <w:pPr>
        <w:tabs>
          <w:tab w:val="left" w:pos="360"/>
        </w:tabs>
        <w:jc w:val="both"/>
        <w:rPr>
          <w:b/>
        </w:rPr>
      </w:pPr>
      <w:r w:rsidRPr="00916E75">
        <w:rPr>
          <w:b/>
        </w:rPr>
        <w:t>Bulunmamaktadır.</w:t>
      </w:r>
    </w:p>
    <w:p w14:paraId="21DA6A2A" w14:textId="77777777" w:rsidR="002F0500" w:rsidRPr="000F5D64" w:rsidRDefault="002F0500" w:rsidP="002F0500">
      <w:pPr>
        <w:rPr>
          <w:b/>
          <w:bCs/>
          <w:color w:val="C00000"/>
        </w:rPr>
        <w:sectPr w:rsidR="002F0500" w:rsidRPr="000F5D64" w:rsidSect="00555070">
          <w:type w:val="continuous"/>
          <w:pgSz w:w="11906" w:h="16838"/>
          <w:pgMar w:top="1417" w:right="1417" w:bottom="1417" w:left="1417" w:header="708" w:footer="708" w:gutter="0"/>
          <w:cols w:num="2" w:sep="1" w:space="708"/>
          <w:docGrid w:linePitch="360"/>
        </w:sectPr>
      </w:pPr>
    </w:p>
    <w:p w14:paraId="53279809" w14:textId="77777777" w:rsidR="002F0500" w:rsidRDefault="002F0500" w:rsidP="002F0500">
      <w:pPr>
        <w:rPr>
          <w:b/>
          <w:color w:val="C00000"/>
        </w:rPr>
        <w:sectPr w:rsidR="002F0500"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48000" behindDoc="0" locked="0" layoutInCell="1" allowOverlap="1" wp14:anchorId="73B6E14E" wp14:editId="7FE3EA87">
                <wp:simplePos x="0" y="0"/>
                <wp:positionH relativeFrom="column">
                  <wp:posOffset>27305</wp:posOffset>
                </wp:positionH>
                <wp:positionV relativeFrom="paragraph">
                  <wp:posOffset>80645</wp:posOffset>
                </wp:positionV>
                <wp:extent cx="5793740" cy="6350"/>
                <wp:effectExtent l="52705" t="55245" r="59055" b="6540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98806C" id="AutoShape 5" o:spid="_x0000_s1026" type="#_x0000_t32" style="position:absolute;margin-left:2.15pt;margin-top:6.35pt;width:456.2pt;height:.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9L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" strokeweight=".26mm">
                <v:stroke joinstyle="miter" endcap="square"/>
                <v:shadow color="black" opacity="49150f" offset=".74833mm,.74833mm"/>
              </v:shape>
            </w:pict>
          </mc:Fallback>
        </mc:AlternateContent>
      </w:r>
    </w:p>
    <w:p w14:paraId="310075C0" w14:textId="77777777" w:rsidR="002F0500" w:rsidRDefault="002F0500" w:rsidP="002F0500"/>
    <w:p w14:paraId="79B2107A" w14:textId="77777777" w:rsidR="002F0500" w:rsidRPr="000F5D64" w:rsidRDefault="002F0500" w:rsidP="002F0500">
      <w:pPr>
        <w:tabs>
          <w:tab w:val="left" w:pos="360"/>
        </w:tabs>
        <w:jc w:val="both"/>
        <w:rPr>
          <w:b/>
          <w:color w:val="CC0000"/>
        </w:rPr>
      </w:pPr>
      <w:r>
        <w:rPr>
          <w:b/>
          <w:bCs/>
          <w:color w:val="C00000"/>
          <w:shd w:val="clear" w:color="auto" w:fill="FFFFFF"/>
        </w:rPr>
        <w:t xml:space="preserve">                             TUZLUCA</w:t>
      </w:r>
      <w:r w:rsidRPr="000F5D64">
        <w:rPr>
          <w:b/>
          <w:bCs/>
          <w:color w:val="C00000"/>
          <w:shd w:val="clear" w:color="auto" w:fill="FFFFFF"/>
        </w:rPr>
        <w:t xml:space="preserve"> ADLİYESİ</w:t>
      </w:r>
    </w:p>
    <w:p w14:paraId="3F2F0E55" w14:textId="77777777" w:rsidR="002F0500" w:rsidRDefault="002F0500" w:rsidP="002F0500">
      <w:pPr>
        <w:rPr>
          <w:color w:val="C00000"/>
        </w:rPr>
      </w:pPr>
      <w:r>
        <w:tab/>
      </w:r>
    </w:p>
    <w:p w14:paraId="0B45B005" w14:textId="77777777" w:rsidR="002F0500" w:rsidRDefault="002F0500" w:rsidP="002F0500">
      <w:pPr>
        <w:tabs>
          <w:tab w:val="left" w:pos="360"/>
        </w:tabs>
        <w:jc w:val="both"/>
        <w:rPr>
          <w:b/>
          <w:color w:val="CC0000"/>
        </w:rPr>
      </w:pPr>
      <w:r>
        <w:rPr>
          <w:noProof/>
          <w:lang w:eastAsia="tr-TR"/>
        </w:rPr>
        <mc:AlternateContent>
          <mc:Choice Requires="wps">
            <w:drawing>
              <wp:anchor distT="0" distB="0" distL="114300" distR="114300" simplePos="0" relativeHeight="251664384" behindDoc="0" locked="0" layoutInCell="1" allowOverlap="1" wp14:anchorId="5788FFEF" wp14:editId="65A949D5">
                <wp:simplePos x="0" y="0"/>
                <wp:positionH relativeFrom="column">
                  <wp:posOffset>27305</wp:posOffset>
                </wp:positionH>
                <wp:positionV relativeFrom="paragraph">
                  <wp:posOffset>59690</wp:posOffset>
                </wp:positionV>
                <wp:extent cx="5793740" cy="6350"/>
                <wp:effectExtent l="0" t="0" r="0" b="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3E02A" id="AutoShape 4" o:spid="_x0000_s1026" type="#_x0000_t32" style="position:absolute;margin-left:2.15pt;margin-top:4.7pt;width:456.2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cz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" strokeweight=".26mm">
                <v:stroke joinstyle="miter" endcap="square"/>
                <v:shadow color="black" opacity="49150f" offset=".74833mm,.74833mm"/>
              </v:shape>
            </w:pict>
          </mc:Fallback>
        </mc:AlternateContent>
      </w:r>
    </w:p>
    <w:p w14:paraId="0B7E5AD4" w14:textId="77777777" w:rsidR="002F0500" w:rsidRDefault="002F0500" w:rsidP="002F0500">
      <w:pPr>
        <w:tabs>
          <w:tab w:val="left" w:pos="360"/>
        </w:tabs>
        <w:jc w:val="both"/>
        <w:rPr>
          <w:b/>
          <w:color w:val="C00000"/>
        </w:rPr>
        <w:sectPr w:rsidR="002F0500" w:rsidSect="00555070">
          <w:footerReference w:type="default" r:id="rId13"/>
          <w:type w:val="continuous"/>
          <w:pgSz w:w="11906" w:h="16838"/>
          <w:pgMar w:top="1417" w:right="1417" w:bottom="1417" w:left="1417" w:header="708" w:footer="708" w:gutter="0"/>
          <w:cols w:space="708"/>
          <w:docGrid w:linePitch="360"/>
        </w:sectPr>
      </w:pPr>
      <w:r>
        <w:tab/>
      </w:r>
    </w:p>
    <w:p w14:paraId="096F3489" w14:textId="77777777" w:rsidR="002F0500" w:rsidRDefault="002F0500" w:rsidP="002F0500">
      <w:pPr>
        <w:tabs>
          <w:tab w:val="left" w:pos="360"/>
        </w:tabs>
        <w:rPr>
          <w:b/>
        </w:rPr>
      </w:pPr>
      <w:r>
        <w:rPr>
          <w:b/>
          <w:color w:val="C00000"/>
        </w:rPr>
        <w:t>MAHKEMELER</w:t>
      </w:r>
    </w:p>
    <w:p w14:paraId="0A3F241F" w14:textId="77777777" w:rsidR="002F0500" w:rsidRDefault="002F0500" w:rsidP="002F0500">
      <w:pPr>
        <w:tabs>
          <w:tab w:val="left" w:pos="360"/>
        </w:tabs>
        <w:jc w:val="both"/>
        <w:rPr>
          <w:b/>
        </w:rPr>
      </w:pPr>
      <w:r>
        <w:rPr>
          <w:b/>
        </w:rPr>
        <w:t>Tuzluca Asliye Ceza Mahkemesi</w:t>
      </w:r>
    </w:p>
    <w:p w14:paraId="33595D27" w14:textId="77777777" w:rsidR="002F0500" w:rsidRDefault="002F0500" w:rsidP="002F0500">
      <w:pPr>
        <w:tabs>
          <w:tab w:val="left" w:pos="360"/>
        </w:tabs>
        <w:jc w:val="both"/>
        <w:rPr>
          <w:b/>
        </w:rPr>
      </w:pPr>
      <w:r>
        <w:rPr>
          <w:b/>
        </w:rPr>
        <w:t>Tuzluca Sulh Ceza Hâkimliği</w:t>
      </w:r>
    </w:p>
    <w:p w14:paraId="06577B3C" w14:textId="77777777" w:rsidR="002F0500" w:rsidRDefault="002F0500" w:rsidP="002F0500">
      <w:pPr>
        <w:tabs>
          <w:tab w:val="left" w:pos="360"/>
        </w:tabs>
        <w:jc w:val="both"/>
        <w:rPr>
          <w:b/>
        </w:rPr>
      </w:pPr>
      <w:r>
        <w:rPr>
          <w:b/>
        </w:rPr>
        <w:t>Tuzluca Asliye Hukuk Mahkemesi</w:t>
      </w:r>
    </w:p>
    <w:p w14:paraId="651F6D02" w14:textId="77777777" w:rsidR="002F0500" w:rsidRDefault="002F0500" w:rsidP="002F0500">
      <w:pPr>
        <w:tabs>
          <w:tab w:val="left" w:pos="360"/>
        </w:tabs>
        <w:jc w:val="both"/>
        <w:rPr>
          <w:b/>
        </w:rPr>
      </w:pPr>
      <w:r>
        <w:rPr>
          <w:b/>
        </w:rPr>
        <w:t>Tuzluca Sulh Hukuk Mahkemesi</w:t>
      </w:r>
    </w:p>
    <w:p w14:paraId="01A5D91F" w14:textId="77777777" w:rsidR="002F0500" w:rsidRDefault="002F0500" w:rsidP="002F0500">
      <w:pPr>
        <w:tabs>
          <w:tab w:val="left" w:pos="360"/>
        </w:tabs>
        <w:jc w:val="both"/>
      </w:pPr>
      <w:r>
        <w:rPr>
          <w:noProof/>
          <w:lang w:eastAsia="tr-TR"/>
        </w:rPr>
        <mc:AlternateContent>
          <mc:Choice Requires="wps">
            <w:drawing>
              <wp:anchor distT="0" distB="0" distL="114300" distR="114300" simplePos="0" relativeHeight="251680768" behindDoc="0" locked="0" layoutInCell="1" allowOverlap="1" wp14:anchorId="5866FBF3" wp14:editId="2A8255E9">
                <wp:simplePos x="0" y="0"/>
                <wp:positionH relativeFrom="column">
                  <wp:posOffset>27305</wp:posOffset>
                </wp:positionH>
                <wp:positionV relativeFrom="paragraph">
                  <wp:posOffset>65405</wp:posOffset>
                </wp:positionV>
                <wp:extent cx="2809240" cy="6350"/>
                <wp:effectExtent l="52705" t="52705" r="59055" b="6794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AA4D51" id="AutoShape 12" o:spid="_x0000_s1026" type="#_x0000_t32" style="position:absolute;margin-left:2.15pt;margin-top:5.15pt;width:221.2pt;height:.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" strokeweight=".26mm">
                <v:stroke joinstyle="miter" endcap="square"/>
                <v:shadow color="black" opacity="49150f" offset=".74833mm,.74833mm"/>
              </v:shape>
            </w:pict>
          </mc:Fallback>
        </mc:AlternateContent>
      </w:r>
    </w:p>
    <w:p w14:paraId="5287233F" w14:textId="77777777" w:rsidR="002F0500" w:rsidRDefault="002F0500" w:rsidP="002F0500">
      <w:pPr>
        <w:tabs>
          <w:tab w:val="left" w:pos="360"/>
        </w:tabs>
        <w:rPr>
          <w:b/>
          <w:color w:val="C00000"/>
        </w:rPr>
      </w:pPr>
      <w:r>
        <w:rPr>
          <w:b/>
          <w:color w:val="C00000"/>
        </w:rPr>
        <w:t>CUMHURİYET BAŞSAVCILIĞI</w:t>
      </w:r>
    </w:p>
    <w:p w14:paraId="25600F71" w14:textId="77777777" w:rsidR="002F0500" w:rsidRPr="003606D3" w:rsidRDefault="002F0500" w:rsidP="002F0500">
      <w:pPr>
        <w:tabs>
          <w:tab w:val="left" w:pos="360"/>
        </w:tabs>
        <w:jc w:val="both"/>
      </w:pPr>
      <w:r w:rsidRPr="003606D3">
        <w:rPr>
          <w:b/>
          <w:bCs/>
          <w:shd w:val="clear" w:color="auto" w:fill="FFFFFF"/>
        </w:rPr>
        <w:t>-İlamat Ve İnfaz Bürosu</w:t>
      </w:r>
    </w:p>
    <w:p w14:paraId="713D2209" w14:textId="77777777" w:rsidR="002F0500" w:rsidRPr="003606D3" w:rsidRDefault="002F0500" w:rsidP="002F0500">
      <w:pPr>
        <w:tabs>
          <w:tab w:val="left" w:pos="360"/>
        </w:tabs>
        <w:jc w:val="both"/>
      </w:pPr>
      <w:r w:rsidRPr="003606D3">
        <w:rPr>
          <w:b/>
          <w:bCs/>
          <w:shd w:val="clear" w:color="auto" w:fill="FFFFFF"/>
        </w:rPr>
        <w:t xml:space="preserve">-Bakanlık Muhabere Bürosu </w:t>
      </w:r>
    </w:p>
    <w:p w14:paraId="514FB81E" w14:textId="77777777" w:rsidR="002F0500" w:rsidRPr="003606D3" w:rsidRDefault="002F0500" w:rsidP="002F0500">
      <w:pPr>
        <w:tabs>
          <w:tab w:val="left" w:pos="360"/>
        </w:tabs>
        <w:jc w:val="both"/>
      </w:pPr>
      <w:r w:rsidRPr="003606D3">
        <w:rPr>
          <w:b/>
          <w:bCs/>
          <w:shd w:val="clear" w:color="auto" w:fill="FFFFFF"/>
        </w:rPr>
        <w:t>-Hazırlık Bürosu</w:t>
      </w:r>
    </w:p>
    <w:p w14:paraId="7A5732AF" w14:textId="77777777" w:rsidR="002F0500" w:rsidRPr="003606D3" w:rsidRDefault="002F0500" w:rsidP="002F0500">
      <w:pPr>
        <w:tabs>
          <w:tab w:val="left" w:pos="360"/>
        </w:tabs>
        <w:jc w:val="both"/>
      </w:pPr>
      <w:r w:rsidRPr="003606D3">
        <w:rPr>
          <w:b/>
          <w:bCs/>
          <w:shd w:val="clear" w:color="auto" w:fill="FFFFFF"/>
        </w:rPr>
        <w:t>-Muhabere Bürosu-</w:t>
      </w:r>
    </w:p>
    <w:p w14:paraId="7E4050F7" w14:textId="77777777" w:rsidR="002F0500" w:rsidRPr="003606D3" w:rsidRDefault="002F0500" w:rsidP="002F0500">
      <w:pPr>
        <w:tabs>
          <w:tab w:val="left" w:pos="360"/>
        </w:tabs>
        <w:jc w:val="both"/>
      </w:pPr>
      <w:r w:rsidRPr="003606D3">
        <w:rPr>
          <w:b/>
          <w:bCs/>
          <w:shd w:val="clear" w:color="auto" w:fill="FFFFFF"/>
        </w:rPr>
        <w:t>-Emanet Memurluğu</w:t>
      </w:r>
    </w:p>
    <w:p w14:paraId="046F1B6E" w14:textId="77777777" w:rsidR="002F0500" w:rsidRPr="003606D3" w:rsidRDefault="002F0500" w:rsidP="002F0500">
      <w:pPr>
        <w:tabs>
          <w:tab w:val="left" w:pos="360"/>
        </w:tabs>
        <w:jc w:val="both"/>
      </w:pPr>
      <w:r w:rsidRPr="003606D3">
        <w:rPr>
          <w:b/>
          <w:bCs/>
          <w:shd w:val="clear" w:color="auto" w:fill="FFFFFF"/>
        </w:rPr>
        <w:t>-Talimat Bürosu</w:t>
      </w:r>
    </w:p>
    <w:p w14:paraId="357BFCA4" w14:textId="77777777" w:rsidR="002F0500" w:rsidRPr="003606D3" w:rsidRDefault="002F0500" w:rsidP="002F0500">
      <w:pPr>
        <w:tabs>
          <w:tab w:val="left" w:pos="360"/>
        </w:tabs>
        <w:jc w:val="both"/>
      </w:pPr>
      <w:r w:rsidRPr="003606D3">
        <w:rPr>
          <w:b/>
          <w:bCs/>
          <w:shd w:val="clear" w:color="auto" w:fill="FFFFFF"/>
        </w:rPr>
        <w:t xml:space="preserve">-Yakalama Bürosu </w:t>
      </w:r>
    </w:p>
    <w:p w14:paraId="7097E376" w14:textId="77777777" w:rsidR="002F0500" w:rsidRPr="003606D3" w:rsidRDefault="002F0500" w:rsidP="002F0500">
      <w:pPr>
        <w:tabs>
          <w:tab w:val="left" w:pos="360"/>
        </w:tabs>
        <w:jc w:val="both"/>
      </w:pPr>
      <w:r w:rsidRPr="003606D3">
        <w:rPr>
          <w:b/>
          <w:bCs/>
          <w:shd w:val="clear" w:color="auto" w:fill="FFFFFF"/>
        </w:rPr>
        <w:t xml:space="preserve">-Hapsen Tazyik Bürosu </w:t>
      </w:r>
    </w:p>
    <w:p w14:paraId="0DFE1570" w14:textId="77777777" w:rsidR="002F0500" w:rsidRPr="003606D3" w:rsidRDefault="002F0500" w:rsidP="002F0500">
      <w:pPr>
        <w:tabs>
          <w:tab w:val="left" w:pos="360"/>
        </w:tabs>
        <w:jc w:val="both"/>
      </w:pPr>
      <w:r w:rsidRPr="003606D3">
        <w:rPr>
          <w:b/>
          <w:bCs/>
          <w:shd w:val="clear" w:color="auto" w:fill="FFFFFF"/>
        </w:rPr>
        <w:t>-Tazyik Hapsi Bürosu</w:t>
      </w:r>
    </w:p>
    <w:p w14:paraId="67892EFE" w14:textId="77777777" w:rsidR="002F0500" w:rsidRPr="003606D3" w:rsidRDefault="002F0500" w:rsidP="002F0500">
      <w:pPr>
        <w:tabs>
          <w:tab w:val="left" w:pos="360"/>
        </w:tabs>
        <w:jc w:val="both"/>
      </w:pPr>
      <w:r w:rsidRPr="003606D3">
        <w:rPr>
          <w:b/>
          <w:bCs/>
          <w:shd w:val="clear" w:color="auto" w:fill="FFFFFF"/>
        </w:rPr>
        <w:t>-Adli Sicil Bürosu</w:t>
      </w:r>
    </w:p>
    <w:p w14:paraId="14DCC727" w14:textId="77777777" w:rsidR="002F0500" w:rsidRPr="003606D3" w:rsidRDefault="002F0500" w:rsidP="002F0500">
      <w:pPr>
        <w:tabs>
          <w:tab w:val="left" w:pos="360"/>
        </w:tabs>
        <w:jc w:val="both"/>
      </w:pPr>
      <w:r w:rsidRPr="003606D3">
        <w:rPr>
          <w:b/>
          <w:bCs/>
          <w:shd w:val="clear" w:color="auto" w:fill="FFFFFF"/>
        </w:rPr>
        <w:t xml:space="preserve">-Uzlaştırma Bürosu </w:t>
      </w:r>
    </w:p>
    <w:p w14:paraId="74D0E6D3" w14:textId="77777777" w:rsidR="002F0500" w:rsidRPr="003606D3" w:rsidRDefault="002F0500" w:rsidP="002F0500">
      <w:pPr>
        <w:tabs>
          <w:tab w:val="left" w:pos="360"/>
        </w:tabs>
        <w:jc w:val="both"/>
      </w:pPr>
      <w:r w:rsidRPr="003606D3">
        <w:rPr>
          <w:b/>
          <w:bCs/>
          <w:shd w:val="clear" w:color="auto" w:fill="FFFFFF"/>
        </w:rPr>
        <w:t>-Aile Koruma Bürosu</w:t>
      </w:r>
    </w:p>
    <w:p w14:paraId="0D342DAF" w14:textId="77777777" w:rsidR="002F0500" w:rsidRDefault="002F0500" w:rsidP="002F0500">
      <w:pPr>
        <w:tabs>
          <w:tab w:val="left" w:pos="360"/>
        </w:tabs>
        <w:jc w:val="both"/>
        <w:rPr>
          <w:b/>
          <w:bCs/>
          <w:shd w:val="clear" w:color="auto" w:fill="FFFFFF"/>
        </w:rPr>
      </w:pPr>
      <w:r w:rsidRPr="003606D3">
        <w:rPr>
          <w:b/>
          <w:bCs/>
          <w:shd w:val="clear" w:color="auto" w:fill="FFFFFF"/>
        </w:rPr>
        <w:t>-Adli Kontrol Bürosu</w:t>
      </w:r>
    </w:p>
    <w:p w14:paraId="25C93DF6" w14:textId="77777777" w:rsidR="002F0500" w:rsidRPr="003606D3" w:rsidRDefault="002F0500" w:rsidP="002F0500">
      <w:pPr>
        <w:tabs>
          <w:tab w:val="left" w:pos="360"/>
        </w:tabs>
        <w:jc w:val="both"/>
      </w:pPr>
      <w:r>
        <w:rPr>
          <w:noProof/>
          <w:lang w:eastAsia="tr-TR"/>
        </w:rPr>
        <mc:AlternateContent>
          <mc:Choice Requires="wps">
            <w:drawing>
              <wp:anchor distT="0" distB="0" distL="114300" distR="114300" simplePos="0" relativeHeight="251668480" behindDoc="0" locked="0" layoutInCell="1" allowOverlap="1" wp14:anchorId="03529F64" wp14:editId="652683D7">
                <wp:simplePos x="0" y="0"/>
                <wp:positionH relativeFrom="column">
                  <wp:align>right</wp:align>
                </wp:positionH>
                <wp:positionV relativeFrom="paragraph">
                  <wp:posOffset>76835</wp:posOffset>
                </wp:positionV>
                <wp:extent cx="2809240" cy="6350"/>
                <wp:effectExtent l="19050" t="19050" r="29210" b="317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B16206" id="AutoShape 6" o:spid="_x0000_s1026" type="#_x0000_t32" style="position:absolute;margin-left:170pt;margin-top:6.05pt;width:221.2pt;height:.5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5LvwIAAL8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" strokeweight=".26mm">
                <v:stroke joinstyle="miter" endcap="square"/>
                <v:shadow color="black" opacity="49150f" offset=".74833mm,.74833mm"/>
              </v:shape>
            </w:pict>
          </mc:Fallback>
        </mc:AlternateContent>
      </w:r>
    </w:p>
    <w:p w14:paraId="345AC05D" w14:textId="77777777" w:rsidR="002F0500" w:rsidRDefault="002F0500" w:rsidP="002F0500">
      <w:pPr>
        <w:tabs>
          <w:tab w:val="left" w:pos="360"/>
        </w:tabs>
      </w:pPr>
      <w:r>
        <w:rPr>
          <w:b/>
          <w:color w:val="C00000"/>
        </w:rPr>
        <w:t>İCRA MÜDÜRLÜKLERİ</w:t>
      </w:r>
    </w:p>
    <w:p w14:paraId="189279E4" w14:textId="77777777" w:rsidR="002F0500" w:rsidRPr="00916E75" w:rsidRDefault="002F0500" w:rsidP="002F0500">
      <w:pPr>
        <w:tabs>
          <w:tab w:val="left" w:pos="360"/>
        </w:tabs>
        <w:jc w:val="both"/>
        <w:rPr>
          <w:b/>
        </w:rPr>
      </w:pPr>
      <w:r>
        <w:rPr>
          <w:b/>
        </w:rPr>
        <w:t>Tuzluca</w:t>
      </w:r>
      <w:r w:rsidRPr="00916E75">
        <w:rPr>
          <w:b/>
        </w:rPr>
        <w:t xml:space="preserve"> İcra Müdürlüğü</w:t>
      </w:r>
    </w:p>
    <w:p w14:paraId="465AEBF5" w14:textId="77777777" w:rsidR="002F0500" w:rsidRDefault="002F0500" w:rsidP="002F0500">
      <w:pPr>
        <w:tabs>
          <w:tab w:val="left" w:pos="360"/>
        </w:tabs>
        <w:jc w:val="both"/>
        <w:rPr>
          <w:lang w:eastAsia="tr-TR"/>
        </w:rPr>
      </w:pPr>
    </w:p>
    <w:p w14:paraId="291ADE76" w14:textId="77777777" w:rsidR="002F0500" w:rsidRDefault="002F0500" w:rsidP="002F0500">
      <w:pPr>
        <w:tabs>
          <w:tab w:val="left" w:pos="360"/>
        </w:tabs>
        <w:jc w:val="both"/>
        <w:rPr>
          <w:b/>
          <w:color w:val="C00000"/>
        </w:rPr>
      </w:pPr>
      <w:r>
        <w:rPr>
          <w:b/>
          <w:color w:val="C00000"/>
        </w:rPr>
        <w:t>ÖN BÜRO</w:t>
      </w:r>
    </w:p>
    <w:p w14:paraId="06D52126" w14:textId="77777777" w:rsidR="002F0500" w:rsidRPr="00916E75" w:rsidRDefault="002F0500" w:rsidP="002F0500">
      <w:pPr>
        <w:tabs>
          <w:tab w:val="left" w:pos="360"/>
        </w:tabs>
        <w:jc w:val="both"/>
        <w:rPr>
          <w:b/>
        </w:rPr>
      </w:pPr>
      <w:r w:rsidRPr="00916E75">
        <w:rPr>
          <w:b/>
        </w:rPr>
        <w:t>-Bulunmamaktadır.</w:t>
      </w:r>
    </w:p>
    <w:p w14:paraId="39655ED6"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70528" behindDoc="0" locked="0" layoutInCell="1" allowOverlap="1" wp14:anchorId="4BE3981A" wp14:editId="119CB1CA">
                <wp:simplePos x="0" y="0"/>
                <wp:positionH relativeFrom="column">
                  <wp:posOffset>27305</wp:posOffset>
                </wp:positionH>
                <wp:positionV relativeFrom="paragraph">
                  <wp:posOffset>70485</wp:posOffset>
                </wp:positionV>
                <wp:extent cx="2809240" cy="6350"/>
                <wp:effectExtent l="52705" t="45085" r="59055" b="6286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C0F1E7" id="AutoShape 7" o:spid="_x0000_s1026" type="#_x0000_t32" style="position:absolute;margin-left:2.15pt;margin-top:5.55pt;width:221.2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" strokeweight=".26mm">
                <v:stroke joinstyle="miter" endcap="square"/>
                <v:shadow color="black" opacity="49150f" offset=".74833mm,.74833mm"/>
              </v:shape>
            </w:pict>
          </mc:Fallback>
        </mc:AlternateContent>
      </w:r>
    </w:p>
    <w:p w14:paraId="00F3FBC8" w14:textId="77777777" w:rsidR="002F0500" w:rsidRDefault="002F0500" w:rsidP="002F0500">
      <w:pPr>
        <w:tabs>
          <w:tab w:val="left" w:pos="360"/>
        </w:tabs>
        <w:jc w:val="both"/>
        <w:rPr>
          <w:b/>
          <w:color w:val="C00000"/>
        </w:rPr>
      </w:pPr>
      <w:r>
        <w:rPr>
          <w:b/>
          <w:color w:val="C00000"/>
        </w:rPr>
        <w:t>İDARİ İŞLER MÜDÜRLÜĞÜ</w:t>
      </w:r>
    </w:p>
    <w:p w14:paraId="2B0ED870" w14:textId="77777777" w:rsidR="002F0500" w:rsidRPr="003606D3" w:rsidRDefault="002F0500" w:rsidP="002F0500">
      <w:pPr>
        <w:widowControl w:val="0"/>
        <w:tabs>
          <w:tab w:val="left" w:pos="360"/>
        </w:tabs>
        <w:spacing w:line="240" w:lineRule="exact"/>
        <w:jc w:val="both"/>
      </w:pPr>
      <w:r>
        <w:rPr>
          <w:b/>
          <w:bCs/>
          <w:shd w:val="clear" w:color="auto" w:fill="FFFFFF"/>
        </w:rPr>
        <w:t>Tuzluca</w:t>
      </w:r>
      <w:r w:rsidRPr="003606D3">
        <w:rPr>
          <w:b/>
          <w:bCs/>
          <w:shd w:val="clear" w:color="auto" w:fill="FFFFFF"/>
        </w:rPr>
        <w:t xml:space="preserve"> Adliyesi İdari İşler Müdürlüğü </w:t>
      </w:r>
      <w:r w:rsidRPr="003606D3">
        <w:rPr>
          <w:b/>
          <w:bCs/>
          <w:color w:val="000000"/>
          <w:shd w:val="clear" w:color="auto" w:fill="FFFFFF"/>
        </w:rPr>
        <w:t xml:space="preserve">(Kadrosu Olmayıp Tuzluca Adliyesi </w:t>
      </w:r>
      <w:r w:rsidRPr="003606D3">
        <w:rPr>
          <w:b/>
          <w:bCs/>
          <w:color w:val="000000"/>
          <w:shd w:val="clear" w:color="auto" w:fill="FFFFFF"/>
        </w:rPr>
        <w:lastRenderedPageBreak/>
        <w:t xml:space="preserve">Yazı İşleri Müdürlüğü tarafından bu görev </w:t>
      </w:r>
      <w:r>
        <w:rPr>
          <w:b/>
          <w:bCs/>
          <w:color w:val="000000"/>
          <w:shd w:val="clear" w:color="auto" w:fill="FFFFFF"/>
        </w:rPr>
        <w:t>y</w:t>
      </w:r>
      <w:r w:rsidRPr="003606D3">
        <w:rPr>
          <w:b/>
          <w:bCs/>
          <w:color w:val="000000"/>
          <w:shd w:val="clear" w:color="auto" w:fill="FFFFFF"/>
        </w:rPr>
        <w:t>ürütülmektedir.)</w:t>
      </w:r>
    </w:p>
    <w:p w14:paraId="7391FDAD" w14:textId="77777777" w:rsidR="002F0500" w:rsidRDefault="002F0500" w:rsidP="002F0500">
      <w:pPr>
        <w:tabs>
          <w:tab w:val="left" w:pos="360"/>
        </w:tabs>
        <w:jc w:val="both"/>
        <w:rPr>
          <w:b/>
          <w:color w:val="C00000"/>
        </w:rPr>
      </w:pPr>
      <w:r>
        <w:rPr>
          <w:noProof/>
          <w:lang w:eastAsia="tr-TR"/>
        </w:rPr>
        <mc:AlternateContent>
          <mc:Choice Requires="wps">
            <w:drawing>
              <wp:anchor distT="0" distB="0" distL="114300" distR="114300" simplePos="0" relativeHeight="251672576" behindDoc="0" locked="0" layoutInCell="1" allowOverlap="1" wp14:anchorId="71A03312" wp14:editId="435D4E53">
                <wp:simplePos x="0" y="0"/>
                <wp:positionH relativeFrom="column">
                  <wp:posOffset>27305</wp:posOffset>
                </wp:positionH>
                <wp:positionV relativeFrom="paragraph">
                  <wp:posOffset>75565</wp:posOffset>
                </wp:positionV>
                <wp:extent cx="2809240" cy="6350"/>
                <wp:effectExtent l="52705" t="50165" r="59055" b="5778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3B083" id="AutoShape 8" o:spid="_x0000_s1026" type="#_x0000_t32" style="position:absolute;margin-left:2.15pt;margin-top:5.95pt;width:221.2pt;height:.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" strokeweight=".26mm">
                <v:stroke joinstyle="miter" endcap="square"/>
                <v:shadow color="black" opacity="49150f" offset=".74833mm,.74833mm"/>
              </v:shape>
            </w:pict>
          </mc:Fallback>
        </mc:AlternateContent>
      </w:r>
    </w:p>
    <w:p w14:paraId="42BDDC02" w14:textId="77777777" w:rsidR="002F0500" w:rsidRDefault="002F0500" w:rsidP="002F0500">
      <w:pPr>
        <w:tabs>
          <w:tab w:val="left" w:pos="360"/>
        </w:tabs>
        <w:jc w:val="both"/>
        <w:rPr>
          <w:b/>
          <w:color w:val="C00000"/>
        </w:rPr>
      </w:pPr>
      <w:r>
        <w:rPr>
          <w:b/>
          <w:color w:val="C00000"/>
        </w:rPr>
        <w:t>SEÇİM MÜDÜRLÜĞÜ</w:t>
      </w:r>
    </w:p>
    <w:p w14:paraId="08AE083B" w14:textId="77777777" w:rsidR="002F0500" w:rsidRPr="00916E75" w:rsidRDefault="002F0500" w:rsidP="002F0500">
      <w:pPr>
        <w:tabs>
          <w:tab w:val="left" w:pos="360"/>
        </w:tabs>
        <w:jc w:val="both"/>
      </w:pPr>
      <w:r>
        <w:rPr>
          <w:b/>
          <w:bCs/>
        </w:rPr>
        <w:t>Tuzluca</w:t>
      </w:r>
      <w:r w:rsidRPr="00916E75">
        <w:rPr>
          <w:b/>
          <w:bCs/>
        </w:rPr>
        <w:t xml:space="preserve"> Seçim Müdürlüğü</w:t>
      </w:r>
    </w:p>
    <w:p w14:paraId="177E6833"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74624" behindDoc="0" locked="0" layoutInCell="1" allowOverlap="1" wp14:anchorId="491D74CB" wp14:editId="6D92ABFA">
                <wp:simplePos x="0" y="0"/>
                <wp:positionH relativeFrom="column">
                  <wp:posOffset>22109</wp:posOffset>
                </wp:positionH>
                <wp:positionV relativeFrom="paragraph">
                  <wp:posOffset>70485</wp:posOffset>
                </wp:positionV>
                <wp:extent cx="2809240" cy="6350"/>
                <wp:effectExtent l="46355" t="45085" r="65405" b="6286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F90C1A" id="AutoShape 9" o:spid="_x0000_s1026" type="#_x0000_t32" style="position:absolute;margin-left:1.75pt;margin-top:5.55pt;width:221.2pt;height:.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" strokeweight=".26mm">
                <v:stroke joinstyle="miter" endcap="square"/>
                <v:shadow color="black" opacity="49150f" offset=".74833mm,.74833mm"/>
              </v:shape>
            </w:pict>
          </mc:Fallback>
        </mc:AlternateContent>
      </w:r>
    </w:p>
    <w:p w14:paraId="677018CF" w14:textId="77777777" w:rsidR="002F0500" w:rsidRDefault="002F0500" w:rsidP="002F0500">
      <w:pPr>
        <w:tabs>
          <w:tab w:val="left" w:pos="360"/>
        </w:tabs>
        <w:rPr>
          <w:b/>
          <w:color w:val="C00000"/>
        </w:rPr>
      </w:pPr>
      <w:r>
        <w:rPr>
          <w:b/>
          <w:color w:val="C00000"/>
        </w:rPr>
        <w:t>ADLİ TIP KURUMU ŞUBE MÜDÜRLÜĞÜ</w:t>
      </w:r>
    </w:p>
    <w:p w14:paraId="5274A473" w14:textId="77777777" w:rsidR="002F0500" w:rsidRPr="00916E75" w:rsidRDefault="002F0500" w:rsidP="002F0500">
      <w:pPr>
        <w:tabs>
          <w:tab w:val="left" w:pos="360"/>
        </w:tabs>
        <w:jc w:val="both"/>
        <w:rPr>
          <w:b/>
        </w:rPr>
      </w:pPr>
      <w:r w:rsidRPr="00916E75">
        <w:rPr>
          <w:b/>
        </w:rPr>
        <w:t>Bulunmamaktadır.</w:t>
      </w:r>
    </w:p>
    <w:p w14:paraId="5FD5B527"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76672" behindDoc="0" locked="0" layoutInCell="1" allowOverlap="1" wp14:anchorId="1A16C312" wp14:editId="2EDC9041">
                <wp:simplePos x="0" y="0"/>
                <wp:positionH relativeFrom="column">
                  <wp:posOffset>-144145</wp:posOffset>
                </wp:positionH>
                <wp:positionV relativeFrom="paragraph">
                  <wp:posOffset>65405</wp:posOffset>
                </wp:positionV>
                <wp:extent cx="2809240" cy="6350"/>
                <wp:effectExtent l="46355" t="52705" r="65405" b="6794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D8A8BF" id="AutoShape 10" o:spid="_x0000_s1026" type="#_x0000_t32" style="position:absolute;margin-left:-11.35pt;margin-top:5.15pt;width:221.2pt;height:.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A+w+HrwAIAAMA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24939028" w14:textId="77777777" w:rsidR="002F0500" w:rsidRDefault="002F0500" w:rsidP="002F0500">
      <w:pPr>
        <w:tabs>
          <w:tab w:val="left" w:pos="360"/>
        </w:tabs>
        <w:jc w:val="both"/>
        <w:rPr>
          <w:b/>
          <w:color w:val="C00000"/>
        </w:rPr>
      </w:pPr>
      <w:r>
        <w:rPr>
          <w:b/>
          <w:color w:val="C00000"/>
        </w:rPr>
        <w:t>BİLGİ İŞLEM ŞEFLİĞİ</w:t>
      </w:r>
    </w:p>
    <w:p w14:paraId="4C0E1317" w14:textId="77777777" w:rsidR="002F0500" w:rsidRPr="00916E75" w:rsidRDefault="002F0500" w:rsidP="002F0500">
      <w:pPr>
        <w:tabs>
          <w:tab w:val="left" w:pos="360"/>
        </w:tabs>
        <w:jc w:val="both"/>
        <w:rPr>
          <w:b/>
        </w:rPr>
      </w:pPr>
      <w:r w:rsidRPr="00916E75">
        <w:rPr>
          <w:b/>
        </w:rPr>
        <w:t>Bulunmamaktadır.</w:t>
      </w:r>
    </w:p>
    <w:p w14:paraId="52FF3AE9" w14:textId="77777777" w:rsidR="002F0500" w:rsidRDefault="002F0500" w:rsidP="002F0500">
      <w:pPr>
        <w:tabs>
          <w:tab w:val="left" w:pos="360"/>
        </w:tabs>
        <w:jc w:val="both"/>
        <w:rPr>
          <w:b/>
          <w:color w:val="C00000"/>
          <w:lang w:eastAsia="tr-TR"/>
        </w:rPr>
      </w:pPr>
      <w:r>
        <w:rPr>
          <w:noProof/>
          <w:lang w:eastAsia="tr-TR"/>
        </w:rPr>
        <mc:AlternateContent>
          <mc:Choice Requires="wps">
            <w:drawing>
              <wp:anchor distT="0" distB="0" distL="114300" distR="114300" simplePos="0" relativeHeight="251678720" behindDoc="0" locked="0" layoutInCell="1" allowOverlap="1" wp14:anchorId="013AA1A3" wp14:editId="5E96DFF5">
                <wp:simplePos x="0" y="0"/>
                <wp:positionH relativeFrom="column">
                  <wp:posOffset>-144145</wp:posOffset>
                </wp:positionH>
                <wp:positionV relativeFrom="paragraph">
                  <wp:posOffset>70485</wp:posOffset>
                </wp:positionV>
                <wp:extent cx="2809240" cy="6350"/>
                <wp:effectExtent l="46355" t="45085" r="65405" b="6286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EE8EC0" id="AutoShape 11" o:spid="_x0000_s1026" type="#_x0000_t32" style="position:absolute;margin-left:-11.35pt;margin-top:5.55pt;width:221.2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" strokeweight=".26mm">
                <v:stroke joinstyle="miter" endcap="square"/>
                <v:shadow color="black" opacity="49150f" offset=".74833mm,.74833mm"/>
              </v:shape>
            </w:pict>
          </mc:Fallback>
        </mc:AlternateContent>
      </w:r>
    </w:p>
    <w:p w14:paraId="2483E984" w14:textId="77777777" w:rsidR="002F0500" w:rsidRDefault="002F0500" w:rsidP="002F0500">
      <w:pPr>
        <w:tabs>
          <w:tab w:val="left" w:pos="360"/>
        </w:tabs>
        <w:rPr>
          <w:b/>
          <w:color w:val="C00000"/>
        </w:rPr>
      </w:pPr>
      <w:r>
        <w:rPr>
          <w:b/>
          <w:color w:val="C00000"/>
        </w:rPr>
        <w:t>DENETİMLİ SERBESTLİK MÜDÜRLÜĞÜ</w:t>
      </w:r>
    </w:p>
    <w:p w14:paraId="73A243DE" w14:textId="77777777" w:rsidR="002F0500" w:rsidRPr="00916E75" w:rsidRDefault="002F0500" w:rsidP="002F0500">
      <w:pPr>
        <w:tabs>
          <w:tab w:val="left" w:pos="360"/>
        </w:tabs>
        <w:jc w:val="both"/>
        <w:rPr>
          <w:b/>
        </w:rPr>
      </w:pPr>
      <w:r w:rsidRPr="00916E75">
        <w:rPr>
          <w:b/>
        </w:rPr>
        <w:t>Bulunmamaktadır.</w:t>
      </w:r>
    </w:p>
    <w:p w14:paraId="33129076" w14:textId="77777777" w:rsidR="002F0500" w:rsidRPr="000F5D64" w:rsidRDefault="002F0500" w:rsidP="002F0500">
      <w:pPr>
        <w:rPr>
          <w:b/>
          <w:bCs/>
          <w:color w:val="C00000"/>
        </w:rPr>
        <w:sectPr w:rsidR="002F0500" w:rsidRPr="000F5D64" w:rsidSect="00555070">
          <w:type w:val="continuous"/>
          <w:pgSz w:w="11906" w:h="16838"/>
          <w:pgMar w:top="1417" w:right="1417" w:bottom="1417" w:left="1417" w:header="708" w:footer="708" w:gutter="0"/>
          <w:cols w:num="2" w:sep="1" w:space="708"/>
          <w:docGrid w:linePitch="360"/>
        </w:sectPr>
      </w:pPr>
    </w:p>
    <w:p w14:paraId="6A3CDF99" w14:textId="77777777" w:rsidR="002F0500" w:rsidRDefault="002F0500" w:rsidP="002F0500">
      <w:pPr>
        <w:rPr>
          <w:b/>
          <w:color w:val="C00000"/>
        </w:rPr>
        <w:sectPr w:rsidR="002F0500"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66432" behindDoc="0" locked="0" layoutInCell="1" allowOverlap="1" wp14:anchorId="5727398B" wp14:editId="5D1AABBE">
                <wp:simplePos x="0" y="0"/>
                <wp:positionH relativeFrom="column">
                  <wp:posOffset>27305</wp:posOffset>
                </wp:positionH>
                <wp:positionV relativeFrom="paragraph">
                  <wp:posOffset>80645</wp:posOffset>
                </wp:positionV>
                <wp:extent cx="5793740" cy="6350"/>
                <wp:effectExtent l="52705" t="55245" r="59055" b="6540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27D0AA" id="AutoShape 5" o:spid="_x0000_s1026" type="#_x0000_t32" style="position:absolute;margin-left:2.15pt;margin-top:6.35pt;width:456.2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Ts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" strokeweight=".26mm">
                <v:stroke joinstyle="miter" endcap="square"/>
                <v:shadow color="black" opacity="49150f" offset=".74833mm,.74833mm"/>
              </v:shape>
            </w:pict>
          </mc:Fallback>
        </mc:AlternateContent>
      </w:r>
    </w:p>
    <w:p w14:paraId="3C5ADD87" w14:textId="77777777" w:rsidR="002F0500" w:rsidRDefault="002F0500" w:rsidP="002F0500"/>
    <w:p w14:paraId="5F76A95C" w14:textId="5BA83F9A" w:rsidR="00E32D7B" w:rsidRDefault="00E32D7B" w:rsidP="002F0500">
      <w:pPr>
        <w:tabs>
          <w:tab w:val="left" w:pos="360"/>
        </w:tabs>
        <w:jc w:val="both"/>
        <w:rPr>
          <w:color w:val="C00000"/>
        </w:rPr>
      </w:pPr>
      <w:r>
        <w:rPr>
          <w:color w:val="C00000"/>
          <w:lang w:eastAsia="tr-TR"/>
        </w:rPr>
        <w:t xml:space="preserve">C. </w:t>
      </w:r>
      <w:r>
        <w:rPr>
          <w:color w:val="C00000"/>
        </w:rPr>
        <w:t>TEKNOLOJİK KAYNAKLAR</w:t>
      </w:r>
    </w:p>
    <w:p w14:paraId="50BA9D0A" w14:textId="77777777" w:rsidR="002F0500" w:rsidRDefault="002F0500" w:rsidP="002F0500">
      <w:pPr>
        <w:pStyle w:val="Balk4"/>
        <w:numPr>
          <w:ilvl w:val="1"/>
          <w:numId w:val="5"/>
        </w:numPr>
        <w:ind w:left="0" w:firstLine="851"/>
        <w:rPr>
          <w:color w:val="C00000"/>
          <w:sz w:val="24"/>
          <w:szCs w:val="24"/>
        </w:rPr>
      </w:pPr>
      <w:bookmarkStart w:id="72" w:name="__RefHeading__169_1323963809"/>
      <w:bookmarkStart w:id="73" w:name="__RefHeading__298_597354004"/>
      <w:bookmarkStart w:id="74" w:name="__RefHeading__212_1086036030"/>
      <w:bookmarkStart w:id="75" w:name="__RefHeading__157_1589488387"/>
      <w:bookmarkStart w:id="76" w:name="__RefHeading___Toc450743413"/>
      <w:bookmarkStart w:id="77" w:name="__RefHeading__734_2095565461"/>
      <w:bookmarkStart w:id="78" w:name="__RefHeading__591_796719703"/>
      <w:bookmarkStart w:id="79" w:name="__RefHeading__173_1323963809"/>
      <w:bookmarkStart w:id="80" w:name="__RefHeading__302_597354004"/>
      <w:bookmarkStart w:id="81" w:name="__RefHeading__216_1086036030"/>
      <w:bookmarkStart w:id="82" w:name="__RefHeading__161_1589488387"/>
      <w:bookmarkStart w:id="83" w:name="__RefHeading___Toc450743415"/>
      <w:bookmarkStart w:id="84" w:name="__RefHeading__738_2095565461"/>
      <w:bookmarkStart w:id="85" w:name="__RefHeading__595_796719703"/>
      <w:bookmarkStart w:id="86" w:name="_Toc69304456"/>
      <w:bookmarkEnd w:id="72"/>
      <w:bookmarkEnd w:id="73"/>
      <w:bookmarkEnd w:id="74"/>
      <w:bookmarkEnd w:id="75"/>
      <w:bookmarkEnd w:id="76"/>
      <w:bookmarkEnd w:id="77"/>
      <w:bookmarkEnd w:id="78"/>
      <w:bookmarkEnd w:id="79"/>
      <w:bookmarkEnd w:id="80"/>
      <w:bookmarkEnd w:id="81"/>
      <w:bookmarkEnd w:id="82"/>
      <w:bookmarkEnd w:id="83"/>
      <w:bookmarkEnd w:id="84"/>
      <w:bookmarkEnd w:id="85"/>
      <w:r>
        <w:rPr>
          <w:color w:val="C00000"/>
          <w:sz w:val="24"/>
          <w:szCs w:val="24"/>
        </w:rPr>
        <w:t>MERKEZ ADLİYESİ</w:t>
      </w:r>
      <w:bookmarkEnd w:id="86"/>
    </w:p>
    <w:p w14:paraId="222765FF" w14:textId="77777777" w:rsidR="002F0500" w:rsidRDefault="002F0500" w:rsidP="002F0500">
      <w:pPr>
        <w:tabs>
          <w:tab w:val="left" w:pos="360"/>
        </w:tabs>
        <w:jc w:val="both"/>
        <w:rPr>
          <w:color w:val="C00000"/>
        </w:rPr>
      </w:pPr>
    </w:p>
    <w:p w14:paraId="5C80A78D" w14:textId="77777777" w:rsidR="002F0500" w:rsidRDefault="002F0500" w:rsidP="002F0500">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2F0500" w14:paraId="7641ECD3" w14:textId="77777777" w:rsidTr="002F0500">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4EA8A3BD" w14:textId="77777777" w:rsidR="002F0500" w:rsidRDefault="002F0500" w:rsidP="002F0500">
            <w:pPr>
              <w:tabs>
                <w:tab w:val="left" w:pos="360"/>
              </w:tabs>
              <w:jc w:val="center"/>
              <w:rPr>
                <w:b/>
                <w:color w:val="FFFFFF"/>
              </w:rPr>
            </w:pPr>
            <w:r>
              <w:rPr>
                <w:b/>
                <w:color w:val="FFFFFF"/>
              </w:rPr>
              <w:t xml:space="preserve">Iğdır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369E697F" w14:textId="77777777" w:rsidR="002F0500" w:rsidRDefault="002F0500" w:rsidP="002F0500">
            <w:pPr>
              <w:tabs>
                <w:tab w:val="left" w:pos="360"/>
              </w:tabs>
              <w:jc w:val="center"/>
            </w:pPr>
            <w:r>
              <w:rPr>
                <w:b/>
                <w:color w:val="FFFFFF"/>
              </w:rPr>
              <w:t>2020 Yılı</w:t>
            </w:r>
          </w:p>
        </w:tc>
      </w:tr>
      <w:tr w:rsidR="002F0500" w14:paraId="33F23797"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5A2743A0" w14:textId="77777777" w:rsidR="002F0500" w:rsidRDefault="002F0500" w:rsidP="002F0500">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3D66" w14:textId="64F3BCA8" w:rsidR="002F0500" w:rsidRPr="008F59B7" w:rsidRDefault="002F0500" w:rsidP="002F0500">
            <w:pPr>
              <w:tabs>
                <w:tab w:val="left" w:pos="360"/>
              </w:tabs>
              <w:jc w:val="center"/>
            </w:pPr>
            <w:r>
              <w:t>115</w:t>
            </w:r>
          </w:p>
        </w:tc>
      </w:tr>
      <w:tr w:rsidR="002F0500" w14:paraId="7129B845" w14:textId="77777777" w:rsidTr="002F0500">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6E4B64E8" w14:textId="77777777" w:rsidR="002F0500" w:rsidRDefault="002F0500" w:rsidP="002F0500">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1C4E" w14:textId="4DB9B2FF" w:rsidR="002F0500" w:rsidRDefault="002F0500" w:rsidP="002F0500">
            <w:pPr>
              <w:tabs>
                <w:tab w:val="left" w:pos="360"/>
              </w:tabs>
              <w:snapToGrid w:val="0"/>
              <w:jc w:val="center"/>
            </w:pPr>
            <w:r>
              <w:t>1</w:t>
            </w:r>
          </w:p>
        </w:tc>
      </w:tr>
      <w:tr w:rsidR="002F0500" w14:paraId="41C677E6"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688F2A65" w14:textId="77777777" w:rsidR="002F0500" w:rsidRDefault="002F0500" w:rsidP="002F0500">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644B" w14:textId="7D87D465" w:rsidR="002F0500" w:rsidRPr="008F59B7" w:rsidRDefault="002F0500" w:rsidP="002F0500">
            <w:pPr>
              <w:tabs>
                <w:tab w:val="left" w:pos="360"/>
              </w:tabs>
              <w:snapToGrid w:val="0"/>
              <w:jc w:val="center"/>
              <w:rPr>
                <w:b/>
              </w:rPr>
            </w:pPr>
            <w:r>
              <w:rPr>
                <w:b/>
              </w:rPr>
              <w:t>72</w:t>
            </w:r>
          </w:p>
        </w:tc>
      </w:tr>
      <w:tr w:rsidR="002F0500" w14:paraId="21D215B4"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75F2868C" w14:textId="77777777" w:rsidR="002F0500" w:rsidRDefault="002F0500" w:rsidP="002F0500">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9A73" w14:textId="2471D2CE" w:rsidR="002F0500" w:rsidRPr="008F59B7" w:rsidRDefault="002F0500" w:rsidP="002F0500">
            <w:pPr>
              <w:tabs>
                <w:tab w:val="left" w:pos="360"/>
              </w:tabs>
              <w:snapToGrid w:val="0"/>
              <w:jc w:val="center"/>
              <w:rPr>
                <w:b/>
              </w:rPr>
            </w:pPr>
            <w:r>
              <w:rPr>
                <w:b/>
              </w:rPr>
              <w:t>2</w:t>
            </w:r>
          </w:p>
        </w:tc>
      </w:tr>
      <w:tr w:rsidR="002F0500" w14:paraId="1EC621B3" w14:textId="77777777" w:rsidTr="002F0500">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139771D6" w14:textId="77777777" w:rsidR="002F0500" w:rsidRDefault="002F0500" w:rsidP="002F0500">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D13F" w14:textId="48733308" w:rsidR="002F0500" w:rsidRDefault="002F0500" w:rsidP="002F0500">
            <w:pPr>
              <w:tabs>
                <w:tab w:val="left" w:pos="360"/>
              </w:tabs>
              <w:snapToGrid w:val="0"/>
              <w:jc w:val="center"/>
            </w:pPr>
            <w:r>
              <w:t>25</w:t>
            </w:r>
          </w:p>
        </w:tc>
      </w:tr>
    </w:tbl>
    <w:p w14:paraId="32079244"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6783040E" w14:textId="77777777" w:rsidR="002F0500" w:rsidRDefault="002F0500" w:rsidP="002F0500">
      <w:pPr>
        <w:tabs>
          <w:tab w:val="left" w:pos="360"/>
        </w:tabs>
        <w:jc w:val="both"/>
        <w:rPr>
          <w:b/>
        </w:rPr>
      </w:pPr>
    </w:p>
    <w:p w14:paraId="283F869F" w14:textId="77777777" w:rsidR="002F0500" w:rsidRDefault="002F0500" w:rsidP="002F0500">
      <w:pPr>
        <w:pStyle w:val="Balk4"/>
        <w:numPr>
          <w:ilvl w:val="1"/>
          <w:numId w:val="5"/>
        </w:numPr>
        <w:ind w:left="0" w:firstLine="851"/>
        <w:rPr>
          <w:color w:val="C00000"/>
          <w:sz w:val="24"/>
          <w:szCs w:val="24"/>
        </w:rPr>
      </w:pPr>
      <w:bookmarkStart w:id="87" w:name="__RefHeading__171_1323963809"/>
      <w:bookmarkStart w:id="88" w:name="__RefHeading__300_597354004"/>
      <w:bookmarkStart w:id="89" w:name="__RefHeading__214_1086036030"/>
      <w:bookmarkStart w:id="90" w:name="__RefHeading__159_1589488387"/>
      <w:bookmarkStart w:id="91" w:name="__RefHeading___Toc450743414"/>
      <w:bookmarkStart w:id="92" w:name="__RefHeading__736_2095565461"/>
      <w:bookmarkStart w:id="93" w:name="__RefHeading__593_796719703"/>
      <w:bookmarkStart w:id="94" w:name="_Toc69304457"/>
      <w:bookmarkEnd w:id="87"/>
      <w:bookmarkEnd w:id="88"/>
      <w:bookmarkEnd w:id="89"/>
      <w:bookmarkEnd w:id="90"/>
      <w:bookmarkEnd w:id="91"/>
      <w:bookmarkEnd w:id="92"/>
      <w:bookmarkEnd w:id="93"/>
      <w:r>
        <w:rPr>
          <w:color w:val="C00000"/>
          <w:sz w:val="24"/>
          <w:szCs w:val="24"/>
        </w:rPr>
        <w:t>MÜLHAKAT ADLİYELERİ</w:t>
      </w:r>
      <w:bookmarkEnd w:id="94"/>
    </w:p>
    <w:p w14:paraId="281C4D11" w14:textId="77777777" w:rsidR="002F0500" w:rsidRDefault="002F0500" w:rsidP="002F0500">
      <w:pPr>
        <w:tabs>
          <w:tab w:val="left" w:pos="360"/>
        </w:tabs>
        <w:jc w:val="both"/>
        <w:rPr>
          <w:b/>
          <w:color w:val="C00000"/>
        </w:rPr>
      </w:pPr>
    </w:p>
    <w:p w14:paraId="60C54DB4" w14:textId="77777777" w:rsidR="002F0500" w:rsidRDefault="002F0500" w:rsidP="002F0500">
      <w:pPr>
        <w:tabs>
          <w:tab w:val="left" w:pos="360"/>
        </w:tabs>
        <w:jc w:val="both"/>
        <w:rPr>
          <w:color w:val="C00000"/>
        </w:rPr>
      </w:pPr>
    </w:p>
    <w:p w14:paraId="0C42EC01" w14:textId="77777777" w:rsidR="002F0500" w:rsidRDefault="002F0500" w:rsidP="002F0500">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2F0500" w14:paraId="520F26CD" w14:textId="77777777" w:rsidTr="002F0500">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7E648E45" w14:textId="77777777" w:rsidR="002F0500" w:rsidRDefault="002F0500" w:rsidP="002F0500">
            <w:pPr>
              <w:tabs>
                <w:tab w:val="left" w:pos="360"/>
              </w:tabs>
              <w:jc w:val="center"/>
              <w:rPr>
                <w:b/>
                <w:color w:val="FFFFFF"/>
              </w:rPr>
            </w:pPr>
            <w:r>
              <w:rPr>
                <w:b/>
                <w:color w:val="FFFFFF"/>
              </w:rPr>
              <w:t xml:space="preserve">Aralık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72B2D7D6" w14:textId="77777777" w:rsidR="002F0500" w:rsidRDefault="002F0500" w:rsidP="002F0500">
            <w:pPr>
              <w:tabs>
                <w:tab w:val="left" w:pos="360"/>
              </w:tabs>
              <w:jc w:val="center"/>
            </w:pPr>
            <w:r>
              <w:rPr>
                <w:b/>
                <w:color w:val="FFFFFF"/>
              </w:rPr>
              <w:t>2020 Yılı</w:t>
            </w:r>
          </w:p>
        </w:tc>
      </w:tr>
      <w:tr w:rsidR="002F0500" w14:paraId="0EE0E598"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2A505C44" w14:textId="77777777" w:rsidR="002F0500" w:rsidRDefault="002F0500" w:rsidP="002F0500">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075B7" w14:textId="2C263BD8" w:rsidR="002F0500" w:rsidRPr="00740DD9" w:rsidRDefault="00E80E93" w:rsidP="002F0500">
            <w:pPr>
              <w:tabs>
                <w:tab w:val="left" w:pos="360"/>
              </w:tabs>
              <w:jc w:val="center"/>
            </w:pPr>
            <w:r>
              <w:t>14</w:t>
            </w:r>
          </w:p>
        </w:tc>
      </w:tr>
      <w:tr w:rsidR="002F0500" w14:paraId="114DC21F" w14:textId="77777777" w:rsidTr="002F0500">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64D4B236" w14:textId="77777777" w:rsidR="002F0500" w:rsidRDefault="002F0500" w:rsidP="002F0500">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B215" w14:textId="5BCABB46" w:rsidR="002F0500" w:rsidRDefault="00E80E93" w:rsidP="002F0500">
            <w:pPr>
              <w:tabs>
                <w:tab w:val="left" w:pos="360"/>
              </w:tabs>
              <w:snapToGrid w:val="0"/>
              <w:jc w:val="center"/>
            </w:pPr>
            <w:r>
              <w:t>-</w:t>
            </w:r>
          </w:p>
        </w:tc>
      </w:tr>
      <w:tr w:rsidR="002F0500" w14:paraId="64125DCD"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6F1CE7B7" w14:textId="77777777" w:rsidR="002F0500" w:rsidRDefault="002F0500" w:rsidP="002F0500">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4A1F" w14:textId="3E8625DF" w:rsidR="002F0500" w:rsidRDefault="00E80E93" w:rsidP="002F0500">
            <w:pPr>
              <w:tabs>
                <w:tab w:val="left" w:pos="360"/>
              </w:tabs>
              <w:snapToGrid w:val="0"/>
              <w:jc w:val="center"/>
            </w:pPr>
            <w:r>
              <w:t>8</w:t>
            </w:r>
          </w:p>
        </w:tc>
      </w:tr>
      <w:tr w:rsidR="002F0500" w14:paraId="55B5A82F"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2FA579CF" w14:textId="77777777" w:rsidR="002F0500" w:rsidRDefault="002F0500" w:rsidP="002F0500">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C918" w14:textId="37595750" w:rsidR="002F0500" w:rsidRDefault="00E80E93" w:rsidP="002F0500">
            <w:pPr>
              <w:tabs>
                <w:tab w:val="left" w:pos="360"/>
              </w:tabs>
              <w:snapToGrid w:val="0"/>
              <w:jc w:val="center"/>
            </w:pPr>
            <w:r>
              <w:t>-</w:t>
            </w:r>
          </w:p>
        </w:tc>
      </w:tr>
      <w:tr w:rsidR="002F0500" w14:paraId="63749CFD" w14:textId="77777777" w:rsidTr="002F0500">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350206B1" w14:textId="77777777" w:rsidR="002F0500" w:rsidRDefault="002F0500" w:rsidP="002F0500">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231" w14:textId="031C7004" w:rsidR="002F0500" w:rsidRDefault="00E80E93" w:rsidP="002F0500">
            <w:pPr>
              <w:tabs>
                <w:tab w:val="left" w:pos="360"/>
              </w:tabs>
              <w:snapToGrid w:val="0"/>
              <w:jc w:val="center"/>
            </w:pPr>
            <w:r>
              <w:t>5</w:t>
            </w:r>
          </w:p>
        </w:tc>
      </w:tr>
    </w:tbl>
    <w:p w14:paraId="0BB771ED" w14:textId="77777777" w:rsidR="002F0500" w:rsidRDefault="002F0500" w:rsidP="002F0500"/>
    <w:p w14:paraId="179A46AD" w14:textId="77777777" w:rsidR="002F0500" w:rsidRDefault="002F0500" w:rsidP="002F0500"/>
    <w:p w14:paraId="14960975" w14:textId="77777777" w:rsidR="002F0500" w:rsidRDefault="002F0500" w:rsidP="002F0500">
      <w:pPr>
        <w:tabs>
          <w:tab w:val="left" w:pos="360"/>
        </w:tabs>
        <w:jc w:val="both"/>
        <w:rPr>
          <w:color w:val="C00000"/>
        </w:rPr>
      </w:pPr>
    </w:p>
    <w:p w14:paraId="5AF5803B" w14:textId="77777777" w:rsidR="002F0500" w:rsidRDefault="002F0500" w:rsidP="002F0500">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2F0500" w14:paraId="5BA2B679" w14:textId="77777777" w:rsidTr="002F0500">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17453027" w14:textId="77777777" w:rsidR="002F0500" w:rsidRDefault="002F0500" w:rsidP="002F0500">
            <w:pPr>
              <w:tabs>
                <w:tab w:val="left" w:pos="360"/>
              </w:tabs>
              <w:jc w:val="center"/>
              <w:rPr>
                <w:b/>
                <w:color w:val="FFFFFF"/>
              </w:rPr>
            </w:pPr>
            <w:r>
              <w:rPr>
                <w:b/>
                <w:color w:val="FFFFFF"/>
              </w:rPr>
              <w:t xml:space="preserve">Tuzluca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454FE0A" w14:textId="77777777" w:rsidR="002F0500" w:rsidRDefault="002F0500" w:rsidP="002F0500">
            <w:pPr>
              <w:tabs>
                <w:tab w:val="left" w:pos="360"/>
              </w:tabs>
              <w:jc w:val="center"/>
            </w:pPr>
            <w:r>
              <w:rPr>
                <w:b/>
                <w:color w:val="FFFFFF"/>
              </w:rPr>
              <w:t>2020 Yılı</w:t>
            </w:r>
          </w:p>
        </w:tc>
      </w:tr>
      <w:tr w:rsidR="002F0500" w14:paraId="3E300F37"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0C3F2EEE" w14:textId="77777777" w:rsidR="002F0500" w:rsidRDefault="002F0500" w:rsidP="002F0500">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144F" w14:textId="77777777" w:rsidR="002F0500" w:rsidRPr="008B414C" w:rsidRDefault="002F0500" w:rsidP="002F0500">
            <w:pPr>
              <w:tabs>
                <w:tab w:val="left" w:pos="360"/>
              </w:tabs>
              <w:jc w:val="center"/>
            </w:pPr>
            <w:r w:rsidRPr="008B414C">
              <w:rPr>
                <w:bCs/>
                <w:iCs/>
              </w:rPr>
              <w:t>8</w:t>
            </w:r>
          </w:p>
        </w:tc>
      </w:tr>
      <w:tr w:rsidR="002F0500" w14:paraId="0E4CC460" w14:textId="77777777" w:rsidTr="002F0500">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54C475D7" w14:textId="77777777" w:rsidR="002F0500" w:rsidRDefault="002F0500" w:rsidP="002F0500">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902D" w14:textId="77777777" w:rsidR="002F0500" w:rsidRPr="008B414C" w:rsidRDefault="002F0500" w:rsidP="002F0500">
            <w:pPr>
              <w:tabs>
                <w:tab w:val="left" w:pos="360"/>
              </w:tabs>
              <w:snapToGrid w:val="0"/>
              <w:jc w:val="center"/>
            </w:pPr>
            <w:r w:rsidRPr="008B414C">
              <w:t>-</w:t>
            </w:r>
          </w:p>
        </w:tc>
      </w:tr>
      <w:tr w:rsidR="002F0500" w14:paraId="2A25839E"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321648EE" w14:textId="77777777" w:rsidR="002F0500" w:rsidRDefault="002F0500" w:rsidP="002F0500">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92D4" w14:textId="77777777" w:rsidR="002F0500" w:rsidRPr="008B414C" w:rsidRDefault="002F0500" w:rsidP="002F0500">
            <w:pPr>
              <w:tabs>
                <w:tab w:val="left" w:pos="360"/>
              </w:tabs>
              <w:snapToGrid w:val="0"/>
              <w:jc w:val="center"/>
            </w:pPr>
            <w:r w:rsidRPr="008B414C">
              <w:t>4</w:t>
            </w:r>
          </w:p>
        </w:tc>
      </w:tr>
      <w:tr w:rsidR="002F0500" w14:paraId="1E2DEB1B" w14:textId="77777777" w:rsidTr="002F0500">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7C370B81" w14:textId="77777777" w:rsidR="002F0500" w:rsidRDefault="002F0500" w:rsidP="002F0500">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3C29" w14:textId="77777777" w:rsidR="002F0500" w:rsidRPr="008B414C" w:rsidRDefault="002F0500" w:rsidP="002F0500">
            <w:pPr>
              <w:tabs>
                <w:tab w:val="left" w:pos="360"/>
              </w:tabs>
              <w:snapToGrid w:val="0"/>
              <w:jc w:val="center"/>
            </w:pPr>
            <w:r w:rsidRPr="008B414C">
              <w:t>-</w:t>
            </w:r>
          </w:p>
        </w:tc>
      </w:tr>
      <w:tr w:rsidR="002F0500" w14:paraId="2D3068DE" w14:textId="77777777" w:rsidTr="002F0500">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62A12819" w14:textId="77777777" w:rsidR="002F0500" w:rsidRDefault="002F0500" w:rsidP="002F0500">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C3740" w14:textId="77777777" w:rsidR="002F0500" w:rsidRPr="008B414C" w:rsidRDefault="002F0500" w:rsidP="002F0500">
            <w:pPr>
              <w:tabs>
                <w:tab w:val="left" w:pos="360"/>
              </w:tabs>
              <w:snapToGrid w:val="0"/>
              <w:jc w:val="center"/>
            </w:pPr>
            <w:r w:rsidRPr="008B414C">
              <w:t>5</w:t>
            </w:r>
          </w:p>
        </w:tc>
      </w:tr>
    </w:tbl>
    <w:p w14:paraId="3533E597"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22FB9CA3"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4F92B21A" w14:textId="77777777" w:rsidR="00E32D7B" w:rsidRDefault="00E32D7B">
      <w:pPr>
        <w:pStyle w:val="Balk3"/>
        <w:pageBreakBefore/>
        <w:numPr>
          <w:ilvl w:val="0"/>
          <w:numId w:val="1"/>
        </w:numPr>
        <w:ind w:left="0" w:firstLine="0"/>
        <w:rPr>
          <w:rFonts w:cs="Times New Roman"/>
          <w:color w:val="CC0000"/>
          <w:sz w:val="24"/>
          <w:szCs w:val="24"/>
        </w:rPr>
      </w:pPr>
      <w:bookmarkStart w:id="95" w:name="_Toc69304458"/>
      <w:r>
        <w:rPr>
          <w:rFonts w:ascii="Times New Roman" w:hAnsi="Times New Roman" w:cs="Times New Roman"/>
          <w:color w:val="C00000"/>
          <w:sz w:val="24"/>
          <w:szCs w:val="24"/>
        </w:rPr>
        <w:lastRenderedPageBreak/>
        <w:t>D. İNSAN KAYNAKLARI</w:t>
      </w:r>
      <w:bookmarkEnd w:id="95"/>
    </w:p>
    <w:p w14:paraId="3A10DE7D" w14:textId="77777777" w:rsidR="002F0500" w:rsidRDefault="002F0500" w:rsidP="002F0500">
      <w:pPr>
        <w:tabs>
          <w:tab w:val="left" w:pos="360"/>
        </w:tabs>
        <w:jc w:val="both"/>
        <w:rPr>
          <w:b/>
          <w:color w:val="CC0000"/>
        </w:rPr>
      </w:pPr>
    </w:p>
    <w:p w14:paraId="343427FE" w14:textId="77777777" w:rsidR="002F0500" w:rsidRDefault="002F0500" w:rsidP="002F0500">
      <w:pPr>
        <w:pStyle w:val="Balk4"/>
        <w:numPr>
          <w:ilvl w:val="1"/>
          <w:numId w:val="5"/>
        </w:numPr>
        <w:ind w:left="0" w:firstLine="851"/>
      </w:pPr>
      <w:bookmarkStart w:id="96" w:name="__RefHeading__175_1323963809"/>
      <w:bookmarkStart w:id="97" w:name="__RefHeading__304_597354004"/>
      <w:bookmarkStart w:id="98" w:name="__RefHeading__218_1086036030"/>
      <w:bookmarkStart w:id="99" w:name="__RefHeading__163_1589488387"/>
      <w:bookmarkStart w:id="100" w:name="__RefHeading___Toc450743416"/>
      <w:bookmarkStart w:id="101" w:name="__RefHeading__740_2095565461"/>
      <w:bookmarkStart w:id="102" w:name="__RefHeading__597_796719703"/>
      <w:bookmarkStart w:id="103" w:name="_Toc69304459"/>
      <w:bookmarkEnd w:id="96"/>
      <w:bookmarkEnd w:id="97"/>
      <w:bookmarkEnd w:id="98"/>
      <w:bookmarkEnd w:id="99"/>
      <w:bookmarkEnd w:id="100"/>
      <w:bookmarkEnd w:id="101"/>
      <w:bookmarkEnd w:id="102"/>
      <w:r>
        <w:rPr>
          <w:color w:val="C00000"/>
          <w:sz w:val="24"/>
          <w:szCs w:val="24"/>
        </w:rPr>
        <w:t>MERKEZ ADLİYESİ</w:t>
      </w:r>
      <w:bookmarkEnd w:id="103"/>
    </w:p>
    <w:p w14:paraId="4FEF1928" w14:textId="77777777" w:rsidR="002F0500" w:rsidRDefault="002F0500" w:rsidP="002F0500">
      <w:pPr>
        <w:tabs>
          <w:tab w:val="left" w:pos="360"/>
        </w:tabs>
        <w:jc w:val="both"/>
      </w:pPr>
    </w:p>
    <w:p w14:paraId="22A5043A" w14:textId="77777777" w:rsidR="002F0500" w:rsidRDefault="002F0500" w:rsidP="002F0500">
      <w:pPr>
        <w:tabs>
          <w:tab w:val="left" w:pos="360"/>
        </w:tabs>
        <w:jc w:val="both"/>
      </w:pPr>
      <w:r>
        <w:rPr>
          <w:b/>
        </w:rPr>
        <w:t>Mahkemeler, Cumhuriyet Başsavcılıkları ve Adli Birimlere Göre Personelin Dağılımı</w:t>
      </w:r>
    </w:p>
    <w:p w14:paraId="2F9FDFBE" w14:textId="77777777" w:rsidR="002F0500" w:rsidRDefault="002F0500" w:rsidP="002F0500">
      <w:pPr>
        <w:tabs>
          <w:tab w:val="left" w:pos="360"/>
        </w:tabs>
        <w:jc w:val="both"/>
      </w:pPr>
    </w:p>
    <w:p w14:paraId="2357381E"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2F0500" w14:paraId="6D7BE9CC" w14:textId="77777777" w:rsidTr="002F0500">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6410A44C" w14:textId="77777777" w:rsidR="002F0500" w:rsidRDefault="002F0500" w:rsidP="002F0500">
            <w:pPr>
              <w:tabs>
                <w:tab w:val="left" w:pos="360"/>
              </w:tabs>
              <w:jc w:val="center"/>
            </w:pPr>
            <w:r>
              <w:rPr>
                <w:b/>
                <w:color w:val="FFFFFF"/>
              </w:rPr>
              <w:t>Mahkemelere Göre Dağılım</w:t>
            </w:r>
          </w:p>
        </w:tc>
      </w:tr>
      <w:tr w:rsidR="002F0500" w14:paraId="6AE7DC9D" w14:textId="77777777" w:rsidTr="002F0500">
        <w:trPr>
          <w:trHeight w:val="265"/>
        </w:trPr>
        <w:tc>
          <w:tcPr>
            <w:tcW w:w="4278" w:type="dxa"/>
            <w:tcBorders>
              <w:top w:val="single" w:sz="4" w:space="0" w:color="000000"/>
              <w:left w:val="single" w:sz="4" w:space="0" w:color="000000"/>
              <w:bottom w:val="single" w:sz="4" w:space="0" w:color="000000"/>
            </w:tcBorders>
            <w:shd w:val="clear" w:color="auto" w:fill="auto"/>
          </w:tcPr>
          <w:p w14:paraId="45C5306B" w14:textId="77777777" w:rsidR="002F0500" w:rsidRDefault="002F0500" w:rsidP="002F0500">
            <w:pPr>
              <w:tabs>
                <w:tab w:val="left" w:pos="360"/>
              </w:tabs>
              <w:jc w:val="both"/>
            </w:pPr>
            <w:r>
              <w:t>Iğdır Adalet Komisyonu Başkanlığı</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8DF55B5" w14:textId="77777777" w:rsidR="002F0500" w:rsidRDefault="002F0500" w:rsidP="002F0500">
            <w:pPr>
              <w:tabs>
                <w:tab w:val="left" w:pos="360"/>
              </w:tabs>
              <w:snapToGrid w:val="0"/>
              <w:jc w:val="center"/>
            </w:pPr>
            <w:r>
              <w:t>3</w:t>
            </w:r>
          </w:p>
        </w:tc>
      </w:tr>
      <w:tr w:rsidR="002F0500" w14:paraId="33D295EA"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2F2F2"/>
          </w:tcPr>
          <w:p w14:paraId="5C076766" w14:textId="77777777" w:rsidR="002F0500" w:rsidRDefault="002F0500" w:rsidP="002F0500">
            <w:pPr>
              <w:tabs>
                <w:tab w:val="left" w:pos="360"/>
              </w:tabs>
              <w:jc w:val="both"/>
            </w:pPr>
            <w:r>
              <w:t>Iğdır 1.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14:paraId="23169158" w14:textId="76F8FA42" w:rsidR="002F0500" w:rsidRDefault="006634EF" w:rsidP="006634EF">
            <w:pPr>
              <w:tabs>
                <w:tab w:val="left" w:pos="360"/>
                <w:tab w:val="center" w:pos="2289"/>
                <w:tab w:val="left" w:pos="3072"/>
              </w:tabs>
              <w:snapToGrid w:val="0"/>
            </w:pPr>
            <w:r>
              <w:tab/>
            </w:r>
            <w:r>
              <w:tab/>
              <w:t>10</w:t>
            </w:r>
            <w:r>
              <w:tab/>
            </w:r>
          </w:p>
        </w:tc>
      </w:tr>
      <w:tr w:rsidR="002F0500" w14:paraId="30DBFCA1"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30CE0DA5" w14:textId="77777777" w:rsidR="002F0500" w:rsidRDefault="002F0500" w:rsidP="002F0500">
            <w:pPr>
              <w:tabs>
                <w:tab w:val="left" w:pos="360"/>
              </w:tabs>
              <w:jc w:val="both"/>
            </w:pPr>
            <w:r>
              <w:t>Iğdır 2.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BEE5266" w14:textId="181716CA" w:rsidR="002F0500" w:rsidRDefault="006634EF" w:rsidP="002F0500">
            <w:pPr>
              <w:tabs>
                <w:tab w:val="left" w:pos="360"/>
              </w:tabs>
              <w:snapToGrid w:val="0"/>
              <w:jc w:val="center"/>
            </w:pPr>
            <w:r>
              <w:t>7</w:t>
            </w:r>
          </w:p>
        </w:tc>
      </w:tr>
      <w:tr w:rsidR="002F0500" w14:paraId="3B2AF88C"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027783C9" w14:textId="77777777" w:rsidR="002F0500" w:rsidRDefault="002F0500" w:rsidP="002F0500">
            <w:pPr>
              <w:tabs>
                <w:tab w:val="left" w:pos="360"/>
              </w:tabs>
              <w:jc w:val="both"/>
            </w:pPr>
            <w:r>
              <w:t>Iğdır 1.Asliye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E075A96" w14:textId="77777777" w:rsidR="002F0500" w:rsidRDefault="002F0500" w:rsidP="002F0500">
            <w:pPr>
              <w:tabs>
                <w:tab w:val="left" w:pos="360"/>
              </w:tabs>
              <w:snapToGrid w:val="0"/>
              <w:jc w:val="center"/>
            </w:pPr>
            <w:r>
              <w:t>9</w:t>
            </w:r>
          </w:p>
        </w:tc>
      </w:tr>
      <w:tr w:rsidR="002F0500" w14:paraId="2E9D1A63"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7A8DEB59" w14:textId="77777777" w:rsidR="002F0500" w:rsidRDefault="002F0500" w:rsidP="002F0500">
            <w:pPr>
              <w:tabs>
                <w:tab w:val="left" w:pos="360"/>
              </w:tabs>
              <w:jc w:val="both"/>
            </w:pPr>
            <w:r>
              <w:t>Iğdır 2.Asliye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18AA307" w14:textId="77777777" w:rsidR="002F0500" w:rsidRDefault="002F0500" w:rsidP="002F0500">
            <w:pPr>
              <w:tabs>
                <w:tab w:val="left" w:pos="360"/>
              </w:tabs>
              <w:snapToGrid w:val="0"/>
              <w:jc w:val="center"/>
            </w:pPr>
            <w:r>
              <w:t>4</w:t>
            </w:r>
          </w:p>
        </w:tc>
      </w:tr>
      <w:tr w:rsidR="002F0500" w14:paraId="4A0CD667"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5C0A0F72" w14:textId="77777777" w:rsidR="002F0500" w:rsidRDefault="002F0500" w:rsidP="002F0500">
            <w:pPr>
              <w:tabs>
                <w:tab w:val="left" w:pos="360"/>
              </w:tabs>
              <w:jc w:val="both"/>
            </w:pPr>
            <w:r>
              <w:t>Iğdır 3.Asliye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8FF6D32" w14:textId="3A9080BD" w:rsidR="002F0500" w:rsidRDefault="006634EF" w:rsidP="002F0500">
            <w:pPr>
              <w:tabs>
                <w:tab w:val="left" w:pos="360"/>
              </w:tabs>
              <w:snapToGrid w:val="0"/>
              <w:jc w:val="center"/>
            </w:pPr>
            <w:r>
              <w:t>5</w:t>
            </w:r>
          </w:p>
        </w:tc>
      </w:tr>
      <w:tr w:rsidR="002F0500" w14:paraId="01B680A4"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698A12F2" w14:textId="77777777" w:rsidR="002F0500" w:rsidRDefault="002F0500" w:rsidP="002F0500">
            <w:pPr>
              <w:tabs>
                <w:tab w:val="left" w:pos="360"/>
              </w:tabs>
              <w:jc w:val="both"/>
            </w:pPr>
            <w:r>
              <w:t>Iğdır 4.Asliye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105AC79" w14:textId="77777777" w:rsidR="002F0500" w:rsidRDefault="002F0500" w:rsidP="002F0500">
            <w:pPr>
              <w:tabs>
                <w:tab w:val="left" w:pos="360"/>
              </w:tabs>
              <w:snapToGrid w:val="0"/>
              <w:jc w:val="center"/>
            </w:pPr>
            <w:r>
              <w:t>6</w:t>
            </w:r>
          </w:p>
        </w:tc>
      </w:tr>
      <w:tr w:rsidR="002F0500" w14:paraId="2CEC6B68"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5171CF98" w14:textId="77777777" w:rsidR="002F0500" w:rsidRDefault="002F0500" w:rsidP="002F0500">
            <w:pPr>
              <w:tabs>
                <w:tab w:val="left" w:pos="360"/>
              </w:tabs>
              <w:jc w:val="both"/>
            </w:pPr>
            <w:r>
              <w:t>Iğdır Sulh Ceza Hâkimliği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635E705" w14:textId="77777777" w:rsidR="002F0500" w:rsidRDefault="002F0500" w:rsidP="002F0500">
            <w:pPr>
              <w:tabs>
                <w:tab w:val="left" w:pos="360"/>
              </w:tabs>
              <w:snapToGrid w:val="0"/>
              <w:jc w:val="center"/>
            </w:pPr>
            <w:r>
              <w:t>2</w:t>
            </w:r>
          </w:p>
        </w:tc>
      </w:tr>
      <w:tr w:rsidR="002F0500" w14:paraId="5D717E8C"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04E13E4A" w14:textId="77777777" w:rsidR="002F0500" w:rsidRDefault="002F0500" w:rsidP="002F0500">
            <w:pPr>
              <w:tabs>
                <w:tab w:val="left" w:pos="360"/>
              </w:tabs>
              <w:jc w:val="both"/>
            </w:pPr>
            <w:r>
              <w:t>Iğdır 1.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01F57A0" w14:textId="77777777" w:rsidR="002F0500" w:rsidRDefault="002F0500" w:rsidP="002F0500">
            <w:pPr>
              <w:tabs>
                <w:tab w:val="left" w:pos="360"/>
              </w:tabs>
              <w:snapToGrid w:val="0"/>
              <w:jc w:val="center"/>
            </w:pPr>
            <w:r>
              <w:t>7</w:t>
            </w:r>
          </w:p>
        </w:tc>
      </w:tr>
      <w:tr w:rsidR="002F0500" w14:paraId="7FAB8899"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6610B080" w14:textId="77777777" w:rsidR="002F0500" w:rsidRDefault="002F0500" w:rsidP="002F0500">
            <w:pPr>
              <w:tabs>
                <w:tab w:val="left" w:pos="360"/>
              </w:tabs>
              <w:jc w:val="both"/>
            </w:pPr>
            <w:r>
              <w:t>Iğdır 2.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9501111" w14:textId="77777777" w:rsidR="002F0500" w:rsidRDefault="002F0500" w:rsidP="002F0500">
            <w:pPr>
              <w:tabs>
                <w:tab w:val="left" w:pos="360"/>
              </w:tabs>
              <w:snapToGrid w:val="0"/>
              <w:jc w:val="center"/>
            </w:pPr>
            <w:r>
              <w:t>4</w:t>
            </w:r>
          </w:p>
        </w:tc>
      </w:tr>
      <w:tr w:rsidR="002F0500" w14:paraId="71418E70"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72A44419" w14:textId="77777777" w:rsidR="002F0500" w:rsidRDefault="002F0500" w:rsidP="002F0500">
            <w:pPr>
              <w:tabs>
                <w:tab w:val="left" w:pos="360"/>
              </w:tabs>
              <w:jc w:val="both"/>
            </w:pPr>
            <w:r>
              <w:t>Iğdır Kadastro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2D5704A" w14:textId="42EE13AA" w:rsidR="002F0500" w:rsidRDefault="006634EF" w:rsidP="002F0500">
            <w:pPr>
              <w:tabs>
                <w:tab w:val="left" w:pos="360"/>
              </w:tabs>
              <w:snapToGrid w:val="0"/>
              <w:jc w:val="center"/>
            </w:pPr>
            <w:r>
              <w:t>2</w:t>
            </w:r>
          </w:p>
        </w:tc>
      </w:tr>
      <w:tr w:rsidR="002F0500" w14:paraId="51CA358E"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7B024A6E" w14:textId="77777777" w:rsidR="002F0500" w:rsidRDefault="002F0500" w:rsidP="002F0500">
            <w:pPr>
              <w:tabs>
                <w:tab w:val="left" w:pos="360"/>
              </w:tabs>
              <w:jc w:val="both"/>
            </w:pPr>
            <w:r>
              <w:t>Iğdır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1EE65F5" w14:textId="5BE47C46" w:rsidR="002F0500" w:rsidRDefault="006634EF" w:rsidP="006634EF">
            <w:pPr>
              <w:tabs>
                <w:tab w:val="left" w:pos="360"/>
                <w:tab w:val="left" w:pos="2184"/>
                <w:tab w:val="center" w:pos="2289"/>
              </w:tabs>
              <w:snapToGrid w:val="0"/>
            </w:pPr>
            <w:r>
              <w:tab/>
            </w:r>
            <w:r>
              <w:tab/>
            </w:r>
            <w:r>
              <w:tab/>
              <w:t>4</w:t>
            </w:r>
          </w:p>
        </w:tc>
      </w:tr>
      <w:tr w:rsidR="002F0500" w14:paraId="3AB5E391"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55756259" w14:textId="77777777" w:rsidR="002F0500" w:rsidRDefault="002F0500" w:rsidP="002F0500">
            <w:pPr>
              <w:tabs>
                <w:tab w:val="left" w:pos="360"/>
              </w:tabs>
              <w:jc w:val="both"/>
            </w:pPr>
            <w:r>
              <w:t>Iğdır 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34AE167" w14:textId="77777777" w:rsidR="002F0500" w:rsidRDefault="002F0500" w:rsidP="002F0500">
            <w:pPr>
              <w:tabs>
                <w:tab w:val="left" w:pos="360"/>
              </w:tabs>
              <w:snapToGrid w:val="0"/>
              <w:jc w:val="center"/>
            </w:pPr>
            <w:r>
              <w:t>4</w:t>
            </w:r>
          </w:p>
        </w:tc>
      </w:tr>
      <w:tr w:rsidR="006634EF" w14:paraId="64183824"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6C7EABEA" w14:textId="38351FBE" w:rsidR="006634EF" w:rsidRDefault="006634EF" w:rsidP="002F0500">
            <w:pPr>
              <w:tabs>
                <w:tab w:val="left" w:pos="360"/>
              </w:tabs>
              <w:jc w:val="both"/>
            </w:pPr>
            <w:r>
              <w:t>İnfaz Hâkimliği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2961E60" w14:textId="690F806E" w:rsidR="006634EF" w:rsidRDefault="006634EF" w:rsidP="002F0500">
            <w:pPr>
              <w:tabs>
                <w:tab w:val="left" w:pos="360"/>
              </w:tabs>
              <w:snapToGrid w:val="0"/>
              <w:jc w:val="center"/>
            </w:pPr>
            <w:r>
              <w:t>1</w:t>
            </w:r>
          </w:p>
        </w:tc>
      </w:tr>
      <w:tr w:rsidR="007F464C" w14:paraId="70FB0AD7"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3B9DF1AD" w14:textId="30B4D523" w:rsidR="007F464C" w:rsidRDefault="007F464C" w:rsidP="002F0500">
            <w:pPr>
              <w:tabs>
                <w:tab w:val="left" w:pos="360"/>
              </w:tabs>
              <w:jc w:val="both"/>
            </w:pPr>
            <w:r>
              <w:t>Mahkemeler Veznesi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54D491F" w14:textId="24615EA8" w:rsidR="007F464C" w:rsidRDefault="007F464C" w:rsidP="002F0500">
            <w:pPr>
              <w:tabs>
                <w:tab w:val="left" w:pos="360"/>
              </w:tabs>
              <w:snapToGrid w:val="0"/>
              <w:jc w:val="center"/>
            </w:pPr>
            <w:r>
              <w:t>1</w:t>
            </w:r>
          </w:p>
        </w:tc>
      </w:tr>
      <w:tr w:rsidR="002F0500" w14:paraId="79FFDD28"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6EE7FF86" w14:textId="77777777" w:rsidR="002F0500" w:rsidRDefault="002F0500" w:rsidP="002F0500">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542AD51" w14:textId="2F4E549F" w:rsidR="002F0500" w:rsidRDefault="007F464C" w:rsidP="002F0500">
            <w:pPr>
              <w:tabs>
                <w:tab w:val="left" w:pos="360"/>
              </w:tabs>
              <w:snapToGrid w:val="0"/>
              <w:jc w:val="center"/>
              <w:rPr>
                <w:b/>
              </w:rPr>
            </w:pPr>
            <w:r>
              <w:rPr>
                <w:b/>
              </w:rPr>
              <w:t>69</w:t>
            </w:r>
          </w:p>
        </w:tc>
      </w:tr>
    </w:tbl>
    <w:p w14:paraId="67D4347A" w14:textId="77777777" w:rsidR="002F0500" w:rsidRDefault="002F0500" w:rsidP="002F0500">
      <w:pPr>
        <w:tabs>
          <w:tab w:val="left" w:pos="360"/>
        </w:tabs>
        <w:jc w:val="both"/>
      </w:pPr>
    </w:p>
    <w:tbl>
      <w:tblPr>
        <w:tblW w:w="9072" w:type="dxa"/>
        <w:tblLayout w:type="fixed"/>
        <w:tblLook w:val="0000" w:firstRow="0" w:lastRow="0" w:firstColumn="0" w:lastColumn="0" w:noHBand="0" w:noVBand="0"/>
      </w:tblPr>
      <w:tblGrid>
        <w:gridCol w:w="4287"/>
        <w:gridCol w:w="4785"/>
      </w:tblGrid>
      <w:tr w:rsidR="002F0500" w14:paraId="11101D54" w14:textId="77777777" w:rsidTr="002F0500">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52EE0A5B" w14:textId="77777777" w:rsidR="002F0500" w:rsidRDefault="002F0500" w:rsidP="002F0500">
            <w:pPr>
              <w:tabs>
                <w:tab w:val="left" w:pos="360"/>
              </w:tabs>
              <w:jc w:val="center"/>
            </w:pPr>
            <w:r>
              <w:rPr>
                <w:b/>
                <w:color w:val="FFFFFF"/>
              </w:rPr>
              <w:t>Cumhuriyet Başsavcılığına Göre Dağılım</w:t>
            </w:r>
          </w:p>
        </w:tc>
      </w:tr>
      <w:tr w:rsidR="002F0500" w14:paraId="3DF0F1D6" w14:textId="77777777" w:rsidTr="002F0500">
        <w:tc>
          <w:tcPr>
            <w:tcW w:w="4287" w:type="dxa"/>
            <w:tcBorders>
              <w:top w:val="single" w:sz="4" w:space="0" w:color="000000"/>
              <w:left w:val="single" w:sz="4" w:space="0" w:color="000000"/>
              <w:bottom w:val="single" w:sz="4" w:space="0" w:color="000000"/>
            </w:tcBorders>
            <w:shd w:val="clear" w:color="auto" w:fill="auto"/>
          </w:tcPr>
          <w:p w14:paraId="3241D1F2" w14:textId="77777777" w:rsidR="002F0500" w:rsidRDefault="002F0500" w:rsidP="002F0500">
            <w:pPr>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221FEDC2" w14:textId="15744B16" w:rsidR="002F0500" w:rsidRDefault="0015632B" w:rsidP="002F0500">
            <w:pPr>
              <w:tabs>
                <w:tab w:val="left" w:pos="360"/>
              </w:tabs>
              <w:snapToGrid w:val="0"/>
              <w:jc w:val="center"/>
            </w:pPr>
            <w:r>
              <w:t>18</w:t>
            </w:r>
          </w:p>
        </w:tc>
      </w:tr>
      <w:tr w:rsidR="002F0500" w14:paraId="2C4B2977" w14:textId="77777777" w:rsidTr="002F0500">
        <w:tc>
          <w:tcPr>
            <w:tcW w:w="4287" w:type="dxa"/>
            <w:tcBorders>
              <w:top w:val="single" w:sz="4" w:space="0" w:color="000000"/>
              <w:left w:val="single" w:sz="4" w:space="0" w:color="000000"/>
              <w:bottom w:val="single" w:sz="4" w:space="0" w:color="000000"/>
            </w:tcBorders>
            <w:shd w:val="clear" w:color="auto" w:fill="F2F2F2"/>
          </w:tcPr>
          <w:p w14:paraId="5F7A67B9" w14:textId="77777777" w:rsidR="002F0500" w:rsidRDefault="002F0500" w:rsidP="002F0500">
            <w:pPr>
              <w:tabs>
                <w:tab w:val="left" w:pos="360"/>
              </w:tabs>
            </w:pPr>
            <w:r>
              <w:t>İlamat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75E9FAE5" w14:textId="7CE7754D" w:rsidR="002F0500" w:rsidRDefault="0015632B" w:rsidP="002F0500">
            <w:pPr>
              <w:tabs>
                <w:tab w:val="left" w:pos="360"/>
              </w:tabs>
              <w:snapToGrid w:val="0"/>
              <w:jc w:val="center"/>
            </w:pPr>
            <w:r>
              <w:t>11</w:t>
            </w:r>
          </w:p>
        </w:tc>
      </w:tr>
      <w:tr w:rsidR="002F0500" w14:paraId="5AB034FF" w14:textId="77777777" w:rsidTr="002F0500">
        <w:tc>
          <w:tcPr>
            <w:tcW w:w="4287" w:type="dxa"/>
            <w:tcBorders>
              <w:top w:val="single" w:sz="4" w:space="0" w:color="000000"/>
              <w:left w:val="single" w:sz="4" w:space="0" w:color="000000"/>
              <w:bottom w:val="single" w:sz="4" w:space="0" w:color="000000"/>
            </w:tcBorders>
            <w:shd w:val="clear" w:color="auto" w:fill="auto"/>
          </w:tcPr>
          <w:p w14:paraId="5A8280E3" w14:textId="77777777" w:rsidR="002F0500" w:rsidRDefault="002F0500" w:rsidP="002F0500">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5B976951" w14:textId="67992506" w:rsidR="002F0500" w:rsidRDefault="0015632B" w:rsidP="002F0500">
            <w:pPr>
              <w:tabs>
                <w:tab w:val="left" w:pos="360"/>
              </w:tabs>
              <w:snapToGrid w:val="0"/>
              <w:jc w:val="center"/>
            </w:pPr>
            <w:r>
              <w:t>1</w:t>
            </w:r>
          </w:p>
        </w:tc>
      </w:tr>
      <w:tr w:rsidR="002F0500" w14:paraId="5CF5599E" w14:textId="77777777" w:rsidTr="002F0500">
        <w:tc>
          <w:tcPr>
            <w:tcW w:w="4287" w:type="dxa"/>
            <w:tcBorders>
              <w:top w:val="single" w:sz="4" w:space="0" w:color="000000"/>
              <w:left w:val="single" w:sz="4" w:space="0" w:color="000000"/>
              <w:bottom w:val="single" w:sz="4" w:space="0" w:color="000000"/>
            </w:tcBorders>
            <w:shd w:val="clear" w:color="auto" w:fill="auto"/>
          </w:tcPr>
          <w:p w14:paraId="34EDFC0B" w14:textId="77777777" w:rsidR="002F0500" w:rsidRDefault="002F0500" w:rsidP="002F0500">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28EB10EF" w14:textId="29715446" w:rsidR="002F0500" w:rsidRDefault="0015632B" w:rsidP="002F0500">
            <w:pPr>
              <w:tabs>
                <w:tab w:val="left" w:pos="360"/>
              </w:tabs>
              <w:snapToGrid w:val="0"/>
              <w:jc w:val="center"/>
              <w:rPr>
                <w:b/>
              </w:rPr>
            </w:pPr>
            <w:r>
              <w:rPr>
                <w:b/>
              </w:rPr>
              <w:t>30</w:t>
            </w:r>
          </w:p>
        </w:tc>
      </w:tr>
    </w:tbl>
    <w:p w14:paraId="4B7BF676"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6DAAF491" w14:textId="77777777" w:rsidR="002F0500" w:rsidRDefault="002F0500" w:rsidP="002F0500">
      <w:pPr>
        <w:rPr>
          <w:b/>
          <w:color w:val="FFFFFF"/>
        </w:rPr>
        <w:sectPr w:rsidR="002F0500" w:rsidSect="00555070">
          <w:type w:val="continuous"/>
          <w:pgSz w:w="11906" w:h="16838"/>
          <w:pgMar w:top="1417" w:right="1417" w:bottom="1417" w:left="1417" w:header="708" w:footer="708" w:gutter="0"/>
          <w:cols w:space="708"/>
          <w:docGrid w:linePitch="360"/>
        </w:sectPr>
      </w:pPr>
    </w:p>
    <w:tbl>
      <w:tblPr>
        <w:tblW w:w="9083" w:type="dxa"/>
        <w:tblLayout w:type="fixed"/>
        <w:tblLook w:val="0000" w:firstRow="0" w:lastRow="0" w:firstColumn="0" w:lastColumn="0" w:noHBand="0" w:noVBand="0"/>
      </w:tblPr>
      <w:tblGrid>
        <w:gridCol w:w="4412"/>
        <w:gridCol w:w="4660"/>
        <w:gridCol w:w="11"/>
      </w:tblGrid>
      <w:tr w:rsidR="002F0500" w14:paraId="7844D7D5" w14:textId="77777777" w:rsidTr="002F0500">
        <w:trPr>
          <w:trHeight w:val="276"/>
        </w:trPr>
        <w:tc>
          <w:tcPr>
            <w:tcW w:w="9083" w:type="dxa"/>
            <w:gridSpan w:val="3"/>
            <w:tcBorders>
              <w:top w:val="single" w:sz="4" w:space="0" w:color="000000"/>
              <w:left w:val="single" w:sz="4" w:space="0" w:color="000000"/>
              <w:bottom w:val="single" w:sz="4" w:space="0" w:color="000000"/>
              <w:right w:val="single" w:sz="4" w:space="0" w:color="000000"/>
            </w:tcBorders>
            <w:shd w:val="clear" w:color="auto" w:fill="C00000"/>
          </w:tcPr>
          <w:p w14:paraId="52754780" w14:textId="77777777" w:rsidR="002F0500" w:rsidRDefault="002F0500" w:rsidP="002F0500">
            <w:pPr>
              <w:tabs>
                <w:tab w:val="left" w:pos="360"/>
              </w:tabs>
              <w:jc w:val="center"/>
            </w:pPr>
            <w:r>
              <w:rPr>
                <w:b/>
                <w:color w:val="FFFFFF"/>
              </w:rPr>
              <w:t>Diğer Birimlere Göre Dağılım</w:t>
            </w:r>
          </w:p>
        </w:tc>
      </w:tr>
      <w:tr w:rsidR="002F0500" w14:paraId="7F3EE034"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auto"/>
          </w:tcPr>
          <w:p w14:paraId="0418FA86" w14:textId="77777777" w:rsidR="002F0500" w:rsidRDefault="002F0500" w:rsidP="002F0500">
            <w:pPr>
              <w:tabs>
                <w:tab w:val="left" w:pos="360"/>
              </w:tabs>
            </w:pPr>
            <w:r>
              <w:t>Iğdır İcra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4F88C6" w14:textId="59BF670B" w:rsidR="002F0500" w:rsidRDefault="0015632B" w:rsidP="002F0500">
            <w:pPr>
              <w:tabs>
                <w:tab w:val="left" w:pos="360"/>
              </w:tabs>
              <w:snapToGrid w:val="0"/>
              <w:jc w:val="center"/>
            </w:pPr>
            <w:r>
              <w:t>8</w:t>
            </w:r>
          </w:p>
        </w:tc>
      </w:tr>
      <w:tr w:rsidR="002F0500" w14:paraId="5C96F39E"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FFFFF"/>
          </w:tcPr>
          <w:p w14:paraId="2A2C27A6" w14:textId="77777777" w:rsidR="002F0500" w:rsidRDefault="002F0500" w:rsidP="002F0500">
            <w:pPr>
              <w:tabs>
                <w:tab w:val="left" w:pos="360"/>
              </w:tabs>
            </w:pPr>
            <w:r>
              <w:t>Iğdır İdari İşler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AF9CF69" w14:textId="486F8F46" w:rsidR="002F0500" w:rsidRDefault="0015632B" w:rsidP="002F0500">
            <w:pPr>
              <w:tabs>
                <w:tab w:val="left" w:pos="360"/>
              </w:tabs>
              <w:snapToGrid w:val="0"/>
              <w:jc w:val="center"/>
            </w:pPr>
            <w:r>
              <w:t>8</w:t>
            </w:r>
          </w:p>
        </w:tc>
      </w:tr>
      <w:tr w:rsidR="002F0500" w14:paraId="3E764BE6"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260CD3A2" w14:textId="77777777" w:rsidR="002F0500" w:rsidRDefault="002F0500" w:rsidP="002F0500">
            <w:pPr>
              <w:tabs>
                <w:tab w:val="left" w:pos="360"/>
              </w:tabs>
            </w:pPr>
            <w:r>
              <w:t>Iğdır Bilgi İşlem Şefliği</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551FC285" w14:textId="77777777" w:rsidR="002F0500" w:rsidRDefault="002F0500" w:rsidP="002F0500">
            <w:pPr>
              <w:tabs>
                <w:tab w:val="left" w:pos="360"/>
              </w:tabs>
              <w:snapToGrid w:val="0"/>
              <w:jc w:val="center"/>
            </w:pPr>
            <w:r>
              <w:t>2</w:t>
            </w:r>
          </w:p>
        </w:tc>
      </w:tr>
      <w:tr w:rsidR="002F0500" w14:paraId="05E480BF"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5B4A7964" w14:textId="77777777" w:rsidR="002F0500" w:rsidRDefault="002F0500" w:rsidP="002F0500">
            <w:pPr>
              <w:tabs>
                <w:tab w:val="left" w:pos="360"/>
              </w:tabs>
            </w:pPr>
            <w:r>
              <w:rPr>
                <w:b/>
              </w:rPr>
              <w:t>TOPLAM</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531FCC11" w14:textId="02E22579" w:rsidR="002F0500" w:rsidRPr="005774EC" w:rsidRDefault="0015632B" w:rsidP="002F0500">
            <w:pPr>
              <w:tabs>
                <w:tab w:val="left" w:pos="360"/>
              </w:tabs>
              <w:snapToGrid w:val="0"/>
              <w:jc w:val="center"/>
              <w:rPr>
                <w:b/>
              </w:rPr>
            </w:pPr>
            <w:r>
              <w:rPr>
                <w:b/>
              </w:rPr>
              <w:t>18</w:t>
            </w:r>
          </w:p>
        </w:tc>
      </w:tr>
    </w:tbl>
    <w:p w14:paraId="2A2BC753"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6C8A8DDF"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1A71923C" w14:textId="77777777" w:rsidR="002F0500" w:rsidRDefault="002F0500" w:rsidP="002F0500">
      <w:pPr>
        <w:sectPr w:rsidR="002F0500" w:rsidSect="00555070">
          <w:type w:val="continuous"/>
          <w:pgSz w:w="11906" w:h="16838"/>
          <w:pgMar w:top="1417" w:right="1417" w:bottom="1417" w:left="1417" w:header="708" w:footer="708" w:gutter="0"/>
          <w:cols w:num="2" w:space="708"/>
          <w:docGrid w:linePitch="360"/>
        </w:sectPr>
      </w:pPr>
    </w:p>
    <w:p w14:paraId="1203C2C5" w14:textId="77777777" w:rsidR="002F0500" w:rsidRDefault="002F0500" w:rsidP="002F0500">
      <w:pPr>
        <w:pageBreakBefore/>
        <w:numPr>
          <w:ilvl w:val="2"/>
          <w:numId w:val="3"/>
        </w:numPr>
        <w:tabs>
          <w:tab w:val="left" w:pos="360"/>
        </w:tabs>
        <w:ind w:left="0" w:firstLine="0"/>
        <w:jc w:val="both"/>
      </w:pPr>
      <w:r>
        <w:rPr>
          <w:b/>
        </w:rPr>
        <w:lastRenderedPageBreak/>
        <w:t>Unvana Göre Dağılım</w:t>
      </w:r>
    </w:p>
    <w:p w14:paraId="3553B12B" w14:textId="77777777" w:rsidR="002F0500" w:rsidRDefault="002F0500" w:rsidP="002F0500">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2F0500" w14:paraId="070FE83F" w14:textId="77777777" w:rsidTr="002F0500">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6C0A1E6" w14:textId="77777777" w:rsidR="002F0500" w:rsidRDefault="002F0500" w:rsidP="002F0500">
            <w:pPr>
              <w:tabs>
                <w:tab w:val="left" w:pos="360"/>
              </w:tabs>
              <w:jc w:val="center"/>
            </w:pPr>
            <w:r>
              <w:rPr>
                <w:b/>
              </w:rPr>
              <w:t>Merkez Adliyesi Mahkemeleri, Cumhuriyet Savcılıkları ve Adli Birimlere Göre Dağılım</w:t>
            </w:r>
          </w:p>
        </w:tc>
      </w:tr>
      <w:tr w:rsidR="002F0500" w14:paraId="1DD24188"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084D7DC0" w14:textId="77777777" w:rsidR="002F0500" w:rsidRDefault="002F0500" w:rsidP="002F0500">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FDDDF75" w14:textId="38C4325A" w:rsidR="002F0500" w:rsidRDefault="0015632B" w:rsidP="002F0500">
            <w:pPr>
              <w:tabs>
                <w:tab w:val="left" w:pos="360"/>
              </w:tabs>
              <w:snapToGrid w:val="0"/>
              <w:jc w:val="center"/>
            </w:pPr>
            <w:r>
              <w:t>0</w:t>
            </w:r>
          </w:p>
        </w:tc>
      </w:tr>
      <w:tr w:rsidR="002F0500" w14:paraId="49803565"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2628B076" w14:textId="77777777" w:rsidR="002F0500" w:rsidRDefault="002F0500" w:rsidP="002F0500">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2065F3C" w14:textId="59CC84A8" w:rsidR="002F0500" w:rsidRDefault="0015632B" w:rsidP="002F0500">
            <w:pPr>
              <w:tabs>
                <w:tab w:val="left" w:pos="360"/>
              </w:tabs>
              <w:snapToGrid w:val="0"/>
              <w:jc w:val="center"/>
            </w:pPr>
            <w:r>
              <w:t>4</w:t>
            </w:r>
          </w:p>
        </w:tc>
      </w:tr>
      <w:tr w:rsidR="002F0500" w14:paraId="01221C4F"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568D512A" w14:textId="77777777" w:rsidR="002F0500" w:rsidRDefault="002F0500" w:rsidP="002F0500">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66F9134" w14:textId="160A0956" w:rsidR="002F0500" w:rsidRDefault="0015632B" w:rsidP="002F0500">
            <w:pPr>
              <w:tabs>
                <w:tab w:val="left" w:pos="360"/>
              </w:tabs>
              <w:snapToGrid w:val="0"/>
              <w:jc w:val="center"/>
            </w:pPr>
            <w:r>
              <w:t>1</w:t>
            </w:r>
          </w:p>
        </w:tc>
      </w:tr>
      <w:tr w:rsidR="002F0500" w14:paraId="1D48972F"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14A4C0D1" w14:textId="77777777" w:rsidR="002F0500" w:rsidRDefault="002F0500" w:rsidP="002F0500">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F85DBA9" w14:textId="1A14D5BA" w:rsidR="002F0500" w:rsidRDefault="0015632B" w:rsidP="002F0500">
            <w:pPr>
              <w:tabs>
                <w:tab w:val="left" w:pos="360"/>
              </w:tabs>
              <w:snapToGrid w:val="0"/>
              <w:jc w:val="center"/>
            </w:pPr>
            <w:r>
              <w:t>14</w:t>
            </w:r>
          </w:p>
        </w:tc>
      </w:tr>
      <w:tr w:rsidR="002F0500" w14:paraId="1232DC82"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04DCAB6D" w14:textId="77777777" w:rsidR="002F0500" w:rsidRDefault="002F0500" w:rsidP="002F0500">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0A9190D" w14:textId="2C57FDDD" w:rsidR="002F0500" w:rsidRDefault="0015632B" w:rsidP="002F0500">
            <w:pPr>
              <w:tabs>
                <w:tab w:val="left" w:pos="360"/>
              </w:tabs>
              <w:snapToGrid w:val="0"/>
              <w:jc w:val="center"/>
            </w:pPr>
            <w:r>
              <w:t>0</w:t>
            </w:r>
          </w:p>
        </w:tc>
      </w:tr>
      <w:tr w:rsidR="002F0500" w14:paraId="7C74FDAF" w14:textId="77777777" w:rsidTr="002F0500">
        <w:trPr>
          <w:trHeight w:val="254"/>
        </w:trPr>
        <w:tc>
          <w:tcPr>
            <w:tcW w:w="4357" w:type="dxa"/>
            <w:tcBorders>
              <w:top w:val="single" w:sz="4" w:space="0" w:color="000000"/>
              <w:left w:val="single" w:sz="4" w:space="0" w:color="000000"/>
              <w:bottom w:val="single" w:sz="4" w:space="0" w:color="000000"/>
            </w:tcBorders>
            <w:shd w:val="clear" w:color="auto" w:fill="auto"/>
          </w:tcPr>
          <w:p w14:paraId="44421BB7" w14:textId="77777777" w:rsidR="002F0500" w:rsidRDefault="002F0500" w:rsidP="002F0500">
            <w:pPr>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72E0B51" w14:textId="46B2D117" w:rsidR="002F0500" w:rsidRDefault="0015632B" w:rsidP="002F0500">
            <w:pPr>
              <w:tabs>
                <w:tab w:val="left" w:pos="360"/>
              </w:tabs>
              <w:snapToGrid w:val="0"/>
              <w:jc w:val="center"/>
            </w:pPr>
            <w:r>
              <w:t>66</w:t>
            </w:r>
          </w:p>
        </w:tc>
      </w:tr>
      <w:tr w:rsidR="002F0500" w14:paraId="04441CA8"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2F352BEB" w14:textId="77777777" w:rsidR="002F0500" w:rsidRDefault="002F0500" w:rsidP="002F0500">
            <w:pPr>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5E2AE44" w14:textId="550C35F9" w:rsidR="002F0500" w:rsidRDefault="0015632B" w:rsidP="002F0500">
            <w:pPr>
              <w:tabs>
                <w:tab w:val="left" w:pos="360"/>
              </w:tabs>
              <w:snapToGrid w:val="0"/>
              <w:jc w:val="center"/>
            </w:pPr>
            <w:r>
              <w:t>13</w:t>
            </w:r>
          </w:p>
        </w:tc>
      </w:tr>
      <w:tr w:rsidR="002F0500" w14:paraId="48B60531"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440C041D" w14:textId="77777777" w:rsidR="002F0500" w:rsidRDefault="002F0500" w:rsidP="002F0500">
            <w:pPr>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C06B763" w14:textId="507F6A65" w:rsidR="002F0500" w:rsidRDefault="0015632B" w:rsidP="002F0500">
            <w:pPr>
              <w:tabs>
                <w:tab w:val="left" w:pos="360"/>
              </w:tabs>
              <w:snapToGrid w:val="0"/>
              <w:jc w:val="center"/>
            </w:pPr>
            <w:r>
              <w:t>0</w:t>
            </w:r>
          </w:p>
        </w:tc>
      </w:tr>
      <w:tr w:rsidR="002F0500" w14:paraId="0B51BBD7"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09F1F36F" w14:textId="77777777" w:rsidR="002F0500" w:rsidRDefault="002F0500" w:rsidP="002F0500">
            <w:pPr>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2149981" w14:textId="432195D5" w:rsidR="002F0500" w:rsidRDefault="0015632B" w:rsidP="002F0500">
            <w:pPr>
              <w:tabs>
                <w:tab w:val="left" w:pos="360"/>
              </w:tabs>
              <w:snapToGrid w:val="0"/>
              <w:jc w:val="center"/>
            </w:pPr>
            <w:r>
              <w:t>0</w:t>
            </w:r>
          </w:p>
        </w:tc>
      </w:tr>
      <w:tr w:rsidR="002F0500" w14:paraId="52B9C8D3"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599FCFA4" w14:textId="77777777" w:rsidR="002F0500" w:rsidRDefault="002F0500" w:rsidP="002F0500">
            <w:pPr>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2EDAAAE" w14:textId="7A7DF0DB" w:rsidR="002F0500" w:rsidRDefault="0015632B" w:rsidP="002F0500">
            <w:pPr>
              <w:tabs>
                <w:tab w:val="left" w:pos="360"/>
              </w:tabs>
              <w:snapToGrid w:val="0"/>
              <w:jc w:val="center"/>
            </w:pPr>
            <w:r>
              <w:t>0</w:t>
            </w:r>
          </w:p>
        </w:tc>
      </w:tr>
      <w:tr w:rsidR="002F0500" w14:paraId="56D2949B"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3C5A2AE8" w14:textId="77777777" w:rsidR="002F0500" w:rsidRDefault="002F0500" w:rsidP="002F0500">
            <w:pPr>
              <w:tabs>
                <w:tab w:val="left" w:pos="360"/>
              </w:tabs>
              <w:jc w:val="both"/>
            </w:pPr>
            <w:r>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A2CE177" w14:textId="4C8DF1A7" w:rsidR="002F0500" w:rsidRDefault="0015632B" w:rsidP="002F0500">
            <w:pPr>
              <w:tabs>
                <w:tab w:val="left" w:pos="360"/>
              </w:tabs>
              <w:snapToGrid w:val="0"/>
              <w:jc w:val="center"/>
            </w:pPr>
            <w:r>
              <w:t>0</w:t>
            </w:r>
          </w:p>
        </w:tc>
      </w:tr>
      <w:tr w:rsidR="002F0500" w14:paraId="4FD2E5A6"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679BDA3E" w14:textId="77777777" w:rsidR="002F0500" w:rsidRDefault="002F0500" w:rsidP="002F0500">
            <w:pPr>
              <w:tabs>
                <w:tab w:val="left" w:pos="360"/>
              </w:tabs>
              <w:jc w:val="both"/>
            </w:pPr>
            <w:r>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11077DB" w14:textId="1375EBF0" w:rsidR="002F0500" w:rsidRDefault="00CE39A8" w:rsidP="002F0500">
            <w:pPr>
              <w:tabs>
                <w:tab w:val="left" w:pos="360"/>
              </w:tabs>
              <w:snapToGrid w:val="0"/>
              <w:jc w:val="center"/>
            </w:pPr>
            <w:r>
              <w:t>2</w:t>
            </w:r>
          </w:p>
        </w:tc>
      </w:tr>
      <w:tr w:rsidR="002F0500" w14:paraId="36624991"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68C0EA05" w14:textId="77777777" w:rsidR="002F0500" w:rsidRDefault="002F0500" w:rsidP="002F0500">
            <w:pPr>
              <w:tabs>
                <w:tab w:val="left" w:pos="360"/>
              </w:tabs>
              <w:jc w:val="both"/>
            </w:pPr>
            <w:r>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BDE9E0E" w14:textId="4AFAF77D" w:rsidR="002F0500" w:rsidRDefault="0015632B" w:rsidP="002F0500">
            <w:pPr>
              <w:tabs>
                <w:tab w:val="left" w:pos="360"/>
              </w:tabs>
              <w:snapToGrid w:val="0"/>
              <w:jc w:val="center"/>
            </w:pPr>
            <w:r>
              <w:t>1</w:t>
            </w:r>
          </w:p>
        </w:tc>
      </w:tr>
      <w:tr w:rsidR="002F0500" w14:paraId="7ECCE6A9" w14:textId="77777777" w:rsidTr="002F0500">
        <w:trPr>
          <w:trHeight w:val="254"/>
        </w:trPr>
        <w:tc>
          <w:tcPr>
            <w:tcW w:w="4357" w:type="dxa"/>
            <w:tcBorders>
              <w:top w:val="single" w:sz="4" w:space="0" w:color="000000"/>
              <w:left w:val="single" w:sz="4" w:space="0" w:color="000000"/>
              <w:bottom w:val="single" w:sz="4" w:space="0" w:color="000000"/>
            </w:tcBorders>
            <w:shd w:val="clear" w:color="auto" w:fill="auto"/>
          </w:tcPr>
          <w:p w14:paraId="73AD0847" w14:textId="77777777" w:rsidR="002F0500" w:rsidRDefault="002F0500" w:rsidP="002F0500">
            <w:pPr>
              <w:tabs>
                <w:tab w:val="left" w:pos="360"/>
              </w:tabs>
              <w:jc w:val="both"/>
            </w:pPr>
            <w: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0238C5F" w14:textId="52B3C674" w:rsidR="002F0500" w:rsidRDefault="00CE39A8" w:rsidP="002F0500">
            <w:pPr>
              <w:tabs>
                <w:tab w:val="left" w:pos="360"/>
              </w:tabs>
              <w:snapToGrid w:val="0"/>
              <w:jc w:val="center"/>
            </w:pPr>
            <w:r>
              <w:t>1</w:t>
            </w:r>
          </w:p>
        </w:tc>
      </w:tr>
      <w:tr w:rsidR="002F0500" w14:paraId="63372777"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15B9CC8B" w14:textId="77777777" w:rsidR="002F0500" w:rsidRDefault="002F0500" w:rsidP="002F0500">
            <w:pPr>
              <w:tabs>
                <w:tab w:val="left" w:pos="360"/>
              </w:tabs>
              <w:jc w:val="both"/>
            </w:pPr>
            <w:r>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3E8C0BF" w14:textId="13CA134F" w:rsidR="002F0500" w:rsidRDefault="0015632B" w:rsidP="002F0500">
            <w:pPr>
              <w:tabs>
                <w:tab w:val="left" w:pos="360"/>
              </w:tabs>
              <w:snapToGrid w:val="0"/>
              <w:jc w:val="center"/>
            </w:pPr>
            <w:r>
              <w:t>0</w:t>
            </w:r>
          </w:p>
        </w:tc>
      </w:tr>
      <w:tr w:rsidR="002F0500" w14:paraId="401E69AD"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55F1F664" w14:textId="77777777" w:rsidR="002F0500" w:rsidRDefault="002F0500" w:rsidP="002F0500">
            <w:pPr>
              <w:tabs>
                <w:tab w:val="left" w:pos="360"/>
              </w:tabs>
              <w:jc w:val="both"/>
            </w:pPr>
            <w:r>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E864553" w14:textId="4A536D6E" w:rsidR="002F0500" w:rsidRDefault="0015632B" w:rsidP="002F0500">
            <w:pPr>
              <w:tabs>
                <w:tab w:val="left" w:pos="360"/>
              </w:tabs>
              <w:snapToGrid w:val="0"/>
              <w:jc w:val="center"/>
            </w:pPr>
            <w:r>
              <w:t>2</w:t>
            </w:r>
          </w:p>
        </w:tc>
      </w:tr>
      <w:tr w:rsidR="002F0500" w14:paraId="3BA2DA4E"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69C8FA98" w14:textId="77777777" w:rsidR="002F0500" w:rsidRDefault="002F0500" w:rsidP="002F0500">
            <w:pPr>
              <w:tabs>
                <w:tab w:val="left" w:pos="360"/>
              </w:tabs>
              <w:jc w:val="both"/>
            </w:pPr>
            <w:r>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E4296DF" w14:textId="54D90FE9" w:rsidR="002F0500" w:rsidRDefault="002B7ABF" w:rsidP="002F0500">
            <w:pPr>
              <w:tabs>
                <w:tab w:val="left" w:pos="360"/>
              </w:tabs>
              <w:snapToGrid w:val="0"/>
              <w:jc w:val="center"/>
            </w:pPr>
            <w:r>
              <w:t>16</w:t>
            </w:r>
          </w:p>
        </w:tc>
      </w:tr>
      <w:tr w:rsidR="002F0500" w14:paraId="0291697A"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719DAE63" w14:textId="77777777" w:rsidR="002F0500" w:rsidRDefault="002F0500" w:rsidP="002F0500">
            <w:pPr>
              <w:tabs>
                <w:tab w:val="left" w:pos="360"/>
              </w:tabs>
              <w:jc w:val="both"/>
            </w:pPr>
            <w:r>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937F3D1" w14:textId="13B8F3AD" w:rsidR="002F0500" w:rsidRDefault="0015632B" w:rsidP="002F0500">
            <w:pPr>
              <w:tabs>
                <w:tab w:val="left" w:pos="360"/>
              </w:tabs>
              <w:snapToGrid w:val="0"/>
              <w:jc w:val="center"/>
            </w:pPr>
            <w:r>
              <w:t>1</w:t>
            </w:r>
          </w:p>
        </w:tc>
      </w:tr>
      <w:tr w:rsidR="002F0500" w14:paraId="3342D74A"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1F882AEA" w14:textId="77777777" w:rsidR="002F0500" w:rsidRDefault="002F0500" w:rsidP="002F0500">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5E31253" w14:textId="3968EF6B" w:rsidR="002F0500" w:rsidRDefault="0015632B" w:rsidP="002F0500">
            <w:pPr>
              <w:tabs>
                <w:tab w:val="left" w:pos="360"/>
              </w:tabs>
              <w:snapToGrid w:val="0"/>
              <w:jc w:val="center"/>
              <w:rPr>
                <w:b/>
              </w:rPr>
            </w:pPr>
            <w:r>
              <w:rPr>
                <w:b/>
              </w:rPr>
              <w:t>120</w:t>
            </w:r>
          </w:p>
        </w:tc>
      </w:tr>
    </w:tbl>
    <w:p w14:paraId="264A0342" w14:textId="77777777" w:rsidR="002F0500" w:rsidRDefault="002F0500" w:rsidP="002F0500">
      <w:pPr>
        <w:tabs>
          <w:tab w:val="left" w:pos="360"/>
        </w:tabs>
        <w:jc w:val="center"/>
      </w:pPr>
    </w:p>
    <w:p w14:paraId="006BB87F" w14:textId="77777777" w:rsidR="002F0500" w:rsidRDefault="002F0500" w:rsidP="002F0500">
      <w:pPr>
        <w:numPr>
          <w:ilvl w:val="2"/>
          <w:numId w:val="3"/>
        </w:numPr>
        <w:tabs>
          <w:tab w:val="left" w:pos="360"/>
        </w:tabs>
        <w:ind w:left="0" w:firstLine="0"/>
        <w:jc w:val="both"/>
      </w:pPr>
      <w:r>
        <w:rPr>
          <w:b/>
        </w:rPr>
        <w:t>Cinsiyete Göre Dağılım</w:t>
      </w:r>
    </w:p>
    <w:p w14:paraId="3F91987C" w14:textId="77777777" w:rsidR="002F0500" w:rsidRDefault="002F0500" w:rsidP="002F0500">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2F0500" w14:paraId="6C204A80" w14:textId="77777777" w:rsidTr="002F0500">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F93974D" w14:textId="77777777" w:rsidR="002F0500" w:rsidRDefault="002F0500" w:rsidP="002F0500">
            <w:pPr>
              <w:tabs>
                <w:tab w:val="left" w:pos="360"/>
              </w:tabs>
              <w:jc w:val="center"/>
            </w:pPr>
            <w:r>
              <w:rPr>
                <w:b/>
              </w:rPr>
              <w:t>Personelin Cinsiyete Göre Dağılımı</w:t>
            </w:r>
          </w:p>
        </w:tc>
      </w:tr>
      <w:tr w:rsidR="002F0500" w14:paraId="2BD79509" w14:textId="77777777" w:rsidTr="002F0500">
        <w:trPr>
          <w:trHeight w:val="271"/>
        </w:trPr>
        <w:tc>
          <w:tcPr>
            <w:tcW w:w="4422" w:type="dxa"/>
            <w:tcBorders>
              <w:top w:val="single" w:sz="4" w:space="0" w:color="000000"/>
              <w:left w:val="single" w:sz="4" w:space="0" w:color="000000"/>
              <w:bottom w:val="single" w:sz="4" w:space="0" w:color="000000"/>
            </w:tcBorders>
            <w:shd w:val="clear" w:color="auto" w:fill="auto"/>
          </w:tcPr>
          <w:p w14:paraId="2DD6EF10" w14:textId="77777777" w:rsidR="002F0500" w:rsidRDefault="002F0500" w:rsidP="002F0500">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99DF548" w14:textId="7931B8B8" w:rsidR="002F0500" w:rsidRDefault="002B7ABF" w:rsidP="002B7ABF">
            <w:pPr>
              <w:tabs>
                <w:tab w:val="left" w:pos="360"/>
              </w:tabs>
              <w:snapToGrid w:val="0"/>
              <w:jc w:val="center"/>
            </w:pPr>
            <w:r>
              <w:t>5</w:t>
            </w:r>
            <w:r w:rsidR="0025072A">
              <w:t>4</w:t>
            </w:r>
          </w:p>
        </w:tc>
      </w:tr>
      <w:tr w:rsidR="002F0500" w14:paraId="5DF8F164" w14:textId="77777777" w:rsidTr="002F0500">
        <w:trPr>
          <w:trHeight w:val="271"/>
        </w:trPr>
        <w:tc>
          <w:tcPr>
            <w:tcW w:w="4422" w:type="dxa"/>
            <w:tcBorders>
              <w:top w:val="single" w:sz="4" w:space="0" w:color="000000"/>
              <w:left w:val="single" w:sz="4" w:space="0" w:color="000000"/>
              <w:bottom w:val="single" w:sz="4" w:space="0" w:color="000000"/>
            </w:tcBorders>
            <w:shd w:val="clear" w:color="auto" w:fill="F2F2F2"/>
          </w:tcPr>
          <w:p w14:paraId="087D57DC" w14:textId="77777777" w:rsidR="002F0500" w:rsidRDefault="002F0500" w:rsidP="002F0500">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4BA04161" w14:textId="264A3118" w:rsidR="002F0500" w:rsidRDefault="002B7ABF" w:rsidP="002F0500">
            <w:pPr>
              <w:tabs>
                <w:tab w:val="left" w:pos="360"/>
              </w:tabs>
              <w:snapToGrid w:val="0"/>
              <w:jc w:val="center"/>
            </w:pPr>
            <w:r>
              <w:t>66</w:t>
            </w:r>
          </w:p>
        </w:tc>
      </w:tr>
      <w:tr w:rsidR="002F0500" w14:paraId="2E287440" w14:textId="77777777" w:rsidTr="002F0500">
        <w:trPr>
          <w:trHeight w:val="289"/>
        </w:trPr>
        <w:tc>
          <w:tcPr>
            <w:tcW w:w="4422" w:type="dxa"/>
            <w:tcBorders>
              <w:top w:val="single" w:sz="4" w:space="0" w:color="000000"/>
              <w:left w:val="single" w:sz="4" w:space="0" w:color="000000"/>
              <w:bottom w:val="single" w:sz="4" w:space="0" w:color="000000"/>
            </w:tcBorders>
            <w:shd w:val="clear" w:color="auto" w:fill="FFFFFF"/>
          </w:tcPr>
          <w:p w14:paraId="32516A49" w14:textId="77777777" w:rsidR="002F0500" w:rsidRDefault="002F0500" w:rsidP="002F0500">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78674E01" w14:textId="6BBCA79F" w:rsidR="002F0500" w:rsidRDefault="002B7ABF" w:rsidP="002F0500">
            <w:pPr>
              <w:tabs>
                <w:tab w:val="left" w:pos="360"/>
              </w:tabs>
              <w:snapToGrid w:val="0"/>
              <w:jc w:val="center"/>
              <w:rPr>
                <w:b/>
              </w:rPr>
            </w:pPr>
            <w:r>
              <w:rPr>
                <w:b/>
              </w:rPr>
              <w:t>120</w:t>
            </w:r>
          </w:p>
        </w:tc>
      </w:tr>
    </w:tbl>
    <w:p w14:paraId="610086B3" w14:textId="77777777" w:rsidR="002F0500" w:rsidRDefault="002F0500" w:rsidP="002F0500">
      <w:pPr>
        <w:tabs>
          <w:tab w:val="left" w:pos="360"/>
        </w:tabs>
        <w:jc w:val="both"/>
      </w:pPr>
    </w:p>
    <w:p w14:paraId="6C3C7DDB" w14:textId="77777777" w:rsidR="002F0500" w:rsidRDefault="002F0500" w:rsidP="002F0500">
      <w:pPr>
        <w:numPr>
          <w:ilvl w:val="2"/>
          <w:numId w:val="3"/>
        </w:numPr>
        <w:tabs>
          <w:tab w:val="left" w:pos="360"/>
        </w:tabs>
        <w:ind w:left="0" w:firstLine="0"/>
        <w:jc w:val="both"/>
      </w:pPr>
      <w:r>
        <w:rPr>
          <w:b/>
        </w:rPr>
        <w:t>Öğrenim Bilgilerine Göre Dağılım</w:t>
      </w:r>
    </w:p>
    <w:p w14:paraId="67B52BEC" w14:textId="77777777" w:rsidR="002F0500" w:rsidRDefault="002F0500" w:rsidP="002F0500">
      <w:pPr>
        <w:tabs>
          <w:tab w:val="left" w:pos="360"/>
        </w:tabs>
        <w:jc w:val="both"/>
        <w:rPr>
          <w:b/>
          <w:color w:val="FFFFFF"/>
        </w:rPr>
      </w:pPr>
      <w:r>
        <w:tab/>
      </w:r>
    </w:p>
    <w:tbl>
      <w:tblPr>
        <w:tblW w:w="9214" w:type="dxa"/>
        <w:tblLayout w:type="fixed"/>
        <w:tblLook w:val="0000" w:firstRow="0" w:lastRow="0" w:firstColumn="0" w:lastColumn="0" w:noHBand="0" w:noVBand="0"/>
      </w:tblPr>
      <w:tblGrid>
        <w:gridCol w:w="4606"/>
        <w:gridCol w:w="4608"/>
      </w:tblGrid>
      <w:tr w:rsidR="002F0500" w14:paraId="6B8BA07F" w14:textId="77777777" w:rsidTr="002F0500">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C62F632" w14:textId="77777777" w:rsidR="002F0500" w:rsidRDefault="002F0500" w:rsidP="002F0500">
            <w:pPr>
              <w:tabs>
                <w:tab w:val="left" w:pos="360"/>
              </w:tabs>
              <w:jc w:val="center"/>
            </w:pPr>
            <w:r>
              <w:rPr>
                <w:b/>
                <w:color w:val="FFFFFF"/>
              </w:rPr>
              <w:t>Personelin Öğrenim Bilgilerine Göre Dağılımı</w:t>
            </w:r>
          </w:p>
        </w:tc>
      </w:tr>
      <w:tr w:rsidR="002F0500" w14:paraId="7260874B" w14:textId="77777777" w:rsidTr="002F0500">
        <w:tc>
          <w:tcPr>
            <w:tcW w:w="4606" w:type="dxa"/>
            <w:tcBorders>
              <w:top w:val="single" w:sz="4" w:space="0" w:color="000000"/>
              <w:left w:val="single" w:sz="4" w:space="0" w:color="000000"/>
              <w:bottom w:val="single" w:sz="4" w:space="0" w:color="000000"/>
            </w:tcBorders>
            <w:shd w:val="clear" w:color="auto" w:fill="auto"/>
          </w:tcPr>
          <w:p w14:paraId="66991B26" w14:textId="77777777" w:rsidR="002F0500" w:rsidRDefault="002F0500" w:rsidP="002F0500">
            <w:pPr>
              <w:tabs>
                <w:tab w:val="left" w:pos="360"/>
              </w:tabs>
              <w:jc w:val="both"/>
            </w:pPr>
            <w:r>
              <w:t>İlkokul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AB37A1E" w14:textId="6F1369F8" w:rsidR="002F0500" w:rsidRDefault="0005583A" w:rsidP="002F0500">
            <w:pPr>
              <w:tabs>
                <w:tab w:val="left" w:pos="360"/>
              </w:tabs>
              <w:snapToGrid w:val="0"/>
              <w:jc w:val="center"/>
            </w:pPr>
            <w:r>
              <w:t>8</w:t>
            </w:r>
          </w:p>
        </w:tc>
      </w:tr>
      <w:tr w:rsidR="002F0500" w14:paraId="153DE955" w14:textId="77777777" w:rsidTr="002F0500">
        <w:tc>
          <w:tcPr>
            <w:tcW w:w="4606" w:type="dxa"/>
            <w:tcBorders>
              <w:top w:val="single" w:sz="4" w:space="0" w:color="000000"/>
              <w:left w:val="single" w:sz="4" w:space="0" w:color="000000"/>
              <w:bottom w:val="single" w:sz="4" w:space="0" w:color="000000"/>
            </w:tcBorders>
            <w:shd w:val="clear" w:color="auto" w:fill="F2F2F2"/>
          </w:tcPr>
          <w:p w14:paraId="7C334380" w14:textId="77777777" w:rsidR="002F0500" w:rsidRDefault="002F0500" w:rsidP="002F0500">
            <w:pPr>
              <w:tabs>
                <w:tab w:val="left" w:pos="360"/>
              </w:tabs>
              <w:jc w:val="both"/>
            </w:pPr>
            <w:r>
              <w:t>İlköğretim (8 yıl) - Ortaokul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55B17E0F" w14:textId="40A7A198" w:rsidR="002F0500" w:rsidRDefault="0005583A" w:rsidP="002F0500">
            <w:pPr>
              <w:tabs>
                <w:tab w:val="left" w:pos="360"/>
              </w:tabs>
              <w:snapToGrid w:val="0"/>
              <w:jc w:val="center"/>
            </w:pPr>
            <w:r>
              <w:t>7</w:t>
            </w:r>
          </w:p>
        </w:tc>
      </w:tr>
      <w:tr w:rsidR="002F0500" w14:paraId="52C46338" w14:textId="77777777" w:rsidTr="002F0500">
        <w:tc>
          <w:tcPr>
            <w:tcW w:w="4606" w:type="dxa"/>
            <w:tcBorders>
              <w:top w:val="single" w:sz="4" w:space="0" w:color="000000"/>
              <w:left w:val="single" w:sz="4" w:space="0" w:color="000000"/>
              <w:bottom w:val="single" w:sz="4" w:space="0" w:color="000000"/>
            </w:tcBorders>
            <w:shd w:val="clear" w:color="auto" w:fill="auto"/>
          </w:tcPr>
          <w:p w14:paraId="032D1A3B" w14:textId="77777777" w:rsidR="002F0500" w:rsidRDefault="002F0500" w:rsidP="002F0500">
            <w:pPr>
              <w:tabs>
                <w:tab w:val="left" w:pos="360"/>
              </w:tabs>
              <w:jc w:val="both"/>
            </w:pPr>
            <w:r>
              <w:t>Lise ve Dengi 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453ED52" w14:textId="79EF1A02" w:rsidR="002F0500" w:rsidRDefault="0005583A" w:rsidP="002F0500">
            <w:pPr>
              <w:tabs>
                <w:tab w:val="left" w:pos="360"/>
              </w:tabs>
              <w:snapToGrid w:val="0"/>
              <w:jc w:val="center"/>
            </w:pPr>
            <w:r>
              <w:t>2</w:t>
            </w:r>
          </w:p>
        </w:tc>
      </w:tr>
      <w:tr w:rsidR="002F0500" w14:paraId="174FF17F" w14:textId="77777777" w:rsidTr="002F0500">
        <w:tc>
          <w:tcPr>
            <w:tcW w:w="4606" w:type="dxa"/>
            <w:tcBorders>
              <w:top w:val="single" w:sz="4" w:space="0" w:color="000000"/>
              <w:left w:val="single" w:sz="4" w:space="0" w:color="000000"/>
              <w:bottom w:val="single" w:sz="4" w:space="0" w:color="000000"/>
            </w:tcBorders>
            <w:shd w:val="clear" w:color="auto" w:fill="F2F2F2"/>
          </w:tcPr>
          <w:p w14:paraId="531F32A2" w14:textId="77777777" w:rsidR="002F0500" w:rsidRDefault="002F0500" w:rsidP="002F0500">
            <w:pPr>
              <w:tabs>
                <w:tab w:val="left" w:pos="360"/>
              </w:tabs>
              <w:jc w:val="both"/>
            </w:pPr>
            <w:r>
              <w:t>Lise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6EE66224" w14:textId="64C5BE1A" w:rsidR="002F0500" w:rsidRDefault="0005583A" w:rsidP="002F0500">
            <w:pPr>
              <w:tabs>
                <w:tab w:val="left" w:pos="360"/>
              </w:tabs>
              <w:snapToGrid w:val="0"/>
              <w:jc w:val="center"/>
            </w:pPr>
            <w:r>
              <w:t>19</w:t>
            </w:r>
          </w:p>
        </w:tc>
      </w:tr>
      <w:tr w:rsidR="002F0500" w14:paraId="21F23CBD" w14:textId="77777777" w:rsidTr="002F0500">
        <w:tc>
          <w:tcPr>
            <w:tcW w:w="4606" w:type="dxa"/>
            <w:tcBorders>
              <w:top w:val="single" w:sz="4" w:space="0" w:color="000000"/>
              <w:left w:val="single" w:sz="4" w:space="0" w:color="000000"/>
              <w:bottom w:val="single" w:sz="4" w:space="0" w:color="000000"/>
            </w:tcBorders>
            <w:shd w:val="clear" w:color="auto" w:fill="auto"/>
          </w:tcPr>
          <w:p w14:paraId="70F056B2" w14:textId="77777777" w:rsidR="002F0500" w:rsidRDefault="002F0500" w:rsidP="002F0500">
            <w:pPr>
              <w:tabs>
                <w:tab w:val="left" w:pos="360"/>
              </w:tabs>
              <w:jc w:val="both"/>
            </w:pPr>
            <w:r>
              <w:t>Ön Lisans (2 yıl)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F3AE865" w14:textId="111AE38F" w:rsidR="002F0500" w:rsidRDefault="0005583A" w:rsidP="002F0500">
            <w:pPr>
              <w:tabs>
                <w:tab w:val="left" w:pos="360"/>
              </w:tabs>
              <w:snapToGrid w:val="0"/>
              <w:jc w:val="center"/>
            </w:pPr>
            <w:r>
              <w:t>37</w:t>
            </w:r>
          </w:p>
        </w:tc>
      </w:tr>
      <w:tr w:rsidR="002F0500" w14:paraId="4A8A3D2B" w14:textId="77777777" w:rsidTr="002F0500">
        <w:tc>
          <w:tcPr>
            <w:tcW w:w="4606" w:type="dxa"/>
            <w:tcBorders>
              <w:top w:val="single" w:sz="4" w:space="0" w:color="000000"/>
              <w:left w:val="single" w:sz="4" w:space="0" w:color="000000"/>
              <w:bottom w:val="single" w:sz="4" w:space="0" w:color="000000"/>
            </w:tcBorders>
            <w:shd w:val="clear" w:color="auto" w:fill="F2F2F2"/>
          </w:tcPr>
          <w:p w14:paraId="6510F487" w14:textId="77777777" w:rsidR="002F0500" w:rsidRDefault="002F0500" w:rsidP="002F0500">
            <w:pPr>
              <w:tabs>
                <w:tab w:val="left" w:pos="360"/>
              </w:tabs>
              <w:jc w:val="both"/>
            </w:pPr>
            <w:r>
              <w:t>Lisans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5681BF06" w14:textId="4F989EF1" w:rsidR="002F0500" w:rsidRDefault="0005583A" w:rsidP="002F0500">
            <w:pPr>
              <w:tabs>
                <w:tab w:val="left" w:pos="360"/>
              </w:tabs>
              <w:snapToGrid w:val="0"/>
              <w:jc w:val="center"/>
            </w:pPr>
            <w:r>
              <w:t>47</w:t>
            </w:r>
          </w:p>
        </w:tc>
      </w:tr>
      <w:tr w:rsidR="002F0500" w14:paraId="4E642976" w14:textId="77777777" w:rsidTr="002F0500">
        <w:tc>
          <w:tcPr>
            <w:tcW w:w="4606" w:type="dxa"/>
            <w:tcBorders>
              <w:top w:val="single" w:sz="4" w:space="0" w:color="000000"/>
              <w:left w:val="single" w:sz="4" w:space="0" w:color="000000"/>
              <w:bottom w:val="single" w:sz="4" w:space="0" w:color="000000"/>
            </w:tcBorders>
            <w:shd w:val="clear" w:color="auto" w:fill="auto"/>
          </w:tcPr>
          <w:p w14:paraId="34597B5B" w14:textId="77777777" w:rsidR="002F0500" w:rsidRDefault="002F0500" w:rsidP="002F0500">
            <w:pPr>
              <w:tabs>
                <w:tab w:val="left" w:pos="360"/>
              </w:tabs>
              <w:jc w:val="both"/>
            </w:pPr>
            <w:r>
              <w:t>Yüksek Lisans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7DE18A4" w14:textId="2D167405" w:rsidR="002F0500" w:rsidRDefault="0005583A" w:rsidP="002F0500">
            <w:pPr>
              <w:tabs>
                <w:tab w:val="left" w:pos="360"/>
              </w:tabs>
              <w:snapToGrid w:val="0"/>
              <w:jc w:val="center"/>
            </w:pPr>
            <w:r>
              <w:t>0</w:t>
            </w:r>
          </w:p>
        </w:tc>
      </w:tr>
      <w:tr w:rsidR="002F0500" w14:paraId="28A779B7" w14:textId="77777777" w:rsidTr="002F0500">
        <w:tc>
          <w:tcPr>
            <w:tcW w:w="4606" w:type="dxa"/>
            <w:tcBorders>
              <w:top w:val="single" w:sz="4" w:space="0" w:color="000000"/>
              <w:left w:val="single" w:sz="4" w:space="0" w:color="000000"/>
              <w:bottom w:val="single" w:sz="4" w:space="0" w:color="000000"/>
            </w:tcBorders>
            <w:shd w:val="clear" w:color="auto" w:fill="auto"/>
          </w:tcPr>
          <w:p w14:paraId="7397848E" w14:textId="77777777" w:rsidR="002F0500" w:rsidRDefault="002F0500" w:rsidP="002F0500">
            <w:pPr>
              <w:tabs>
                <w:tab w:val="left" w:pos="360"/>
              </w:tabs>
              <w:jc w:val="both"/>
            </w:pPr>
            <w:r>
              <w:t>Doktora</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6C542FC" w14:textId="516DAFF1" w:rsidR="002F0500" w:rsidRDefault="0005583A" w:rsidP="002F0500">
            <w:pPr>
              <w:tabs>
                <w:tab w:val="left" w:pos="360"/>
              </w:tabs>
              <w:snapToGrid w:val="0"/>
              <w:jc w:val="center"/>
            </w:pPr>
            <w:r>
              <w:t>0</w:t>
            </w:r>
          </w:p>
        </w:tc>
      </w:tr>
      <w:tr w:rsidR="002F0500" w14:paraId="6045783D" w14:textId="77777777" w:rsidTr="002F0500">
        <w:tc>
          <w:tcPr>
            <w:tcW w:w="4606" w:type="dxa"/>
            <w:tcBorders>
              <w:top w:val="single" w:sz="4" w:space="0" w:color="000000"/>
              <w:left w:val="single" w:sz="4" w:space="0" w:color="000000"/>
              <w:bottom w:val="single" w:sz="4" w:space="0" w:color="000000"/>
            </w:tcBorders>
            <w:shd w:val="clear" w:color="auto" w:fill="F2F2F2"/>
          </w:tcPr>
          <w:p w14:paraId="3BF535DA" w14:textId="77777777" w:rsidR="002F0500" w:rsidRDefault="002F0500" w:rsidP="002F0500">
            <w:pPr>
              <w:tabs>
                <w:tab w:val="left" w:pos="360"/>
              </w:tabs>
              <w:jc w:val="both"/>
              <w:rPr>
                <w:b/>
              </w:rPr>
            </w:pPr>
            <w:r>
              <w:rPr>
                <w:b/>
              </w:rPr>
              <w:t>TOPLAM</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491FB3E7" w14:textId="78039F5E" w:rsidR="002F0500" w:rsidRDefault="0005583A" w:rsidP="002F0500">
            <w:pPr>
              <w:tabs>
                <w:tab w:val="left" w:pos="360"/>
              </w:tabs>
              <w:snapToGrid w:val="0"/>
              <w:jc w:val="center"/>
              <w:rPr>
                <w:b/>
              </w:rPr>
            </w:pPr>
            <w:r>
              <w:rPr>
                <w:b/>
              </w:rPr>
              <w:t>120</w:t>
            </w:r>
          </w:p>
        </w:tc>
      </w:tr>
    </w:tbl>
    <w:p w14:paraId="64229566" w14:textId="77777777" w:rsidR="002F0500" w:rsidRDefault="002F0500" w:rsidP="002F0500">
      <w:pPr>
        <w:tabs>
          <w:tab w:val="left" w:pos="360"/>
        </w:tabs>
        <w:jc w:val="both"/>
        <w:rPr>
          <w:b/>
        </w:rPr>
      </w:pPr>
    </w:p>
    <w:p w14:paraId="1DCA50B5" w14:textId="77777777" w:rsidR="002F0500" w:rsidRDefault="002F0500" w:rsidP="002F0500">
      <w:pPr>
        <w:tabs>
          <w:tab w:val="left" w:pos="360"/>
        </w:tabs>
        <w:jc w:val="both"/>
        <w:rPr>
          <w:b/>
        </w:rPr>
      </w:pPr>
    </w:p>
    <w:p w14:paraId="758703BF" w14:textId="77777777" w:rsidR="002F0500" w:rsidRDefault="002F0500" w:rsidP="002F0500">
      <w:pPr>
        <w:tabs>
          <w:tab w:val="left" w:pos="360"/>
        </w:tabs>
        <w:jc w:val="both"/>
        <w:rPr>
          <w:b/>
        </w:rPr>
      </w:pPr>
    </w:p>
    <w:p w14:paraId="57A7A7FA" w14:textId="77777777" w:rsidR="002F0500" w:rsidRDefault="002F0500" w:rsidP="002F0500">
      <w:pPr>
        <w:tabs>
          <w:tab w:val="left" w:pos="360"/>
        </w:tabs>
        <w:jc w:val="both"/>
        <w:rPr>
          <w:b/>
        </w:rPr>
      </w:pPr>
    </w:p>
    <w:p w14:paraId="55E409BF" w14:textId="77777777" w:rsidR="002F0500" w:rsidRDefault="002F0500" w:rsidP="002F0500">
      <w:pPr>
        <w:tabs>
          <w:tab w:val="left" w:pos="360"/>
        </w:tabs>
        <w:jc w:val="both"/>
        <w:rPr>
          <w:b/>
        </w:rPr>
      </w:pPr>
    </w:p>
    <w:p w14:paraId="2856BBC1" w14:textId="77777777" w:rsidR="002F0500" w:rsidRDefault="002F0500" w:rsidP="002F0500">
      <w:pPr>
        <w:tabs>
          <w:tab w:val="left" w:pos="360"/>
        </w:tabs>
        <w:jc w:val="both"/>
        <w:rPr>
          <w:b/>
        </w:rPr>
      </w:pPr>
    </w:p>
    <w:p w14:paraId="226DAD03" w14:textId="77777777" w:rsidR="002F0500" w:rsidRDefault="002F0500" w:rsidP="002F0500">
      <w:pPr>
        <w:tabs>
          <w:tab w:val="left" w:pos="360"/>
        </w:tabs>
        <w:jc w:val="both"/>
        <w:rPr>
          <w:b/>
        </w:rPr>
      </w:pPr>
    </w:p>
    <w:p w14:paraId="64931405" w14:textId="77777777" w:rsidR="002F0500" w:rsidRDefault="002F0500" w:rsidP="002F0500">
      <w:pPr>
        <w:numPr>
          <w:ilvl w:val="2"/>
          <w:numId w:val="3"/>
        </w:numPr>
        <w:tabs>
          <w:tab w:val="left" w:pos="360"/>
        </w:tabs>
        <w:ind w:left="0" w:firstLine="0"/>
        <w:jc w:val="both"/>
        <w:rPr>
          <w:b/>
          <w:color w:val="FFFFFF"/>
        </w:rPr>
      </w:pPr>
      <w:r>
        <w:rPr>
          <w:b/>
        </w:rPr>
        <w:t xml:space="preserve">Hâkim Adaylarına İlişkin Bilgiler </w:t>
      </w:r>
    </w:p>
    <w:p w14:paraId="7973EC0A" w14:textId="77777777" w:rsidR="002F0500" w:rsidRDefault="002F0500" w:rsidP="002F0500">
      <w:pPr>
        <w:tabs>
          <w:tab w:val="left" w:pos="360"/>
        </w:tabs>
        <w:jc w:val="both"/>
        <w:rPr>
          <w:b/>
          <w:color w:val="FFFFFF"/>
        </w:rPr>
      </w:pPr>
    </w:p>
    <w:tbl>
      <w:tblPr>
        <w:tblW w:w="9287" w:type="dxa"/>
        <w:tblLayout w:type="fixed"/>
        <w:tblLook w:val="0000" w:firstRow="0" w:lastRow="0" w:firstColumn="0" w:lastColumn="0" w:noHBand="0" w:noVBand="0"/>
      </w:tblPr>
      <w:tblGrid>
        <w:gridCol w:w="4697"/>
        <w:gridCol w:w="4590"/>
      </w:tblGrid>
      <w:tr w:rsidR="002F0500" w14:paraId="199A08F1" w14:textId="77777777" w:rsidTr="002F0500">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6F332EDF" w14:textId="77777777" w:rsidR="002F0500" w:rsidRDefault="002F0500" w:rsidP="002F0500">
            <w:pPr>
              <w:tabs>
                <w:tab w:val="left" w:pos="360"/>
              </w:tabs>
              <w:jc w:val="center"/>
            </w:pPr>
            <w:r>
              <w:rPr>
                <w:b/>
                <w:color w:val="FFFFFF"/>
              </w:rPr>
              <w:t>Hâkim Adayları</w:t>
            </w:r>
          </w:p>
        </w:tc>
      </w:tr>
      <w:tr w:rsidR="002F0500" w14:paraId="7628C1DE" w14:textId="77777777" w:rsidTr="002F0500">
        <w:trPr>
          <w:trHeight w:val="286"/>
        </w:trPr>
        <w:tc>
          <w:tcPr>
            <w:tcW w:w="4697" w:type="dxa"/>
            <w:tcBorders>
              <w:top w:val="single" w:sz="4" w:space="0" w:color="000000"/>
              <w:left w:val="single" w:sz="4" w:space="0" w:color="000000"/>
              <w:bottom w:val="single" w:sz="4" w:space="0" w:color="000000"/>
            </w:tcBorders>
            <w:shd w:val="clear" w:color="auto" w:fill="F2F2F2"/>
          </w:tcPr>
          <w:p w14:paraId="4555B6A1" w14:textId="77777777" w:rsidR="002F0500" w:rsidRDefault="002F0500" w:rsidP="002F0500">
            <w:pPr>
              <w:tabs>
                <w:tab w:val="left" w:pos="360"/>
              </w:tabs>
              <w:jc w:val="both"/>
            </w:pPr>
            <w:r>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44C175B" w14:textId="5DD83657" w:rsidR="002F0500" w:rsidRDefault="006D042D" w:rsidP="002F0500">
            <w:pPr>
              <w:tabs>
                <w:tab w:val="left" w:pos="360"/>
              </w:tabs>
              <w:snapToGrid w:val="0"/>
              <w:jc w:val="center"/>
            </w:pPr>
            <w:r>
              <w:t>2</w:t>
            </w:r>
          </w:p>
        </w:tc>
      </w:tr>
      <w:tr w:rsidR="002F0500" w14:paraId="7E93077A" w14:textId="77777777" w:rsidTr="002F0500">
        <w:trPr>
          <w:trHeight w:val="286"/>
        </w:trPr>
        <w:tc>
          <w:tcPr>
            <w:tcW w:w="4697" w:type="dxa"/>
            <w:tcBorders>
              <w:top w:val="single" w:sz="4" w:space="0" w:color="000000"/>
              <w:left w:val="single" w:sz="4" w:space="0" w:color="000000"/>
              <w:bottom w:val="single" w:sz="4" w:space="0" w:color="000000"/>
            </w:tcBorders>
            <w:shd w:val="clear" w:color="auto" w:fill="F2F2F2"/>
          </w:tcPr>
          <w:p w14:paraId="14A24A40" w14:textId="77777777" w:rsidR="002F0500" w:rsidRDefault="002F0500" w:rsidP="002F0500">
            <w:pPr>
              <w:tabs>
                <w:tab w:val="left" w:pos="360"/>
              </w:tabs>
              <w:jc w:val="both"/>
              <w:rPr>
                <w:b/>
              </w:rPr>
            </w:pPr>
            <w:r>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107429B" w14:textId="4AA98E68" w:rsidR="002F0500" w:rsidRDefault="006D042D" w:rsidP="002F0500">
            <w:pPr>
              <w:tabs>
                <w:tab w:val="left" w:pos="360"/>
              </w:tabs>
              <w:snapToGrid w:val="0"/>
              <w:jc w:val="center"/>
              <w:rPr>
                <w:b/>
              </w:rPr>
            </w:pPr>
            <w:r>
              <w:rPr>
                <w:b/>
              </w:rPr>
              <w:t>0</w:t>
            </w:r>
          </w:p>
        </w:tc>
      </w:tr>
      <w:tr w:rsidR="002F0500" w14:paraId="7DE7302A" w14:textId="77777777" w:rsidTr="002F0500">
        <w:trPr>
          <w:trHeight w:val="304"/>
        </w:trPr>
        <w:tc>
          <w:tcPr>
            <w:tcW w:w="4697" w:type="dxa"/>
            <w:tcBorders>
              <w:left w:val="single" w:sz="4" w:space="0" w:color="000000"/>
              <w:bottom w:val="single" w:sz="4" w:space="0" w:color="000000"/>
            </w:tcBorders>
            <w:shd w:val="clear" w:color="auto" w:fill="F2F2F2"/>
          </w:tcPr>
          <w:p w14:paraId="6992C4FC" w14:textId="77777777" w:rsidR="002F0500" w:rsidRDefault="002F0500" w:rsidP="002F0500">
            <w:pPr>
              <w:tabs>
                <w:tab w:val="left" w:pos="360"/>
              </w:tabs>
              <w:jc w:val="both"/>
              <w:rPr>
                <w:b/>
              </w:rPr>
            </w:pPr>
            <w:r>
              <w:rPr>
                <w:b/>
              </w:rPr>
              <w:t>TOPLAM</w:t>
            </w:r>
          </w:p>
        </w:tc>
        <w:tc>
          <w:tcPr>
            <w:tcW w:w="4589" w:type="dxa"/>
            <w:tcBorders>
              <w:left w:val="single" w:sz="4" w:space="0" w:color="000000"/>
              <w:bottom w:val="single" w:sz="4" w:space="0" w:color="000000"/>
              <w:right w:val="single" w:sz="4" w:space="0" w:color="000000"/>
            </w:tcBorders>
            <w:shd w:val="clear" w:color="auto" w:fill="auto"/>
          </w:tcPr>
          <w:p w14:paraId="3E9BE684" w14:textId="65C90DB6" w:rsidR="002F0500" w:rsidRDefault="006D042D" w:rsidP="002F0500">
            <w:pPr>
              <w:tabs>
                <w:tab w:val="left" w:pos="360"/>
              </w:tabs>
              <w:snapToGrid w:val="0"/>
              <w:jc w:val="center"/>
              <w:rPr>
                <w:b/>
              </w:rPr>
            </w:pPr>
            <w:r>
              <w:rPr>
                <w:b/>
              </w:rPr>
              <w:t>2</w:t>
            </w:r>
          </w:p>
        </w:tc>
      </w:tr>
    </w:tbl>
    <w:p w14:paraId="292FAFC6" w14:textId="77777777" w:rsidR="002F0500" w:rsidRDefault="002F0500" w:rsidP="002F0500">
      <w:pPr>
        <w:pStyle w:val="Balk4"/>
        <w:rPr>
          <w:color w:val="C00000"/>
          <w:sz w:val="24"/>
          <w:szCs w:val="24"/>
        </w:rPr>
      </w:pPr>
    </w:p>
    <w:p w14:paraId="257703CA" w14:textId="77777777" w:rsidR="002F0500" w:rsidRPr="008F3E64" w:rsidRDefault="002F0500" w:rsidP="002F0500">
      <w:pPr>
        <w:numPr>
          <w:ilvl w:val="2"/>
          <w:numId w:val="3"/>
        </w:numPr>
        <w:tabs>
          <w:tab w:val="left" w:pos="360"/>
        </w:tabs>
        <w:ind w:left="0" w:firstLine="0"/>
        <w:jc w:val="both"/>
        <w:rPr>
          <w:b/>
          <w:color w:val="FFFFFF"/>
        </w:rPr>
      </w:pPr>
      <w:r>
        <w:rPr>
          <w:b/>
        </w:rPr>
        <w:t xml:space="preserve">Hâkim ve Cumhuriyet Savcılarına İlişkin Bilgiler </w:t>
      </w:r>
    </w:p>
    <w:p w14:paraId="61D93373" w14:textId="77777777" w:rsidR="002F0500" w:rsidRPr="004C59C4" w:rsidRDefault="002F0500" w:rsidP="002F0500"/>
    <w:tbl>
      <w:tblPr>
        <w:tblW w:w="9356" w:type="dxa"/>
        <w:tblLayout w:type="fixed"/>
        <w:tblLook w:val="0000" w:firstRow="0" w:lastRow="0" w:firstColumn="0" w:lastColumn="0" w:noHBand="0" w:noVBand="0"/>
      </w:tblPr>
      <w:tblGrid>
        <w:gridCol w:w="4678"/>
        <w:gridCol w:w="4678"/>
      </w:tblGrid>
      <w:tr w:rsidR="002F0500" w14:paraId="27C1E6AD" w14:textId="77777777" w:rsidTr="002F0500">
        <w:trPr>
          <w:trHeight w:val="25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64979F29" w14:textId="77777777" w:rsidR="002F0500" w:rsidRDefault="002F0500" w:rsidP="002F0500">
            <w:pPr>
              <w:tabs>
                <w:tab w:val="left" w:pos="360"/>
              </w:tabs>
              <w:jc w:val="center"/>
            </w:pPr>
            <w:r>
              <w:rPr>
                <w:b/>
                <w:color w:val="FFFFFF"/>
              </w:rPr>
              <w:t>Hâkimler</w:t>
            </w:r>
          </w:p>
        </w:tc>
      </w:tr>
      <w:tr w:rsidR="002F0500" w14:paraId="543B583C" w14:textId="77777777" w:rsidTr="002F0500">
        <w:trPr>
          <w:trHeight w:val="257"/>
        </w:trPr>
        <w:tc>
          <w:tcPr>
            <w:tcW w:w="4678" w:type="dxa"/>
            <w:tcBorders>
              <w:top w:val="single" w:sz="4" w:space="0" w:color="000000"/>
              <w:left w:val="single" w:sz="4" w:space="0" w:color="000000"/>
              <w:bottom w:val="single" w:sz="4" w:space="0" w:color="000000"/>
            </w:tcBorders>
            <w:shd w:val="clear" w:color="auto" w:fill="F2F2F2"/>
          </w:tcPr>
          <w:p w14:paraId="54BB3B36" w14:textId="77777777" w:rsidR="002F0500" w:rsidRDefault="002F0500" w:rsidP="002F0500">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DB6195" w14:textId="7C2605E7" w:rsidR="002F0500" w:rsidRDefault="006D042D" w:rsidP="002F0500">
            <w:pPr>
              <w:tabs>
                <w:tab w:val="left" w:pos="360"/>
              </w:tabs>
              <w:snapToGrid w:val="0"/>
              <w:jc w:val="center"/>
            </w:pPr>
            <w:r>
              <w:t>12</w:t>
            </w:r>
          </w:p>
        </w:tc>
      </w:tr>
      <w:tr w:rsidR="002F0500" w14:paraId="78C9BFC0" w14:textId="77777777" w:rsidTr="002F0500">
        <w:trPr>
          <w:trHeight w:val="257"/>
        </w:trPr>
        <w:tc>
          <w:tcPr>
            <w:tcW w:w="4678" w:type="dxa"/>
            <w:tcBorders>
              <w:top w:val="single" w:sz="4" w:space="0" w:color="000000"/>
              <w:left w:val="single" w:sz="4" w:space="0" w:color="000000"/>
              <w:bottom w:val="single" w:sz="4" w:space="0" w:color="000000"/>
            </w:tcBorders>
            <w:shd w:val="clear" w:color="auto" w:fill="F2F2F2"/>
          </w:tcPr>
          <w:p w14:paraId="03B4DE1A" w14:textId="77777777" w:rsidR="002F0500" w:rsidRDefault="002F0500" w:rsidP="002F0500">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CB938ED" w14:textId="6D1FE877" w:rsidR="002F0500" w:rsidRDefault="006D042D" w:rsidP="002F0500">
            <w:pPr>
              <w:tabs>
                <w:tab w:val="left" w:pos="360"/>
              </w:tabs>
              <w:snapToGrid w:val="0"/>
              <w:jc w:val="center"/>
              <w:rPr>
                <w:b/>
              </w:rPr>
            </w:pPr>
            <w:r>
              <w:rPr>
                <w:b/>
              </w:rPr>
              <w:t>12</w:t>
            </w:r>
          </w:p>
        </w:tc>
      </w:tr>
      <w:tr w:rsidR="002F0500" w14:paraId="2D2133CC" w14:textId="77777777" w:rsidTr="002F0500">
        <w:trPr>
          <w:trHeight w:val="257"/>
        </w:trPr>
        <w:tc>
          <w:tcPr>
            <w:tcW w:w="4678" w:type="dxa"/>
            <w:tcBorders>
              <w:left w:val="single" w:sz="4" w:space="0" w:color="000000"/>
              <w:bottom w:val="single" w:sz="4" w:space="0" w:color="000000"/>
            </w:tcBorders>
            <w:shd w:val="clear" w:color="auto" w:fill="F2F2F2"/>
          </w:tcPr>
          <w:p w14:paraId="6ECE18EA" w14:textId="77777777" w:rsidR="002F0500" w:rsidRDefault="002F0500" w:rsidP="002F0500">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739EC60F" w14:textId="59BD65AE" w:rsidR="002F0500" w:rsidRDefault="006D042D" w:rsidP="002F0500">
            <w:pPr>
              <w:tabs>
                <w:tab w:val="left" w:pos="360"/>
              </w:tabs>
              <w:snapToGrid w:val="0"/>
              <w:jc w:val="center"/>
              <w:rPr>
                <w:b/>
              </w:rPr>
            </w:pPr>
            <w:r>
              <w:rPr>
                <w:b/>
              </w:rPr>
              <w:t>24</w:t>
            </w:r>
          </w:p>
        </w:tc>
      </w:tr>
    </w:tbl>
    <w:p w14:paraId="6DCCE6CF" w14:textId="77777777" w:rsidR="002F0500" w:rsidRDefault="002F0500" w:rsidP="002F0500"/>
    <w:p w14:paraId="68BF7AE6" w14:textId="77777777" w:rsidR="002F0500" w:rsidRDefault="002F0500" w:rsidP="002F0500">
      <w:pPr>
        <w:rPr>
          <w:color w:val="C00000"/>
        </w:rPr>
      </w:pPr>
    </w:p>
    <w:tbl>
      <w:tblPr>
        <w:tblW w:w="9356" w:type="dxa"/>
        <w:tblLayout w:type="fixed"/>
        <w:tblLook w:val="0000" w:firstRow="0" w:lastRow="0" w:firstColumn="0" w:lastColumn="0" w:noHBand="0" w:noVBand="0"/>
      </w:tblPr>
      <w:tblGrid>
        <w:gridCol w:w="4678"/>
        <w:gridCol w:w="4678"/>
      </w:tblGrid>
      <w:tr w:rsidR="002F0500" w14:paraId="24FA1180"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14DAB262" w14:textId="77777777" w:rsidR="002F0500" w:rsidRDefault="002F0500" w:rsidP="002F0500">
            <w:pPr>
              <w:tabs>
                <w:tab w:val="left" w:pos="360"/>
              </w:tabs>
              <w:jc w:val="center"/>
            </w:pPr>
            <w:r>
              <w:rPr>
                <w:b/>
                <w:color w:val="FFFFFF"/>
              </w:rPr>
              <w:t>Cumhuriyet Savcıları</w:t>
            </w:r>
          </w:p>
        </w:tc>
      </w:tr>
      <w:tr w:rsidR="002F0500" w14:paraId="635998F4" w14:textId="77777777" w:rsidTr="002F0500">
        <w:tc>
          <w:tcPr>
            <w:tcW w:w="4678" w:type="dxa"/>
            <w:tcBorders>
              <w:top w:val="single" w:sz="4" w:space="0" w:color="000000"/>
              <w:left w:val="single" w:sz="4" w:space="0" w:color="000000"/>
              <w:bottom w:val="single" w:sz="4" w:space="0" w:color="000000"/>
            </w:tcBorders>
            <w:shd w:val="clear" w:color="auto" w:fill="F2F2F2"/>
          </w:tcPr>
          <w:p w14:paraId="287E224F" w14:textId="77777777" w:rsidR="002F0500" w:rsidRDefault="002F0500" w:rsidP="002F0500">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9F6FD21" w14:textId="6C13EC9E" w:rsidR="002F0500" w:rsidRPr="00290990" w:rsidRDefault="00290990" w:rsidP="002F0500">
            <w:pPr>
              <w:tabs>
                <w:tab w:val="left" w:pos="360"/>
              </w:tabs>
              <w:snapToGrid w:val="0"/>
              <w:jc w:val="center"/>
              <w:rPr>
                <w:b/>
              </w:rPr>
            </w:pPr>
            <w:r w:rsidRPr="00290990">
              <w:rPr>
                <w:b/>
              </w:rPr>
              <w:t>3</w:t>
            </w:r>
          </w:p>
        </w:tc>
      </w:tr>
      <w:tr w:rsidR="002F0500" w14:paraId="0C0AD864" w14:textId="77777777" w:rsidTr="002F0500">
        <w:tc>
          <w:tcPr>
            <w:tcW w:w="4678" w:type="dxa"/>
            <w:tcBorders>
              <w:top w:val="single" w:sz="4" w:space="0" w:color="000000"/>
              <w:left w:val="single" w:sz="4" w:space="0" w:color="000000"/>
              <w:bottom w:val="single" w:sz="4" w:space="0" w:color="000000"/>
            </w:tcBorders>
            <w:shd w:val="clear" w:color="auto" w:fill="F2F2F2"/>
          </w:tcPr>
          <w:p w14:paraId="7F4DAACB" w14:textId="77777777" w:rsidR="002F0500" w:rsidRDefault="002F0500" w:rsidP="002F0500">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19E2C00" w14:textId="09A11B8E" w:rsidR="002F0500" w:rsidRDefault="00290990" w:rsidP="002F0500">
            <w:pPr>
              <w:tabs>
                <w:tab w:val="left" w:pos="360"/>
              </w:tabs>
              <w:snapToGrid w:val="0"/>
              <w:jc w:val="center"/>
              <w:rPr>
                <w:b/>
              </w:rPr>
            </w:pPr>
            <w:r>
              <w:rPr>
                <w:b/>
              </w:rPr>
              <w:t>13</w:t>
            </w:r>
          </w:p>
        </w:tc>
      </w:tr>
      <w:tr w:rsidR="002F0500" w14:paraId="4DCB07B1" w14:textId="77777777" w:rsidTr="002F0500">
        <w:tc>
          <w:tcPr>
            <w:tcW w:w="4678" w:type="dxa"/>
            <w:tcBorders>
              <w:left w:val="single" w:sz="4" w:space="0" w:color="000000"/>
              <w:bottom w:val="single" w:sz="4" w:space="0" w:color="000000"/>
            </w:tcBorders>
            <w:shd w:val="clear" w:color="auto" w:fill="F2F2F2"/>
          </w:tcPr>
          <w:p w14:paraId="171C2662" w14:textId="77777777" w:rsidR="002F0500" w:rsidRDefault="002F0500" w:rsidP="002F0500">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2DF93DF7" w14:textId="05D6116F" w:rsidR="002F0500" w:rsidRDefault="00290990" w:rsidP="002F0500">
            <w:pPr>
              <w:tabs>
                <w:tab w:val="left" w:pos="360"/>
              </w:tabs>
              <w:snapToGrid w:val="0"/>
              <w:jc w:val="center"/>
              <w:rPr>
                <w:b/>
              </w:rPr>
            </w:pPr>
            <w:r>
              <w:rPr>
                <w:b/>
              </w:rPr>
              <w:t>16</w:t>
            </w:r>
          </w:p>
        </w:tc>
      </w:tr>
    </w:tbl>
    <w:p w14:paraId="00F2FEC6" w14:textId="77777777" w:rsidR="002F0500" w:rsidRDefault="002F0500" w:rsidP="002F0500">
      <w:pPr>
        <w:rPr>
          <w:color w:val="C00000"/>
        </w:rPr>
      </w:pPr>
    </w:p>
    <w:p w14:paraId="0524B3DF" w14:textId="77777777" w:rsidR="002F0500" w:rsidRDefault="002F0500" w:rsidP="002F0500">
      <w:pPr>
        <w:numPr>
          <w:ilvl w:val="2"/>
          <w:numId w:val="3"/>
        </w:numPr>
        <w:tabs>
          <w:tab w:val="left" w:pos="360"/>
        </w:tabs>
        <w:ind w:left="0" w:firstLine="0"/>
        <w:jc w:val="both"/>
      </w:pPr>
      <w:r>
        <w:rPr>
          <w:b/>
        </w:rPr>
        <w:t>Hâkimlerin Öğrenim Bilgilerine Göre Dağılım</w:t>
      </w:r>
    </w:p>
    <w:p w14:paraId="6C151F7E" w14:textId="77777777" w:rsidR="002F0500" w:rsidRDefault="002F0500" w:rsidP="002F0500">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2F0500" w14:paraId="44173BF2"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016613EE" w14:textId="77777777" w:rsidR="002F0500" w:rsidRDefault="002F0500" w:rsidP="002F0500">
            <w:pPr>
              <w:tabs>
                <w:tab w:val="left" w:pos="360"/>
              </w:tabs>
              <w:jc w:val="center"/>
            </w:pPr>
            <w:r>
              <w:rPr>
                <w:b/>
                <w:color w:val="FFFFFF"/>
              </w:rPr>
              <w:t>Hâkimlerin Öğrenim Bilgilerine Göre Dağılımı</w:t>
            </w:r>
          </w:p>
        </w:tc>
      </w:tr>
      <w:tr w:rsidR="002F0500" w14:paraId="603F482B" w14:textId="77777777" w:rsidTr="002F0500">
        <w:tc>
          <w:tcPr>
            <w:tcW w:w="4606" w:type="dxa"/>
            <w:tcBorders>
              <w:top w:val="single" w:sz="4" w:space="0" w:color="000000"/>
              <w:left w:val="single" w:sz="4" w:space="0" w:color="000000"/>
              <w:bottom w:val="single" w:sz="4" w:space="0" w:color="000000"/>
            </w:tcBorders>
            <w:shd w:val="clear" w:color="auto" w:fill="F2F2F2"/>
          </w:tcPr>
          <w:p w14:paraId="4A638C61" w14:textId="77777777" w:rsidR="002F0500" w:rsidRDefault="002F0500" w:rsidP="002F0500">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680D45E5" w14:textId="20A40688" w:rsidR="002F0500" w:rsidRDefault="00290990" w:rsidP="002F0500">
            <w:pPr>
              <w:tabs>
                <w:tab w:val="left" w:pos="360"/>
              </w:tabs>
              <w:snapToGrid w:val="0"/>
              <w:jc w:val="center"/>
            </w:pPr>
            <w:r>
              <w:t>24</w:t>
            </w:r>
          </w:p>
        </w:tc>
      </w:tr>
      <w:tr w:rsidR="002F0500" w14:paraId="0F3268AF" w14:textId="77777777" w:rsidTr="002F0500">
        <w:tc>
          <w:tcPr>
            <w:tcW w:w="4606" w:type="dxa"/>
            <w:tcBorders>
              <w:top w:val="single" w:sz="4" w:space="0" w:color="000000"/>
              <w:left w:val="single" w:sz="4" w:space="0" w:color="000000"/>
              <w:bottom w:val="single" w:sz="4" w:space="0" w:color="000000"/>
            </w:tcBorders>
            <w:shd w:val="clear" w:color="auto" w:fill="auto"/>
          </w:tcPr>
          <w:p w14:paraId="76C07BA0" w14:textId="77777777" w:rsidR="002F0500" w:rsidRDefault="002F0500" w:rsidP="002F0500">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1539971" w14:textId="149DBE6D" w:rsidR="002F0500" w:rsidRDefault="00290990" w:rsidP="002F0500">
            <w:pPr>
              <w:tabs>
                <w:tab w:val="left" w:pos="360"/>
              </w:tabs>
              <w:snapToGrid w:val="0"/>
              <w:jc w:val="center"/>
            </w:pPr>
            <w:r>
              <w:t>0</w:t>
            </w:r>
          </w:p>
        </w:tc>
      </w:tr>
      <w:tr w:rsidR="002F0500" w14:paraId="695C4E40" w14:textId="77777777" w:rsidTr="002F0500">
        <w:tc>
          <w:tcPr>
            <w:tcW w:w="4606" w:type="dxa"/>
            <w:tcBorders>
              <w:top w:val="single" w:sz="4" w:space="0" w:color="000000"/>
              <w:left w:val="single" w:sz="4" w:space="0" w:color="000000"/>
              <w:bottom w:val="single" w:sz="4" w:space="0" w:color="000000"/>
            </w:tcBorders>
            <w:shd w:val="clear" w:color="auto" w:fill="auto"/>
          </w:tcPr>
          <w:p w14:paraId="1BE6B2E1" w14:textId="77777777" w:rsidR="002F0500" w:rsidRDefault="002F0500" w:rsidP="002F0500">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C692924" w14:textId="732F5D4F" w:rsidR="002F0500" w:rsidRDefault="00290990" w:rsidP="002F0500">
            <w:pPr>
              <w:tabs>
                <w:tab w:val="left" w:pos="360"/>
              </w:tabs>
              <w:snapToGrid w:val="0"/>
              <w:jc w:val="center"/>
            </w:pPr>
            <w:r>
              <w:t>0</w:t>
            </w:r>
          </w:p>
        </w:tc>
      </w:tr>
      <w:tr w:rsidR="002F0500" w14:paraId="472789C1" w14:textId="77777777" w:rsidTr="002F0500">
        <w:tc>
          <w:tcPr>
            <w:tcW w:w="4606" w:type="dxa"/>
            <w:tcBorders>
              <w:top w:val="single" w:sz="4" w:space="0" w:color="000000"/>
              <w:left w:val="single" w:sz="4" w:space="0" w:color="000000"/>
              <w:bottom w:val="single" w:sz="4" w:space="0" w:color="000000"/>
            </w:tcBorders>
            <w:shd w:val="clear" w:color="auto" w:fill="auto"/>
          </w:tcPr>
          <w:p w14:paraId="1532D6FA" w14:textId="77777777" w:rsidR="002F0500" w:rsidRDefault="002F0500" w:rsidP="002F0500">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A6DF39C" w14:textId="2DDDDD60" w:rsidR="002F0500" w:rsidRDefault="00290990" w:rsidP="002F0500">
            <w:pPr>
              <w:tabs>
                <w:tab w:val="left" w:pos="360"/>
              </w:tabs>
              <w:snapToGrid w:val="0"/>
              <w:jc w:val="center"/>
            </w:pPr>
            <w:r>
              <w:t>2</w:t>
            </w:r>
          </w:p>
        </w:tc>
      </w:tr>
      <w:tr w:rsidR="002F0500" w14:paraId="64E49176" w14:textId="77777777" w:rsidTr="002F0500">
        <w:tc>
          <w:tcPr>
            <w:tcW w:w="4606" w:type="dxa"/>
            <w:tcBorders>
              <w:top w:val="single" w:sz="4" w:space="0" w:color="000000"/>
              <w:left w:val="single" w:sz="4" w:space="0" w:color="000000"/>
              <w:bottom w:val="single" w:sz="4" w:space="0" w:color="000000"/>
            </w:tcBorders>
            <w:shd w:val="clear" w:color="auto" w:fill="F2F2F2"/>
          </w:tcPr>
          <w:p w14:paraId="52DC8209" w14:textId="77777777" w:rsidR="002F0500" w:rsidRDefault="002F0500" w:rsidP="002F0500">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707573B3" w14:textId="5580EDBB" w:rsidR="002F0500" w:rsidRDefault="00290990" w:rsidP="002F0500">
            <w:pPr>
              <w:tabs>
                <w:tab w:val="left" w:pos="360"/>
              </w:tabs>
              <w:snapToGrid w:val="0"/>
              <w:jc w:val="center"/>
              <w:rPr>
                <w:b/>
              </w:rPr>
            </w:pPr>
            <w:r>
              <w:rPr>
                <w:b/>
              </w:rPr>
              <w:t>24</w:t>
            </w:r>
          </w:p>
        </w:tc>
      </w:tr>
    </w:tbl>
    <w:p w14:paraId="2FAD4A63" w14:textId="77777777" w:rsidR="002F0500" w:rsidRDefault="002F0500" w:rsidP="002F0500">
      <w:pPr>
        <w:tabs>
          <w:tab w:val="left" w:pos="360"/>
        </w:tabs>
        <w:jc w:val="both"/>
        <w:rPr>
          <w:b/>
        </w:rPr>
      </w:pPr>
    </w:p>
    <w:p w14:paraId="260B8EBC" w14:textId="77777777" w:rsidR="002F0500" w:rsidRDefault="002F0500" w:rsidP="002F0500">
      <w:pPr>
        <w:numPr>
          <w:ilvl w:val="2"/>
          <w:numId w:val="3"/>
        </w:numPr>
        <w:tabs>
          <w:tab w:val="left" w:pos="360"/>
        </w:tabs>
        <w:ind w:left="0" w:firstLine="0"/>
        <w:jc w:val="both"/>
      </w:pPr>
      <w:r>
        <w:rPr>
          <w:b/>
        </w:rPr>
        <w:t>Cumhuriyet Savcılarının Öğrenim Bilgilerine Göre Dağılım</w:t>
      </w:r>
    </w:p>
    <w:p w14:paraId="246F82D0" w14:textId="77777777" w:rsidR="002F0500" w:rsidRDefault="002F0500" w:rsidP="002F0500">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2F0500" w14:paraId="6BE12C4F"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64FA2819" w14:textId="32A25CAB" w:rsidR="002F0500" w:rsidRDefault="00D34D4E" w:rsidP="002F0500">
            <w:pPr>
              <w:tabs>
                <w:tab w:val="left" w:pos="360"/>
              </w:tabs>
              <w:jc w:val="center"/>
            </w:pPr>
            <w:r>
              <w:rPr>
                <w:b/>
                <w:color w:val="FFFFFF"/>
              </w:rPr>
              <w:t>Cumhuriyet Savcılarının</w:t>
            </w:r>
            <w:r w:rsidR="002F0500">
              <w:rPr>
                <w:b/>
                <w:color w:val="FFFFFF"/>
              </w:rPr>
              <w:t xml:space="preserve"> Öğrenim Bilgilerine Göre Dağılımı</w:t>
            </w:r>
          </w:p>
        </w:tc>
      </w:tr>
      <w:tr w:rsidR="002F0500" w14:paraId="7B249EC5" w14:textId="77777777" w:rsidTr="002F0500">
        <w:tc>
          <w:tcPr>
            <w:tcW w:w="4606" w:type="dxa"/>
            <w:tcBorders>
              <w:top w:val="single" w:sz="4" w:space="0" w:color="000000"/>
              <w:left w:val="single" w:sz="4" w:space="0" w:color="000000"/>
              <w:bottom w:val="single" w:sz="4" w:space="0" w:color="000000"/>
            </w:tcBorders>
            <w:shd w:val="clear" w:color="auto" w:fill="F2F2F2"/>
          </w:tcPr>
          <w:p w14:paraId="386DBBC0" w14:textId="77777777" w:rsidR="002F0500" w:rsidRDefault="002F0500" w:rsidP="002F0500">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64C881B3" w14:textId="304A7ED7" w:rsidR="002F0500" w:rsidRDefault="00290990" w:rsidP="002F0500">
            <w:pPr>
              <w:tabs>
                <w:tab w:val="left" w:pos="360"/>
              </w:tabs>
              <w:snapToGrid w:val="0"/>
              <w:jc w:val="center"/>
            </w:pPr>
            <w:r>
              <w:t>14</w:t>
            </w:r>
          </w:p>
        </w:tc>
      </w:tr>
      <w:tr w:rsidR="002F0500" w14:paraId="6BC1A560" w14:textId="77777777" w:rsidTr="002F0500">
        <w:tc>
          <w:tcPr>
            <w:tcW w:w="4606" w:type="dxa"/>
            <w:tcBorders>
              <w:top w:val="single" w:sz="4" w:space="0" w:color="000000"/>
              <w:left w:val="single" w:sz="4" w:space="0" w:color="000000"/>
              <w:bottom w:val="single" w:sz="4" w:space="0" w:color="000000"/>
            </w:tcBorders>
            <w:shd w:val="clear" w:color="auto" w:fill="auto"/>
          </w:tcPr>
          <w:p w14:paraId="46EBD73D" w14:textId="77777777" w:rsidR="002F0500" w:rsidRDefault="002F0500" w:rsidP="002F0500">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0AD19BF" w14:textId="1711EB28" w:rsidR="002F0500" w:rsidRDefault="00290990" w:rsidP="002F0500">
            <w:pPr>
              <w:tabs>
                <w:tab w:val="left" w:pos="360"/>
              </w:tabs>
              <w:snapToGrid w:val="0"/>
              <w:jc w:val="center"/>
            </w:pPr>
            <w:r>
              <w:t>2</w:t>
            </w:r>
          </w:p>
        </w:tc>
      </w:tr>
      <w:tr w:rsidR="002F0500" w14:paraId="15000156" w14:textId="77777777" w:rsidTr="002F0500">
        <w:tc>
          <w:tcPr>
            <w:tcW w:w="4606" w:type="dxa"/>
            <w:tcBorders>
              <w:top w:val="single" w:sz="4" w:space="0" w:color="000000"/>
              <w:left w:val="single" w:sz="4" w:space="0" w:color="000000"/>
              <w:bottom w:val="single" w:sz="4" w:space="0" w:color="000000"/>
            </w:tcBorders>
            <w:shd w:val="clear" w:color="auto" w:fill="auto"/>
          </w:tcPr>
          <w:p w14:paraId="7EF250C7" w14:textId="77777777" w:rsidR="002F0500" w:rsidRDefault="002F0500" w:rsidP="002F0500">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111DAB4" w14:textId="5DAF0E43" w:rsidR="002F0500" w:rsidRDefault="00290990" w:rsidP="002F0500">
            <w:pPr>
              <w:tabs>
                <w:tab w:val="left" w:pos="360"/>
              </w:tabs>
              <w:snapToGrid w:val="0"/>
              <w:jc w:val="center"/>
            </w:pPr>
            <w:r>
              <w:t>0</w:t>
            </w:r>
          </w:p>
        </w:tc>
      </w:tr>
      <w:tr w:rsidR="002F0500" w14:paraId="2B642336" w14:textId="77777777" w:rsidTr="002F0500">
        <w:tc>
          <w:tcPr>
            <w:tcW w:w="4606" w:type="dxa"/>
            <w:tcBorders>
              <w:top w:val="single" w:sz="4" w:space="0" w:color="000000"/>
              <w:left w:val="single" w:sz="4" w:space="0" w:color="000000"/>
              <w:bottom w:val="single" w:sz="4" w:space="0" w:color="000000"/>
            </w:tcBorders>
            <w:shd w:val="clear" w:color="auto" w:fill="auto"/>
          </w:tcPr>
          <w:p w14:paraId="3C4000D5" w14:textId="77777777" w:rsidR="002F0500" w:rsidRDefault="002F0500" w:rsidP="002F0500">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E6CB4E1" w14:textId="1FC316A7" w:rsidR="002F0500" w:rsidRDefault="00290990" w:rsidP="002F0500">
            <w:pPr>
              <w:tabs>
                <w:tab w:val="left" w:pos="360"/>
              </w:tabs>
              <w:snapToGrid w:val="0"/>
              <w:jc w:val="center"/>
            </w:pPr>
            <w:r>
              <w:t>0</w:t>
            </w:r>
          </w:p>
        </w:tc>
      </w:tr>
      <w:tr w:rsidR="002F0500" w14:paraId="788372F9" w14:textId="77777777" w:rsidTr="002F0500">
        <w:tc>
          <w:tcPr>
            <w:tcW w:w="4606" w:type="dxa"/>
            <w:tcBorders>
              <w:top w:val="single" w:sz="4" w:space="0" w:color="000000"/>
              <w:left w:val="single" w:sz="4" w:space="0" w:color="000000"/>
              <w:bottom w:val="single" w:sz="4" w:space="0" w:color="000000"/>
            </w:tcBorders>
            <w:shd w:val="clear" w:color="auto" w:fill="F2F2F2"/>
          </w:tcPr>
          <w:p w14:paraId="3BA791AE" w14:textId="77777777" w:rsidR="002F0500" w:rsidRDefault="002F0500" w:rsidP="002F0500">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268C897E" w14:textId="582C921D" w:rsidR="002F0500" w:rsidRDefault="00290990" w:rsidP="002F0500">
            <w:pPr>
              <w:tabs>
                <w:tab w:val="left" w:pos="360"/>
              </w:tabs>
              <w:snapToGrid w:val="0"/>
              <w:jc w:val="center"/>
              <w:rPr>
                <w:b/>
              </w:rPr>
            </w:pPr>
            <w:r>
              <w:rPr>
                <w:b/>
              </w:rPr>
              <w:t>16</w:t>
            </w:r>
          </w:p>
        </w:tc>
      </w:tr>
    </w:tbl>
    <w:p w14:paraId="7D17DDD5" w14:textId="77777777" w:rsidR="00E32D7B" w:rsidRDefault="00E32D7B">
      <w:pPr>
        <w:rPr>
          <w:color w:val="C00000"/>
        </w:rPr>
      </w:pPr>
    </w:p>
    <w:p w14:paraId="7986489C" w14:textId="77777777" w:rsidR="002F0500" w:rsidRDefault="002F0500">
      <w:pPr>
        <w:rPr>
          <w:color w:val="C00000"/>
        </w:rPr>
      </w:pPr>
    </w:p>
    <w:p w14:paraId="2F9C7DC9" w14:textId="77777777" w:rsidR="002F0500" w:rsidRDefault="002F0500">
      <w:pPr>
        <w:rPr>
          <w:color w:val="C00000"/>
        </w:rPr>
      </w:pPr>
    </w:p>
    <w:p w14:paraId="21925E44" w14:textId="77777777" w:rsidR="002F0500" w:rsidRDefault="002F0500">
      <w:pPr>
        <w:rPr>
          <w:color w:val="C00000"/>
        </w:rPr>
      </w:pPr>
    </w:p>
    <w:p w14:paraId="07370CCE" w14:textId="77777777" w:rsidR="002F0500" w:rsidRDefault="002F0500">
      <w:pPr>
        <w:rPr>
          <w:color w:val="C00000"/>
        </w:rPr>
      </w:pPr>
    </w:p>
    <w:p w14:paraId="65F2F3DB" w14:textId="77777777" w:rsidR="002F0500" w:rsidRDefault="002F0500">
      <w:pPr>
        <w:rPr>
          <w:color w:val="C00000"/>
        </w:rPr>
      </w:pPr>
    </w:p>
    <w:p w14:paraId="3481FB2A" w14:textId="77777777" w:rsidR="002F0500" w:rsidRDefault="002F0500">
      <w:pPr>
        <w:rPr>
          <w:color w:val="C00000"/>
        </w:rPr>
      </w:pPr>
    </w:p>
    <w:p w14:paraId="798D5598" w14:textId="77777777" w:rsidR="002F0500" w:rsidRDefault="002F0500">
      <w:pPr>
        <w:rPr>
          <w:color w:val="C00000"/>
        </w:rPr>
      </w:pPr>
    </w:p>
    <w:p w14:paraId="17A62B11" w14:textId="77777777" w:rsidR="00E32D7B" w:rsidRDefault="00E32D7B" w:rsidP="00882E8E">
      <w:pPr>
        <w:pStyle w:val="Balk4"/>
        <w:numPr>
          <w:ilvl w:val="1"/>
          <w:numId w:val="5"/>
        </w:numPr>
        <w:ind w:left="0" w:firstLine="851"/>
        <w:rPr>
          <w:i/>
          <w:iCs/>
          <w:color w:val="0000CC"/>
          <w:sz w:val="24"/>
          <w:szCs w:val="24"/>
        </w:rPr>
      </w:pPr>
      <w:bookmarkStart w:id="104" w:name="__RefHeading__177_1323963809"/>
      <w:bookmarkStart w:id="105" w:name="__RefHeading__306_597354004"/>
      <w:bookmarkStart w:id="106" w:name="__RefHeading__220_1086036030"/>
      <w:bookmarkStart w:id="107" w:name="__RefHeading__165_1589488387"/>
      <w:bookmarkStart w:id="108" w:name="__RefHeading___Toc450743417"/>
      <w:bookmarkStart w:id="109" w:name="__RefHeading__742_2095565461"/>
      <w:bookmarkStart w:id="110" w:name="__RefHeading__599_796719703"/>
      <w:bookmarkStart w:id="111" w:name="_Toc69304460"/>
      <w:bookmarkEnd w:id="104"/>
      <w:bookmarkEnd w:id="105"/>
      <w:bookmarkEnd w:id="106"/>
      <w:bookmarkEnd w:id="107"/>
      <w:bookmarkEnd w:id="108"/>
      <w:bookmarkEnd w:id="109"/>
      <w:bookmarkEnd w:id="110"/>
      <w:r>
        <w:rPr>
          <w:color w:val="C00000"/>
          <w:sz w:val="24"/>
          <w:szCs w:val="24"/>
        </w:rPr>
        <w:lastRenderedPageBreak/>
        <w:t>MÜLHAKAT ADLİYELERİ</w:t>
      </w:r>
      <w:bookmarkEnd w:id="111"/>
    </w:p>
    <w:p w14:paraId="6DEFA789" w14:textId="77777777" w:rsidR="002F0500" w:rsidRDefault="002F0500" w:rsidP="002F0500">
      <w:pPr>
        <w:tabs>
          <w:tab w:val="left" w:pos="360"/>
        </w:tabs>
        <w:jc w:val="both"/>
        <w:rPr>
          <w:b/>
          <w:color w:val="CC0000"/>
        </w:rPr>
      </w:pPr>
      <w:bookmarkStart w:id="112" w:name="__RefHeading__179_1323963809"/>
      <w:bookmarkStart w:id="113" w:name="__RefHeading__308_597354004"/>
      <w:bookmarkStart w:id="114" w:name="__RefHeading__222_1086036030"/>
      <w:bookmarkStart w:id="115" w:name="__RefHeading__167_1589488387"/>
      <w:bookmarkStart w:id="116" w:name="__RefHeading___Toc450743418"/>
      <w:bookmarkStart w:id="117" w:name="__RefHeading__744_2095565461"/>
      <w:bookmarkStart w:id="118" w:name="__RefHeading__601_796719703"/>
      <w:bookmarkEnd w:id="112"/>
      <w:bookmarkEnd w:id="113"/>
      <w:bookmarkEnd w:id="114"/>
      <w:bookmarkEnd w:id="115"/>
      <w:bookmarkEnd w:id="116"/>
      <w:bookmarkEnd w:id="117"/>
      <w:bookmarkEnd w:id="118"/>
    </w:p>
    <w:p w14:paraId="1DFB1CDF" w14:textId="717A3D15" w:rsidR="002F0500" w:rsidRDefault="002F0500" w:rsidP="002F0500">
      <w:pPr>
        <w:pStyle w:val="Balk4"/>
        <w:ind w:left="851"/>
      </w:pPr>
      <w:r>
        <w:rPr>
          <w:color w:val="C00000"/>
          <w:sz w:val="24"/>
          <w:szCs w:val="24"/>
        </w:rPr>
        <w:t xml:space="preserve"> </w:t>
      </w:r>
      <w:bookmarkStart w:id="119" w:name="_Toc69304461"/>
      <w:r>
        <w:rPr>
          <w:color w:val="C00000"/>
          <w:sz w:val="24"/>
          <w:szCs w:val="24"/>
        </w:rPr>
        <w:t>ARALIK ADLİYESİ</w:t>
      </w:r>
      <w:bookmarkEnd w:id="119"/>
    </w:p>
    <w:p w14:paraId="458F5248" w14:textId="77777777" w:rsidR="002F0500" w:rsidRDefault="002F0500" w:rsidP="002F0500">
      <w:pPr>
        <w:tabs>
          <w:tab w:val="left" w:pos="360"/>
        </w:tabs>
        <w:jc w:val="both"/>
      </w:pPr>
    </w:p>
    <w:p w14:paraId="265461A2" w14:textId="77777777" w:rsidR="002F0500" w:rsidRDefault="002F0500" w:rsidP="002F0500">
      <w:pPr>
        <w:tabs>
          <w:tab w:val="left" w:pos="360"/>
        </w:tabs>
        <w:jc w:val="both"/>
      </w:pPr>
      <w:r>
        <w:rPr>
          <w:b/>
        </w:rPr>
        <w:t>Mahkemeler, Cumhuriyet Başsavcılıkları ve Adli Birimlere Göre Personelin Dağılımı</w:t>
      </w:r>
    </w:p>
    <w:p w14:paraId="0E3256A7" w14:textId="77777777" w:rsidR="002F0500" w:rsidRDefault="002F0500" w:rsidP="002F0500">
      <w:pPr>
        <w:tabs>
          <w:tab w:val="left" w:pos="360"/>
        </w:tabs>
        <w:jc w:val="both"/>
      </w:pPr>
    </w:p>
    <w:p w14:paraId="3C32ED21"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2F0500" w14:paraId="4538E4FF" w14:textId="77777777" w:rsidTr="002F0500">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08BFE821" w14:textId="77777777" w:rsidR="002F0500" w:rsidRDefault="002F0500" w:rsidP="002F0500">
            <w:pPr>
              <w:tabs>
                <w:tab w:val="left" w:pos="360"/>
              </w:tabs>
              <w:jc w:val="center"/>
            </w:pPr>
            <w:r>
              <w:rPr>
                <w:b/>
                <w:color w:val="FFFFFF"/>
              </w:rPr>
              <w:t>Mahkemelere Göre Dağılım</w:t>
            </w:r>
          </w:p>
        </w:tc>
      </w:tr>
      <w:tr w:rsidR="002F0500" w14:paraId="02347004" w14:textId="77777777" w:rsidTr="002F0500">
        <w:trPr>
          <w:trHeight w:val="265"/>
        </w:trPr>
        <w:tc>
          <w:tcPr>
            <w:tcW w:w="4278" w:type="dxa"/>
            <w:tcBorders>
              <w:top w:val="single" w:sz="4" w:space="0" w:color="000000"/>
              <w:left w:val="single" w:sz="4" w:space="0" w:color="000000"/>
              <w:bottom w:val="single" w:sz="4" w:space="0" w:color="000000"/>
            </w:tcBorders>
            <w:shd w:val="clear" w:color="auto" w:fill="auto"/>
          </w:tcPr>
          <w:p w14:paraId="32B5EE84" w14:textId="1FF19BE6" w:rsidR="002F0500" w:rsidRDefault="00666295" w:rsidP="00666295">
            <w:pPr>
              <w:tabs>
                <w:tab w:val="left" w:pos="360"/>
              </w:tabs>
              <w:jc w:val="both"/>
            </w:pPr>
            <w:r>
              <w:t>Tüm Mahkemeler</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88C1CAB" w14:textId="013C87ED" w:rsidR="002F0500" w:rsidRDefault="00666295" w:rsidP="002F0500">
            <w:pPr>
              <w:tabs>
                <w:tab w:val="left" w:pos="360"/>
              </w:tabs>
              <w:snapToGrid w:val="0"/>
              <w:jc w:val="center"/>
            </w:pPr>
            <w:r>
              <w:t>3</w:t>
            </w:r>
          </w:p>
        </w:tc>
      </w:tr>
      <w:tr w:rsidR="002F0500" w14:paraId="455ADDF7" w14:textId="77777777" w:rsidTr="002F0500">
        <w:trPr>
          <w:trHeight w:val="265"/>
        </w:trPr>
        <w:tc>
          <w:tcPr>
            <w:tcW w:w="4278" w:type="dxa"/>
            <w:tcBorders>
              <w:top w:val="single" w:sz="4" w:space="0" w:color="000000"/>
              <w:left w:val="single" w:sz="4" w:space="0" w:color="000000"/>
              <w:bottom w:val="single" w:sz="4" w:space="0" w:color="000000"/>
            </w:tcBorders>
            <w:shd w:val="clear" w:color="auto" w:fill="FFFFFF"/>
          </w:tcPr>
          <w:p w14:paraId="0ACB68E8" w14:textId="77777777" w:rsidR="002F0500" w:rsidRDefault="002F0500" w:rsidP="002F0500">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8844514" w14:textId="049777DD" w:rsidR="002F0500" w:rsidRDefault="00666295" w:rsidP="002F0500">
            <w:pPr>
              <w:tabs>
                <w:tab w:val="left" w:pos="360"/>
              </w:tabs>
              <w:snapToGrid w:val="0"/>
              <w:jc w:val="center"/>
              <w:rPr>
                <w:b/>
              </w:rPr>
            </w:pPr>
            <w:r>
              <w:rPr>
                <w:b/>
              </w:rPr>
              <w:t>3</w:t>
            </w:r>
          </w:p>
        </w:tc>
      </w:tr>
    </w:tbl>
    <w:p w14:paraId="4A02346E" w14:textId="77777777" w:rsidR="002F0500" w:rsidRDefault="002F0500" w:rsidP="002F0500">
      <w:pPr>
        <w:tabs>
          <w:tab w:val="left" w:pos="360"/>
        </w:tabs>
        <w:jc w:val="both"/>
      </w:pPr>
    </w:p>
    <w:tbl>
      <w:tblPr>
        <w:tblW w:w="9072" w:type="dxa"/>
        <w:tblLayout w:type="fixed"/>
        <w:tblLook w:val="0000" w:firstRow="0" w:lastRow="0" w:firstColumn="0" w:lastColumn="0" w:noHBand="0" w:noVBand="0"/>
      </w:tblPr>
      <w:tblGrid>
        <w:gridCol w:w="4287"/>
        <w:gridCol w:w="4785"/>
      </w:tblGrid>
      <w:tr w:rsidR="002F0500" w14:paraId="59CF2547" w14:textId="77777777" w:rsidTr="002F0500">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51A248C9" w14:textId="77777777" w:rsidR="002F0500" w:rsidRDefault="002F0500" w:rsidP="002F0500">
            <w:pPr>
              <w:tabs>
                <w:tab w:val="left" w:pos="360"/>
              </w:tabs>
              <w:jc w:val="center"/>
            </w:pPr>
            <w:r>
              <w:rPr>
                <w:b/>
                <w:color w:val="FFFFFF"/>
              </w:rPr>
              <w:t>Cumhuriyet Başsavcılığına Göre Dağılım</w:t>
            </w:r>
          </w:p>
        </w:tc>
      </w:tr>
      <w:tr w:rsidR="002F0500" w14:paraId="10CF3BDD" w14:textId="77777777" w:rsidTr="002F0500">
        <w:tc>
          <w:tcPr>
            <w:tcW w:w="4287" w:type="dxa"/>
            <w:tcBorders>
              <w:top w:val="single" w:sz="4" w:space="0" w:color="000000"/>
              <w:left w:val="single" w:sz="4" w:space="0" w:color="000000"/>
              <w:bottom w:val="single" w:sz="4" w:space="0" w:color="000000"/>
            </w:tcBorders>
            <w:shd w:val="clear" w:color="auto" w:fill="auto"/>
          </w:tcPr>
          <w:p w14:paraId="7AD601F6" w14:textId="7E49029D" w:rsidR="002F0500" w:rsidRDefault="00666295" w:rsidP="002F0500">
            <w:pPr>
              <w:tabs>
                <w:tab w:val="left" w:pos="360"/>
              </w:tabs>
            </w:pPr>
            <w:r>
              <w:t>Tüm Bürolar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7F162D27" w14:textId="70AFED2B" w:rsidR="002F0500" w:rsidRDefault="00666295" w:rsidP="002F0500">
            <w:pPr>
              <w:tabs>
                <w:tab w:val="left" w:pos="360"/>
              </w:tabs>
              <w:snapToGrid w:val="0"/>
              <w:jc w:val="center"/>
            </w:pPr>
            <w:r>
              <w:t>3</w:t>
            </w:r>
          </w:p>
        </w:tc>
      </w:tr>
      <w:tr w:rsidR="002F0500" w14:paraId="290F53A3" w14:textId="77777777" w:rsidTr="002F0500">
        <w:tc>
          <w:tcPr>
            <w:tcW w:w="4287" w:type="dxa"/>
            <w:tcBorders>
              <w:top w:val="single" w:sz="4" w:space="0" w:color="000000"/>
              <w:left w:val="single" w:sz="4" w:space="0" w:color="000000"/>
              <w:bottom w:val="single" w:sz="4" w:space="0" w:color="000000"/>
            </w:tcBorders>
            <w:shd w:val="clear" w:color="auto" w:fill="auto"/>
          </w:tcPr>
          <w:p w14:paraId="29E0DB88" w14:textId="77777777" w:rsidR="002F0500" w:rsidRDefault="002F0500" w:rsidP="002F0500">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3252AEF9" w14:textId="045A3709" w:rsidR="002F0500" w:rsidRDefault="00922633" w:rsidP="002F0500">
            <w:pPr>
              <w:tabs>
                <w:tab w:val="left" w:pos="360"/>
              </w:tabs>
              <w:snapToGrid w:val="0"/>
              <w:jc w:val="center"/>
              <w:rPr>
                <w:b/>
              </w:rPr>
            </w:pPr>
            <w:r>
              <w:rPr>
                <w:b/>
              </w:rPr>
              <w:t>3</w:t>
            </w:r>
          </w:p>
        </w:tc>
      </w:tr>
    </w:tbl>
    <w:p w14:paraId="4C084B23"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75375D05" w14:textId="77777777" w:rsidR="002F0500" w:rsidRDefault="002F0500" w:rsidP="002F0500">
      <w:pPr>
        <w:rPr>
          <w:b/>
          <w:color w:val="FFFFFF"/>
        </w:rPr>
        <w:sectPr w:rsidR="002F0500" w:rsidSect="00555070">
          <w:type w:val="continuous"/>
          <w:pgSz w:w="11906" w:h="16838"/>
          <w:pgMar w:top="1417" w:right="1417" w:bottom="1417" w:left="1417" w:header="708" w:footer="708" w:gutter="0"/>
          <w:cols w:space="708"/>
          <w:docGrid w:linePitch="360"/>
        </w:sectPr>
      </w:pPr>
    </w:p>
    <w:tbl>
      <w:tblPr>
        <w:tblW w:w="9083" w:type="dxa"/>
        <w:tblLayout w:type="fixed"/>
        <w:tblLook w:val="0000" w:firstRow="0" w:lastRow="0" w:firstColumn="0" w:lastColumn="0" w:noHBand="0" w:noVBand="0"/>
      </w:tblPr>
      <w:tblGrid>
        <w:gridCol w:w="4412"/>
        <w:gridCol w:w="4660"/>
        <w:gridCol w:w="11"/>
      </w:tblGrid>
      <w:tr w:rsidR="002F0500" w14:paraId="44F25376" w14:textId="77777777" w:rsidTr="002F0500">
        <w:trPr>
          <w:trHeight w:val="276"/>
        </w:trPr>
        <w:tc>
          <w:tcPr>
            <w:tcW w:w="9083" w:type="dxa"/>
            <w:gridSpan w:val="3"/>
            <w:tcBorders>
              <w:top w:val="single" w:sz="4" w:space="0" w:color="000000"/>
              <w:left w:val="single" w:sz="4" w:space="0" w:color="000000"/>
              <w:bottom w:val="single" w:sz="4" w:space="0" w:color="000000"/>
              <w:right w:val="single" w:sz="4" w:space="0" w:color="000000"/>
            </w:tcBorders>
            <w:shd w:val="clear" w:color="auto" w:fill="C00000"/>
          </w:tcPr>
          <w:p w14:paraId="67F88AD1" w14:textId="77777777" w:rsidR="002F0500" w:rsidRDefault="002F0500" w:rsidP="002F0500">
            <w:pPr>
              <w:tabs>
                <w:tab w:val="left" w:pos="360"/>
              </w:tabs>
              <w:jc w:val="center"/>
            </w:pPr>
            <w:r>
              <w:rPr>
                <w:b/>
                <w:color w:val="FFFFFF"/>
              </w:rPr>
              <w:t>Diğer Birimlere Göre Dağılım</w:t>
            </w:r>
          </w:p>
        </w:tc>
      </w:tr>
      <w:tr w:rsidR="002F0500" w14:paraId="3EDDAFD7"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auto"/>
          </w:tcPr>
          <w:p w14:paraId="1F78A00C" w14:textId="1F45B274" w:rsidR="002F0500" w:rsidRDefault="00922633" w:rsidP="002F0500">
            <w:pPr>
              <w:tabs>
                <w:tab w:val="left" w:pos="360"/>
              </w:tabs>
            </w:pPr>
            <w:r>
              <w:t>Aralık</w:t>
            </w:r>
            <w:r w:rsidR="002F0500">
              <w:t xml:space="preserve"> İcra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A0BF74" w14:textId="021ADD98" w:rsidR="002F0500" w:rsidRDefault="00666295" w:rsidP="002F0500">
            <w:pPr>
              <w:tabs>
                <w:tab w:val="left" w:pos="360"/>
              </w:tabs>
              <w:snapToGrid w:val="0"/>
              <w:jc w:val="center"/>
            </w:pPr>
            <w:r>
              <w:t>Yazı İşleri Müdürü Tarafından Yürütülmektedir</w:t>
            </w:r>
          </w:p>
        </w:tc>
      </w:tr>
      <w:tr w:rsidR="002F0500" w14:paraId="67A8EC1F"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FFFFF"/>
          </w:tcPr>
          <w:p w14:paraId="59AF97C2" w14:textId="0542D58E" w:rsidR="002F0500" w:rsidRDefault="00922633" w:rsidP="002F0500">
            <w:pPr>
              <w:tabs>
                <w:tab w:val="left" w:pos="360"/>
              </w:tabs>
            </w:pPr>
            <w:r>
              <w:t>Aralık</w:t>
            </w:r>
            <w:r w:rsidR="002F0500">
              <w:t xml:space="preserve"> İdari İşler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05DC059" w14:textId="56B536EC" w:rsidR="002F0500" w:rsidRDefault="00666295" w:rsidP="002F0500">
            <w:pPr>
              <w:tabs>
                <w:tab w:val="left" w:pos="360"/>
              </w:tabs>
              <w:snapToGrid w:val="0"/>
              <w:jc w:val="center"/>
            </w:pPr>
            <w:r>
              <w:t>Yazı İşleri Müdürü Tarafından Yürütülmektedir</w:t>
            </w:r>
          </w:p>
        </w:tc>
      </w:tr>
      <w:tr w:rsidR="002F0500" w14:paraId="2A476183"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567760A4" w14:textId="3A8854A2" w:rsidR="002F0500" w:rsidRDefault="00922633" w:rsidP="00922633">
            <w:pPr>
              <w:tabs>
                <w:tab w:val="left" w:pos="360"/>
              </w:tabs>
            </w:pPr>
            <w:r>
              <w:t>Aralık</w:t>
            </w:r>
            <w:r w:rsidR="002F0500">
              <w:t xml:space="preserve"> Bilgi İşlem Şefliği</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3CC34553" w14:textId="16458574" w:rsidR="002F0500" w:rsidRDefault="00666295" w:rsidP="002F0500">
            <w:pPr>
              <w:tabs>
                <w:tab w:val="left" w:pos="360"/>
              </w:tabs>
              <w:snapToGrid w:val="0"/>
              <w:jc w:val="center"/>
            </w:pPr>
            <w:r>
              <w:t>Bulunmamaktadır</w:t>
            </w:r>
          </w:p>
        </w:tc>
      </w:tr>
      <w:tr w:rsidR="002F0500" w14:paraId="6EF1B433" w14:textId="77777777" w:rsidTr="002F0500">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0F74A8B2" w14:textId="77777777" w:rsidR="002F0500" w:rsidRDefault="002F0500" w:rsidP="002F0500">
            <w:pPr>
              <w:tabs>
                <w:tab w:val="left" w:pos="360"/>
              </w:tabs>
            </w:pPr>
            <w:r>
              <w:rPr>
                <w:b/>
              </w:rPr>
              <w:t>TOPLAM</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097880CB" w14:textId="110D8C73" w:rsidR="002F0500" w:rsidRPr="005774EC" w:rsidRDefault="00922633" w:rsidP="002F0500">
            <w:pPr>
              <w:tabs>
                <w:tab w:val="left" w:pos="360"/>
              </w:tabs>
              <w:snapToGrid w:val="0"/>
              <w:jc w:val="center"/>
              <w:rPr>
                <w:b/>
              </w:rPr>
            </w:pPr>
            <w:r>
              <w:rPr>
                <w:b/>
              </w:rPr>
              <w:t>0</w:t>
            </w:r>
          </w:p>
        </w:tc>
      </w:tr>
    </w:tbl>
    <w:p w14:paraId="499AFB2B" w14:textId="77777777" w:rsidR="002F0500" w:rsidRDefault="002F0500" w:rsidP="002F0500">
      <w:pPr>
        <w:sectPr w:rsidR="002F0500" w:rsidSect="00555070">
          <w:type w:val="continuous"/>
          <w:pgSz w:w="11906" w:h="16838"/>
          <w:pgMar w:top="1417" w:right="1417" w:bottom="1417" w:left="1417" w:header="708" w:footer="708" w:gutter="0"/>
          <w:cols w:space="708"/>
          <w:docGrid w:linePitch="360"/>
        </w:sectPr>
      </w:pPr>
    </w:p>
    <w:p w14:paraId="62BF9E55" w14:textId="77777777" w:rsidR="002F0500" w:rsidRDefault="002F0500" w:rsidP="002F0500">
      <w:pPr>
        <w:pageBreakBefore/>
        <w:numPr>
          <w:ilvl w:val="2"/>
          <w:numId w:val="3"/>
        </w:numPr>
        <w:tabs>
          <w:tab w:val="left" w:pos="360"/>
        </w:tabs>
        <w:ind w:left="0" w:firstLine="0"/>
        <w:jc w:val="both"/>
      </w:pPr>
      <w:r>
        <w:rPr>
          <w:b/>
        </w:rPr>
        <w:lastRenderedPageBreak/>
        <w:t>Unvana Göre Dağılım</w:t>
      </w:r>
    </w:p>
    <w:p w14:paraId="6C2A06FB" w14:textId="77777777" w:rsidR="002F0500" w:rsidRDefault="002F0500" w:rsidP="002F0500">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2F0500" w14:paraId="6B567C70" w14:textId="77777777" w:rsidTr="002F0500">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35ABECD" w14:textId="77777777" w:rsidR="002F0500" w:rsidRDefault="002F0500" w:rsidP="002F0500">
            <w:pPr>
              <w:tabs>
                <w:tab w:val="left" w:pos="360"/>
              </w:tabs>
              <w:jc w:val="center"/>
            </w:pPr>
            <w:r>
              <w:rPr>
                <w:b/>
              </w:rPr>
              <w:t>Merkez Adliyesi Mahkemeleri, Cumhuriyet Savcılıkları ve Adli Birimlere Göre Dağılım</w:t>
            </w:r>
          </w:p>
        </w:tc>
      </w:tr>
      <w:tr w:rsidR="002F0500" w14:paraId="14EDE98E"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6FF0B6D7" w14:textId="77777777" w:rsidR="002F0500" w:rsidRDefault="002F0500" w:rsidP="002F0500">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0A35484" w14:textId="1B239329" w:rsidR="002F0500" w:rsidRDefault="00922633" w:rsidP="002F0500">
            <w:pPr>
              <w:tabs>
                <w:tab w:val="left" w:pos="360"/>
              </w:tabs>
              <w:snapToGrid w:val="0"/>
              <w:jc w:val="center"/>
            </w:pPr>
            <w:r>
              <w:t>0</w:t>
            </w:r>
          </w:p>
        </w:tc>
      </w:tr>
      <w:tr w:rsidR="002F0500" w14:paraId="1CB8E9B1"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06259667" w14:textId="77777777" w:rsidR="002F0500" w:rsidRDefault="002F0500" w:rsidP="002F0500">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B0793AB" w14:textId="3ED14A3C" w:rsidR="002F0500" w:rsidRDefault="00922633" w:rsidP="002F0500">
            <w:pPr>
              <w:tabs>
                <w:tab w:val="left" w:pos="360"/>
              </w:tabs>
              <w:snapToGrid w:val="0"/>
              <w:jc w:val="center"/>
            </w:pPr>
            <w:r>
              <w:t>0</w:t>
            </w:r>
          </w:p>
        </w:tc>
      </w:tr>
      <w:tr w:rsidR="002F0500" w14:paraId="3FA984F9"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7CE9F002" w14:textId="77777777" w:rsidR="002F0500" w:rsidRDefault="002F0500" w:rsidP="002F0500">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5A96C39" w14:textId="7E19BE6E" w:rsidR="002F0500" w:rsidRDefault="00922633" w:rsidP="002F0500">
            <w:pPr>
              <w:tabs>
                <w:tab w:val="left" w:pos="360"/>
              </w:tabs>
              <w:snapToGrid w:val="0"/>
              <w:jc w:val="center"/>
            </w:pPr>
            <w:r>
              <w:t>0</w:t>
            </w:r>
          </w:p>
        </w:tc>
      </w:tr>
      <w:tr w:rsidR="002F0500" w14:paraId="3F9B73B8"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655F1C1F" w14:textId="77777777" w:rsidR="002F0500" w:rsidRDefault="002F0500" w:rsidP="002F0500">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CC6BF09" w14:textId="3CAB6B9C" w:rsidR="002F0500" w:rsidRDefault="00922633" w:rsidP="002F0500">
            <w:pPr>
              <w:tabs>
                <w:tab w:val="left" w:pos="360"/>
              </w:tabs>
              <w:snapToGrid w:val="0"/>
              <w:jc w:val="center"/>
            </w:pPr>
            <w:r>
              <w:t>1</w:t>
            </w:r>
          </w:p>
        </w:tc>
      </w:tr>
      <w:tr w:rsidR="002F0500" w14:paraId="40BD3D14"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49B31D34" w14:textId="77777777" w:rsidR="002F0500" w:rsidRDefault="002F0500" w:rsidP="002F0500">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774390A" w14:textId="174C1E02" w:rsidR="002F0500" w:rsidRDefault="00922633" w:rsidP="002F0500">
            <w:pPr>
              <w:tabs>
                <w:tab w:val="left" w:pos="360"/>
              </w:tabs>
              <w:snapToGrid w:val="0"/>
              <w:jc w:val="center"/>
            </w:pPr>
            <w:r>
              <w:t>0</w:t>
            </w:r>
          </w:p>
        </w:tc>
      </w:tr>
      <w:tr w:rsidR="002F0500" w14:paraId="589953F9" w14:textId="77777777" w:rsidTr="002F0500">
        <w:trPr>
          <w:trHeight w:val="254"/>
        </w:trPr>
        <w:tc>
          <w:tcPr>
            <w:tcW w:w="4357" w:type="dxa"/>
            <w:tcBorders>
              <w:top w:val="single" w:sz="4" w:space="0" w:color="000000"/>
              <w:left w:val="single" w:sz="4" w:space="0" w:color="000000"/>
              <w:bottom w:val="single" w:sz="4" w:space="0" w:color="000000"/>
            </w:tcBorders>
            <w:shd w:val="clear" w:color="auto" w:fill="auto"/>
          </w:tcPr>
          <w:p w14:paraId="36DCF944" w14:textId="77777777" w:rsidR="002F0500" w:rsidRDefault="002F0500" w:rsidP="002F0500">
            <w:pPr>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65366BD" w14:textId="5E280080" w:rsidR="002F0500" w:rsidRDefault="00922633" w:rsidP="002F0500">
            <w:pPr>
              <w:tabs>
                <w:tab w:val="left" w:pos="360"/>
              </w:tabs>
              <w:snapToGrid w:val="0"/>
              <w:jc w:val="center"/>
            </w:pPr>
            <w:r>
              <w:t>6</w:t>
            </w:r>
          </w:p>
        </w:tc>
      </w:tr>
      <w:tr w:rsidR="002F0500" w14:paraId="5FB9E50A"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0D376634" w14:textId="77777777" w:rsidR="002F0500" w:rsidRDefault="002F0500" w:rsidP="002F0500">
            <w:pPr>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1589E34" w14:textId="3FA81D2B" w:rsidR="002F0500" w:rsidRDefault="00922633" w:rsidP="002F0500">
            <w:pPr>
              <w:tabs>
                <w:tab w:val="left" w:pos="360"/>
              </w:tabs>
              <w:snapToGrid w:val="0"/>
              <w:jc w:val="center"/>
            </w:pPr>
            <w:r>
              <w:t>2</w:t>
            </w:r>
          </w:p>
        </w:tc>
      </w:tr>
      <w:tr w:rsidR="002F0500" w14:paraId="2E60F36A"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79949AA7" w14:textId="77777777" w:rsidR="002F0500" w:rsidRDefault="002F0500" w:rsidP="002F0500">
            <w:pPr>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4FDF9B2" w14:textId="2F73DF53" w:rsidR="002F0500" w:rsidRDefault="00922633" w:rsidP="002F0500">
            <w:pPr>
              <w:tabs>
                <w:tab w:val="left" w:pos="360"/>
              </w:tabs>
              <w:snapToGrid w:val="0"/>
              <w:jc w:val="center"/>
            </w:pPr>
            <w:r>
              <w:t>0</w:t>
            </w:r>
          </w:p>
        </w:tc>
      </w:tr>
      <w:tr w:rsidR="002F0500" w14:paraId="75B01738"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5866E380" w14:textId="77777777" w:rsidR="002F0500" w:rsidRDefault="002F0500" w:rsidP="002F0500">
            <w:pPr>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E3295F7" w14:textId="0B4B51CA" w:rsidR="002F0500" w:rsidRDefault="00922633" w:rsidP="002F0500">
            <w:pPr>
              <w:tabs>
                <w:tab w:val="left" w:pos="360"/>
              </w:tabs>
              <w:snapToGrid w:val="0"/>
              <w:jc w:val="center"/>
            </w:pPr>
            <w:r>
              <w:t>0</w:t>
            </w:r>
          </w:p>
        </w:tc>
      </w:tr>
      <w:tr w:rsidR="002F0500" w14:paraId="08EB371C"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7F77AE29" w14:textId="77777777" w:rsidR="002F0500" w:rsidRDefault="002F0500" w:rsidP="002F0500">
            <w:pPr>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D614D9C" w14:textId="638D75AB" w:rsidR="002F0500" w:rsidRDefault="00922633" w:rsidP="002F0500">
            <w:pPr>
              <w:tabs>
                <w:tab w:val="left" w:pos="360"/>
              </w:tabs>
              <w:snapToGrid w:val="0"/>
              <w:jc w:val="center"/>
            </w:pPr>
            <w:r>
              <w:t>0</w:t>
            </w:r>
          </w:p>
        </w:tc>
      </w:tr>
      <w:tr w:rsidR="002F0500" w14:paraId="7A4B9EE3"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42ADF40E" w14:textId="77777777" w:rsidR="002F0500" w:rsidRDefault="002F0500" w:rsidP="002F0500">
            <w:pPr>
              <w:tabs>
                <w:tab w:val="left" w:pos="360"/>
              </w:tabs>
              <w:jc w:val="both"/>
            </w:pPr>
            <w:r>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678907C" w14:textId="44E7FF4E" w:rsidR="002F0500" w:rsidRDefault="00922633" w:rsidP="002F0500">
            <w:pPr>
              <w:tabs>
                <w:tab w:val="left" w:pos="360"/>
              </w:tabs>
              <w:snapToGrid w:val="0"/>
              <w:jc w:val="center"/>
            </w:pPr>
            <w:r>
              <w:t>0</w:t>
            </w:r>
          </w:p>
        </w:tc>
      </w:tr>
      <w:tr w:rsidR="002F0500" w14:paraId="5F9B6752"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421B735C" w14:textId="77777777" w:rsidR="002F0500" w:rsidRDefault="002F0500" w:rsidP="002F0500">
            <w:pPr>
              <w:tabs>
                <w:tab w:val="left" w:pos="360"/>
              </w:tabs>
              <w:jc w:val="both"/>
            </w:pPr>
            <w:r>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22564DE" w14:textId="133A398B" w:rsidR="002F0500" w:rsidRDefault="00922633" w:rsidP="002F0500">
            <w:pPr>
              <w:tabs>
                <w:tab w:val="left" w:pos="360"/>
              </w:tabs>
              <w:snapToGrid w:val="0"/>
              <w:jc w:val="center"/>
            </w:pPr>
            <w:r>
              <w:t>0</w:t>
            </w:r>
          </w:p>
        </w:tc>
      </w:tr>
      <w:tr w:rsidR="002F0500" w14:paraId="734471D4"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67D7AA59" w14:textId="77777777" w:rsidR="002F0500" w:rsidRDefault="002F0500" w:rsidP="002F0500">
            <w:pPr>
              <w:tabs>
                <w:tab w:val="left" w:pos="360"/>
              </w:tabs>
              <w:jc w:val="both"/>
            </w:pPr>
            <w:r>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7AF184F" w14:textId="3BBE33AE" w:rsidR="002F0500" w:rsidRDefault="00922633" w:rsidP="002F0500">
            <w:pPr>
              <w:tabs>
                <w:tab w:val="left" w:pos="360"/>
              </w:tabs>
              <w:snapToGrid w:val="0"/>
              <w:jc w:val="center"/>
            </w:pPr>
            <w:r>
              <w:t>0</w:t>
            </w:r>
          </w:p>
        </w:tc>
      </w:tr>
      <w:tr w:rsidR="002F0500" w14:paraId="42E9AF2E" w14:textId="77777777" w:rsidTr="002F0500">
        <w:trPr>
          <w:trHeight w:val="254"/>
        </w:trPr>
        <w:tc>
          <w:tcPr>
            <w:tcW w:w="4357" w:type="dxa"/>
            <w:tcBorders>
              <w:top w:val="single" w:sz="4" w:space="0" w:color="000000"/>
              <w:left w:val="single" w:sz="4" w:space="0" w:color="000000"/>
              <w:bottom w:val="single" w:sz="4" w:space="0" w:color="000000"/>
            </w:tcBorders>
            <w:shd w:val="clear" w:color="auto" w:fill="auto"/>
          </w:tcPr>
          <w:p w14:paraId="23CFB7C5" w14:textId="77777777" w:rsidR="002F0500" w:rsidRDefault="002F0500" w:rsidP="002F0500">
            <w:pPr>
              <w:tabs>
                <w:tab w:val="left" w:pos="360"/>
              </w:tabs>
              <w:jc w:val="both"/>
            </w:pPr>
            <w: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2C9CDD1" w14:textId="0AD17E2B" w:rsidR="002F0500" w:rsidRDefault="00922633" w:rsidP="002F0500">
            <w:pPr>
              <w:tabs>
                <w:tab w:val="left" w:pos="360"/>
              </w:tabs>
              <w:snapToGrid w:val="0"/>
              <w:jc w:val="center"/>
            </w:pPr>
            <w:r>
              <w:t>0</w:t>
            </w:r>
          </w:p>
        </w:tc>
      </w:tr>
      <w:tr w:rsidR="002F0500" w14:paraId="51FEF365"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19F2530D" w14:textId="77777777" w:rsidR="002F0500" w:rsidRDefault="002F0500" w:rsidP="002F0500">
            <w:pPr>
              <w:tabs>
                <w:tab w:val="left" w:pos="360"/>
              </w:tabs>
              <w:jc w:val="both"/>
            </w:pPr>
            <w:r>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068DD50" w14:textId="21E1F6F0" w:rsidR="002F0500" w:rsidRDefault="00922633" w:rsidP="002F0500">
            <w:pPr>
              <w:tabs>
                <w:tab w:val="left" w:pos="360"/>
              </w:tabs>
              <w:snapToGrid w:val="0"/>
              <w:jc w:val="center"/>
            </w:pPr>
            <w:r>
              <w:t>0</w:t>
            </w:r>
          </w:p>
        </w:tc>
      </w:tr>
      <w:tr w:rsidR="002F0500" w14:paraId="3B9021D7"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3CCC3F69" w14:textId="77777777" w:rsidR="002F0500" w:rsidRDefault="002F0500" w:rsidP="002F0500">
            <w:pPr>
              <w:tabs>
                <w:tab w:val="left" w:pos="360"/>
              </w:tabs>
              <w:jc w:val="both"/>
            </w:pPr>
            <w:r>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2A97F95" w14:textId="74CB1B51" w:rsidR="002F0500" w:rsidRDefault="00922633" w:rsidP="002F0500">
            <w:pPr>
              <w:tabs>
                <w:tab w:val="left" w:pos="360"/>
              </w:tabs>
              <w:snapToGrid w:val="0"/>
              <w:jc w:val="center"/>
            </w:pPr>
            <w:r>
              <w:t>0</w:t>
            </w:r>
          </w:p>
        </w:tc>
      </w:tr>
      <w:tr w:rsidR="002F0500" w14:paraId="0499F934"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236EFD1E" w14:textId="77777777" w:rsidR="002F0500" w:rsidRDefault="002F0500" w:rsidP="002F0500">
            <w:pPr>
              <w:tabs>
                <w:tab w:val="left" w:pos="360"/>
              </w:tabs>
              <w:jc w:val="both"/>
            </w:pPr>
            <w:r>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3F1215E" w14:textId="2EE3F33B" w:rsidR="002F0500" w:rsidRDefault="00922633" w:rsidP="002F0500">
            <w:pPr>
              <w:tabs>
                <w:tab w:val="left" w:pos="360"/>
              </w:tabs>
              <w:snapToGrid w:val="0"/>
              <w:jc w:val="center"/>
            </w:pPr>
            <w:r>
              <w:t>0</w:t>
            </w:r>
          </w:p>
        </w:tc>
      </w:tr>
      <w:tr w:rsidR="002F0500" w14:paraId="54FF695F" w14:textId="77777777" w:rsidTr="002F0500">
        <w:trPr>
          <w:trHeight w:val="271"/>
        </w:trPr>
        <w:tc>
          <w:tcPr>
            <w:tcW w:w="4357" w:type="dxa"/>
            <w:tcBorders>
              <w:top w:val="single" w:sz="4" w:space="0" w:color="000000"/>
              <w:left w:val="single" w:sz="4" w:space="0" w:color="000000"/>
              <w:bottom w:val="single" w:sz="4" w:space="0" w:color="000000"/>
            </w:tcBorders>
            <w:shd w:val="clear" w:color="auto" w:fill="auto"/>
          </w:tcPr>
          <w:p w14:paraId="21FA02A7" w14:textId="77777777" w:rsidR="002F0500" w:rsidRDefault="002F0500" w:rsidP="002F0500">
            <w:pPr>
              <w:tabs>
                <w:tab w:val="left" w:pos="360"/>
              </w:tabs>
              <w:jc w:val="both"/>
            </w:pPr>
            <w:r>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F449471" w14:textId="79F6DB32" w:rsidR="002F0500" w:rsidRDefault="00922633" w:rsidP="002F0500">
            <w:pPr>
              <w:tabs>
                <w:tab w:val="left" w:pos="360"/>
              </w:tabs>
              <w:snapToGrid w:val="0"/>
              <w:jc w:val="center"/>
            </w:pPr>
            <w:r>
              <w:t>0</w:t>
            </w:r>
          </w:p>
        </w:tc>
      </w:tr>
      <w:tr w:rsidR="002F0500" w14:paraId="59DC9BF1" w14:textId="77777777" w:rsidTr="002F0500">
        <w:trPr>
          <w:trHeight w:val="271"/>
        </w:trPr>
        <w:tc>
          <w:tcPr>
            <w:tcW w:w="4357" w:type="dxa"/>
            <w:tcBorders>
              <w:top w:val="single" w:sz="4" w:space="0" w:color="000000"/>
              <w:left w:val="single" w:sz="4" w:space="0" w:color="000000"/>
              <w:bottom w:val="single" w:sz="4" w:space="0" w:color="000000"/>
            </w:tcBorders>
            <w:shd w:val="clear" w:color="auto" w:fill="F2F2F2"/>
          </w:tcPr>
          <w:p w14:paraId="657A55CC" w14:textId="77777777" w:rsidR="002F0500" w:rsidRDefault="002F0500" w:rsidP="002F0500">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13A6FB8" w14:textId="0E441949" w:rsidR="002F0500" w:rsidRDefault="00922633" w:rsidP="002F0500">
            <w:pPr>
              <w:tabs>
                <w:tab w:val="left" w:pos="360"/>
              </w:tabs>
              <w:snapToGrid w:val="0"/>
              <w:jc w:val="center"/>
              <w:rPr>
                <w:b/>
              </w:rPr>
            </w:pPr>
            <w:r>
              <w:rPr>
                <w:b/>
              </w:rPr>
              <w:t>9</w:t>
            </w:r>
          </w:p>
        </w:tc>
      </w:tr>
    </w:tbl>
    <w:p w14:paraId="7F574BEE" w14:textId="77777777" w:rsidR="002F0500" w:rsidRDefault="002F0500" w:rsidP="002F0500">
      <w:pPr>
        <w:tabs>
          <w:tab w:val="left" w:pos="360"/>
        </w:tabs>
        <w:jc w:val="center"/>
      </w:pPr>
    </w:p>
    <w:p w14:paraId="5308F26E" w14:textId="77777777" w:rsidR="002F0500" w:rsidRDefault="002F0500" w:rsidP="002F0500">
      <w:pPr>
        <w:numPr>
          <w:ilvl w:val="2"/>
          <w:numId w:val="3"/>
        </w:numPr>
        <w:tabs>
          <w:tab w:val="left" w:pos="360"/>
        </w:tabs>
        <w:ind w:left="0" w:firstLine="0"/>
        <w:jc w:val="both"/>
      </w:pPr>
      <w:r>
        <w:rPr>
          <w:b/>
        </w:rPr>
        <w:t>Cinsiyete Göre Dağılım</w:t>
      </w:r>
    </w:p>
    <w:p w14:paraId="1949414D" w14:textId="77777777" w:rsidR="002F0500" w:rsidRDefault="002F0500" w:rsidP="002F0500">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2F0500" w14:paraId="7CE543A4" w14:textId="77777777" w:rsidTr="002F0500">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A5AEA8F" w14:textId="77777777" w:rsidR="002F0500" w:rsidRDefault="002F0500" w:rsidP="002F0500">
            <w:pPr>
              <w:tabs>
                <w:tab w:val="left" w:pos="360"/>
              </w:tabs>
              <w:jc w:val="center"/>
            </w:pPr>
            <w:r>
              <w:rPr>
                <w:b/>
              </w:rPr>
              <w:t>Personelin Cinsiyete Göre Dağılımı</w:t>
            </w:r>
          </w:p>
        </w:tc>
      </w:tr>
      <w:tr w:rsidR="002F0500" w14:paraId="2359CBEC" w14:textId="77777777" w:rsidTr="002F0500">
        <w:trPr>
          <w:trHeight w:val="271"/>
        </w:trPr>
        <w:tc>
          <w:tcPr>
            <w:tcW w:w="4422" w:type="dxa"/>
            <w:tcBorders>
              <w:top w:val="single" w:sz="4" w:space="0" w:color="000000"/>
              <w:left w:val="single" w:sz="4" w:space="0" w:color="000000"/>
              <w:bottom w:val="single" w:sz="4" w:space="0" w:color="000000"/>
            </w:tcBorders>
            <w:shd w:val="clear" w:color="auto" w:fill="auto"/>
          </w:tcPr>
          <w:p w14:paraId="0260E6AA" w14:textId="77777777" w:rsidR="002F0500" w:rsidRDefault="002F0500" w:rsidP="002F0500">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A7DB371" w14:textId="658AAC68" w:rsidR="002F0500" w:rsidRDefault="00922633" w:rsidP="002F0500">
            <w:pPr>
              <w:tabs>
                <w:tab w:val="left" w:pos="360"/>
              </w:tabs>
              <w:snapToGrid w:val="0"/>
              <w:jc w:val="center"/>
            </w:pPr>
            <w:r>
              <w:t>2</w:t>
            </w:r>
          </w:p>
        </w:tc>
      </w:tr>
      <w:tr w:rsidR="002F0500" w14:paraId="49E8CCBD" w14:textId="77777777" w:rsidTr="002F0500">
        <w:trPr>
          <w:trHeight w:val="271"/>
        </w:trPr>
        <w:tc>
          <w:tcPr>
            <w:tcW w:w="4422" w:type="dxa"/>
            <w:tcBorders>
              <w:top w:val="single" w:sz="4" w:space="0" w:color="000000"/>
              <w:left w:val="single" w:sz="4" w:space="0" w:color="000000"/>
              <w:bottom w:val="single" w:sz="4" w:space="0" w:color="000000"/>
            </w:tcBorders>
            <w:shd w:val="clear" w:color="auto" w:fill="F2F2F2"/>
          </w:tcPr>
          <w:p w14:paraId="46F0ED5B" w14:textId="77777777" w:rsidR="002F0500" w:rsidRDefault="002F0500" w:rsidP="002F0500">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23CEA6FC" w14:textId="1404F60A" w:rsidR="002F0500" w:rsidRDefault="00922633" w:rsidP="002F0500">
            <w:pPr>
              <w:tabs>
                <w:tab w:val="left" w:pos="360"/>
              </w:tabs>
              <w:snapToGrid w:val="0"/>
              <w:jc w:val="center"/>
            </w:pPr>
            <w:r>
              <w:t>7</w:t>
            </w:r>
          </w:p>
        </w:tc>
      </w:tr>
      <w:tr w:rsidR="002F0500" w14:paraId="214C099B" w14:textId="77777777" w:rsidTr="002F0500">
        <w:trPr>
          <w:trHeight w:val="289"/>
        </w:trPr>
        <w:tc>
          <w:tcPr>
            <w:tcW w:w="4422" w:type="dxa"/>
            <w:tcBorders>
              <w:top w:val="single" w:sz="4" w:space="0" w:color="000000"/>
              <w:left w:val="single" w:sz="4" w:space="0" w:color="000000"/>
              <w:bottom w:val="single" w:sz="4" w:space="0" w:color="000000"/>
            </w:tcBorders>
            <w:shd w:val="clear" w:color="auto" w:fill="FFFFFF"/>
          </w:tcPr>
          <w:p w14:paraId="03035B89" w14:textId="77777777" w:rsidR="002F0500" w:rsidRDefault="002F0500" w:rsidP="002F0500">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32DB4753" w14:textId="1D5F9276" w:rsidR="002F0500" w:rsidRDefault="00922633" w:rsidP="002F0500">
            <w:pPr>
              <w:tabs>
                <w:tab w:val="left" w:pos="360"/>
              </w:tabs>
              <w:snapToGrid w:val="0"/>
              <w:jc w:val="center"/>
              <w:rPr>
                <w:b/>
              </w:rPr>
            </w:pPr>
            <w:r>
              <w:rPr>
                <w:b/>
              </w:rPr>
              <w:t>9</w:t>
            </w:r>
          </w:p>
        </w:tc>
      </w:tr>
    </w:tbl>
    <w:p w14:paraId="7D19509A" w14:textId="77777777" w:rsidR="002F0500" w:rsidRDefault="002F0500" w:rsidP="002F0500">
      <w:pPr>
        <w:tabs>
          <w:tab w:val="left" w:pos="360"/>
        </w:tabs>
        <w:jc w:val="both"/>
      </w:pPr>
    </w:p>
    <w:p w14:paraId="4F362738" w14:textId="77777777" w:rsidR="002F0500" w:rsidRDefault="002F0500" w:rsidP="002F0500">
      <w:pPr>
        <w:numPr>
          <w:ilvl w:val="2"/>
          <w:numId w:val="3"/>
        </w:numPr>
        <w:tabs>
          <w:tab w:val="left" w:pos="360"/>
        </w:tabs>
        <w:ind w:left="0" w:firstLine="0"/>
        <w:jc w:val="both"/>
      </w:pPr>
      <w:r>
        <w:rPr>
          <w:b/>
        </w:rPr>
        <w:t>Öğrenim Bilgilerine Göre Dağılım</w:t>
      </w:r>
    </w:p>
    <w:p w14:paraId="6B8B722C" w14:textId="77777777" w:rsidR="002F0500" w:rsidRDefault="002F0500" w:rsidP="002F0500">
      <w:pPr>
        <w:tabs>
          <w:tab w:val="left" w:pos="360"/>
        </w:tabs>
        <w:jc w:val="both"/>
        <w:rPr>
          <w:b/>
          <w:color w:val="FFFFFF"/>
        </w:rPr>
      </w:pPr>
      <w:r>
        <w:tab/>
      </w:r>
    </w:p>
    <w:tbl>
      <w:tblPr>
        <w:tblW w:w="9214" w:type="dxa"/>
        <w:tblLayout w:type="fixed"/>
        <w:tblLook w:val="0000" w:firstRow="0" w:lastRow="0" w:firstColumn="0" w:lastColumn="0" w:noHBand="0" w:noVBand="0"/>
      </w:tblPr>
      <w:tblGrid>
        <w:gridCol w:w="4606"/>
        <w:gridCol w:w="4608"/>
      </w:tblGrid>
      <w:tr w:rsidR="002F0500" w14:paraId="490478CE" w14:textId="77777777" w:rsidTr="002F0500">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5FA7F23A" w14:textId="77777777" w:rsidR="002F0500" w:rsidRDefault="002F0500" w:rsidP="002F0500">
            <w:pPr>
              <w:tabs>
                <w:tab w:val="left" w:pos="360"/>
              </w:tabs>
              <w:jc w:val="center"/>
            </w:pPr>
            <w:r>
              <w:rPr>
                <w:b/>
                <w:color w:val="FFFFFF"/>
              </w:rPr>
              <w:t>Personelin Öğrenim Bilgilerine Göre Dağılımı</w:t>
            </w:r>
          </w:p>
        </w:tc>
      </w:tr>
      <w:tr w:rsidR="002F0500" w14:paraId="3224D6B2" w14:textId="77777777" w:rsidTr="002F0500">
        <w:tc>
          <w:tcPr>
            <w:tcW w:w="4606" w:type="dxa"/>
            <w:tcBorders>
              <w:top w:val="single" w:sz="4" w:space="0" w:color="000000"/>
              <w:left w:val="single" w:sz="4" w:space="0" w:color="000000"/>
              <w:bottom w:val="single" w:sz="4" w:space="0" w:color="000000"/>
            </w:tcBorders>
            <w:shd w:val="clear" w:color="auto" w:fill="auto"/>
          </w:tcPr>
          <w:p w14:paraId="4B9B5997" w14:textId="77777777" w:rsidR="002F0500" w:rsidRDefault="002F0500" w:rsidP="002F0500">
            <w:pPr>
              <w:tabs>
                <w:tab w:val="left" w:pos="360"/>
              </w:tabs>
              <w:jc w:val="both"/>
            </w:pPr>
            <w:r>
              <w:t>İlkokul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1C8DF22" w14:textId="76826E83" w:rsidR="002F0500" w:rsidRDefault="00922633" w:rsidP="002F0500">
            <w:pPr>
              <w:tabs>
                <w:tab w:val="left" w:pos="360"/>
              </w:tabs>
              <w:snapToGrid w:val="0"/>
              <w:jc w:val="center"/>
            </w:pPr>
            <w:r>
              <w:t>2</w:t>
            </w:r>
          </w:p>
        </w:tc>
      </w:tr>
      <w:tr w:rsidR="002F0500" w14:paraId="5583CB08" w14:textId="77777777" w:rsidTr="002F0500">
        <w:tc>
          <w:tcPr>
            <w:tcW w:w="4606" w:type="dxa"/>
            <w:tcBorders>
              <w:top w:val="single" w:sz="4" w:space="0" w:color="000000"/>
              <w:left w:val="single" w:sz="4" w:space="0" w:color="000000"/>
              <w:bottom w:val="single" w:sz="4" w:space="0" w:color="000000"/>
            </w:tcBorders>
            <w:shd w:val="clear" w:color="auto" w:fill="F2F2F2"/>
          </w:tcPr>
          <w:p w14:paraId="4A4D3F1C" w14:textId="77777777" w:rsidR="002F0500" w:rsidRDefault="002F0500" w:rsidP="002F0500">
            <w:pPr>
              <w:tabs>
                <w:tab w:val="left" w:pos="360"/>
              </w:tabs>
              <w:jc w:val="both"/>
            </w:pPr>
            <w:r>
              <w:t>İlköğretim (8 yıl) - Ortaokul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107AE3DA" w14:textId="11ADF010" w:rsidR="002F0500" w:rsidRDefault="00922633" w:rsidP="002F0500">
            <w:pPr>
              <w:tabs>
                <w:tab w:val="left" w:pos="360"/>
              </w:tabs>
              <w:snapToGrid w:val="0"/>
              <w:jc w:val="center"/>
            </w:pPr>
            <w:r>
              <w:t>0</w:t>
            </w:r>
          </w:p>
        </w:tc>
      </w:tr>
      <w:tr w:rsidR="002F0500" w14:paraId="591E4B2A" w14:textId="77777777" w:rsidTr="002F0500">
        <w:tc>
          <w:tcPr>
            <w:tcW w:w="4606" w:type="dxa"/>
            <w:tcBorders>
              <w:top w:val="single" w:sz="4" w:space="0" w:color="000000"/>
              <w:left w:val="single" w:sz="4" w:space="0" w:color="000000"/>
              <w:bottom w:val="single" w:sz="4" w:space="0" w:color="000000"/>
            </w:tcBorders>
            <w:shd w:val="clear" w:color="auto" w:fill="auto"/>
          </w:tcPr>
          <w:p w14:paraId="3C10CB85" w14:textId="77777777" w:rsidR="002F0500" w:rsidRDefault="002F0500" w:rsidP="002F0500">
            <w:pPr>
              <w:tabs>
                <w:tab w:val="left" w:pos="360"/>
              </w:tabs>
              <w:jc w:val="both"/>
            </w:pPr>
            <w:r>
              <w:t>Lise ve Dengi 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B5C9072" w14:textId="5F3F124D" w:rsidR="002F0500" w:rsidRDefault="00922633" w:rsidP="002F0500">
            <w:pPr>
              <w:tabs>
                <w:tab w:val="left" w:pos="360"/>
              </w:tabs>
              <w:snapToGrid w:val="0"/>
              <w:jc w:val="center"/>
            </w:pPr>
            <w:r>
              <w:t>0</w:t>
            </w:r>
          </w:p>
        </w:tc>
      </w:tr>
      <w:tr w:rsidR="002F0500" w14:paraId="4CB4E40A" w14:textId="77777777" w:rsidTr="002F0500">
        <w:tc>
          <w:tcPr>
            <w:tcW w:w="4606" w:type="dxa"/>
            <w:tcBorders>
              <w:top w:val="single" w:sz="4" w:space="0" w:color="000000"/>
              <w:left w:val="single" w:sz="4" w:space="0" w:color="000000"/>
              <w:bottom w:val="single" w:sz="4" w:space="0" w:color="000000"/>
            </w:tcBorders>
            <w:shd w:val="clear" w:color="auto" w:fill="F2F2F2"/>
          </w:tcPr>
          <w:p w14:paraId="7A367DDE" w14:textId="77777777" w:rsidR="002F0500" w:rsidRDefault="002F0500" w:rsidP="002F0500">
            <w:pPr>
              <w:tabs>
                <w:tab w:val="left" w:pos="360"/>
              </w:tabs>
              <w:jc w:val="both"/>
            </w:pPr>
            <w:r>
              <w:t>Lise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1787B845" w14:textId="1849B8B1" w:rsidR="002F0500" w:rsidRDefault="00922633" w:rsidP="002F0500">
            <w:pPr>
              <w:tabs>
                <w:tab w:val="left" w:pos="360"/>
              </w:tabs>
              <w:snapToGrid w:val="0"/>
              <w:jc w:val="center"/>
            </w:pPr>
            <w:r>
              <w:t>0</w:t>
            </w:r>
          </w:p>
        </w:tc>
      </w:tr>
      <w:tr w:rsidR="002F0500" w14:paraId="2539845F" w14:textId="77777777" w:rsidTr="002F0500">
        <w:tc>
          <w:tcPr>
            <w:tcW w:w="4606" w:type="dxa"/>
            <w:tcBorders>
              <w:top w:val="single" w:sz="4" w:space="0" w:color="000000"/>
              <w:left w:val="single" w:sz="4" w:space="0" w:color="000000"/>
              <w:bottom w:val="single" w:sz="4" w:space="0" w:color="000000"/>
            </w:tcBorders>
            <w:shd w:val="clear" w:color="auto" w:fill="auto"/>
          </w:tcPr>
          <w:p w14:paraId="529D3D95" w14:textId="77777777" w:rsidR="002F0500" w:rsidRDefault="002F0500" w:rsidP="002F0500">
            <w:pPr>
              <w:tabs>
                <w:tab w:val="left" w:pos="360"/>
              </w:tabs>
              <w:jc w:val="both"/>
            </w:pPr>
            <w:r>
              <w:t>Ön Lisans (2 yıl)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55050D2" w14:textId="0E5CC6F7" w:rsidR="002F0500" w:rsidRDefault="00922633" w:rsidP="002F0500">
            <w:pPr>
              <w:tabs>
                <w:tab w:val="left" w:pos="360"/>
              </w:tabs>
              <w:snapToGrid w:val="0"/>
              <w:jc w:val="center"/>
            </w:pPr>
            <w:r>
              <w:t>0</w:t>
            </w:r>
          </w:p>
        </w:tc>
      </w:tr>
      <w:tr w:rsidR="002F0500" w14:paraId="35641AE9" w14:textId="77777777" w:rsidTr="002F0500">
        <w:tc>
          <w:tcPr>
            <w:tcW w:w="4606" w:type="dxa"/>
            <w:tcBorders>
              <w:top w:val="single" w:sz="4" w:space="0" w:color="000000"/>
              <w:left w:val="single" w:sz="4" w:space="0" w:color="000000"/>
              <w:bottom w:val="single" w:sz="4" w:space="0" w:color="000000"/>
            </w:tcBorders>
            <w:shd w:val="clear" w:color="auto" w:fill="F2F2F2"/>
          </w:tcPr>
          <w:p w14:paraId="2A98028F" w14:textId="77777777" w:rsidR="002F0500" w:rsidRDefault="002F0500" w:rsidP="002F0500">
            <w:pPr>
              <w:tabs>
                <w:tab w:val="left" w:pos="360"/>
              </w:tabs>
              <w:jc w:val="both"/>
            </w:pPr>
            <w:r>
              <w:t>Lisans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24A6FDD2" w14:textId="04D699E5" w:rsidR="002F0500" w:rsidRDefault="00922633" w:rsidP="002F0500">
            <w:pPr>
              <w:tabs>
                <w:tab w:val="left" w:pos="360"/>
              </w:tabs>
              <w:snapToGrid w:val="0"/>
              <w:jc w:val="center"/>
            </w:pPr>
            <w:r>
              <w:t>7</w:t>
            </w:r>
          </w:p>
        </w:tc>
      </w:tr>
      <w:tr w:rsidR="002F0500" w14:paraId="6D58740D" w14:textId="77777777" w:rsidTr="002F0500">
        <w:tc>
          <w:tcPr>
            <w:tcW w:w="4606" w:type="dxa"/>
            <w:tcBorders>
              <w:top w:val="single" w:sz="4" w:space="0" w:color="000000"/>
              <w:left w:val="single" w:sz="4" w:space="0" w:color="000000"/>
              <w:bottom w:val="single" w:sz="4" w:space="0" w:color="000000"/>
            </w:tcBorders>
            <w:shd w:val="clear" w:color="auto" w:fill="auto"/>
          </w:tcPr>
          <w:p w14:paraId="5C692A45" w14:textId="77777777" w:rsidR="002F0500" w:rsidRDefault="002F0500" w:rsidP="002F0500">
            <w:pPr>
              <w:tabs>
                <w:tab w:val="left" w:pos="360"/>
              </w:tabs>
              <w:jc w:val="both"/>
            </w:pPr>
            <w:r>
              <w:t>Yüksek Lisans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98779CC" w14:textId="7FE4FA21" w:rsidR="002F0500" w:rsidRDefault="00922633" w:rsidP="002F0500">
            <w:pPr>
              <w:tabs>
                <w:tab w:val="left" w:pos="360"/>
              </w:tabs>
              <w:snapToGrid w:val="0"/>
              <w:jc w:val="center"/>
            </w:pPr>
            <w:r>
              <w:t>0</w:t>
            </w:r>
          </w:p>
        </w:tc>
      </w:tr>
      <w:tr w:rsidR="002F0500" w14:paraId="19F4BC00" w14:textId="77777777" w:rsidTr="002F0500">
        <w:tc>
          <w:tcPr>
            <w:tcW w:w="4606" w:type="dxa"/>
            <w:tcBorders>
              <w:top w:val="single" w:sz="4" w:space="0" w:color="000000"/>
              <w:left w:val="single" w:sz="4" w:space="0" w:color="000000"/>
              <w:bottom w:val="single" w:sz="4" w:space="0" w:color="000000"/>
            </w:tcBorders>
            <w:shd w:val="clear" w:color="auto" w:fill="auto"/>
          </w:tcPr>
          <w:p w14:paraId="75691AF8" w14:textId="77777777" w:rsidR="002F0500" w:rsidRDefault="002F0500" w:rsidP="002F0500">
            <w:pPr>
              <w:tabs>
                <w:tab w:val="left" w:pos="360"/>
              </w:tabs>
              <w:jc w:val="both"/>
            </w:pPr>
            <w:r>
              <w:t>Doktora</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C3C8CDC" w14:textId="578E0F12" w:rsidR="002F0500" w:rsidRDefault="00922633" w:rsidP="002F0500">
            <w:pPr>
              <w:tabs>
                <w:tab w:val="left" w:pos="360"/>
              </w:tabs>
              <w:snapToGrid w:val="0"/>
              <w:jc w:val="center"/>
            </w:pPr>
            <w:r>
              <w:t>0</w:t>
            </w:r>
          </w:p>
        </w:tc>
      </w:tr>
      <w:tr w:rsidR="002F0500" w14:paraId="4E117EEF" w14:textId="77777777" w:rsidTr="002F0500">
        <w:tc>
          <w:tcPr>
            <w:tcW w:w="4606" w:type="dxa"/>
            <w:tcBorders>
              <w:top w:val="single" w:sz="4" w:space="0" w:color="000000"/>
              <w:left w:val="single" w:sz="4" w:space="0" w:color="000000"/>
              <w:bottom w:val="single" w:sz="4" w:space="0" w:color="000000"/>
            </w:tcBorders>
            <w:shd w:val="clear" w:color="auto" w:fill="F2F2F2"/>
          </w:tcPr>
          <w:p w14:paraId="5CDD0AF0" w14:textId="77777777" w:rsidR="002F0500" w:rsidRDefault="002F0500" w:rsidP="002F0500">
            <w:pPr>
              <w:tabs>
                <w:tab w:val="left" w:pos="360"/>
              </w:tabs>
              <w:jc w:val="both"/>
              <w:rPr>
                <w:b/>
              </w:rPr>
            </w:pPr>
            <w:r>
              <w:rPr>
                <w:b/>
              </w:rPr>
              <w:t>TOPLAM</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26F98935" w14:textId="37DA94DF" w:rsidR="002F0500" w:rsidRDefault="00922633" w:rsidP="002F0500">
            <w:pPr>
              <w:tabs>
                <w:tab w:val="left" w:pos="360"/>
              </w:tabs>
              <w:snapToGrid w:val="0"/>
              <w:jc w:val="center"/>
              <w:rPr>
                <w:b/>
              </w:rPr>
            </w:pPr>
            <w:r>
              <w:rPr>
                <w:b/>
              </w:rPr>
              <w:t>9</w:t>
            </w:r>
          </w:p>
        </w:tc>
      </w:tr>
    </w:tbl>
    <w:p w14:paraId="103F7802" w14:textId="77777777" w:rsidR="002F0500" w:rsidRDefault="002F0500" w:rsidP="002F0500">
      <w:pPr>
        <w:tabs>
          <w:tab w:val="left" w:pos="360"/>
        </w:tabs>
        <w:jc w:val="both"/>
        <w:rPr>
          <w:b/>
        </w:rPr>
      </w:pPr>
    </w:p>
    <w:p w14:paraId="6DEBAEC1" w14:textId="77777777" w:rsidR="002F0500" w:rsidRDefault="002F0500" w:rsidP="002F0500">
      <w:pPr>
        <w:tabs>
          <w:tab w:val="left" w:pos="360"/>
        </w:tabs>
        <w:jc w:val="both"/>
        <w:rPr>
          <w:b/>
        </w:rPr>
      </w:pPr>
    </w:p>
    <w:p w14:paraId="059C0DA4" w14:textId="77777777" w:rsidR="002F0500" w:rsidRDefault="002F0500" w:rsidP="002F0500">
      <w:pPr>
        <w:tabs>
          <w:tab w:val="left" w:pos="360"/>
        </w:tabs>
        <w:jc w:val="both"/>
        <w:rPr>
          <w:b/>
        </w:rPr>
      </w:pPr>
    </w:p>
    <w:p w14:paraId="4EC3F2DE" w14:textId="77777777" w:rsidR="002F0500" w:rsidRDefault="002F0500" w:rsidP="002F0500">
      <w:pPr>
        <w:tabs>
          <w:tab w:val="left" w:pos="360"/>
        </w:tabs>
        <w:jc w:val="both"/>
        <w:rPr>
          <w:b/>
        </w:rPr>
      </w:pPr>
    </w:p>
    <w:p w14:paraId="4E490185" w14:textId="77777777" w:rsidR="002F0500" w:rsidRDefault="002F0500" w:rsidP="002F0500">
      <w:pPr>
        <w:tabs>
          <w:tab w:val="left" w:pos="360"/>
        </w:tabs>
        <w:jc w:val="both"/>
        <w:rPr>
          <w:b/>
        </w:rPr>
      </w:pPr>
    </w:p>
    <w:p w14:paraId="61CC211C" w14:textId="77777777" w:rsidR="002F0500" w:rsidRDefault="002F0500" w:rsidP="002F0500">
      <w:pPr>
        <w:tabs>
          <w:tab w:val="left" w:pos="360"/>
        </w:tabs>
        <w:jc w:val="both"/>
        <w:rPr>
          <w:b/>
        </w:rPr>
      </w:pPr>
    </w:p>
    <w:p w14:paraId="6F1F082F" w14:textId="77777777" w:rsidR="002F0500" w:rsidRDefault="002F0500" w:rsidP="002F0500">
      <w:pPr>
        <w:tabs>
          <w:tab w:val="left" w:pos="360"/>
        </w:tabs>
        <w:jc w:val="both"/>
        <w:rPr>
          <w:b/>
        </w:rPr>
      </w:pPr>
    </w:p>
    <w:p w14:paraId="1489EB30" w14:textId="77777777" w:rsidR="002F0500" w:rsidRDefault="002F0500" w:rsidP="002F0500">
      <w:pPr>
        <w:numPr>
          <w:ilvl w:val="2"/>
          <w:numId w:val="3"/>
        </w:numPr>
        <w:tabs>
          <w:tab w:val="left" w:pos="360"/>
        </w:tabs>
        <w:ind w:left="0" w:firstLine="0"/>
        <w:jc w:val="both"/>
        <w:rPr>
          <w:b/>
          <w:color w:val="FFFFFF"/>
        </w:rPr>
      </w:pPr>
      <w:r>
        <w:rPr>
          <w:b/>
        </w:rPr>
        <w:t xml:space="preserve">Hâkim Adaylarına İlişkin Bilgiler </w:t>
      </w:r>
    </w:p>
    <w:p w14:paraId="0A104A83" w14:textId="77777777" w:rsidR="002F0500" w:rsidRDefault="002F0500" w:rsidP="002F0500">
      <w:pPr>
        <w:tabs>
          <w:tab w:val="left" w:pos="360"/>
        </w:tabs>
        <w:jc w:val="both"/>
        <w:rPr>
          <w:b/>
          <w:color w:val="FFFFFF"/>
        </w:rPr>
      </w:pPr>
    </w:p>
    <w:tbl>
      <w:tblPr>
        <w:tblW w:w="9287" w:type="dxa"/>
        <w:tblLayout w:type="fixed"/>
        <w:tblLook w:val="0000" w:firstRow="0" w:lastRow="0" w:firstColumn="0" w:lastColumn="0" w:noHBand="0" w:noVBand="0"/>
      </w:tblPr>
      <w:tblGrid>
        <w:gridCol w:w="4697"/>
        <w:gridCol w:w="4590"/>
      </w:tblGrid>
      <w:tr w:rsidR="002F0500" w14:paraId="648807FA" w14:textId="77777777" w:rsidTr="002F0500">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2E072E4D" w14:textId="77777777" w:rsidR="002F0500" w:rsidRDefault="002F0500" w:rsidP="002F0500">
            <w:pPr>
              <w:tabs>
                <w:tab w:val="left" w:pos="360"/>
              </w:tabs>
              <w:jc w:val="center"/>
            </w:pPr>
            <w:r>
              <w:rPr>
                <w:b/>
                <w:color w:val="FFFFFF"/>
              </w:rPr>
              <w:t>Hâkim Adayları</w:t>
            </w:r>
          </w:p>
        </w:tc>
      </w:tr>
      <w:tr w:rsidR="002F0500" w14:paraId="167DAC68" w14:textId="77777777" w:rsidTr="002F0500">
        <w:trPr>
          <w:trHeight w:val="286"/>
        </w:trPr>
        <w:tc>
          <w:tcPr>
            <w:tcW w:w="4697" w:type="dxa"/>
            <w:tcBorders>
              <w:top w:val="single" w:sz="4" w:space="0" w:color="000000"/>
              <w:left w:val="single" w:sz="4" w:space="0" w:color="000000"/>
              <w:bottom w:val="single" w:sz="4" w:space="0" w:color="000000"/>
            </w:tcBorders>
            <w:shd w:val="clear" w:color="auto" w:fill="F2F2F2"/>
          </w:tcPr>
          <w:p w14:paraId="51A6F103" w14:textId="77777777" w:rsidR="002F0500" w:rsidRDefault="002F0500" w:rsidP="002F0500">
            <w:pPr>
              <w:tabs>
                <w:tab w:val="left" w:pos="360"/>
              </w:tabs>
              <w:jc w:val="both"/>
            </w:pPr>
            <w:r>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C78EF36" w14:textId="58DF525A" w:rsidR="002F0500" w:rsidRDefault="00922633" w:rsidP="002F0500">
            <w:pPr>
              <w:tabs>
                <w:tab w:val="left" w:pos="360"/>
              </w:tabs>
              <w:snapToGrid w:val="0"/>
              <w:jc w:val="center"/>
            </w:pPr>
            <w:r>
              <w:t>0</w:t>
            </w:r>
          </w:p>
        </w:tc>
      </w:tr>
      <w:tr w:rsidR="002F0500" w14:paraId="4DDBE8CC" w14:textId="77777777" w:rsidTr="002F0500">
        <w:trPr>
          <w:trHeight w:val="286"/>
        </w:trPr>
        <w:tc>
          <w:tcPr>
            <w:tcW w:w="4697" w:type="dxa"/>
            <w:tcBorders>
              <w:top w:val="single" w:sz="4" w:space="0" w:color="000000"/>
              <w:left w:val="single" w:sz="4" w:space="0" w:color="000000"/>
              <w:bottom w:val="single" w:sz="4" w:space="0" w:color="000000"/>
            </w:tcBorders>
            <w:shd w:val="clear" w:color="auto" w:fill="F2F2F2"/>
          </w:tcPr>
          <w:p w14:paraId="6E4BD7B0" w14:textId="77777777" w:rsidR="002F0500" w:rsidRDefault="002F0500" w:rsidP="002F0500">
            <w:pPr>
              <w:tabs>
                <w:tab w:val="left" w:pos="360"/>
              </w:tabs>
              <w:jc w:val="both"/>
              <w:rPr>
                <w:b/>
              </w:rPr>
            </w:pPr>
            <w:r>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6E9E66D5" w14:textId="0A673DE9" w:rsidR="002F0500" w:rsidRDefault="00922633" w:rsidP="002F0500">
            <w:pPr>
              <w:tabs>
                <w:tab w:val="left" w:pos="360"/>
              </w:tabs>
              <w:snapToGrid w:val="0"/>
              <w:jc w:val="center"/>
              <w:rPr>
                <w:b/>
              </w:rPr>
            </w:pPr>
            <w:r>
              <w:rPr>
                <w:b/>
              </w:rPr>
              <w:t>0</w:t>
            </w:r>
          </w:p>
        </w:tc>
      </w:tr>
      <w:tr w:rsidR="002F0500" w14:paraId="73C4BFFA" w14:textId="77777777" w:rsidTr="002F0500">
        <w:trPr>
          <w:trHeight w:val="304"/>
        </w:trPr>
        <w:tc>
          <w:tcPr>
            <w:tcW w:w="4697" w:type="dxa"/>
            <w:tcBorders>
              <w:left w:val="single" w:sz="4" w:space="0" w:color="000000"/>
              <w:bottom w:val="single" w:sz="4" w:space="0" w:color="000000"/>
            </w:tcBorders>
            <w:shd w:val="clear" w:color="auto" w:fill="F2F2F2"/>
          </w:tcPr>
          <w:p w14:paraId="087EB7D9" w14:textId="77777777" w:rsidR="002F0500" w:rsidRDefault="002F0500" w:rsidP="002F0500">
            <w:pPr>
              <w:tabs>
                <w:tab w:val="left" w:pos="360"/>
              </w:tabs>
              <w:jc w:val="both"/>
              <w:rPr>
                <w:b/>
              </w:rPr>
            </w:pPr>
            <w:r>
              <w:rPr>
                <w:b/>
              </w:rPr>
              <w:t>TOPLAM</w:t>
            </w:r>
          </w:p>
        </w:tc>
        <w:tc>
          <w:tcPr>
            <w:tcW w:w="4589" w:type="dxa"/>
            <w:tcBorders>
              <w:left w:val="single" w:sz="4" w:space="0" w:color="000000"/>
              <w:bottom w:val="single" w:sz="4" w:space="0" w:color="000000"/>
              <w:right w:val="single" w:sz="4" w:space="0" w:color="000000"/>
            </w:tcBorders>
            <w:shd w:val="clear" w:color="auto" w:fill="auto"/>
          </w:tcPr>
          <w:p w14:paraId="005FBC3A" w14:textId="35BEC6BF" w:rsidR="002F0500" w:rsidRDefault="00922633" w:rsidP="002F0500">
            <w:pPr>
              <w:tabs>
                <w:tab w:val="left" w:pos="360"/>
              </w:tabs>
              <w:snapToGrid w:val="0"/>
              <w:jc w:val="center"/>
              <w:rPr>
                <w:b/>
              </w:rPr>
            </w:pPr>
            <w:r>
              <w:rPr>
                <w:b/>
              </w:rPr>
              <w:t>0</w:t>
            </w:r>
          </w:p>
        </w:tc>
      </w:tr>
    </w:tbl>
    <w:p w14:paraId="5E05E1E4" w14:textId="77777777" w:rsidR="002F0500" w:rsidRDefault="002F0500" w:rsidP="002F0500">
      <w:pPr>
        <w:pStyle w:val="Balk4"/>
        <w:rPr>
          <w:color w:val="C00000"/>
          <w:sz w:val="24"/>
          <w:szCs w:val="24"/>
        </w:rPr>
      </w:pPr>
    </w:p>
    <w:p w14:paraId="22B7CAA9" w14:textId="77777777" w:rsidR="002F0500" w:rsidRPr="008F3E64" w:rsidRDefault="002F0500" w:rsidP="002F0500">
      <w:pPr>
        <w:numPr>
          <w:ilvl w:val="2"/>
          <w:numId w:val="3"/>
        </w:numPr>
        <w:tabs>
          <w:tab w:val="left" w:pos="360"/>
        </w:tabs>
        <w:ind w:left="0" w:firstLine="0"/>
        <w:jc w:val="both"/>
        <w:rPr>
          <w:b/>
          <w:color w:val="FFFFFF"/>
        </w:rPr>
      </w:pPr>
      <w:r>
        <w:rPr>
          <w:b/>
        </w:rPr>
        <w:t xml:space="preserve">Hâkim ve Cumhuriyet Savcılarına İlişkin Bilgiler </w:t>
      </w:r>
    </w:p>
    <w:p w14:paraId="7FE67F45" w14:textId="77777777" w:rsidR="002F0500" w:rsidRPr="004C59C4" w:rsidRDefault="002F0500" w:rsidP="002F0500"/>
    <w:tbl>
      <w:tblPr>
        <w:tblW w:w="9356" w:type="dxa"/>
        <w:tblLayout w:type="fixed"/>
        <w:tblLook w:val="0000" w:firstRow="0" w:lastRow="0" w:firstColumn="0" w:lastColumn="0" w:noHBand="0" w:noVBand="0"/>
      </w:tblPr>
      <w:tblGrid>
        <w:gridCol w:w="4678"/>
        <w:gridCol w:w="4678"/>
      </w:tblGrid>
      <w:tr w:rsidR="002F0500" w14:paraId="42C83459" w14:textId="77777777" w:rsidTr="002F0500">
        <w:trPr>
          <w:trHeight w:val="25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48AD7E04" w14:textId="77777777" w:rsidR="002F0500" w:rsidRDefault="002F0500" w:rsidP="002F0500">
            <w:pPr>
              <w:tabs>
                <w:tab w:val="left" w:pos="360"/>
              </w:tabs>
              <w:jc w:val="center"/>
            </w:pPr>
            <w:r>
              <w:rPr>
                <w:b/>
                <w:color w:val="FFFFFF"/>
              </w:rPr>
              <w:t>Hâkimler</w:t>
            </w:r>
          </w:p>
        </w:tc>
      </w:tr>
      <w:tr w:rsidR="002F0500" w14:paraId="73FD44AE" w14:textId="77777777" w:rsidTr="002F0500">
        <w:trPr>
          <w:trHeight w:val="257"/>
        </w:trPr>
        <w:tc>
          <w:tcPr>
            <w:tcW w:w="4678" w:type="dxa"/>
            <w:tcBorders>
              <w:top w:val="single" w:sz="4" w:space="0" w:color="000000"/>
              <w:left w:val="single" w:sz="4" w:space="0" w:color="000000"/>
              <w:bottom w:val="single" w:sz="4" w:space="0" w:color="000000"/>
            </w:tcBorders>
            <w:shd w:val="clear" w:color="auto" w:fill="F2F2F2"/>
          </w:tcPr>
          <w:p w14:paraId="158D0C75" w14:textId="77777777" w:rsidR="002F0500" w:rsidRDefault="002F0500" w:rsidP="002F0500">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F239AFA" w14:textId="72DB6294" w:rsidR="002F0500" w:rsidRDefault="00922633" w:rsidP="002F0500">
            <w:pPr>
              <w:tabs>
                <w:tab w:val="left" w:pos="360"/>
              </w:tabs>
              <w:snapToGrid w:val="0"/>
              <w:jc w:val="center"/>
            </w:pPr>
            <w:r>
              <w:t>0</w:t>
            </w:r>
          </w:p>
        </w:tc>
      </w:tr>
      <w:tr w:rsidR="002F0500" w14:paraId="2C8DE63F" w14:textId="77777777" w:rsidTr="002F0500">
        <w:trPr>
          <w:trHeight w:val="257"/>
        </w:trPr>
        <w:tc>
          <w:tcPr>
            <w:tcW w:w="4678" w:type="dxa"/>
            <w:tcBorders>
              <w:top w:val="single" w:sz="4" w:space="0" w:color="000000"/>
              <w:left w:val="single" w:sz="4" w:space="0" w:color="000000"/>
              <w:bottom w:val="single" w:sz="4" w:space="0" w:color="000000"/>
            </w:tcBorders>
            <w:shd w:val="clear" w:color="auto" w:fill="F2F2F2"/>
          </w:tcPr>
          <w:p w14:paraId="5640BB93" w14:textId="77777777" w:rsidR="002F0500" w:rsidRDefault="002F0500" w:rsidP="002F0500">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C68D3B1" w14:textId="6561B5C2" w:rsidR="002F0500" w:rsidRDefault="00922633" w:rsidP="002F0500">
            <w:pPr>
              <w:tabs>
                <w:tab w:val="left" w:pos="360"/>
              </w:tabs>
              <w:snapToGrid w:val="0"/>
              <w:jc w:val="center"/>
              <w:rPr>
                <w:b/>
              </w:rPr>
            </w:pPr>
            <w:r>
              <w:rPr>
                <w:b/>
              </w:rPr>
              <w:t>3</w:t>
            </w:r>
          </w:p>
        </w:tc>
      </w:tr>
      <w:tr w:rsidR="002F0500" w14:paraId="1555F64B" w14:textId="77777777" w:rsidTr="002F0500">
        <w:trPr>
          <w:trHeight w:val="257"/>
        </w:trPr>
        <w:tc>
          <w:tcPr>
            <w:tcW w:w="4678" w:type="dxa"/>
            <w:tcBorders>
              <w:left w:val="single" w:sz="4" w:space="0" w:color="000000"/>
              <w:bottom w:val="single" w:sz="4" w:space="0" w:color="000000"/>
            </w:tcBorders>
            <w:shd w:val="clear" w:color="auto" w:fill="F2F2F2"/>
          </w:tcPr>
          <w:p w14:paraId="5AC6DA86" w14:textId="77777777" w:rsidR="002F0500" w:rsidRDefault="002F0500" w:rsidP="002F0500">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19BA2624" w14:textId="7086C630" w:rsidR="002F0500" w:rsidRDefault="00922633" w:rsidP="002F0500">
            <w:pPr>
              <w:tabs>
                <w:tab w:val="left" w:pos="360"/>
              </w:tabs>
              <w:snapToGrid w:val="0"/>
              <w:jc w:val="center"/>
              <w:rPr>
                <w:b/>
              </w:rPr>
            </w:pPr>
            <w:r>
              <w:rPr>
                <w:b/>
              </w:rPr>
              <w:t>3</w:t>
            </w:r>
          </w:p>
        </w:tc>
      </w:tr>
    </w:tbl>
    <w:p w14:paraId="1DD64C1A" w14:textId="77777777" w:rsidR="002F0500" w:rsidRDefault="002F0500" w:rsidP="002F0500"/>
    <w:p w14:paraId="41324568" w14:textId="77777777" w:rsidR="002F0500" w:rsidRDefault="002F0500" w:rsidP="002F0500">
      <w:pPr>
        <w:rPr>
          <w:color w:val="C00000"/>
        </w:rPr>
      </w:pPr>
    </w:p>
    <w:tbl>
      <w:tblPr>
        <w:tblW w:w="9356" w:type="dxa"/>
        <w:tblLayout w:type="fixed"/>
        <w:tblLook w:val="0000" w:firstRow="0" w:lastRow="0" w:firstColumn="0" w:lastColumn="0" w:noHBand="0" w:noVBand="0"/>
      </w:tblPr>
      <w:tblGrid>
        <w:gridCol w:w="4678"/>
        <w:gridCol w:w="4678"/>
      </w:tblGrid>
      <w:tr w:rsidR="002F0500" w14:paraId="73E9561D"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409D76F4" w14:textId="77777777" w:rsidR="002F0500" w:rsidRDefault="002F0500" w:rsidP="002F0500">
            <w:pPr>
              <w:tabs>
                <w:tab w:val="left" w:pos="360"/>
              </w:tabs>
              <w:jc w:val="center"/>
            </w:pPr>
            <w:r>
              <w:rPr>
                <w:b/>
                <w:color w:val="FFFFFF"/>
              </w:rPr>
              <w:t>Cumhuriyet Savcıları</w:t>
            </w:r>
          </w:p>
        </w:tc>
      </w:tr>
      <w:tr w:rsidR="002F0500" w14:paraId="33FDC2E8" w14:textId="77777777" w:rsidTr="002F0500">
        <w:tc>
          <w:tcPr>
            <w:tcW w:w="4678" w:type="dxa"/>
            <w:tcBorders>
              <w:top w:val="single" w:sz="4" w:space="0" w:color="000000"/>
              <w:left w:val="single" w:sz="4" w:space="0" w:color="000000"/>
              <w:bottom w:val="single" w:sz="4" w:space="0" w:color="000000"/>
            </w:tcBorders>
            <w:shd w:val="clear" w:color="auto" w:fill="F2F2F2"/>
          </w:tcPr>
          <w:p w14:paraId="599990D1" w14:textId="77777777" w:rsidR="002F0500" w:rsidRDefault="002F0500" w:rsidP="002F0500">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3558C8C" w14:textId="7D6E2328" w:rsidR="002F0500" w:rsidRDefault="00922633" w:rsidP="002F0500">
            <w:pPr>
              <w:tabs>
                <w:tab w:val="left" w:pos="360"/>
              </w:tabs>
              <w:snapToGrid w:val="0"/>
              <w:jc w:val="center"/>
            </w:pPr>
            <w:r>
              <w:t>2</w:t>
            </w:r>
          </w:p>
        </w:tc>
      </w:tr>
      <w:tr w:rsidR="002F0500" w14:paraId="11B37C27" w14:textId="77777777" w:rsidTr="002F0500">
        <w:tc>
          <w:tcPr>
            <w:tcW w:w="4678" w:type="dxa"/>
            <w:tcBorders>
              <w:top w:val="single" w:sz="4" w:space="0" w:color="000000"/>
              <w:left w:val="single" w:sz="4" w:space="0" w:color="000000"/>
              <w:bottom w:val="single" w:sz="4" w:space="0" w:color="000000"/>
            </w:tcBorders>
            <w:shd w:val="clear" w:color="auto" w:fill="F2F2F2"/>
          </w:tcPr>
          <w:p w14:paraId="292B156D" w14:textId="77777777" w:rsidR="002F0500" w:rsidRDefault="002F0500" w:rsidP="002F0500">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4E1B396" w14:textId="0547C253" w:rsidR="002F0500" w:rsidRDefault="00922633" w:rsidP="002F0500">
            <w:pPr>
              <w:tabs>
                <w:tab w:val="left" w:pos="360"/>
              </w:tabs>
              <w:snapToGrid w:val="0"/>
              <w:jc w:val="center"/>
              <w:rPr>
                <w:b/>
              </w:rPr>
            </w:pPr>
            <w:r>
              <w:rPr>
                <w:b/>
              </w:rPr>
              <w:t>0</w:t>
            </w:r>
          </w:p>
        </w:tc>
      </w:tr>
      <w:tr w:rsidR="002F0500" w14:paraId="23EF0EF7" w14:textId="77777777" w:rsidTr="002F0500">
        <w:tc>
          <w:tcPr>
            <w:tcW w:w="4678" w:type="dxa"/>
            <w:tcBorders>
              <w:left w:val="single" w:sz="4" w:space="0" w:color="000000"/>
              <w:bottom w:val="single" w:sz="4" w:space="0" w:color="000000"/>
            </w:tcBorders>
            <w:shd w:val="clear" w:color="auto" w:fill="F2F2F2"/>
          </w:tcPr>
          <w:p w14:paraId="2DAEA4FB" w14:textId="77777777" w:rsidR="002F0500" w:rsidRDefault="002F0500" w:rsidP="002F0500">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1FFC0F98" w14:textId="2CF6A952" w:rsidR="002F0500" w:rsidRDefault="00922633" w:rsidP="002F0500">
            <w:pPr>
              <w:tabs>
                <w:tab w:val="left" w:pos="360"/>
              </w:tabs>
              <w:snapToGrid w:val="0"/>
              <w:jc w:val="center"/>
              <w:rPr>
                <w:b/>
              </w:rPr>
            </w:pPr>
            <w:r>
              <w:rPr>
                <w:b/>
              </w:rPr>
              <w:t>2</w:t>
            </w:r>
          </w:p>
        </w:tc>
      </w:tr>
    </w:tbl>
    <w:p w14:paraId="251DDDEB" w14:textId="77777777" w:rsidR="002F0500" w:rsidRDefault="002F0500" w:rsidP="002F0500">
      <w:pPr>
        <w:rPr>
          <w:color w:val="C00000"/>
        </w:rPr>
      </w:pPr>
    </w:p>
    <w:p w14:paraId="05D73F17" w14:textId="77777777" w:rsidR="002F0500" w:rsidRDefault="002F0500" w:rsidP="002F0500">
      <w:pPr>
        <w:numPr>
          <w:ilvl w:val="2"/>
          <w:numId w:val="3"/>
        </w:numPr>
        <w:tabs>
          <w:tab w:val="left" w:pos="360"/>
        </w:tabs>
        <w:ind w:left="0" w:firstLine="0"/>
        <w:jc w:val="both"/>
      </w:pPr>
      <w:r>
        <w:rPr>
          <w:b/>
        </w:rPr>
        <w:t>Hâkimlerin Öğrenim Bilgilerine Göre Dağılım</w:t>
      </w:r>
    </w:p>
    <w:p w14:paraId="2D9C0A1B" w14:textId="77777777" w:rsidR="002F0500" w:rsidRDefault="002F0500" w:rsidP="002F0500">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2F0500" w14:paraId="6A74C540"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563C82DA" w14:textId="77777777" w:rsidR="002F0500" w:rsidRDefault="002F0500" w:rsidP="002F0500">
            <w:pPr>
              <w:tabs>
                <w:tab w:val="left" w:pos="360"/>
              </w:tabs>
              <w:jc w:val="center"/>
            </w:pPr>
            <w:r>
              <w:rPr>
                <w:b/>
                <w:color w:val="FFFFFF"/>
              </w:rPr>
              <w:t>Hâkimlerin Öğrenim Bilgilerine Göre Dağılımı</w:t>
            </w:r>
          </w:p>
        </w:tc>
      </w:tr>
      <w:tr w:rsidR="002F0500" w14:paraId="11DCFF9C" w14:textId="77777777" w:rsidTr="002F0500">
        <w:tc>
          <w:tcPr>
            <w:tcW w:w="4606" w:type="dxa"/>
            <w:tcBorders>
              <w:top w:val="single" w:sz="4" w:space="0" w:color="000000"/>
              <w:left w:val="single" w:sz="4" w:space="0" w:color="000000"/>
              <w:bottom w:val="single" w:sz="4" w:space="0" w:color="000000"/>
            </w:tcBorders>
            <w:shd w:val="clear" w:color="auto" w:fill="F2F2F2"/>
          </w:tcPr>
          <w:p w14:paraId="1CC02336" w14:textId="77777777" w:rsidR="002F0500" w:rsidRDefault="002F0500" w:rsidP="002F0500">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121384DE" w14:textId="7BDD2A9D" w:rsidR="002F0500" w:rsidRDefault="00922633" w:rsidP="002F0500">
            <w:pPr>
              <w:tabs>
                <w:tab w:val="left" w:pos="360"/>
              </w:tabs>
              <w:snapToGrid w:val="0"/>
              <w:jc w:val="center"/>
            </w:pPr>
            <w:r>
              <w:t>2</w:t>
            </w:r>
          </w:p>
        </w:tc>
      </w:tr>
      <w:tr w:rsidR="002F0500" w14:paraId="3FD84CF2" w14:textId="77777777" w:rsidTr="002F0500">
        <w:tc>
          <w:tcPr>
            <w:tcW w:w="4606" w:type="dxa"/>
            <w:tcBorders>
              <w:top w:val="single" w:sz="4" w:space="0" w:color="000000"/>
              <w:left w:val="single" w:sz="4" w:space="0" w:color="000000"/>
              <w:bottom w:val="single" w:sz="4" w:space="0" w:color="000000"/>
            </w:tcBorders>
            <w:shd w:val="clear" w:color="auto" w:fill="auto"/>
          </w:tcPr>
          <w:p w14:paraId="6646B7AC" w14:textId="77777777" w:rsidR="002F0500" w:rsidRDefault="002F0500" w:rsidP="002F0500">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2011D92" w14:textId="6EB8C723" w:rsidR="002F0500" w:rsidRDefault="00922633" w:rsidP="002F0500">
            <w:pPr>
              <w:tabs>
                <w:tab w:val="left" w:pos="360"/>
              </w:tabs>
              <w:snapToGrid w:val="0"/>
              <w:jc w:val="center"/>
            </w:pPr>
            <w:r>
              <w:t>1</w:t>
            </w:r>
          </w:p>
        </w:tc>
      </w:tr>
      <w:tr w:rsidR="002F0500" w14:paraId="17F33F88" w14:textId="77777777" w:rsidTr="002F0500">
        <w:tc>
          <w:tcPr>
            <w:tcW w:w="4606" w:type="dxa"/>
            <w:tcBorders>
              <w:top w:val="single" w:sz="4" w:space="0" w:color="000000"/>
              <w:left w:val="single" w:sz="4" w:space="0" w:color="000000"/>
              <w:bottom w:val="single" w:sz="4" w:space="0" w:color="000000"/>
            </w:tcBorders>
            <w:shd w:val="clear" w:color="auto" w:fill="auto"/>
          </w:tcPr>
          <w:p w14:paraId="680CB0C2" w14:textId="77777777" w:rsidR="002F0500" w:rsidRDefault="002F0500" w:rsidP="002F0500">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9E6024E" w14:textId="41BC7E87" w:rsidR="002F0500" w:rsidRDefault="00922633" w:rsidP="002F0500">
            <w:pPr>
              <w:tabs>
                <w:tab w:val="left" w:pos="360"/>
              </w:tabs>
              <w:snapToGrid w:val="0"/>
              <w:jc w:val="center"/>
            </w:pPr>
            <w:r>
              <w:t>0</w:t>
            </w:r>
          </w:p>
        </w:tc>
      </w:tr>
      <w:tr w:rsidR="002F0500" w14:paraId="5BCC4BE8" w14:textId="77777777" w:rsidTr="002F0500">
        <w:tc>
          <w:tcPr>
            <w:tcW w:w="4606" w:type="dxa"/>
            <w:tcBorders>
              <w:top w:val="single" w:sz="4" w:space="0" w:color="000000"/>
              <w:left w:val="single" w:sz="4" w:space="0" w:color="000000"/>
              <w:bottom w:val="single" w:sz="4" w:space="0" w:color="000000"/>
            </w:tcBorders>
            <w:shd w:val="clear" w:color="auto" w:fill="auto"/>
          </w:tcPr>
          <w:p w14:paraId="69D90C09" w14:textId="77777777" w:rsidR="002F0500" w:rsidRDefault="002F0500" w:rsidP="002F0500">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6AFA7FC" w14:textId="774EE1C6" w:rsidR="002F0500" w:rsidRDefault="00922633" w:rsidP="002F0500">
            <w:pPr>
              <w:tabs>
                <w:tab w:val="left" w:pos="360"/>
              </w:tabs>
              <w:snapToGrid w:val="0"/>
              <w:jc w:val="center"/>
            </w:pPr>
            <w:r>
              <w:t>0</w:t>
            </w:r>
          </w:p>
        </w:tc>
      </w:tr>
      <w:tr w:rsidR="002F0500" w14:paraId="2253B711" w14:textId="77777777" w:rsidTr="002F0500">
        <w:tc>
          <w:tcPr>
            <w:tcW w:w="4606" w:type="dxa"/>
            <w:tcBorders>
              <w:top w:val="single" w:sz="4" w:space="0" w:color="000000"/>
              <w:left w:val="single" w:sz="4" w:space="0" w:color="000000"/>
              <w:bottom w:val="single" w:sz="4" w:space="0" w:color="000000"/>
            </w:tcBorders>
            <w:shd w:val="clear" w:color="auto" w:fill="F2F2F2"/>
          </w:tcPr>
          <w:p w14:paraId="4788E98F" w14:textId="77777777" w:rsidR="002F0500" w:rsidRDefault="002F0500" w:rsidP="002F0500">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6A74EA77" w14:textId="283855E1" w:rsidR="002F0500" w:rsidRDefault="00922633" w:rsidP="002F0500">
            <w:pPr>
              <w:tabs>
                <w:tab w:val="left" w:pos="360"/>
              </w:tabs>
              <w:snapToGrid w:val="0"/>
              <w:jc w:val="center"/>
              <w:rPr>
                <w:b/>
              </w:rPr>
            </w:pPr>
            <w:r>
              <w:rPr>
                <w:b/>
              </w:rPr>
              <w:t>3</w:t>
            </w:r>
          </w:p>
        </w:tc>
      </w:tr>
    </w:tbl>
    <w:p w14:paraId="00A2C6DE" w14:textId="77777777" w:rsidR="002F0500" w:rsidRDefault="002F0500" w:rsidP="002F0500">
      <w:pPr>
        <w:tabs>
          <w:tab w:val="left" w:pos="360"/>
        </w:tabs>
        <w:jc w:val="both"/>
        <w:rPr>
          <w:b/>
        </w:rPr>
      </w:pPr>
    </w:p>
    <w:p w14:paraId="7FB3F542" w14:textId="77777777" w:rsidR="002F0500" w:rsidRDefault="002F0500" w:rsidP="002F0500">
      <w:pPr>
        <w:numPr>
          <w:ilvl w:val="2"/>
          <w:numId w:val="3"/>
        </w:numPr>
        <w:tabs>
          <w:tab w:val="left" w:pos="360"/>
        </w:tabs>
        <w:ind w:left="0" w:firstLine="0"/>
        <w:jc w:val="both"/>
      </w:pPr>
      <w:r>
        <w:rPr>
          <w:b/>
        </w:rPr>
        <w:t>Cumhuriyet Savcılarının Öğrenim Bilgilerine Göre Dağılım</w:t>
      </w:r>
    </w:p>
    <w:p w14:paraId="35D4D12D" w14:textId="77777777" w:rsidR="002F0500" w:rsidRDefault="002F0500" w:rsidP="002F0500">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2F0500" w14:paraId="28CBAF45" w14:textId="77777777" w:rsidTr="002F0500">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40697574" w14:textId="21455511" w:rsidR="002F0500" w:rsidRDefault="00922633" w:rsidP="002F0500">
            <w:pPr>
              <w:tabs>
                <w:tab w:val="left" w:pos="360"/>
              </w:tabs>
              <w:jc w:val="center"/>
            </w:pPr>
            <w:r>
              <w:rPr>
                <w:b/>
                <w:color w:val="FFFFFF"/>
              </w:rPr>
              <w:t>Cumhuriyet Savcılarının</w:t>
            </w:r>
            <w:r w:rsidR="002F0500">
              <w:rPr>
                <w:b/>
                <w:color w:val="FFFFFF"/>
              </w:rPr>
              <w:t xml:space="preserve"> Öğrenim Bilgilerine Göre Dağılımı</w:t>
            </w:r>
          </w:p>
        </w:tc>
      </w:tr>
      <w:tr w:rsidR="002F0500" w14:paraId="791FAF65" w14:textId="77777777" w:rsidTr="002F0500">
        <w:tc>
          <w:tcPr>
            <w:tcW w:w="4606" w:type="dxa"/>
            <w:tcBorders>
              <w:top w:val="single" w:sz="4" w:space="0" w:color="000000"/>
              <w:left w:val="single" w:sz="4" w:space="0" w:color="000000"/>
              <w:bottom w:val="single" w:sz="4" w:space="0" w:color="000000"/>
            </w:tcBorders>
            <w:shd w:val="clear" w:color="auto" w:fill="F2F2F2"/>
          </w:tcPr>
          <w:p w14:paraId="290FB286" w14:textId="77777777" w:rsidR="002F0500" w:rsidRDefault="002F0500" w:rsidP="002F0500">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5A408AF5" w14:textId="1443506A" w:rsidR="002F0500" w:rsidRDefault="00922633" w:rsidP="002F0500">
            <w:pPr>
              <w:tabs>
                <w:tab w:val="left" w:pos="360"/>
              </w:tabs>
              <w:snapToGrid w:val="0"/>
              <w:jc w:val="center"/>
            </w:pPr>
            <w:r>
              <w:t>1</w:t>
            </w:r>
          </w:p>
        </w:tc>
      </w:tr>
      <w:tr w:rsidR="002F0500" w14:paraId="67D6107D" w14:textId="77777777" w:rsidTr="002F0500">
        <w:tc>
          <w:tcPr>
            <w:tcW w:w="4606" w:type="dxa"/>
            <w:tcBorders>
              <w:top w:val="single" w:sz="4" w:space="0" w:color="000000"/>
              <w:left w:val="single" w:sz="4" w:space="0" w:color="000000"/>
              <w:bottom w:val="single" w:sz="4" w:space="0" w:color="000000"/>
            </w:tcBorders>
            <w:shd w:val="clear" w:color="auto" w:fill="auto"/>
          </w:tcPr>
          <w:p w14:paraId="4F98A017" w14:textId="77777777" w:rsidR="002F0500" w:rsidRDefault="002F0500" w:rsidP="002F0500">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D426980" w14:textId="7570A468" w:rsidR="002F0500" w:rsidRDefault="00922633" w:rsidP="002F0500">
            <w:pPr>
              <w:tabs>
                <w:tab w:val="left" w:pos="360"/>
              </w:tabs>
              <w:snapToGrid w:val="0"/>
              <w:jc w:val="center"/>
            </w:pPr>
            <w:r>
              <w:t>1</w:t>
            </w:r>
          </w:p>
        </w:tc>
      </w:tr>
      <w:tr w:rsidR="002F0500" w14:paraId="2DB8783C" w14:textId="77777777" w:rsidTr="002F0500">
        <w:tc>
          <w:tcPr>
            <w:tcW w:w="4606" w:type="dxa"/>
            <w:tcBorders>
              <w:top w:val="single" w:sz="4" w:space="0" w:color="000000"/>
              <w:left w:val="single" w:sz="4" w:space="0" w:color="000000"/>
              <w:bottom w:val="single" w:sz="4" w:space="0" w:color="000000"/>
            </w:tcBorders>
            <w:shd w:val="clear" w:color="auto" w:fill="auto"/>
          </w:tcPr>
          <w:p w14:paraId="1A438612" w14:textId="77777777" w:rsidR="002F0500" w:rsidRDefault="002F0500" w:rsidP="002F0500">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B7B2147" w14:textId="6D0F3C1A" w:rsidR="002F0500" w:rsidRDefault="00922633" w:rsidP="002F0500">
            <w:pPr>
              <w:tabs>
                <w:tab w:val="left" w:pos="360"/>
              </w:tabs>
              <w:snapToGrid w:val="0"/>
              <w:jc w:val="center"/>
            </w:pPr>
            <w:r>
              <w:t>0</w:t>
            </w:r>
          </w:p>
        </w:tc>
      </w:tr>
      <w:tr w:rsidR="002F0500" w14:paraId="1C922A47" w14:textId="77777777" w:rsidTr="002F0500">
        <w:tc>
          <w:tcPr>
            <w:tcW w:w="4606" w:type="dxa"/>
            <w:tcBorders>
              <w:top w:val="single" w:sz="4" w:space="0" w:color="000000"/>
              <w:left w:val="single" w:sz="4" w:space="0" w:color="000000"/>
              <w:bottom w:val="single" w:sz="4" w:space="0" w:color="000000"/>
            </w:tcBorders>
            <w:shd w:val="clear" w:color="auto" w:fill="auto"/>
          </w:tcPr>
          <w:p w14:paraId="18E96EAA" w14:textId="77777777" w:rsidR="002F0500" w:rsidRDefault="002F0500" w:rsidP="002F0500">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E473391" w14:textId="7D6028EE" w:rsidR="002F0500" w:rsidRDefault="00922633" w:rsidP="002F0500">
            <w:pPr>
              <w:tabs>
                <w:tab w:val="left" w:pos="360"/>
              </w:tabs>
              <w:snapToGrid w:val="0"/>
              <w:jc w:val="center"/>
            </w:pPr>
            <w:r>
              <w:t>0</w:t>
            </w:r>
          </w:p>
        </w:tc>
      </w:tr>
      <w:tr w:rsidR="002F0500" w14:paraId="720C9D1F" w14:textId="77777777" w:rsidTr="002F0500">
        <w:tc>
          <w:tcPr>
            <w:tcW w:w="4606" w:type="dxa"/>
            <w:tcBorders>
              <w:top w:val="single" w:sz="4" w:space="0" w:color="000000"/>
              <w:left w:val="single" w:sz="4" w:space="0" w:color="000000"/>
              <w:bottom w:val="single" w:sz="4" w:space="0" w:color="000000"/>
            </w:tcBorders>
            <w:shd w:val="clear" w:color="auto" w:fill="F2F2F2"/>
          </w:tcPr>
          <w:p w14:paraId="2E6CAF26" w14:textId="77777777" w:rsidR="002F0500" w:rsidRDefault="002F0500" w:rsidP="002F0500">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1A8817FA" w14:textId="7C81A535" w:rsidR="002F0500" w:rsidRDefault="00922633" w:rsidP="002F0500">
            <w:pPr>
              <w:tabs>
                <w:tab w:val="left" w:pos="360"/>
              </w:tabs>
              <w:snapToGrid w:val="0"/>
              <w:jc w:val="center"/>
              <w:rPr>
                <w:b/>
              </w:rPr>
            </w:pPr>
            <w:r>
              <w:rPr>
                <w:b/>
              </w:rPr>
              <w:t>2</w:t>
            </w:r>
          </w:p>
        </w:tc>
      </w:tr>
    </w:tbl>
    <w:p w14:paraId="68F49D27" w14:textId="77777777" w:rsidR="002F0500" w:rsidRDefault="002F0500" w:rsidP="002F0500">
      <w:pPr>
        <w:rPr>
          <w:color w:val="C00000"/>
        </w:rPr>
      </w:pPr>
    </w:p>
    <w:p w14:paraId="5402FDB1" w14:textId="77777777" w:rsidR="00B00A88" w:rsidRDefault="00B00A88" w:rsidP="002F0500">
      <w:pPr>
        <w:rPr>
          <w:color w:val="C00000"/>
        </w:rPr>
      </w:pPr>
    </w:p>
    <w:p w14:paraId="0E0C9019" w14:textId="77777777" w:rsidR="00B00A88" w:rsidRDefault="00B00A88" w:rsidP="002F0500">
      <w:pPr>
        <w:rPr>
          <w:color w:val="C00000"/>
        </w:rPr>
      </w:pPr>
    </w:p>
    <w:p w14:paraId="1300CD0D" w14:textId="77777777" w:rsidR="00B00A88" w:rsidRDefault="00B00A88" w:rsidP="002F0500">
      <w:pPr>
        <w:rPr>
          <w:color w:val="C00000"/>
        </w:rPr>
      </w:pPr>
    </w:p>
    <w:p w14:paraId="20C72785" w14:textId="77777777" w:rsidR="00B00A88" w:rsidRDefault="00B00A88" w:rsidP="002F0500">
      <w:pPr>
        <w:rPr>
          <w:color w:val="C00000"/>
        </w:rPr>
      </w:pPr>
    </w:p>
    <w:p w14:paraId="1343CAD9" w14:textId="77777777" w:rsidR="00B00A88" w:rsidRDefault="00B00A88" w:rsidP="002F0500">
      <w:pPr>
        <w:rPr>
          <w:color w:val="C00000"/>
        </w:rPr>
      </w:pPr>
    </w:p>
    <w:p w14:paraId="2AC99CC8" w14:textId="77777777" w:rsidR="00B00A88" w:rsidRDefault="00B00A88" w:rsidP="002F0500">
      <w:pPr>
        <w:rPr>
          <w:color w:val="C00000"/>
        </w:rPr>
      </w:pPr>
    </w:p>
    <w:p w14:paraId="1390761B" w14:textId="77777777" w:rsidR="00B00A88" w:rsidRDefault="00B00A88" w:rsidP="002F0500">
      <w:pPr>
        <w:rPr>
          <w:color w:val="C00000"/>
        </w:rPr>
      </w:pPr>
    </w:p>
    <w:p w14:paraId="42CC8D31" w14:textId="601CD55E" w:rsidR="00B00A88" w:rsidRDefault="00B00A88" w:rsidP="00B00A88">
      <w:pPr>
        <w:pStyle w:val="Balk4"/>
        <w:ind w:left="851"/>
      </w:pPr>
      <w:bookmarkStart w:id="120" w:name="_Toc69304462"/>
      <w:r>
        <w:rPr>
          <w:color w:val="C00000"/>
          <w:sz w:val="24"/>
          <w:szCs w:val="24"/>
        </w:rPr>
        <w:lastRenderedPageBreak/>
        <w:t>TUZLUCA ADLİYESİ</w:t>
      </w:r>
      <w:bookmarkEnd w:id="120"/>
    </w:p>
    <w:p w14:paraId="3C5176C7" w14:textId="77777777" w:rsidR="00B00A88" w:rsidRDefault="00B00A88" w:rsidP="00B00A88">
      <w:pPr>
        <w:tabs>
          <w:tab w:val="left" w:pos="360"/>
        </w:tabs>
        <w:jc w:val="both"/>
      </w:pPr>
    </w:p>
    <w:p w14:paraId="1C46924D" w14:textId="77777777" w:rsidR="00B00A88" w:rsidRDefault="00B00A88" w:rsidP="00B00A88">
      <w:pPr>
        <w:tabs>
          <w:tab w:val="left" w:pos="360"/>
        </w:tabs>
        <w:jc w:val="both"/>
      </w:pPr>
      <w:r>
        <w:rPr>
          <w:b/>
        </w:rPr>
        <w:t>Mahkemeler, Cumhuriyet Başsavcılıkları ve Adli Birimlere Göre Personelin Dağılımı</w:t>
      </w:r>
    </w:p>
    <w:p w14:paraId="5A675DED" w14:textId="77777777" w:rsidR="00B00A88" w:rsidRDefault="00B00A88" w:rsidP="00B00A88">
      <w:pPr>
        <w:tabs>
          <w:tab w:val="left" w:pos="360"/>
        </w:tabs>
        <w:jc w:val="both"/>
      </w:pPr>
    </w:p>
    <w:p w14:paraId="4A8B31A7" w14:textId="77777777" w:rsidR="00B00A88" w:rsidRDefault="00B00A88" w:rsidP="00B00A88">
      <w:pPr>
        <w:sectPr w:rsidR="00B00A8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B00A88" w14:paraId="6F3A75AC" w14:textId="77777777" w:rsidTr="00EA368C">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58FCA45D" w14:textId="77777777" w:rsidR="00B00A88" w:rsidRDefault="00B00A88" w:rsidP="00EA368C">
            <w:pPr>
              <w:tabs>
                <w:tab w:val="left" w:pos="360"/>
              </w:tabs>
              <w:jc w:val="center"/>
            </w:pPr>
            <w:r>
              <w:rPr>
                <w:b/>
                <w:color w:val="FFFFFF"/>
              </w:rPr>
              <w:t>Mahkemelere Göre Dağılım</w:t>
            </w:r>
          </w:p>
        </w:tc>
      </w:tr>
      <w:tr w:rsidR="00B00A88" w14:paraId="690980AF" w14:textId="77777777" w:rsidTr="00EA368C">
        <w:trPr>
          <w:trHeight w:val="265"/>
        </w:trPr>
        <w:tc>
          <w:tcPr>
            <w:tcW w:w="4278" w:type="dxa"/>
            <w:tcBorders>
              <w:top w:val="single" w:sz="4" w:space="0" w:color="000000"/>
              <w:left w:val="single" w:sz="4" w:space="0" w:color="000000"/>
              <w:bottom w:val="single" w:sz="4" w:space="0" w:color="000000"/>
            </w:tcBorders>
            <w:shd w:val="clear" w:color="auto" w:fill="auto"/>
          </w:tcPr>
          <w:p w14:paraId="30C14B49" w14:textId="4F6B6B51" w:rsidR="00B00A88" w:rsidRDefault="00922633" w:rsidP="00EA368C">
            <w:pPr>
              <w:tabs>
                <w:tab w:val="left" w:pos="360"/>
              </w:tabs>
              <w:jc w:val="both"/>
            </w:pPr>
            <w:r>
              <w:t>Tüm Mahkemeler</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271F67B" w14:textId="2A8A0649" w:rsidR="00B00A88" w:rsidRDefault="00922633" w:rsidP="00EA368C">
            <w:pPr>
              <w:tabs>
                <w:tab w:val="left" w:pos="360"/>
              </w:tabs>
              <w:snapToGrid w:val="0"/>
              <w:jc w:val="center"/>
            </w:pPr>
            <w:r>
              <w:t>3</w:t>
            </w:r>
          </w:p>
        </w:tc>
      </w:tr>
      <w:tr w:rsidR="00B00A88" w14:paraId="2CDAD113" w14:textId="77777777" w:rsidTr="00EA368C">
        <w:trPr>
          <w:trHeight w:val="265"/>
        </w:trPr>
        <w:tc>
          <w:tcPr>
            <w:tcW w:w="4278" w:type="dxa"/>
            <w:tcBorders>
              <w:top w:val="single" w:sz="4" w:space="0" w:color="000000"/>
              <w:left w:val="single" w:sz="4" w:space="0" w:color="000000"/>
              <w:bottom w:val="single" w:sz="4" w:space="0" w:color="000000"/>
            </w:tcBorders>
            <w:shd w:val="clear" w:color="auto" w:fill="FFFFFF"/>
          </w:tcPr>
          <w:p w14:paraId="6FBD0C88" w14:textId="77777777" w:rsidR="00B00A88" w:rsidRDefault="00B00A88" w:rsidP="00EA368C">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296C39A" w14:textId="3FBBC7C9" w:rsidR="00B00A88" w:rsidRDefault="00922633" w:rsidP="00EA368C">
            <w:pPr>
              <w:tabs>
                <w:tab w:val="left" w:pos="360"/>
              </w:tabs>
              <w:snapToGrid w:val="0"/>
              <w:jc w:val="center"/>
              <w:rPr>
                <w:b/>
              </w:rPr>
            </w:pPr>
            <w:r>
              <w:rPr>
                <w:b/>
              </w:rPr>
              <w:t>3</w:t>
            </w:r>
          </w:p>
        </w:tc>
      </w:tr>
    </w:tbl>
    <w:p w14:paraId="61938F7B" w14:textId="77777777" w:rsidR="00B00A88" w:rsidRDefault="00B00A88" w:rsidP="00B00A88">
      <w:pPr>
        <w:tabs>
          <w:tab w:val="left" w:pos="360"/>
        </w:tabs>
        <w:jc w:val="both"/>
      </w:pPr>
    </w:p>
    <w:tbl>
      <w:tblPr>
        <w:tblW w:w="9072" w:type="dxa"/>
        <w:tblLayout w:type="fixed"/>
        <w:tblLook w:val="0000" w:firstRow="0" w:lastRow="0" w:firstColumn="0" w:lastColumn="0" w:noHBand="0" w:noVBand="0"/>
      </w:tblPr>
      <w:tblGrid>
        <w:gridCol w:w="4287"/>
        <w:gridCol w:w="4785"/>
      </w:tblGrid>
      <w:tr w:rsidR="00B00A88" w14:paraId="5ABE7CC7" w14:textId="77777777" w:rsidTr="00EA368C">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74F449C2" w14:textId="77777777" w:rsidR="00B00A88" w:rsidRDefault="00B00A88" w:rsidP="00EA368C">
            <w:pPr>
              <w:tabs>
                <w:tab w:val="left" w:pos="360"/>
              </w:tabs>
              <w:jc w:val="center"/>
            </w:pPr>
            <w:r>
              <w:rPr>
                <w:b/>
                <w:color w:val="FFFFFF"/>
              </w:rPr>
              <w:t>Cumhuriyet Başsavcılığına Göre Dağılım</w:t>
            </w:r>
          </w:p>
        </w:tc>
      </w:tr>
      <w:tr w:rsidR="00B00A88" w14:paraId="0ECBA935" w14:textId="77777777" w:rsidTr="00EA368C">
        <w:tc>
          <w:tcPr>
            <w:tcW w:w="4287" w:type="dxa"/>
            <w:tcBorders>
              <w:top w:val="single" w:sz="4" w:space="0" w:color="000000"/>
              <w:left w:val="single" w:sz="4" w:space="0" w:color="000000"/>
              <w:bottom w:val="single" w:sz="4" w:space="0" w:color="000000"/>
            </w:tcBorders>
            <w:shd w:val="clear" w:color="auto" w:fill="auto"/>
          </w:tcPr>
          <w:p w14:paraId="58C5CE4F" w14:textId="3F90FC05" w:rsidR="00B00A88" w:rsidRDefault="00922633" w:rsidP="00EA368C">
            <w:pPr>
              <w:tabs>
                <w:tab w:val="left" w:pos="360"/>
              </w:tabs>
            </w:pPr>
            <w:r>
              <w:t>Tüm Bürolar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37889BBE" w14:textId="68DCC4A7" w:rsidR="00B00A88" w:rsidRDefault="00922633" w:rsidP="00EA368C">
            <w:pPr>
              <w:tabs>
                <w:tab w:val="left" w:pos="360"/>
              </w:tabs>
              <w:snapToGrid w:val="0"/>
              <w:jc w:val="center"/>
            </w:pPr>
            <w:r>
              <w:t>2</w:t>
            </w:r>
          </w:p>
        </w:tc>
      </w:tr>
      <w:tr w:rsidR="00B00A88" w14:paraId="07514638" w14:textId="77777777" w:rsidTr="00EA368C">
        <w:tc>
          <w:tcPr>
            <w:tcW w:w="4287" w:type="dxa"/>
            <w:tcBorders>
              <w:top w:val="single" w:sz="4" w:space="0" w:color="000000"/>
              <w:left w:val="single" w:sz="4" w:space="0" w:color="000000"/>
              <w:bottom w:val="single" w:sz="4" w:space="0" w:color="000000"/>
            </w:tcBorders>
            <w:shd w:val="clear" w:color="auto" w:fill="auto"/>
          </w:tcPr>
          <w:p w14:paraId="7717DA12" w14:textId="77777777" w:rsidR="00B00A88" w:rsidRDefault="00B00A88" w:rsidP="00EA368C">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915E078" w14:textId="276B7709" w:rsidR="00B00A88" w:rsidRDefault="00922633" w:rsidP="00EA368C">
            <w:pPr>
              <w:tabs>
                <w:tab w:val="left" w:pos="360"/>
              </w:tabs>
              <w:snapToGrid w:val="0"/>
              <w:jc w:val="center"/>
              <w:rPr>
                <w:b/>
              </w:rPr>
            </w:pPr>
            <w:r>
              <w:rPr>
                <w:b/>
              </w:rPr>
              <w:t>0</w:t>
            </w:r>
          </w:p>
        </w:tc>
      </w:tr>
    </w:tbl>
    <w:p w14:paraId="53FF9807" w14:textId="77777777" w:rsidR="00B00A88" w:rsidRDefault="00B00A88" w:rsidP="00B00A88">
      <w:pPr>
        <w:sectPr w:rsidR="00B00A88" w:rsidSect="00555070">
          <w:type w:val="continuous"/>
          <w:pgSz w:w="11906" w:h="16838"/>
          <w:pgMar w:top="1417" w:right="1417" w:bottom="1417" w:left="1417" w:header="708" w:footer="708" w:gutter="0"/>
          <w:cols w:space="708"/>
          <w:docGrid w:linePitch="360"/>
        </w:sectPr>
      </w:pPr>
    </w:p>
    <w:p w14:paraId="0F781B8A" w14:textId="77777777" w:rsidR="00B00A88" w:rsidRDefault="00B00A88" w:rsidP="00B00A88">
      <w:pPr>
        <w:rPr>
          <w:b/>
          <w:color w:val="FFFFFF"/>
        </w:rPr>
        <w:sectPr w:rsidR="00B00A88" w:rsidSect="00555070">
          <w:type w:val="continuous"/>
          <w:pgSz w:w="11906" w:h="16838"/>
          <w:pgMar w:top="1417" w:right="1417" w:bottom="1417" w:left="1417" w:header="708" w:footer="708" w:gutter="0"/>
          <w:cols w:space="708"/>
          <w:docGrid w:linePitch="360"/>
        </w:sectPr>
      </w:pPr>
    </w:p>
    <w:tbl>
      <w:tblPr>
        <w:tblW w:w="9083" w:type="dxa"/>
        <w:tblLayout w:type="fixed"/>
        <w:tblLook w:val="0000" w:firstRow="0" w:lastRow="0" w:firstColumn="0" w:lastColumn="0" w:noHBand="0" w:noVBand="0"/>
      </w:tblPr>
      <w:tblGrid>
        <w:gridCol w:w="4412"/>
        <w:gridCol w:w="4660"/>
        <w:gridCol w:w="11"/>
      </w:tblGrid>
      <w:tr w:rsidR="00B00A88" w14:paraId="603D09F9" w14:textId="77777777" w:rsidTr="00EA368C">
        <w:trPr>
          <w:trHeight w:val="276"/>
        </w:trPr>
        <w:tc>
          <w:tcPr>
            <w:tcW w:w="9083" w:type="dxa"/>
            <w:gridSpan w:val="3"/>
            <w:tcBorders>
              <w:top w:val="single" w:sz="4" w:space="0" w:color="000000"/>
              <w:left w:val="single" w:sz="4" w:space="0" w:color="000000"/>
              <w:bottom w:val="single" w:sz="4" w:space="0" w:color="000000"/>
              <w:right w:val="single" w:sz="4" w:space="0" w:color="000000"/>
            </w:tcBorders>
            <w:shd w:val="clear" w:color="auto" w:fill="C00000"/>
          </w:tcPr>
          <w:p w14:paraId="0DC52C31" w14:textId="77777777" w:rsidR="00B00A88" w:rsidRDefault="00B00A88" w:rsidP="00EA368C">
            <w:pPr>
              <w:tabs>
                <w:tab w:val="left" w:pos="360"/>
              </w:tabs>
              <w:jc w:val="center"/>
            </w:pPr>
            <w:r>
              <w:rPr>
                <w:b/>
                <w:color w:val="FFFFFF"/>
              </w:rPr>
              <w:t>Diğer Birimlere Göre Dağılım</w:t>
            </w:r>
          </w:p>
        </w:tc>
      </w:tr>
      <w:tr w:rsidR="00B00A88" w14:paraId="2F4E1F4A" w14:textId="77777777" w:rsidTr="00EA368C">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auto"/>
          </w:tcPr>
          <w:p w14:paraId="20B47BD0" w14:textId="1FA81793" w:rsidR="00B00A88" w:rsidRDefault="00922633" w:rsidP="00EA368C">
            <w:pPr>
              <w:tabs>
                <w:tab w:val="left" w:pos="360"/>
              </w:tabs>
            </w:pPr>
            <w:r>
              <w:t>Tuzluca</w:t>
            </w:r>
            <w:r w:rsidR="00B00A88">
              <w:t xml:space="preserve"> İcra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FE92AF" w14:textId="1B329A70" w:rsidR="00B00A88" w:rsidRDefault="00922633" w:rsidP="00EA368C">
            <w:pPr>
              <w:tabs>
                <w:tab w:val="left" w:pos="360"/>
              </w:tabs>
              <w:snapToGrid w:val="0"/>
              <w:jc w:val="center"/>
            </w:pPr>
            <w:r>
              <w:t>0</w:t>
            </w:r>
          </w:p>
        </w:tc>
      </w:tr>
      <w:tr w:rsidR="00B00A88" w14:paraId="528073BD" w14:textId="77777777" w:rsidTr="00EA368C">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FFFFF"/>
          </w:tcPr>
          <w:p w14:paraId="631319F2" w14:textId="11EA6DA5" w:rsidR="00B00A88" w:rsidRDefault="00922633" w:rsidP="00EA368C">
            <w:pPr>
              <w:tabs>
                <w:tab w:val="left" w:pos="360"/>
              </w:tabs>
            </w:pPr>
            <w:r>
              <w:t>Tuzluca</w:t>
            </w:r>
            <w:r w:rsidR="00B00A88">
              <w:t xml:space="preserve"> İdari İşler Müdürlüğü</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ED73E5D" w14:textId="71F44F0C" w:rsidR="00B00A88" w:rsidRDefault="00922633" w:rsidP="00EA368C">
            <w:pPr>
              <w:tabs>
                <w:tab w:val="left" w:pos="360"/>
              </w:tabs>
              <w:snapToGrid w:val="0"/>
              <w:jc w:val="center"/>
            </w:pPr>
            <w:r>
              <w:t>1</w:t>
            </w:r>
          </w:p>
        </w:tc>
      </w:tr>
      <w:tr w:rsidR="00B00A88" w14:paraId="75B93559" w14:textId="77777777" w:rsidTr="00EA368C">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24E5008A" w14:textId="78622F65" w:rsidR="00B00A88" w:rsidRDefault="00922633" w:rsidP="00EA368C">
            <w:pPr>
              <w:tabs>
                <w:tab w:val="left" w:pos="360"/>
              </w:tabs>
            </w:pPr>
            <w:r>
              <w:t>Tuzluca</w:t>
            </w:r>
            <w:r w:rsidR="00B00A88">
              <w:t xml:space="preserve"> Bilgi İşlem Şefliği</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005270AC" w14:textId="68969894" w:rsidR="00B00A88" w:rsidRDefault="00922633" w:rsidP="00EA368C">
            <w:pPr>
              <w:tabs>
                <w:tab w:val="left" w:pos="360"/>
              </w:tabs>
              <w:snapToGrid w:val="0"/>
              <w:jc w:val="center"/>
            </w:pPr>
            <w:r>
              <w:t>0</w:t>
            </w:r>
          </w:p>
        </w:tc>
      </w:tr>
      <w:tr w:rsidR="00B00A88" w14:paraId="60CCC365" w14:textId="77777777" w:rsidTr="00EA368C">
        <w:trPr>
          <w:gridAfter w:val="1"/>
          <w:wAfter w:w="11" w:type="dxa"/>
          <w:trHeight w:val="276"/>
        </w:trPr>
        <w:tc>
          <w:tcPr>
            <w:tcW w:w="4412" w:type="dxa"/>
            <w:tcBorders>
              <w:top w:val="single" w:sz="4" w:space="0" w:color="000000"/>
              <w:left w:val="single" w:sz="4" w:space="0" w:color="000000"/>
              <w:bottom w:val="single" w:sz="4" w:space="0" w:color="000000"/>
            </w:tcBorders>
            <w:shd w:val="clear" w:color="auto" w:fill="F2F2F2"/>
          </w:tcPr>
          <w:p w14:paraId="5D408062" w14:textId="77777777" w:rsidR="00B00A88" w:rsidRDefault="00B00A88" w:rsidP="00EA368C">
            <w:pPr>
              <w:tabs>
                <w:tab w:val="left" w:pos="360"/>
              </w:tabs>
            </w:pPr>
            <w:r>
              <w:rPr>
                <w:b/>
              </w:rPr>
              <w:t>TOPLAM</w:t>
            </w:r>
          </w:p>
        </w:tc>
        <w:tc>
          <w:tcPr>
            <w:tcW w:w="4660" w:type="dxa"/>
            <w:tcBorders>
              <w:top w:val="single" w:sz="4" w:space="0" w:color="000000"/>
              <w:left w:val="single" w:sz="4" w:space="0" w:color="000000"/>
              <w:bottom w:val="single" w:sz="4" w:space="0" w:color="000000"/>
              <w:right w:val="single" w:sz="4" w:space="0" w:color="000000"/>
            </w:tcBorders>
            <w:shd w:val="clear" w:color="auto" w:fill="F2F2F2"/>
          </w:tcPr>
          <w:p w14:paraId="0E8A0ACB" w14:textId="5EB60AF8" w:rsidR="00B00A88" w:rsidRPr="005774EC" w:rsidRDefault="00922633" w:rsidP="00EA368C">
            <w:pPr>
              <w:tabs>
                <w:tab w:val="left" w:pos="360"/>
              </w:tabs>
              <w:snapToGrid w:val="0"/>
              <w:jc w:val="center"/>
              <w:rPr>
                <w:b/>
              </w:rPr>
            </w:pPr>
            <w:r>
              <w:rPr>
                <w:b/>
              </w:rPr>
              <w:t>1</w:t>
            </w:r>
          </w:p>
        </w:tc>
      </w:tr>
    </w:tbl>
    <w:p w14:paraId="2A70D5A1" w14:textId="77777777" w:rsidR="00B00A88" w:rsidRDefault="00B00A88" w:rsidP="00B00A88">
      <w:pPr>
        <w:sectPr w:rsidR="00B00A88" w:rsidSect="00555070">
          <w:type w:val="continuous"/>
          <w:pgSz w:w="11906" w:h="16838"/>
          <w:pgMar w:top="1417" w:right="1417" w:bottom="1417" w:left="1417" w:header="708" w:footer="708" w:gutter="0"/>
          <w:cols w:space="708"/>
          <w:docGrid w:linePitch="360"/>
        </w:sectPr>
      </w:pPr>
    </w:p>
    <w:p w14:paraId="45C05675" w14:textId="77777777" w:rsidR="00B00A88" w:rsidRDefault="00B00A88" w:rsidP="00B00A88">
      <w:pPr>
        <w:pageBreakBefore/>
        <w:numPr>
          <w:ilvl w:val="2"/>
          <w:numId w:val="3"/>
        </w:numPr>
        <w:tabs>
          <w:tab w:val="left" w:pos="360"/>
        </w:tabs>
        <w:ind w:left="0" w:firstLine="0"/>
        <w:jc w:val="both"/>
      </w:pPr>
      <w:r>
        <w:rPr>
          <w:b/>
        </w:rPr>
        <w:lastRenderedPageBreak/>
        <w:t>Unvana Göre Dağılım</w:t>
      </w:r>
    </w:p>
    <w:p w14:paraId="7EC19F97" w14:textId="77777777" w:rsidR="00B00A88" w:rsidRDefault="00B00A88" w:rsidP="00B00A88">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B00A88" w14:paraId="5A24470F" w14:textId="77777777" w:rsidTr="00EA368C">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51462EF" w14:textId="77777777" w:rsidR="00B00A88" w:rsidRDefault="00B00A88" w:rsidP="00EA368C">
            <w:pPr>
              <w:tabs>
                <w:tab w:val="left" w:pos="360"/>
              </w:tabs>
              <w:jc w:val="center"/>
            </w:pPr>
            <w:r>
              <w:rPr>
                <w:b/>
              </w:rPr>
              <w:t>Merkez Adliyesi Mahkemeleri, Cumhuriyet Savcılıkları ve Adli Birimlere Göre Dağılım</w:t>
            </w:r>
          </w:p>
        </w:tc>
      </w:tr>
      <w:tr w:rsidR="00B00A88" w14:paraId="682F6968"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3CC6FB4B" w14:textId="77777777" w:rsidR="00B00A88" w:rsidRDefault="00B00A88" w:rsidP="00EA368C">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8A334DA" w14:textId="1B1FF127" w:rsidR="00B00A88" w:rsidRDefault="003C5EF5" w:rsidP="00EA368C">
            <w:pPr>
              <w:tabs>
                <w:tab w:val="left" w:pos="360"/>
              </w:tabs>
              <w:snapToGrid w:val="0"/>
              <w:jc w:val="center"/>
            </w:pPr>
            <w:r>
              <w:t>0</w:t>
            </w:r>
          </w:p>
        </w:tc>
      </w:tr>
      <w:tr w:rsidR="00B00A88" w14:paraId="7811E1F0"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7DEBAF4B" w14:textId="77777777" w:rsidR="00B00A88" w:rsidRDefault="00B00A88" w:rsidP="00EA368C">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5B0BB64" w14:textId="33731A25" w:rsidR="00B00A88" w:rsidRDefault="003C5EF5" w:rsidP="00EA368C">
            <w:pPr>
              <w:tabs>
                <w:tab w:val="left" w:pos="360"/>
              </w:tabs>
              <w:snapToGrid w:val="0"/>
              <w:jc w:val="center"/>
            </w:pPr>
            <w:r>
              <w:t>0</w:t>
            </w:r>
          </w:p>
        </w:tc>
      </w:tr>
      <w:tr w:rsidR="00B00A88" w14:paraId="097EBB0C"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6115A2A1" w14:textId="77777777" w:rsidR="00B00A88" w:rsidRDefault="00B00A88" w:rsidP="00EA368C">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60CF0CE" w14:textId="61BEC106" w:rsidR="00B00A88" w:rsidRDefault="003C5EF5" w:rsidP="00EA368C">
            <w:pPr>
              <w:tabs>
                <w:tab w:val="left" w:pos="360"/>
              </w:tabs>
              <w:snapToGrid w:val="0"/>
              <w:jc w:val="center"/>
            </w:pPr>
            <w:r>
              <w:t>0</w:t>
            </w:r>
          </w:p>
        </w:tc>
      </w:tr>
      <w:tr w:rsidR="00B00A88" w14:paraId="357B237F"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5DDA7547" w14:textId="77777777" w:rsidR="00B00A88" w:rsidRDefault="00B00A88" w:rsidP="00EA368C">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0D20E4B" w14:textId="6DFFFD3C" w:rsidR="00B00A88" w:rsidRDefault="003C5EF5" w:rsidP="00EA368C">
            <w:pPr>
              <w:tabs>
                <w:tab w:val="left" w:pos="360"/>
              </w:tabs>
              <w:snapToGrid w:val="0"/>
              <w:jc w:val="center"/>
            </w:pPr>
            <w:r>
              <w:t>1</w:t>
            </w:r>
          </w:p>
        </w:tc>
      </w:tr>
      <w:tr w:rsidR="00B00A88" w14:paraId="27C83314"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500D8738" w14:textId="77777777" w:rsidR="00B00A88" w:rsidRDefault="00B00A88" w:rsidP="00EA368C">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2093F25" w14:textId="10A2E2E2" w:rsidR="00B00A88" w:rsidRDefault="003C5EF5" w:rsidP="00EA368C">
            <w:pPr>
              <w:tabs>
                <w:tab w:val="left" w:pos="360"/>
              </w:tabs>
              <w:snapToGrid w:val="0"/>
              <w:jc w:val="center"/>
            </w:pPr>
            <w:r>
              <w:t>0</w:t>
            </w:r>
          </w:p>
        </w:tc>
      </w:tr>
      <w:tr w:rsidR="00B00A88" w14:paraId="638A3B9F" w14:textId="77777777" w:rsidTr="00EA368C">
        <w:trPr>
          <w:trHeight w:val="254"/>
        </w:trPr>
        <w:tc>
          <w:tcPr>
            <w:tcW w:w="4357" w:type="dxa"/>
            <w:tcBorders>
              <w:top w:val="single" w:sz="4" w:space="0" w:color="000000"/>
              <w:left w:val="single" w:sz="4" w:space="0" w:color="000000"/>
              <w:bottom w:val="single" w:sz="4" w:space="0" w:color="000000"/>
            </w:tcBorders>
            <w:shd w:val="clear" w:color="auto" w:fill="auto"/>
          </w:tcPr>
          <w:p w14:paraId="465C486D" w14:textId="77777777" w:rsidR="00B00A88" w:rsidRDefault="00B00A88" w:rsidP="00EA368C">
            <w:pPr>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D536659" w14:textId="53E6A3C9" w:rsidR="00B00A88" w:rsidRDefault="003C5EF5" w:rsidP="00EA368C">
            <w:pPr>
              <w:tabs>
                <w:tab w:val="left" w:pos="360"/>
              </w:tabs>
              <w:snapToGrid w:val="0"/>
              <w:jc w:val="center"/>
            </w:pPr>
            <w:r>
              <w:t>5</w:t>
            </w:r>
          </w:p>
        </w:tc>
      </w:tr>
      <w:tr w:rsidR="00B00A88" w14:paraId="26942B91"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491E340E" w14:textId="77777777" w:rsidR="00B00A88" w:rsidRDefault="00B00A88" w:rsidP="00EA368C">
            <w:pPr>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6BFC924" w14:textId="52262BE3" w:rsidR="00B00A88" w:rsidRDefault="003C5EF5" w:rsidP="00EA368C">
            <w:pPr>
              <w:tabs>
                <w:tab w:val="left" w:pos="360"/>
              </w:tabs>
              <w:snapToGrid w:val="0"/>
              <w:jc w:val="center"/>
            </w:pPr>
            <w:r>
              <w:t>2</w:t>
            </w:r>
          </w:p>
        </w:tc>
      </w:tr>
      <w:tr w:rsidR="00B00A88" w14:paraId="3AF1554B"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1D582A14" w14:textId="77777777" w:rsidR="00B00A88" w:rsidRDefault="00B00A88" w:rsidP="00EA368C">
            <w:pPr>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A52F0EB" w14:textId="1D6E8373" w:rsidR="00B00A88" w:rsidRDefault="003C5EF5" w:rsidP="00EA368C">
            <w:pPr>
              <w:tabs>
                <w:tab w:val="left" w:pos="360"/>
              </w:tabs>
              <w:snapToGrid w:val="0"/>
              <w:jc w:val="center"/>
            </w:pPr>
            <w:r>
              <w:t>0</w:t>
            </w:r>
          </w:p>
        </w:tc>
      </w:tr>
      <w:tr w:rsidR="00B00A88" w14:paraId="333BA7FF"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5761E3A1" w14:textId="77777777" w:rsidR="00B00A88" w:rsidRDefault="00B00A88" w:rsidP="00EA368C">
            <w:pPr>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16678F8" w14:textId="33B5A067" w:rsidR="00B00A88" w:rsidRDefault="003C5EF5" w:rsidP="00EA368C">
            <w:pPr>
              <w:tabs>
                <w:tab w:val="left" w:pos="360"/>
              </w:tabs>
              <w:snapToGrid w:val="0"/>
              <w:jc w:val="center"/>
            </w:pPr>
            <w:r>
              <w:t>0</w:t>
            </w:r>
          </w:p>
        </w:tc>
      </w:tr>
      <w:tr w:rsidR="00B00A88" w14:paraId="35256FEA"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12A8BCAD" w14:textId="77777777" w:rsidR="00B00A88" w:rsidRDefault="00B00A88" w:rsidP="00EA368C">
            <w:pPr>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E5B06EC" w14:textId="59D77026" w:rsidR="00B00A88" w:rsidRDefault="003C5EF5" w:rsidP="00EA368C">
            <w:pPr>
              <w:tabs>
                <w:tab w:val="left" w:pos="360"/>
              </w:tabs>
              <w:snapToGrid w:val="0"/>
              <w:jc w:val="center"/>
            </w:pPr>
            <w:r>
              <w:t>0</w:t>
            </w:r>
          </w:p>
        </w:tc>
      </w:tr>
      <w:tr w:rsidR="00B00A88" w14:paraId="68D5B557"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7843384D" w14:textId="77777777" w:rsidR="00B00A88" w:rsidRDefault="00B00A88" w:rsidP="00EA368C">
            <w:pPr>
              <w:tabs>
                <w:tab w:val="left" w:pos="360"/>
              </w:tabs>
              <w:jc w:val="both"/>
            </w:pPr>
            <w:r>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5D3C913" w14:textId="38F64EC0" w:rsidR="00B00A88" w:rsidRDefault="003C5EF5" w:rsidP="00EA368C">
            <w:pPr>
              <w:tabs>
                <w:tab w:val="left" w:pos="360"/>
              </w:tabs>
              <w:snapToGrid w:val="0"/>
              <w:jc w:val="center"/>
            </w:pPr>
            <w:r>
              <w:t>0</w:t>
            </w:r>
          </w:p>
        </w:tc>
      </w:tr>
      <w:tr w:rsidR="00B00A88" w14:paraId="49F63BD3"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699AC9D5" w14:textId="77777777" w:rsidR="00B00A88" w:rsidRDefault="00B00A88" w:rsidP="00EA368C">
            <w:pPr>
              <w:tabs>
                <w:tab w:val="left" w:pos="360"/>
              </w:tabs>
              <w:jc w:val="both"/>
            </w:pPr>
            <w:r>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23DDA8D" w14:textId="5C37F9A2" w:rsidR="00B00A88" w:rsidRDefault="003C5EF5" w:rsidP="00EA368C">
            <w:pPr>
              <w:tabs>
                <w:tab w:val="left" w:pos="360"/>
              </w:tabs>
              <w:snapToGrid w:val="0"/>
              <w:jc w:val="center"/>
            </w:pPr>
            <w:r>
              <w:t>0</w:t>
            </w:r>
          </w:p>
        </w:tc>
      </w:tr>
      <w:tr w:rsidR="00B00A88" w14:paraId="091A54DC"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0661D703" w14:textId="77777777" w:rsidR="00B00A88" w:rsidRDefault="00B00A88" w:rsidP="00EA368C">
            <w:pPr>
              <w:tabs>
                <w:tab w:val="left" w:pos="360"/>
              </w:tabs>
              <w:jc w:val="both"/>
            </w:pPr>
            <w:r>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2823AE5" w14:textId="6A70AC8B" w:rsidR="00B00A88" w:rsidRDefault="003C5EF5" w:rsidP="00EA368C">
            <w:pPr>
              <w:tabs>
                <w:tab w:val="left" w:pos="360"/>
              </w:tabs>
              <w:snapToGrid w:val="0"/>
              <w:jc w:val="center"/>
            </w:pPr>
            <w:r>
              <w:t>0</w:t>
            </w:r>
          </w:p>
        </w:tc>
      </w:tr>
      <w:tr w:rsidR="00B00A88" w14:paraId="3808B721" w14:textId="77777777" w:rsidTr="00EA368C">
        <w:trPr>
          <w:trHeight w:val="254"/>
        </w:trPr>
        <w:tc>
          <w:tcPr>
            <w:tcW w:w="4357" w:type="dxa"/>
            <w:tcBorders>
              <w:top w:val="single" w:sz="4" w:space="0" w:color="000000"/>
              <w:left w:val="single" w:sz="4" w:space="0" w:color="000000"/>
              <w:bottom w:val="single" w:sz="4" w:space="0" w:color="000000"/>
            </w:tcBorders>
            <w:shd w:val="clear" w:color="auto" w:fill="auto"/>
          </w:tcPr>
          <w:p w14:paraId="52364487" w14:textId="77777777" w:rsidR="00B00A88" w:rsidRDefault="00B00A88" w:rsidP="00EA368C">
            <w:pPr>
              <w:tabs>
                <w:tab w:val="left" w:pos="360"/>
              </w:tabs>
              <w:jc w:val="both"/>
            </w:pPr>
            <w: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6EFC943" w14:textId="7F983186" w:rsidR="00B00A88" w:rsidRDefault="003C5EF5" w:rsidP="00EA368C">
            <w:pPr>
              <w:tabs>
                <w:tab w:val="left" w:pos="360"/>
              </w:tabs>
              <w:snapToGrid w:val="0"/>
              <w:jc w:val="center"/>
            </w:pPr>
            <w:r>
              <w:t>0</w:t>
            </w:r>
          </w:p>
        </w:tc>
      </w:tr>
      <w:tr w:rsidR="00B00A88" w14:paraId="224E720E"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416631C6" w14:textId="77777777" w:rsidR="00B00A88" w:rsidRDefault="00B00A88" w:rsidP="00EA368C">
            <w:pPr>
              <w:tabs>
                <w:tab w:val="left" w:pos="360"/>
              </w:tabs>
              <w:jc w:val="both"/>
            </w:pPr>
            <w:r>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8904908" w14:textId="0CB0EA81" w:rsidR="00B00A88" w:rsidRDefault="003C5EF5" w:rsidP="00EA368C">
            <w:pPr>
              <w:tabs>
                <w:tab w:val="left" w:pos="360"/>
              </w:tabs>
              <w:snapToGrid w:val="0"/>
              <w:jc w:val="center"/>
            </w:pPr>
            <w:r>
              <w:t>0</w:t>
            </w:r>
          </w:p>
        </w:tc>
      </w:tr>
      <w:tr w:rsidR="00B00A88" w14:paraId="04E7C690"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367A34C4" w14:textId="77777777" w:rsidR="00B00A88" w:rsidRDefault="00B00A88" w:rsidP="00EA368C">
            <w:pPr>
              <w:tabs>
                <w:tab w:val="left" w:pos="360"/>
              </w:tabs>
              <w:jc w:val="both"/>
            </w:pPr>
            <w:r>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9470718" w14:textId="7A20FE0C" w:rsidR="00B00A88" w:rsidRDefault="003C5EF5" w:rsidP="00EA368C">
            <w:pPr>
              <w:tabs>
                <w:tab w:val="left" w:pos="360"/>
              </w:tabs>
              <w:snapToGrid w:val="0"/>
              <w:jc w:val="center"/>
            </w:pPr>
            <w:r>
              <w:t>0</w:t>
            </w:r>
          </w:p>
        </w:tc>
      </w:tr>
      <w:tr w:rsidR="00B00A88" w14:paraId="68DBF28F"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4AB9478C" w14:textId="77777777" w:rsidR="00B00A88" w:rsidRDefault="00B00A88" w:rsidP="00EA368C">
            <w:pPr>
              <w:tabs>
                <w:tab w:val="left" w:pos="360"/>
              </w:tabs>
              <w:jc w:val="both"/>
            </w:pPr>
            <w:r>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0FA9968" w14:textId="5EBF127C" w:rsidR="00B00A88" w:rsidRDefault="003C5EF5" w:rsidP="00EA368C">
            <w:pPr>
              <w:tabs>
                <w:tab w:val="left" w:pos="360"/>
              </w:tabs>
              <w:snapToGrid w:val="0"/>
              <w:jc w:val="center"/>
            </w:pPr>
            <w:r>
              <w:t>3</w:t>
            </w:r>
          </w:p>
        </w:tc>
      </w:tr>
      <w:tr w:rsidR="00B00A88" w14:paraId="6E4B09D6" w14:textId="77777777" w:rsidTr="00EA368C">
        <w:trPr>
          <w:trHeight w:val="271"/>
        </w:trPr>
        <w:tc>
          <w:tcPr>
            <w:tcW w:w="4357" w:type="dxa"/>
            <w:tcBorders>
              <w:top w:val="single" w:sz="4" w:space="0" w:color="000000"/>
              <w:left w:val="single" w:sz="4" w:space="0" w:color="000000"/>
              <w:bottom w:val="single" w:sz="4" w:space="0" w:color="000000"/>
            </w:tcBorders>
            <w:shd w:val="clear" w:color="auto" w:fill="auto"/>
          </w:tcPr>
          <w:p w14:paraId="58F5589A" w14:textId="77777777" w:rsidR="00B00A88" w:rsidRDefault="00B00A88" w:rsidP="00EA368C">
            <w:pPr>
              <w:tabs>
                <w:tab w:val="left" w:pos="360"/>
              </w:tabs>
              <w:jc w:val="both"/>
            </w:pPr>
            <w:r>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754E110" w14:textId="63351043" w:rsidR="00B00A88" w:rsidRDefault="003C5EF5" w:rsidP="00EA368C">
            <w:pPr>
              <w:tabs>
                <w:tab w:val="left" w:pos="360"/>
              </w:tabs>
              <w:snapToGrid w:val="0"/>
              <w:jc w:val="center"/>
            </w:pPr>
            <w:r>
              <w:t>0</w:t>
            </w:r>
          </w:p>
        </w:tc>
      </w:tr>
      <w:tr w:rsidR="00B00A88" w14:paraId="6928864A" w14:textId="77777777" w:rsidTr="00EA368C">
        <w:trPr>
          <w:trHeight w:val="271"/>
        </w:trPr>
        <w:tc>
          <w:tcPr>
            <w:tcW w:w="4357" w:type="dxa"/>
            <w:tcBorders>
              <w:top w:val="single" w:sz="4" w:space="0" w:color="000000"/>
              <w:left w:val="single" w:sz="4" w:space="0" w:color="000000"/>
              <w:bottom w:val="single" w:sz="4" w:space="0" w:color="000000"/>
            </w:tcBorders>
            <w:shd w:val="clear" w:color="auto" w:fill="F2F2F2"/>
          </w:tcPr>
          <w:p w14:paraId="4FC54D94" w14:textId="77777777" w:rsidR="00B00A88" w:rsidRDefault="00B00A88" w:rsidP="00EA368C">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F3E03E6" w14:textId="05BDC5CA" w:rsidR="00B00A88" w:rsidRDefault="003C5EF5" w:rsidP="00EA368C">
            <w:pPr>
              <w:tabs>
                <w:tab w:val="left" w:pos="360"/>
              </w:tabs>
              <w:snapToGrid w:val="0"/>
              <w:jc w:val="center"/>
              <w:rPr>
                <w:b/>
              </w:rPr>
            </w:pPr>
            <w:r>
              <w:rPr>
                <w:b/>
              </w:rPr>
              <w:t>11</w:t>
            </w:r>
          </w:p>
        </w:tc>
      </w:tr>
    </w:tbl>
    <w:p w14:paraId="52B4A8C3" w14:textId="77777777" w:rsidR="00B00A88" w:rsidRDefault="00B00A88" w:rsidP="00B00A88">
      <w:pPr>
        <w:tabs>
          <w:tab w:val="left" w:pos="360"/>
        </w:tabs>
        <w:jc w:val="center"/>
      </w:pPr>
    </w:p>
    <w:p w14:paraId="77BB1F8C" w14:textId="77777777" w:rsidR="00B00A88" w:rsidRDefault="00B00A88" w:rsidP="00B00A88">
      <w:pPr>
        <w:numPr>
          <w:ilvl w:val="2"/>
          <w:numId w:val="3"/>
        </w:numPr>
        <w:tabs>
          <w:tab w:val="left" w:pos="360"/>
        </w:tabs>
        <w:ind w:left="0" w:firstLine="0"/>
        <w:jc w:val="both"/>
      </w:pPr>
      <w:r>
        <w:rPr>
          <w:b/>
        </w:rPr>
        <w:t>Cinsiyete Göre Dağılım</w:t>
      </w:r>
    </w:p>
    <w:p w14:paraId="60B62E7A" w14:textId="77777777" w:rsidR="00B00A88" w:rsidRDefault="00B00A88" w:rsidP="00B00A88">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B00A88" w14:paraId="5579EE0C" w14:textId="77777777" w:rsidTr="00EA368C">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821D875" w14:textId="77777777" w:rsidR="00B00A88" w:rsidRDefault="00B00A88" w:rsidP="00EA368C">
            <w:pPr>
              <w:tabs>
                <w:tab w:val="left" w:pos="360"/>
              </w:tabs>
              <w:jc w:val="center"/>
            </w:pPr>
            <w:r>
              <w:rPr>
                <w:b/>
              </w:rPr>
              <w:t>Personelin Cinsiyete Göre Dağılımı</w:t>
            </w:r>
          </w:p>
        </w:tc>
      </w:tr>
      <w:tr w:rsidR="00B00A88" w14:paraId="2E11A4A6" w14:textId="77777777" w:rsidTr="00EA368C">
        <w:trPr>
          <w:trHeight w:val="271"/>
        </w:trPr>
        <w:tc>
          <w:tcPr>
            <w:tcW w:w="4422" w:type="dxa"/>
            <w:tcBorders>
              <w:top w:val="single" w:sz="4" w:space="0" w:color="000000"/>
              <w:left w:val="single" w:sz="4" w:space="0" w:color="000000"/>
              <w:bottom w:val="single" w:sz="4" w:space="0" w:color="000000"/>
            </w:tcBorders>
            <w:shd w:val="clear" w:color="auto" w:fill="auto"/>
          </w:tcPr>
          <w:p w14:paraId="41AE31A1" w14:textId="77777777" w:rsidR="00B00A88" w:rsidRDefault="00B00A88" w:rsidP="00EA368C">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2B2BD36" w14:textId="5C599BFD" w:rsidR="00B00A88" w:rsidRDefault="003C5EF5" w:rsidP="00EA368C">
            <w:pPr>
              <w:tabs>
                <w:tab w:val="left" w:pos="360"/>
              </w:tabs>
              <w:snapToGrid w:val="0"/>
              <w:jc w:val="center"/>
            </w:pPr>
            <w:r>
              <w:t>4</w:t>
            </w:r>
          </w:p>
        </w:tc>
      </w:tr>
      <w:tr w:rsidR="00B00A88" w14:paraId="082A438A" w14:textId="77777777" w:rsidTr="00EA368C">
        <w:trPr>
          <w:trHeight w:val="271"/>
        </w:trPr>
        <w:tc>
          <w:tcPr>
            <w:tcW w:w="4422" w:type="dxa"/>
            <w:tcBorders>
              <w:top w:val="single" w:sz="4" w:space="0" w:color="000000"/>
              <w:left w:val="single" w:sz="4" w:space="0" w:color="000000"/>
              <w:bottom w:val="single" w:sz="4" w:space="0" w:color="000000"/>
            </w:tcBorders>
            <w:shd w:val="clear" w:color="auto" w:fill="F2F2F2"/>
          </w:tcPr>
          <w:p w14:paraId="75E63A96" w14:textId="77777777" w:rsidR="00B00A88" w:rsidRDefault="00B00A88" w:rsidP="00EA368C">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1C6274DF" w14:textId="74C22F4B" w:rsidR="00B00A88" w:rsidRDefault="003C5EF5" w:rsidP="00EA368C">
            <w:pPr>
              <w:tabs>
                <w:tab w:val="left" w:pos="360"/>
              </w:tabs>
              <w:snapToGrid w:val="0"/>
              <w:jc w:val="center"/>
            </w:pPr>
            <w:r>
              <w:t>7</w:t>
            </w:r>
          </w:p>
        </w:tc>
      </w:tr>
      <w:tr w:rsidR="00B00A88" w14:paraId="5A2592E1" w14:textId="77777777" w:rsidTr="00EA368C">
        <w:trPr>
          <w:trHeight w:val="289"/>
        </w:trPr>
        <w:tc>
          <w:tcPr>
            <w:tcW w:w="4422" w:type="dxa"/>
            <w:tcBorders>
              <w:top w:val="single" w:sz="4" w:space="0" w:color="000000"/>
              <w:left w:val="single" w:sz="4" w:space="0" w:color="000000"/>
              <w:bottom w:val="single" w:sz="4" w:space="0" w:color="000000"/>
            </w:tcBorders>
            <w:shd w:val="clear" w:color="auto" w:fill="FFFFFF"/>
          </w:tcPr>
          <w:p w14:paraId="586DC545" w14:textId="77777777" w:rsidR="00B00A88" w:rsidRDefault="00B00A88" w:rsidP="00EA368C">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0635D47E" w14:textId="589D5026" w:rsidR="00B00A88" w:rsidRDefault="003C5EF5" w:rsidP="00EA368C">
            <w:pPr>
              <w:tabs>
                <w:tab w:val="left" w:pos="360"/>
              </w:tabs>
              <w:snapToGrid w:val="0"/>
              <w:jc w:val="center"/>
              <w:rPr>
                <w:b/>
              </w:rPr>
            </w:pPr>
            <w:r>
              <w:rPr>
                <w:b/>
              </w:rPr>
              <w:t>11</w:t>
            </w:r>
          </w:p>
        </w:tc>
      </w:tr>
    </w:tbl>
    <w:p w14:paraId="6E80A8E9" w14:textId="77777777" w:rsidR="00B00A88" w:rsidRDefault="00B00A88" w:rsidP="00B00A88">
      <w:pPr>
        <w:tabs>
          <w:tab w:val="left" w:pos="360"/>
        </w:tabs>
        <w:jc w:val="both"/>
      </w:pPr>
    </w:p>
    <w:p w14:paraId="58DCF76B" w14:textId="77777777" w:rsidR="00B00A88" w:rsidRDefault="00B00A88" w:rsidP="00B00A88">
      <w:pPr>
        <w:numPr>
          <w:ilvl w:val="2"/>
          <w:numId w:val="3"/>
        </w:numPr>
        <w:tabs>
          <w:tab w:val="left" w:pos="360"/>
        </w:tabs>
        <w:ind w:left="0" w:firstLine="0"/>
        <w:jc w:val="both"/>
      </w:pPr>
      <w:r>
        <w:rPr>
          <w:b/>
        </w:rPr>
        <w:t>Öğrenim Bilgilerine Göre Dağılım</w:t>
      </w:r>
    </w:p>
    <w:p w14:paraId="300C989E" w14:textId="77777777" w:rsidR="00B00A88" w:rsidRDefault="00B00A88" w:rsidP="00B00A88">
      <w:pPr>
        <w:tabs>
          <w:tab w:val="left" w:pos="360"/>
        </w:tabs>
        <w:jc w:val="both"/>
        <w:rPr>
          <w:b/>
          <w:color w:val="FFFFFF"/>
        </w:rPr>
      </w:pPr>
      <w:r>
        <w:tab/>
      </w:r>
    </w:p>
    <w:tbl>
      <w:tblPr>
        <w:tblW w:w="9214" w:type="dxa"/>
        <w:tblLayout w:type="fixed"/>
        <w:tblLook w:val="0000" w:firstRow="0" w:lastRow="0" w:firstColumn="0" w:lastColumn="0" w:noHBand="0" w:noVBand="0"/>
      </w:tblPr>
      <w:tblGrid>
        <w:gridCol w:w="4606"/>
        <w:gridCol w:w="4608"/>
      </w:tblGrid>
      <w:tr w:rsidR="00B00A88" w14:paraId="4E419E35" w14:textId="77777777" w:rsidTr="00EA368C">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E47A995" w14:textId="77777777" w:rsidR="00B00A88" w:rsidRDefault="00B00A88" w:rsidP="00EA368C">
            <w:pPr>
              <w:tabs>
                <w:tab w:val="left" w:pos="360"/>
              </w:tabs>
              <w:jc w:val="center"/>
            </w:pPr>
            <w:r>
              <w:rPr>
                <w:b/>
                <w:color w:val="FFFFFF"/>
              </w:rPr>
              <w:t>Personelin Öğrenim Bilgilerine Göre Dağılımı</w:t>
            </w:r>
          </w:p>
        </w:tc>
      </w:tr>
      <w:tr w:rsidR="00B00A88" w14:paraId="37AC42C0" w14:textId="77777777" w:rsidTr="00EA368C">
        <w:tc>
          <w:tcPr>
            <w:tcW w:w="4606" w:type="dxa"/>
            <w:tcBorders>
              <w:top w:val="single" w:sz="4" w:space="0" w:color="000000"/>
              <w:left w:val="single" w:sz="4" w:space="0" w:color="000000"/>
              <w:bottom w:val="single" w:sz="4" w:space="0" w:color="000000"/>
            </w:tcBorders>
            <w:shd w:val="clear" w:color="auto" w:fill="auto"/>
          </w:tcPr>
          <w:p w14:paraId="465F3271" w14:textId="77777777" w:rsidR="00B00A88" w:rsidRDefault="00B00A88" w:rsidP="00EA368C">
            <w:pPr>
              <w:tabs>
                <w:tab w:val="left" w:pos="360"/>
              </w:tabs>
              <w:jc w:val="both"/>
            </w:pPr>
            <w:r>
              <w:t>İlkokul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D1EF510" w14:textId="26189E0B" w:rsidR="00B00A88" w:rsidRDefault="003C5EF5" w:rsidP="00EA368C">
            <w:pPr>
              <w:tabs>
                <w:tab w:val="left" w:pos="360"/>
              </w:tabs>
              <w:snapToGrid w:val="0"/>
              <w:jc w:val="center"/>
            </w:pPr>
            <w:r>
              <w:t>1</w:t>
            </w:r>
          </w:p>
        </w:tc>
      </w:tr>
      <w:tr w:rsidR="00B00A88" w14:paraId="790ABC89" w14:textId="77777777" w:rsidTr="00EA368C">
        <w:tc>
          <w:tcPr>
            <w:tcW w:w="4606" w:type="dxa"/>
            <w:tcBorders>
              <w:top w:val="single" w:sz="4" w:space="0" w:color="000000"/>
              <w:left w:val="single" w:sz="4" w:space="0" w:color="000000"/>
              <w:bottom w:val="single" w:sz="4" w:space="0" w:color="000000"/>
            </w:tcBorders>
            <w:shd w:val="clear" w:color="auto" w:fill="F2F2F2"/>
          </w:tcPr>
          <w:p w14:paraId="668994B7" w14:textId="77777777" w:rsidR="00B00A88" w:rsidRDefault="00B00A88" w:rsidP="00EA368C">
            <w:pPr>
              <w:tabs>
                <w:tab w:val="left" w:pos="360"/>
              </w:tabs>
              <w:jc w:val="both"/>
            </w:pPr>
            <w:r>
              <w:t>İlköğretim (8 yıl) - Ortaokul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471B2FEF" w14:textId="1973D67A" w:rsidR="00B00A88" w:rsidRDefault="003C5EF5" w:rsidP="00EA368C">
            <w:pPr>
              <w:tabs>
                <w:tab w:val="left" w:pos="360"/>
              </w:tabs>
              <w:snapToGrid w:val="0"/>
              <w:jc w:val="center"/>
            </w:pPr>
            <w:r>
              <w:t>1</w:t>
            </w:r>
          </w:p>
        </w:tc>
      </w:tr>
      <w:tr w:rsidR="00B00A88" w14:paraId="3137ECC0" w14:textId="77777777" w:rsidTr="00EA368C">
        <w:tc>
          <w:tcPr>
            <w:tcW w:w="4606" w:type="dxa"/>
            <w:tcBorders>
              <w:top w:val="single" w:sz="4" w:space="0" w:color="000000"/>
              <w:left w:val="single" w:sz="4" w:space="0" w:color="000000"/>
              <w:bottom w:val="single" w:sz="4" w:space="0" w:color="000000"/>
            </w:tcBorders>
            <w:shd w:val="clear" w:color="auto" w:fill="auto"/>
          </w:tcPr>
          <w:p w14:paraId="2BEFD65F" w14:textId="77777777" w:rsidR="00B00A88" w:rsidRDefault="00B00A88" w:rsidP="00EA368C">
            <w:pPr>
              <w:tabs>
                <w:tab w:val="left" w:pos="360"/>
              </w:tabs>
              <w:jc w:val="both"/>
            </w:pPr>
            <w:r>
              <w:t>Lise ve Dengi Okul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AFFC511" w14:textId="0BF7CEEE" w:rsidR="00B00A88" w:rsidRDefault="003C5EF5" w:rsidP="00EA368C">
            <w:pPr>
              <w:tabs>
                <w:tab w:val="left" w:pos="360"/>
              </w:tabs>
              <w:snapToGrid w:val="0"/>
              <w:jc w:val="center"/>
            </w:pPr>
            <w:r>
              <w:t>1</w:t>
            </w:r>
          </w:p>
        </w:tc>
      </w:tr>
      <w:tr w:rsidR="00B00A88" w14:paraId="09B542E7" w14:textId="77777777" w:rsidTr="00EA368C">
        <w:tc>
          <w:tcPr>
            <w:tcW w:w="4606" w:type="dxa"/>
            <w:tcBorders>
              <w:top w:val="single" w:sz="4" w:space="0" w:color="000000"/>
              <w:left w:val="single" w:sz="4" w:space="0" w:color="000000"/>
              <w:bottom w:val="single" w:sz="4" w:space="0" w:color="000000"/>
            </w:tcBorders>
            <w:shd w:val="clear" w:color="auto" w:fill="F2F2F2"/>
          </w:tcPr>
          <w:p w14:paraId="498257D8" w14:textId="77777777" w:rsidR="00B00A88" w:rsidRDefault="00B00A88" w:rsidP="00EA368C">
            <w:pPr>
              <w:tabs>
                <w:tab w:val="left" w:pos="360"/>
              </w:tabs>
              <w:jc w:val="both"/>
            </w:pPr>
            <w:r>
              <w:t>Lise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2870C7FF" w14:textId="49D47898" w:rsidR="00B00A88" w:rsidRDefault="003C5EF5" w:rsidP="00EA368C">
            <w:pPr>
              <w:tabs>
                <w:tab w:val="left" w:pos="360"/>
              </w:tabs>
              <w:snapToGrid w:val="0"/>
              <w:jc w:val="center"/>
            </w:pPr>
            <w:r>
              <w:t>0</w:t>
            </w:r>
          </w:p>
        </w:tc>
      </w:tr>
      <w:tr w:rsidR="00B00A88" w14:paraId="19F6927A" w14:textId="77777777" w:rsidTr="00EA368C">
        <w:tc>
          <w:tcPr>
            <w:tcW w:w="4606" w:type="dxa"/>
            <w:tcBorders>
              <w:top w:val="single" w:sz="4" w:space="0" w:color="000000"/>
              <w:left w:val="single" w:sz="4" w:space="0" w:color="000000"/>
              <w:bottom w:val="single" w:sz="4" w:space="0" w:color="000000"/>
            </w:tcBorders>
            <w:shd w:val="clear" w:color="auto" w:fill="auto"/>
          </w:tcPr>
          <w:p w14:paraId="09D4536A" w14:textId="77777777" w:rsidR="00B00A88" w:rsidRDefault="00B00A88" w:rsidP="00EA368C">
            <w:pPr>
              <w:tabs>
                <w:tab w:val="left" w:pos="360"/>
              </w:tabs>
              <w:jc w:val="both"/>
            </w:pPr>
            <w:r>
              <w:t>Ön Lisans (2 yıl)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190C587" w14:textId="705F95C3" w:rsidR="00B00A88" w:rsidRDefault="003C5EF5" w:rsidP="00EA368C">
            <w:pPr>
              <w:tabs>
                <w:tab w:val="left" w:pos="360"/>
              </w:tabs>
              <w:snapToGrid w:val="0"/>
              <w:jc w:val="center"/>
            </w:pPr>
            <w:r>
              <w:t>5</w:t>
            </w:r>
          </w:p>
        </w:tc>
      </w:tr>
      <w:tr w:rsidR="00B00A88" w14:paraId="04A7E480" w14:textId="77777777" w:rsidTr="00EA368C">
        <w:tc>
          <w:tcPr>
            <w:tcW w:w="4606" w:type="dxa"/>
            <w:tcBorders>
              <w:top w:val="single" w:sz="4" w:space="0" w:color="000000"/>
              <w:left w:val="single" w:sz="4" w:space="0" w:color="000000"/>
              <w:bottom w:val="single" w:sz="4" w:space="0" w:color="000000"/>
            </w:tcBorders>
            <w:shd w:val="clear" w:color="auto" w:fill="F2F2F2"/>
          </w:tcPr>
          <w:p w14:paraId="235E2245" w14:textId="77777777" w:rsidR="00B00A88" w:rsidRDefault="00B00A88" w:rsidP="00EA368C">
            <w:pPr>
              <w:tabs>
                <w:tab w:val="left" w:pos="360"/>
              </w:tabs>
              <w:jc w:val="both"/>
            </w:pPr>
            <w:r>
              <w:t>Lisans (4 yıl)</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6D5583A3" w14:textId="3445AF37" w:rsidR="00B00A88" w:rsidRDefault="003C5EF5" w:rsidP="00EA368C">
            <w:pPr>
              <w:tabs>
                <w:tab w:val="left" w:pos="360"/>
              </w:tabs>
              <w:snapToGrid w:val="0"/>
              <w:jc w:val="center"/>
            </w:pPr>
            <w:r>
              <w:t>2</w:t>
            </w:r>
          </w:p>
        </w:tc>
      </w:tr>
      <w:tr w:rsidR="00B00A88" w14:paraId="4A62DD34" w14:textId="77777777" w:rsidTr="00EA368C">
        <w:tc>
          <w:tcPr>
            <w:tcW w:w="4606" w:type="dxa"/>
            <w:tcBorders>
              <w:top w:val="single" w:sz="4" w:space="0" w:color="000000"/>
              <w:left w:val="single" w:sz="4" w:space="0" w:color="000000"/>
              <w:bottom w:val="single" w:sz="4" w:space="0" w:color="000000"/>
            </w:tcBorders>
            <w:shd w:val="clear" w:color="auto" w:fill="auto"/>
          </w:tcPr>
          <w:p w14:paraId="37F5C5B6" w14:textId="77777777" w:rsidR="00B00A88" w:rsidRDefault="00B00A88" w:rsidP="00EA368C">
            <w:pPr>
              <w:tabs>
                <w:tab w:val="left" w:pos="360"/>
              </w:tabs>
              <w:jc w:val="both"/>
            </w:pPr>
            <w:r>
              <w:t>Yüksek Lisans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AAEAE55" w14:textId="3CCA3450" w:rsidR="00B00A88" w:rsidRDefault="003C5EF5" w:rsidP="00EA368C">
            <w:pPr>
              <w:tabs>
                <w:tab w:val="left" w:pos="360"/>
              </w:tabs>
              <w:snapToGrid w:val="0"/>
              <w:jc w:val="center"/>
            </w:pPr>
            <w:r>
              <w:t>1</w:t>
            </w:r>
          </w:p>
        </w:tc>
      </w:tr>
      <w:tr w:rsidR="00B00A88" w14:paraId="2B47E7CE" w14:textId="77777777" w:rsidTr="00EA368C">
        <w:tc>
          <w:tcPr>
            <w:tcW w:w="4606" w:type="dxa"/>
            <w:tcBorders>
              <w:top w:val="single" w:sz="4" w:space="0" w:color="000000"/>
              <w:left w:val="single" w:sz="4" w:space="0" w:color="000000"/>
              <w:bottom w:val="single" w:sz="4" w:space="0" w:color="000000"/>
            </w:tcBorders>
            <w:shd w:val="clear" w:color="auto" w:fill="auto"/>
          </w:tcPr>
          <w:p w14:paraId="4DCCE410" w14:textId="77777777" w:rsidR="00B00A88" w:rsidRDefault="00B00A88" w:rsidP="00EA368C">
            <w:pPr>
              <w:tabs>
                <w:tab w:val="left" w:pos="360"/>
              </w:tabs>
              <w:jc w:val="both"/>
            </w:pPr>
            <w:r>
              <w:t>Doktora</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856214A" w14:textId="33727A8E" w:rsidR="00B00A88" w:rsidRDefault="003C5EF5" w:rsidP="00EA368C">
            <w:pPr>
              <w:tabs>
                <w:tab w:val="left" w:pos="360"/>
              </w:tabs>
              <w:snapToGrid w:val="0"/>
              <w:jc w:val="center"/>
            </w:pPr>
            <w:r>
              <w:t>0</w:t>
            </w:r>
          </w:p>
        </w:tc>
      </w:tr>
      <w:tr w:rsidR="00B00A88" w14:paraId="773BA831" w14:textId="77777777" w:rsidTr="00EA368C">
        <w:tc>
          <w:tcPr>
            <w:tcW w:w="4606" w:type="dxa"/>
            <w:tcBorders>
              <w:top w:val="single" w:sz="4" w:space="0" w:color="000000"/>
              <w:left w:val="single" w:sz="4" w:space="0" w:color="000000"/>
              <w:bottom w:val="single" w:sz="4" w:space="0" w:color="000000"/>
            </w:tcBorders>
            <w:shd w:val="clear" w:color="auto" w:fill="F2F2F2"/>
          </w:tcPr>
          <w:p w14:paraId="00948E1A" w14:textId="77777777" w:rsidR="00B00A88" w:rsidRDefault="00B00A88" w:rsidP="00EA368C">
            <w:pPr>
              <w:tabs>
                <w:tab w:val="left" w:pos="360"/>
              </w:tabs>
              <w:jc w:val="both"/>
              <w:rPr>
                <w:b/>
              </w:rPr>
            </w:pPr>
            <w:r>
              <w:rPr>
                <w:b/>
              </w:rPr>
              <w:t>TOPLAM</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Pr>
          <w:p w14:paraId="5E1C1AC4" w14:textId="1E01504E" w:rsidR="00B00A88" w:rsidRDefault="003C5EF5" w:rsidP="00EA368C">
            <w:pPr>
              <w:tabs>
                <w:tab w:val="left" w:pos="360"/>
              </w:tabs>
              <w:snapToGrid w:val="0"/>
              <w:jc w:val="center"/>
              <w:rPr>
                <w:b/>
              </w:rPr>
            </w:pPr>
            <w:r>
              <w:rPr>
                <w:b/>
              </w:rPr>
              <w:t>11</w:t>
            </w:r>
          </w:p>
        </w:tc>
      </w:tr>
    </w:tbl>
    <w:p w14:paraId="46B0670C" w14:textId="77777777" w:rsidR="00B00A88" w:rsidRDefault="00B00A88" w:rsidP="00B00A88">
      <w:pPr>
        <w:tabs>
          <w:tab w:val="left" w:pos="360"/>
        </w:tabs>
        <w:jc w:val="both"/>
        <w:rPr>
          <w:b/>
        </w:rPr>
      </w:pPr>
    </w:p>
    <w:p w14:paraId="786E0BF3" w14:textId="77777777" w:rsidR="00B00A88" w:rsidRDefault="00B00A88" w:rsidP="00B00A88">
      <w:pPr>
        <w:tabs>
          <w:tab w:val="left" w:pos="360"/>
        </w:tabs>
        <w:jc w:val="both"/>
        <w:rPr>
          <w:b/>
        </w:rPr>
      </w:pPr>
    </w:p>
    <w:p w14:paraId="30CD6C41" w14:textId="77777777" w:rsidR="00B00A88" w:rsidRDefault="00B00A88" w:rsidP="00B00A88">
      <w:pPr>
        <w:tabs>
          <w:tab w:val="left" w:pos="360"/>
        </w:tabs>
        <w:jc w:val="both"/>
        <w:rPr>
          <w:b/>
        </w:rPr>
      </w:pPr>
    </w:p>
    <w:p w14:paraId="53BEC092" w14:textId="77777777" w:rsidR="00B00A88" w:rsidRDefault="00B00A88" w:rsidP="00B00A88">
      <w:pPr>
        <w:tabs>
          <w:tab w:val="left" w:pos="360"/>
        </w:tabs>
        <w:jc w:val="both"/>
        <w:rPr>
          <w:b/>
        </w:rPr>
      </w:pPr>
    </w:p>
    <w:p w14:paraId="57EE7B67" w14:textId="77777777" w:rsidR="00B00A88" w:rsidRDefault="00B00A88" w:rsidP="00B00A88">
      <w:pPr>
        <w:tabs>
          <w:tab w:val="left" w:pos="360"/>
        </w:tabs>
        <w:jc w:val="both"/>
        <w:rPr>
          <w:b/>
        </w:rPr>
      </w:pPr>
    </w:p>
    <w:p w14:paraId="7300FA81" w14:textId="77777777" w:rsidR="00B00A88" w:rsidRDefault="00B00A88" w:rsidP="00B00A88">
      <w:pPr>
        <w:tabs>
          <w:tab w:val="left" w:pos="360"/>
        </w:tabs>
        <w:jc w:val="both"/>
        <w:rPr>
          <w:b/>
        </w:rPr>
      </w:pPr>
    </w:p>
    <w:p w14:paraId="77234558" w14:textId="77777777" w:rsidR="003C5EF5" w:rsidRDefault="003C5EF5" w:rsidP="00B00A88">
      <w:pPr>
        <w:tabs>
          <w:tab w:val="left" w:pos="360"/>
        </w:tabs>
        <w:jc w:val="both"/>
        <w:rPr>
          <w:b/>
        </w:rPr>
      </w:pPr>
    </w:p>
    <w:p w14:paraId="079709C6" w14:textId="77777777" w:rsidR="00B00A88" w:rsidRDefault="00B00A88" w:rsidP="00B00A88">
      <w:pPr>
        <w:tabs>
          <w:tab w:val="left" w:pos="360"/>
        </w:tabs>
        <w:jc w:val="both"/>
        <w:rPr>
          <w:b/>
        </w:rPr>
      </w:pPr>
    </w:p>
    <w:p w14:paraId="485E9B6A" w14:textId="77777777" w:rsidR="00B00A88" w:rsidRDefault="00B00A88" w:rsidP="00B00A88">
      <w:pPr>
        <w:numPr>
          <w:ilvl w:val="2"/>
          <w:numId w:val="3"/>
        </w:numPr>
        <w:tabs>
          <w:tab w:val="left" w:pos="360"/>
        </w:tabs>
        <w:ind w:left="0" w:firstLine="0"/>
        <w:jc w:val="both"/>
        <w:rPr>
          <w:b/>
          <w:color w:val="FFFFFF"/>
        </w:rPr>
      </w:pPr>
      <w:r>
        <w:rPr>
          <w:b/>
        </w:rPr>
        <w:lastRenderedPageBreak/>
        <w:t xml:space="preserve">Hâkim Adaylarına İlişkin Bilgiler </w:t>
      </w:r>
    </w:p>
    <w:p w14:paraId="707D0AF8" w14:textId="77777777" w:rsidR="00B00A88" w:rsidRDefault="00B00A88" w:rsidP="00B00A88">
      <w:pPr>
        <w:tabs>
          <w:tab w:val="left" w:pos="360"/>
        </w:tabs>
        <w:jc w:val="both"/>
        <w:rPr>
          <w:b/>
          <w:color w:val="FFFFFF"/>
        </w:rPr>
      </w:pPr>
    </w:p>
    <w:tbl>
      <w:tblPr>
        <w:tblW w:w="9287" w:type="dxa"/>
        <w:tblLayout w:type="fixed"/>
        <w:tblLook w:val="0000" w:firstRow="0" w:lastRow="0" w:firstColumn="0" w:lastColumn="0" w:noHBand="0" w:noVBand="0"/>
      </w:tblPr>
      <w:tblGrid>
        <w:gridCol w:w="4697"/>
        <w:gridCol w:w="4590"/>
      </w:tblGrid>
      <w:tr w:rsidR="00B00A88" w14:paraId="066A1961" w14:textId="77777777" w:rsidTr="00EA368C">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081AC7A7" w14:textId="77777777" w:rsidR="00B00A88" w:rsidRDefault="00B00A88" w:rsidP="00EA368C">
            <w:pPr>
              <w:tabs>
                <w:tab w:val="left" w:pos="360"/>
              </w:tabs>
              <w:jc w:val="center"/>
            </w:pPr>
            <w:r>
              <w:rPr>
                <w:b/>
                <w:color w:val="FFFFFF"/>
              </w:rPr>
              <w:t>Hâkim Adayları</w:t>
            </w:r>
          </w:p>
        </w:tc>
      </w:tr>
      <w:tr w:rsidR="00B00A88" w14:paraId="3E3FD412" w14:textId="77777777" w:rsidTr="00EA368C">
        <w:trPr>
          <w:trHeight w:val="286"/>
        </w:trPr>
        <w:tc>
          <w:tcPr>
            <w:tcW w:w="4697" w:type="dxa"/>
            <w:tcBorders>
              <w:top w:val="single" w:sz="4" w:space="0" w:color="000000"/>
              <w:left w:val="single" w:sz="4" w:space="0" w:color="000000"/>
              <w:bottom w:val="single" w:sz="4" w:space="0" w:color="000000"/>
            </w:tcBorders>
            <w:shd w:val="clear" w:color="auto" w:fill="F2F2F2"/>
          </w:tcPr>
          <w:p w14:paraId="2F5C4B32" w14:textId="77777777" w:rsidR="00B00A88" w:rsidRDefault="00B00A88" w:rsidP="00EA368C">
            <w:pPr>
              <w:tabs>
                <w:tab w:val="left" w:pos="360"/>
              </w:tabs>
              <w:jc w:val="both"/>
            </w:pPr>
            <w:r>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2BD9668" w14:textId="1F2830EA" w:rsidR="00B00A88" w:rsidRDefault="003C5EF5" w:rsidP="00EA368C">
            <w:pPr>
              <w:tabs>
                <w:tab w:val="left" w:pos="360"/>
              </w:tabs>
              <w:snapToGrid w:val="0"/>
              <w:jc w:val="center"/>
            </w:pPr>
            <w:r>
              <w:t>0</w:t>
            </w:r>
          </w:p>
        </w:tc>
      </w:tr>
      <w:tr w:rsidR="00B00A88" w14:paraId="6BE9BADB" w14:textId="77777777" w:rsidTr="00EA368C">
        <w:trPr>
          <w:trHeight w:val="286"/>
        </w:trPr>
        <w:tc>
          <w:tcPr>
            <w:tcW w:w="4697" w:type="dxa"/>
            <w:tcBorders>
              <w:top w:val="single" w:sz="4" w:space="0" w:color="000000"/>
              <w:left w:val="single" w:sz="4" w:space="0" w:color="000000"/>
              <w:bottom w:val="single" w:sz="4" w:space="0" w:color="000000"/>
            </w:tcBorders>
            <w:shd w:val="clear" w:color="auto" w:fill="F2F2F2"/>
          </w:tcPr>
          <w:p w14:paraId="31B78A8A" w14:textId="77777777" w:rsidR="00B00A88" w:rsidRDefault="00B00A88" w:rsidP="00EA368C">
            <w:pPr>
              <w:tabs>
                <w:tab w:val="left" w:pos="360"/>
              </w:tabs>
              <w:jc w:val="both"/>
              <w:rPr>
                <w:b/>
              </w:rPr>
            </w:pPr>
            <w:r>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694A8C00" w14:textId="63E942DE" w:rsidR="00B00A88" w:rsidRDefault="003C5EF5" w:rsidP="00EA368C">
            <w:pPr>
              <w:tabs>
                <w:tab w:val="left" w:pos="360"/>
              </w:tabs>
              <w:snapToGrid w:val="0"/>
              <w:jc w:val="center"/>
              <w:rPr>
                <w:b/>
              </w:rPr>
            </w:pPr>
            <w:r>
              <w:rPr>
                <w:b/>
              </w:rPr>
              <w:t>0</w:t>
            </w:r>
          </w:p>
        </w:tc>
      </w:tr>
      <w:tr w:rsidR="00B00A88" w14:paraId="58FE9E41" w14:textId="77777777" w:rsidTr="00EA368C">
        <w:trPr>
          <w:trHeight w:val="304"/>
        </w:trPr>
        <w:tc>
          <w:tcPr>
            <w:tcW w:w="4697" w:type="dxa"/>
            <w:tcBorders>
              <w:left w:val="single" w:sz="4" w:space="0" w:color="000000"/>
              <w:bottom w:val="single" w:sz="4" w:space="0" w:color="000000"/>
            </w:tcBorders>
            <w:shd w:val="clear" w:color="auto" w:fill="F2F2F2"/>
          </w:tcPr>
          <w:p w14:paraId="00B2621E" w14:textId="77777777" w:rsidR="00B00A88" w:rsidRDefault="00B00A88" w:rsidP="00EA368C">
            <w:pPr>
              <w:tabs>
                <w:tab w:val="left" w:pos="360"/>
              </w:tabs>
              <w:jc w:val="both"/>
              <w:rPr>
                <w:b/>
              </w:rPr>
            </w:pPr>
            <w:r>
              <w:rPr>
                <w:b/>
              </w:rPr>
              <w:t>TOPLAM</w:t>
            </w:r>
          </w:p>
        </w:tc>
        <w:tc>
          <w:tcPr>
            <w:tcW w:w="4589" w:type="dxa"/>
            <w:tcBorders>
              <w:left w:val="single" w:sz="4" w:space="0" w:color="000000"/>
              <w:bottom w:val="single" w:sz="4" w:space="0" w:color="000000"/>
              <w:right w:val="single" w:sz="4" w:space="0" w:color="000000"/>
            </w:tcBorders>
            <w:shd w:val="clear" w:color="auto" w:fill="auto"/>
          </w:tcPr>
          <w:p w14:paraId="566AC46E" w14:textId="06B731E4" w:rsidR="00B00A88" w:rsidRDefault="003C5EF5" w:rsidP="00EA368C">
            <w:pPr>
              <w:tabs>
                <w:tab w:val="left" w:pos="360"/>
              </w:tabs>
              <w:snapToGrid w:val="0"/>
              <w:jc w:val="center"/>
              <w:rPr>
                <w:b/>
              </w:rPr>
            </w:pPr>
            <w:r>
              <w:rPr>
                <w:b/>
              </w:rPr>
              <w:t>0</w:t>
            </w:r>
          </w:p>
        </w:tc>
      </w:tr>
    </w:tbl>
    <w:p w14:paraId="3B0A174E" w14:textId="77777777" w:rsidR="00B00A88" w:rsidRDefault="00B00A88" w:rsidP="00B00A88">
      <w:pPr>
        <w:pStyle w:val="Balk4"/>
        <w:rPr>
          <w:color w:val="C00000"/>
          <w:sz w:val="24"/>
          <w:szCs w:val="24"/>
        </w:rPr>
      </w:pPr>
    </w:p>
    <w:p w14:paraId="0D2CD033" w14:textId="77777777" w:rsidR="00B00A88" w:rsidRPr="008F3E64" w:rsidRDefault="00B00A88" w:rsidP="00B00A88">
      <w:pPr>
        <w:numPr>
          <w:ilvl w:val="2"/>
          <w:numId w:val="3"/>
        </w:numPr>
        <w:tabs>
          <w:tab w:val="left" w:pos="360"/>
        </w:tabs>
        <w:ind w:left="0" w:firstLine="0"/>
        <w:jc w:val="both"/>
        <w:rPr>
          <w:b/>
          <w:color w:val="FFFFFF"/>
        </w:rPr>
      </w:pPr>
      <w:r>
        <w:rPr>
          <w:b/>
        </w:rPr>
        <w:t xml:space="preserve">Hâkim ve Cumhuriyet Savcılarına İlişkin Bilgiler </w:t>
      </w:r>
    </w:p>
    <w:p w14:paraId="0B3BE53C" w14:textId="77777777" w:rsidR="00B00A88" w:rsidRPr="004C59C4" w:rsidRDefault="00B00A88" w:rsidP="00B00A88"/>
    <w:tbl>
      <w:tblPr>
        <w:tblW w:w="9356" w:type="dxa"/>
        <w:tblLayout w:type="fixed"/>
        <w:tblLook w:val="0000" w:firstRow="0" w:lastRow="0" w:firstColumn="0" w:lastColumn="0" w:noHBand="0" w:noVBand="0"/>
      </w:tblPr>
      <w:tblGrid>
        <w:gridCol w:w="4678"/>
        <w:gridCol w:w="4678"/>
      </w:tblGrid>
      <w:tr w:rsidR="00B00A88" w14:paraId="0FB824B5" w14:textId="77777777" w:rsidTr="00EA368C">
        <w:trPr>
          <w:trHeight w:val="25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13D5E4D3" w14:textId="77777777" w:rsidR="00B00A88" w:rsidRDefault="00B00A88" w:rsidP="00EA368C">
            <w:pPr>
              <w:tabs>
                <w:tab w:val="left" w:pos="360"/>
              </w:tabs>
              <w:jc w:val="center"/>
            </w:pPr>
            <w:r>
              <w:rPr>
                <w:b/>
                <w:color w:val="FFFFFF"/>
              </w:rPr>
              <w:t>Hâkimler</w:t>
            </w:r>
          </w:p>
        </w:tc>
      </w:tr>
      <w:tr w:rsidR="00B00A88" w14:paraId="3D18CE65" w14:textId="77777777" w:rsidTr="00EA368C">
        <w:trPr>
          <w:trHeight w:val="257"/>
        </w:trPr>
        <w:tc>
          <w:tcPr>
            <w:tcW w:w="4678" w:type="dxa"/>
            <w:tcBorders>
              <w:top w:val="single" w:sz="4" w:space="0" w:color="000000"/>
              <w:left w:val="single" w:sz="4" w:space="0" w:color="000000"/>
              <w:bottom w:val="single" w:sz="4" w:space="0" w:color="000000"/>
            </w:tcBorders>
            <w:shd w:val="clear" w:color="auto" w:fill="F2F2F2"/>
          </w:tcPr>
          <w:p w14:paraId="2664F41F" w14:textId="77777777" w:rsidR="00B00A88" w:rsidRDefault="00B00A88" w:rsidP="00EA368C">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9F5FDDD" w14:textId="3D01B93E" w:rsidR="00B00A88" w:rsidRDefault="003C5EF5" w:rsidP="00EA368C">
            <w:pPr>
              <w:tabs>
                <w:tab w:val="left" w:pos="360"/>
              </w:tabs>
              <w:snapToGrid w:val="0"/>
              <w:jc w:val="center"/>
            </w:pPr>
            <w:r>
              <w:t>1</w:t>
            </w:r>
          </w:p>
        </w:tc>
      </w:tr>
      <w:tr w:rsidR="00B00A88" w14:paraId="4C644E9C" w14:textId="77777777" w:rsidTr="00EA368C">
        <w:trPr>
          <w:trHeight w:val="257"/>
        </w:trPr>
        <w:tc>
          <w:tcPr>
            <w:tcW w:w="4678" w:type="dxa"/>
            <w:tcBorders>
              <w:top w:val="single" w:sz="4" w:space="0" w:color="000000"/>
              <w:left w:val="single" w:sz="4" w:space="0" w:color="000000"/>
              <w:bottom w:val="single" w:sz="4" w:space="0" w:color="000000"/>
            </w:tcBorders>
            <w:shd w:val="clear" w:color="auto" w:fill="F2F2F2"/>
          </w:tcPr>
          <w:p w14:paraId="7BB2BAA0" w14:textId="77777777" w:rsidR="00B00A88" w:rsidRDefault="00B00A88" w:rsidP="00EA368C">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AE8656" w14:textId="062C48F5" w:rsidR="00B00A88" w:rsidRDefault="003C5EF5" w:rsidP="00EA368C">
            <w:pPr>
              <w:tabs>
                <w:tab w:val="left" w:pos="360"/>
              </w:tabs>
              <w:snapToGrid w:val="0"/>
              <w:jc w:val="center"/>
              <w:rPr>
                <w:b/>
              </w:rPr>
            </w:pPr>
            <w:r>
              <w:rPr>
                <w:b/>
              </w:rPr>
              <w:t>2</w:t>
            </w:r>
          </w:p>
        </w:tc>
      </w:tr>
      <w:tr w:rsidR="00B00A88" w14:paraId="20D3ADF6" w14:textId="77777777" w:rsidTr="00EA368C">
        <w:trPr>
          <w:trHeight w:val="257"/>
        </w:trPr>
        <w:tc>
          <w:tcPr>
            <w:tcW w:w="4678" w:type="dxa"/>
            <w:tcBorders>
              <w:left w:val="single" w:sz="4" w:space="0" w:color="000000"/>
              <w:bottom w:val="single" w:sz="4" w:space="0" w:color="000000"/>
            </w:tcBorders>
            <w:shd w:val="clear" w:color="auto" w:fill="F2F2F2"/>
          </w:tcPr>
          <w:p w14:paraId="3F288772" w14:textId="77777777" w:rsidR="00B00A88" w:rsidRDefault="00B00A88" w:rsidP="00EA368C">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10E0F2EA" w14:textId="6BF792C7" w:rsidR="00B00A88" w:rsidRDefault="003C5EF5" w:rsidP="00EA368C">
            <w:pPr>
              <w:tabs>
                <w:tab w:val="left" w:pos="360"/>
              </w:tabs>
              <w:snapToGrid w:val="0"/>
              <w:jc w:val="center"/>
              <w:rPr>
                <w:b/>
              </w:rPr>
            </w:pPr>
            <w:r>
              <w:rPr>
                <w:b/>
              </w:rPr>
              <w:t>3</w:t>
            </w:r>
          </w:p>
        </w:tc>
      </w:tr>
    </w:tbl>
    <w:p w14:paraId="73C57D9F" w14:textId="77777777" w:rsidR="00B00A88" w:rsidRDefault="00B00A88" w:rsidP="00B00A88"/>
    <w:p w14:paraId="7A7132FF" w14:textId="77777777" w:rsidR="00B00A88" w:rsidRDefault="00B00A88" w:rsidP="00B00A88">
      <w:pPr>
        <w:rPr>
          <w:color w:val="C00000"/>
        </w:rPr>
      </w:pPr>
    </w:p>
    <w:tbl>
      <w:tblPr>
        <w:tblW w:w="9356" w:type="dxa"/>
        <w:tblLayout w:type="fixed"/>
        <w:tblLook w:val="0000" w:firstRow="0" w:lastRow="0" w:firstColumn="0" w:lastColumn="0" w:noHBand="0" w:noVBand="0"/>
      </w:tblPr>
      <w:tblGrid>
        <w:gridCol w:w="4678"/>
        <w:gridCol w:w="4678"/>
      </w:tblGrid>
      <w:tr w:rsidR="00B00A88" w14:paraId="1779822B" w14:textId="77777777" w:rsidTr="00EA368C">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63BE52C0" w14:textId="77777777" w:rsidR="00B00A88" w:rsidRDefault="00B00A88" w:rsidP="00EA368C">
            <w:pPr>
              <w:tabs>
                <w:tab w:val="left" w:pos="360"/>
              </w:tabs>
              <w:jc w:val="center"/>
            </w:pPr>
            <w:r>
              <w:rPr>
                <w:b/>
                <w:color w:val="FFFFFF"/>
              </w:rPr>
              <w:t>Cumhuriyet Savcıları</w:t>
            </w:r>
          </w:p>
        </w:tc>
      </w:tr>
      <w:tr w:rsidR="00B00A88" w14:paraId="7B46060E" w14:textId="77777777" w:rsidTr="00EA368C">
        <w:tc>
          <w:tcPr>
            <w:tcW w:w="4678" w:type="dxa"/>
            <w:tcBorders>
              <w:top w:val="single" w:sz="4" w:space="0" w:color="000000"/>
              <w:left w:val="single" w:sz="4" w:space="0" w:color="000000"/>
              <w:bottom w:val="single" w:sz="4" w:space="0" w:color="000000"/>
            </w:tcBorders>
            <w:shd w:val="clear" w:color="auto" w:fill="F2F2F2"/>
          </w:tcPr>
          <w:p w14:paraId="2B836D1C" w14:textId="77777777" w:rsidR="00B00A88" w:rsidRDefault="00B00A88" w:rsidP="00EA368C">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FD9B91" w14:textId="13C6C9D7" w:rsidR="00B00A88" w:rsidRDefault="003C5EF5" w:rsidP="00EA368C">
            <w:pPr>
              <w:tabs>
                <w:tab w:val="left" w:pos="360"/>
              </w:tabs>
              <w:snapToGrid w:val="0"/>
              <w:jc w:val="center"/>
            </w:pPr>
            <w:r>
              <w:t>0</w:t>
            </w:r>
          </w:p>
        </w:tc>
      </w:tr>
      <w:tr w:rsidR="00B00A88" w14:paraId="7E851A85" w14:textId="77777777" w:rsidTr="00EA368C">
        <w:tc>
          <w:tcPr>
            <w:tcW w:w="4678" w:type="dxa"/>
            <w:tcBorders>
              <w:top w:val="single" w:sz="4" w:space="0" w:color="000000"/>
              <w:left w:val="single" w:sz="4" w:space="0" w:color="000000"/>
              <w:bottom w:val="single" w:sz="4" w:space="0" w:color="000000"/>
            </w:tcBorders>
            <w:shd w:val="clear" w:color="auto" w:fill="F2F2F2"/>
          </w:tcPr>
          <w:p w14:paraId="48633501" w14:textId="77777777" w:rsidR="00B00A88" w:rsidRDefault="00B00A88" w:rsidP="00EA368C">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0F55330" w14:textId="4C3A0629" w:rsidR="00B00A88" w:rsidRDefault="003C5EF5" w:rsidP="00EA368C">
            <w:pPr>
              <w:tabs>
                <w:tab w:val="left" w:pos="360"/>
              </w:tabs>
              <w:snapToGrid w:val="0"/>
              <w:jc w:val="center"/>
              <w:rPr>
                <w:b/>
              </w:rPr>
            </w:pPr>
            <w:r>
              <w:rPr>
                <w:b/>
              </w:rPr>
              <w:t>2</w:t>
            </w:r>
          </w:p>
        </w:tc>
      </w:tr>
      <w:tr w:rsidR="00B00A88" w14:paraId="0D173E96" w14:textId="77777777" w:rsidTr="00EA368C">
        <w:tc>
          <w:tcPr>
            <w:tcW w:w="4678" w:type="dxa"/>
            <w:tcBorders>
              <w:left w:val="single" w:sz="4" w:space="0" w:color="000000"/>
              <w:bottom w:val="single" w:sz="4" w:space="0" w:color="000000"/>
            </w:tcBorders>
            <w:shd w:val="clear" w:color="auto" w:fill="F2F2F2"/>
          </w:tcPr>
          <w:p w14:paraId="53576876" w14:textId="77777777" w:rsidR="00B00A88" w:rsidRDefault="00B00A88" w:rsidP="00EA368C">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5B4F525A" w14:textId="690B308D" w:rsidR="00B00A88" w:rsidRDefault="003C5EF5" w:rsidP="00EA368C">
            <w:pPr>
              <w:tabs>
                <w:tab w:val="left" w:pos="360"/>
              </w:tabs>
              <w:snapToGrid w:val="0"/>
              <w:jc w:val="center"/>
              <w:rPr>
                <w:b/>
              </w:rPr>
            </w:pPr>
            <w:r>
              <w:rPr>
                <w:b/>
              </w:rPr>
              <w:t>2</w:t>
            </w:r>
          </w:p>
        </w:tc>
      </w:tr>
    </w:tbl>
    <w:p w14:paraId="4FC8A595" w14:textId="77777777" w:rsidR="00B00A88" w:rsidRDefault="00B00A88" w:rsidP="00B00A88">
      <w:pPr>
        <w:rPr>
          <w:color w:val="C00000"/>
        </w:rPr>
      </w:pPr>
    </w:p>
    <w:p w14:paraId="5F851B98" w14:textId="77777777" w:rsidR="00B00A88" w:rsidRDefault="00B00A88" w:rsidP="00B00A88">
      <w:pPr>
        <w:numPr>
          <w:ilvl w:val="2"/>
          <w:numId w:val="3"/>
        </w:numPr>
        <w:tabs>
          <w:tab w:val="left" w:pos="360"/>
        </w:tabs>
        <w:ind w:left="0" w:firstLine="0"/>
        <w:jc w:val="both"/>
      </w:pPr>
      <w:r>
        <w:rPr>
          <w:b/>
        </w:rPr>
        <w:t>Hâkimlerin Öğrenim Bilgilerine Göre Dağılım</w:t>
      </w:r>
    </w:p>
    <w:p w14:paraId="10808797" w14:textId="77777777" w:rsidR="00B00A88" w:rsidRDefault="00B00A88" w:rsidP="00B00A88">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B00A88" w14:paraId="45F67D52" w14:textId="77777777" w:rsidTr="00EA368C">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2DDE5884" w14:textId="77777777" w:rsidR="00B00A88" w:rsidRDefault="00B00A88" w:rsidP="00EA368C">
            <w:pPr>
              <w:tabs>
                <w:tab w:val="left" w:pos="360"/>
              </w:tabs>
              <w:jc w:val="center"/>
            </w:pPr>
            <w:r>
              <w:rPr>
                <w:b/>
                <w:color w:val="FFFFFF"/>
              </w:rPr>
              <w:t>Hâkimlerin Öğrenim Bilgilerine Göre Dağılımı</w:t>
            </w:r>
          </w:p>
        </w:tc>
      </w:tr>
      <w:tr w:rsidR="00B00A88" w14:paraId="3D2EC784" w14:textId="77777777" w:rsidTr="00EA368C">
        <w:tc>
          <w:tcPr>
            <w:tcW w:w="4606" w:type="dxa"/>
            <w:tcBorders>
              <w:top w:val="single" w:sz="4" w:space="0" w:color="000000"/>
              <w:left w:val="single" w:sz="4" w:space="0" w:color="000000"/>
              <w:bottom w:val="single" w:sz="4" w:space="0" w:color="000000"/>
            </w:tcBorders>
            <w:shd w:val="clear" w:color="auto" w:fill="F2F2F2"/>
          </w:tcPr>
          <w:p w14:paraId="1C328390" w14:textId="77777777" w:rsidR="00B00A88" w:rsidRDefault="00B00A88" w:rsidP="00EA368C">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58EDFDCF" w14:textId="6D52935F" w:rsidR="00B00A88" w:rsidRDefault="003C5EF5" w:rsidP="00EA368C">
            <w:pPr>
              <w:tabs>
                <w:tab w:val="left" w:pos="360"/>
              </w:tabs>
              <w:snapToGrid w:val="0"/>
              <w:jc w:val="center"/>
            </w:pPr>
            <w:r>
              <w:t>3</w:t>
            </w:r>
          </w:p>
        </w:tc>
      </w:tr>
      <w:tr w:rsidR="00B00A88" w14:paraId="5586C260" w14:textId="77777777" w:rsidTr="00EA368C">
        <w:tc>
          <w:tcPr>
            <w:tcW w:w="4606" w:type="dxa"/>
            <w:tcBorders>
              <w:top w:val="single" w:sz="4" w:space="0" w:color="000000"/>
              <w:left w:val="single" w:sz="4" w:space="0" w:color="000000"/>
              <w:bottom w:val="single" w:sz="4" w:space="0" w:color="000000"/>
            </w:tcBorders>
            <w:shd w:val="clear" w:color="auto" w:fill="auto"/>
          </w:tcPr>
          <w:p w14:paraId="46A8DA36" w14:textId="77777777" w:rsidR="00B00A88" w:rsidRDefault="00B00A88" w:rsidP="00EA368C">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6C8197D" w14:textId="13EC90E9" w:rsidR="00B00A88" w:rsidRDefault="003C5EF5" w:rsidP="00EA368C">
            <w:pPr>
              <w:tabs>
                <w:tab w:val="left" w:pos="360"/>
              </w:tabs>
              <w:snapToGrid w:val="0"/>
              <w:jc w:val="center"/>
            </w:pPr>
            <w:r>
              <w:t>0</w:t>
            </w:r>
          </w:p>
        </w:tc>
      </w:tr>
      <w:tr w:rsidR="00B00A88" w14:paraId="2F8D7024" w14:textId="77777777" w:rsidTr="00EA368C">
        <w:tc>
          <w:tcPr>
            <w:tcW w:w="4606" w:type="dxa"/>
            <w:tcBorders>
              <w:top w:val="single" w:sz="4" w:space="0" w:color="000000"/>
              <w:left w:val="single" w:sz="4" w:space="0" w:color="000000"/>
              <w:bottom w:val="single" w:sz="4" w:space="0" w:color="000000"/>
            </w:tcBorders>
            <w:shd w:val="clear" w:color="auto" w:fill="auto"/>
          </w:tcPr>
          <w:p w14:paraId="2DDBC148" w14:textId="77777777" w:rsidR="00B00A88" w:rsidRDefault="00B00A88" w:rsidP="00EA368C">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292A9EA" w14:textId="757FF59C" w:rsidR="00B00A88" w:rsidRDefault="003C5EF5" w:rsidP="00EA368C">
            <w:pPr>
              <w:tabs>
                <w:tab w:val="left" w:pos="360"/>
              </w:tabs>
              <w:snapToGrid w:val="0"/>
              <w:jc w:val="center"/>
            </w:pPr>
            <w:r>
              <w:t>0</w:t>
            </w:r>
          </w:p>
        </w:tc>
      </w:tr>
      <w:tr w:rsidR="00B00A88" w14:paraId="33A75A3B" w14:textId="77777777" w:rsidTr="00EA368C">
        <w:tc>
          <w:tcPr>
            <w:tcW w:w="4606" w:type="dxa"/>
            <w:tcBorders>
              <w:top w:val="single" w:sz="4" w:space="0" w:color="000000"/>
              <w:left w:val="single" w:sz="4" w:space="0" w:color="000000"/>
              <w:bottom w:val="single" w:sz="4" w:space="0" w:color="000000"/>
            </w:tcBorders>
            <w:shd w:val="clear" w:color="auto" w:fill="auto"/>
          </w:tcPr>
          <w:p w14:paraId="6013F1C3" w14:textId="77777777" w:rsidR="00B00A88" w:rsidRDefault="00B00A88" w:rsidP="00EA368C">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82EBA20" w14:textId="48FE6000" w:rsidR="00B00A88" w:rsidRDefault="003C5EF5" w:rsidP="00EA368C">
            <w:pPr>
              <w:tabs>
                <w:tab w:val="left" w:pos="360"/>
              </w:tabs>
              <w:snapToGrid w:val="0"/>
              <w:jc w:val="center"/>
            </w:pPr>
            <w:r>
              <w:t>0</w:t>
            </w:r>
          </w:p>
        </w:tc>
      </w:tr>
      <w:tr w:rsidR="00B00A88" w14:paraId="2F7310E6" w14:textId="77777777" w:rsidTr="00EA368C">
        <w:tc>
          <w:tcPr>
            <w:tcW w:w="4606" w:type="dxa"/>
            <w:tcBorders>
              <w:top w:val="single" w:sz="4" w:space="0" w:color="000000"/>
              <w:left w:val="single" w:sz="4" w:space="0" w:color="000000"/>
              <w:bottom w:val="single" w:sz="4" w:space="0" w:color="000000"/>
            </w:tcBorders>
            <w:shd w:val="clear" w:color="auto" w:fill="F2F2F2"/>
          </w:tcPr>
          <w:p w14:paraId="363D65F9" w14:textId="77777777" w:rsidR="00B00A88" w:rsidRDefault="00B00A88" w:rsidP="00EA368C">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6C7DC172" w14:textId="61B5C36E" w:rsidR="00B00A88" w:rsidRDefault="003C5EF5" w:rsidP="00EA368C">
            <w:pPr>
              <w:tabs>
                <w:tab w:val="left" w:pos="360"/>
              </w:tabs>
              <w:snapToGrid w:val="0"/>
              <w:jc w:val="center"/>
              <w:rPr>
                <w:b/>
              </w:rPr>
            </w:pPr>
            <w:r>
              <w:rPr>
                <w:b/>
              </w:rPr>
              <w:t>3</w:t>
            </w:r>
          </w:p>
        </w:tc>
      </w:tr>
    </w:tbl>
    <w:p w14:paraId="6C5C2357" w14:textId="77777777" w:rsidR="00B00A88" w:rsidRDefault="00B00A88" w:rsidP="00B00A88">
      <w:pPr>
        <w:tabs>
          <w:tab w:val="left" w:pos="360"/>
        </w:tabs>
        <w:jc w:val="both"/>
        <w:rPr>
          <w:b/>
        </w:rPr>
      </w:pPr>
    </w:p>
    <w:p w14:paraId="25C4AE01" w14:textId="77777777" w:rsidR="00B00A88" w:rsidRDefault="00B00A88" w:rsidP="00B00A88">
      <w:pPr>
        <w:numPr>
          <w:ilvl w:val="2"/>
          <w:numId w:val="3"/>
        </w:numPr>
        <w:tabs>
          <w:tab w:val="left" w:pos="360"/>
        </w:tabs>
        <w:ind w:left="0" w:firstLine="0"/>
        <w:jc w:val="both"/>
      </w:pPr>
      <w:r>
        <w:rPr>
          <w:b/>
        </w:rPr>
        <w:t>Cumhuriyet Savcılarının Öğrenim Bilgilerine Göre Dağılım</w:t>
      </w:r>
    </w:p>
    <w:p w14:paraId="05541756" w14:textId="77777777" w:rsidR="00B00A88" w:rsidRDefault="00B00A88" w:rsidP="00B00A88">
      <w:pPr>
        <w:tabs>
          <w:tab w:val="left" w:pos="360"/>
        </w:tabs>
        <w:jc w:val="both"/>
        <w:rPr>
          <w:b/>
          <w:color w:val="FFFFFF"/>
        </w:rPr>
      </w:pPr>
      <w:r>
        <w:tab/>
      </w:r>
    </w:p>
    <w:tbl>
      <w:tblPr>
        <w:tblW w:w="9356" w:type="dxa"/>
        <w:tblLayout w:type="fixed"/>
        <w:tblLook w:val="0000" w:firstRow="0" w:lastRow="0" w:firstColumn="0" w:lastColumn="0" w:noHBand="0" w:noVBand="0"/>
      </w:tblPr>
      <w:tblGrid>
        <w:gridCol w:w="4606"/>
        <w:gridCol w:w="4750"/>
      </w:tblGrid>
      <w:tr w:rsidR="00B00A88" w14:paraId="2C7114C0" w14:textId="77777777" w:rsidTr="00EA368C">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060FEFD9" w14:textId="61565912" w:rsidR="00B00A88" w:rsidRDefault="003C5EF5" w:rsidP="00EA368C">
            <w:pPr>
              <w:tabs>
                <w:tab w:val="left" w:pos="360"/>
              </w:tabs>
              <w:jc w:val="center"/>
            </w:pPr>
            <w:r>
              <w:rPr>
                <w:b/>
                <w:color w:val="FFFFFF"/>
              </w:rPr>
              <w:t>Cumhuriyet Savılarının</w:t>
            </w:r>
            <w:r w:rsidR="00B00A88">
              <w:rPr>
                <w:b/>
                <w:color w:val="FFFFFF"/>
              </w:rPr>
              <w:t xml:space="preserve"> Öğrenim Bilgilerine Göre Dağılımı</w:t>
            </w:r>
          </w:p>
        </w:tc>
      </w:tr>
      <w:tr w:rsidR="00B00A88" w14:paraId="2AE4A5B1" w14:textId="77777777" w:rsidTr="00EA368C">
        <w:tc>
          <w:tcPr>
            <w:tcW w:w="4606" w:type="dxa"/>
            <w:tcBorders>
              <w:top w:val="single" w:sz="4" w:space="0" w:color="000000"/>
              <w:left w:val="single" w:sz="4" w:space="0" w:color="000000"/>
              <w:bottom w:val="single" w:sz="4" w:space="0" w:color="000000"/>
            </w:tcBorders>
            <w:shd w:val="clear" w:color="auto" w:fill="F2F2F2"/>
          </w:tcPr>
          <w:p w14:paraId="0935D714" w14:textId="77777777" w:rsidR="00B00A88" w:rsidRDefault="00B00A88" w:rsidP="00EA368C">
            <w:pPr>
              <w:tabs>
                <w:tab w:val="left" w:pos="360"/>
              </w:tabs>
              <w:jc w:val="both"/>
            </w:pPr>
            <w:r>
              <w:t>Lisans (4 yıl)</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7188DF1F" w14:textId="48A3F203" w:rsidR="00B00A88" w:rsidRDefault="003C5EF5" w:rsidP="00EA368C">
            <w:pPr>
              <w:tabs>
                <w:tab w:val="left" w:pos="360"/>
              </w:tabs>
              <w:snapToGrid w:val="0"/>
              <w:jc w:val="center"/>
            </w:pPr>
            <w:r>
              <w:t>2</w:t>
            </w:r>
          </w:p>
        </w:tc>
      </w:tr>
      <w:tr w:rsidR="00B00A88" w14:paraId="20DBBA35" w14:textId="77777777" w:rsidTr="00EA368C">
        <w:tc>
          <w:tcPr>
            <w:tcW w:w="4606" w:type="dxa"/>
            <w:tcBorders>
              <w:top w:val="single" w:sz="4" w:space="0" w:color="000000"/>
              <w:left w:val="single" w:sz="4" w:space="0" w:color="000000"/>
              <w:bottom w:val="single" w:sz="4" w:space="0" w:color="000000"/>
            </w:tcBorders>
            <w:shd w:val="clear" w:color="auto" w:fill="auto"/>
          </w:tcPr>
          <w:p w14:paraId="20B553D7" w14:textId="77777777" w:rsidR="00B00A88" w:rsidRDefault="00B00A88" w:rsidP="00EA368C">
            <w:pPr>
              <w:tabs>
                <w:tab w:val="left" w:pos="360"/>
              </w:tabs>
              <w:jc w:val="both"/>
            </w:pPr>
            <w:r>
              <w:t>Yüksek Lisans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75E1F18" w14:textId="54883B33" w:rsidR="00B00A88" w:rsidRDefault="003C5EF5" w:rsidP="00EA368C">
            <w:pPr>
              <w:tabs>
                <w:tab w:val="left" w:pos="360"/>
              </w:tabs>
              <w:snapToGrid w:val="0"/>
              <w:jc w:val="center"/>
            </w:pPr>
            <w:r>
              <w:t>0</w:t>
            </w:r>
          </w:p>
        </w:tc>
      </w:tr>
      <w:tr w:rsidR="00B00A88" w14:paraId="45A7EBF7" w14:textId="77777777" w:rsidTr="00EA368C">
        <w:tc>
          <w:tcPr>
            <w:tcW w:w="4606" w:type="dxa"/>
            <w:tcBorders>
              <w:top w:val="single" w:sz="4" w:space="0" w:color="000000"/>
              <w:left w:val="single" w:sz="4" w:space="0" w:color="000000"/>
              <w:bottom w:val="single" w:sz="4" w:space="0" w:color="000000"/>
            </w:tcBorders>
            <w:shd w:val="clear" w:color="auto" w:fill="auto"/>
          </w:tcPr>
          <w:p w14:paraId="2883389B" w14:textId="77777777" w:rsidR="00B00A88" w:rsidRDefault="00B00A88" w:rsidP="00EA368C">
            <w:pPr>
              <w:tabs>
                <w:tab w:val="left" w:pos="360"/>
              </w:tabs>
              <w:jc w:val="both"/>
            </w:pPr>
            <w:r>
              <w:t>Doktora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D1F525F" w14:textId="0953F2C4" w:rsidR="00B00A88" w:rsidRDefault="003C5EF5" w:rsidP="00EA368C">
            <w:pPr>
              <w:tabs>
                <w:tab w:val="left" w:pos="360"/>
              </w:tabs>
              <w:snapToGrid w:val="0"/>
              <w:jc w:val="center"/>
            </w:pPr>
            <w:r>
              <w:t>0</w:t>
            </w:r>
          </w:p>
        </w:tc>
      </w:tr>
      <w:tr w:rsidR="00B00A88" w14:paraId="7B1D7CC9" w14:textId="77777777" w:rsidTr="00EA368C">
        <w:tc>
          <w:tcPr>
            <w:tcW w:w="4606" w:type="dxa"/>
            <w:tcBorders>
              <w:top w:val="single" w:sz="4" w:space="0" w:color="000000"/>
              <w:left w:val="single" w:sz="4" w:space="0" w:color="000000"/>
              <w:bottom w:val="single" w:sz="4" w:space="0" w:color="000000"/>
            </w:tcBorders>
            <w:shd w:val="clear" w:color="auto" w:fill="auto"/>
          </w:tcPr>
          <w:p w14:paraId="56143A52" w14:textId="77777777" w:rsidR="00B00A88" w:rsidRDefault="00B00A88" w:rsidP="00EA368C">
            <w:pPr>
              <w:tabs>
                <w:tab w:val="left" w:pos="360"/>
              </w:tabs>
              <w:jc w:val="both"/>
            </w:pPr>
            <w:r>
              <w:t>Yabancı Dil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10E4297" w14:textId="7494F782" w:rsidR="00B00A88" w:rsidRDefault="003C5EF5" w:rsidP="00EA368C">
            <w:pPr>
              <w:tabs>
                <w:tab w:val="left" w:pos="360"/>
              </w:tabs>
              <w:snapToGrid w:val="0"/>
              <w:jc w:val="center"/>
            </w:pPr>
            <w:r>
              <w:t>0</w:t>
            </w:r>
          </w:p>
        </w:tc>
      </w:tr>
      <w:tr w:rsidR="00B00A88" w14:paraId="2BD928B8" w14:textId="77777777" w:rsidTr="00EA368C">
        <w:tc>
          <w:tcPr>
            <w:tcW w:w="4606" w:type="dxa"/>
            <w:tcBorders>
              <w:top w:val="single" w:sz="4" w:space="0" w:color="000000"/>
              <w:left w:val="single" w:sz="4" w:space="0" w:color="000000"/>
              <w:bottom w:val="single" w:sz="4" w:space="0" w:color="000000"/>
            </w:tcBorders>
            <w:shd w:val="clear" w:color="auto" w:fill="F2F2F2"/>
          </w:tcPr>
          <w:p w14:paraId="3549145F" w14:textId="77777777" w:rsidR="00B00A88" w:rsidRDefault="00B00A88" w:rsidP="00EA368C">
            <w:pPr>
              <w:tabs>
                <w:tab w:val="left" w:pos="360"/>
              </w:tabs>
              <w:jc w:val="both"/>
              <w:rPr>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val="clear" w:color="auto" w:fill="F2F2F2"/>
          </w:tcPr>
          <w:p w14:paraId="4F9F42F9" w14:textId="11E819CF" w:rsidR="00B00A88" w:rsidRDefault="003C5EF5" w:rsidP="00EA368C">
            <w:pPr>
              <w:tabs>
                <w:tab w:val="left" w:pos="360"/>
              </w:tabs>
              <w:snapToGrid w:val="0"/>
              <w:jc w:val="center"/>
              <w:rPr>
                <w:b/>
              </w:rPr>
            </w:pPr>
            <w:r>
              <w:rPr>
                <w:b/>
              </w:rPr>
              <w:t>2</w:t>
            </w:r>
          </w:p>
        </w:tc>
      </w:tr>
    </w:tbl>
    <w:p w14:paraId="44FBE1A7" w14:textId="77777777" w:rsidR="00B00A88" w:rsidRDefault="00B00A88" w:rsidP="00B00A88">
      <w:pPr>
        <w:rPr>
          <w:color w:val="C00000"/>
        </w:rPr>
      </w:pPr>
    </w:p>
    <w:p w14:paraId="11CB641E" w14:textId="77777777" w:rsidR="00B00A88" w:rsidRDefault="00B00A88" w:rsidP="002F0500">
      <w:pPr>
        <w:rPr>
          <w:color w:val="C00000"/>
        </w:rPr>
      </w:pPr>
    </w:p>
    <w:p w14:paraId="5573E0C2" w14:textId="77777777" w:rsidR="00E32D7B" w:rsidRDefault="00E32D7B">
      <w:pPr>
        <w:pStyle w:val="Balk2"/>
        <w:pageBreakBefore/>
        <w:rPr>
          <w:rFonts w:cs="Times New Roman"/>
          <w:color w:val="CC0000"/>
          <w:sz w:val="24"/>
          <w:szCs w:val="24"/>
        </w:rPr>
      </w:pPr>
      <w:bookmarkStart w:id="121" w:name="_Toc69304463"/>
      <w:r>
        <w:rPr>
          <w:rFonts w:ascii="Times New Roman" w:hAnsi="Times New Roman" w:cs="Times New Roman"/>
          <w:color w:val="C00000"/>
          <w:sz w:val="24"/>
          <w:szCs w:val="24"/>
        </w:rPr>
        <w:lastRenderedPageBreak/>
        <w:t>2. FAALİYETLERE İLİŞKİN BİLGİLER</w:t>
      </w:r>
      <w:bookmarkEnd w:id="121"/>
    </w:p>
    <w:p w14:paraId="5982577B" w14:textId="77777777" w:rsidR="00E32D7B" w:rsidRDefault="00E32D7B">
      <w:pPr>
        <w:tabs>
          <w:tab w:val="left" w:pos="360"/>
        </w:tabs>
        <w:jc w:val="both"/>
        <w:rPr>
          <w:b/>
          <w:color w:val="CC0000"/>
        </w:rPr>
      </w:pPr>
    </w:p>
    <w:p w14:paraId="7862DDD3" w14:textId="77777777" w:rsidR="00E32D7B" w:rsidRDefault="00E32D7B">
      <w:pPr>
        <w:pStyle w:val="Balk3"/>
        <w:ind w:left="0" w:firstLine="0"/>
        <w:rPr>
          <w:color w:val="C00000"/>
          <w:sz w:val="24"/>
          <w:szCs w:val="24"/>
        </w:rPr>
      </w:pPr>
      <w:bookmarkStart w:id="122" w:name="__RefHeading__181_1323963809"/>
      <w:bookmarkStart w:id="123" w:name="__RefHeading__310_597354004"/>
      <w:bookmarkStart w:id="124" w:name="__RefHeading__224_1086036030"/>
      <w:bookmarkStart w:id="125" w:name="__RefHeading__169_1589488387"/>
      <w:bookmarkStart w:id="126" w:name="__RefHeading___Toc450743419"/>
      <w:bookmarkStart w:id="127" w:name="__RefHeading__746_2095565461"/>
      <w:bookmarkStart w:id="128" w:name="__RefHeading__603_796719703"/>
      <w:bookmarkStart w:id="129" w:name="_Toc69304464"/>
      <w:bookmarkEnd w:id="122"/>
      <w:bookmarkEnd w:id="123"/>
      <w:bookmarkEnd w:id="124"/>
      <w:bookmarkEnd w:id="125"/>
      <w:bookmarkEnd w:id="126"/>
      <w:bookmarkEnd w:id="127"/>
      <w:bookmarkEnd w:id="128"/>
      <w:r>
        <w:rPr>
          <w:rFonts w:ascii="Times New Roman" w:hAnsi="Times New Roman" w:cs="Times New Roman"/>
          <w:color w:val="C00000"/>
          <w:sz w:val="24"/>
          <w:szCs w:val="24"/>
        </w:rPr>
        <w:t>A. MALİ BİLGİLER</w:t>
      </w:r>
      <w:bookmarkEnd w:id="129"/>
    </w:p>
    <w:p w14:paraId="03E4E72F" w14:textId="77777777" w:rsidR="00E32D7B" w:rsidRDefault="00E32D7B">
      <w:pPr>
        <w:pStyle w:val="Balk4"/>
        <w:numPr>
          <w:ilvl w:val="1"/>
          <w:numId w:val="5"/>
        </w:numPr>
        <w:ind w:left="0"/>
      </w:pPr>
      <w:bookmarkStart w:id="130" w:name="__RefHeading__183_1323963809"/>
      <w:bookmarkStart w:id="131" w:name="__RefHeading__312_597354004"/>
      <w:bookmarkStart w:id="132" w:name="__RefHeading__226_1086036030"/>
      <w:bookmarkStart w:id="133" w:name="__RefHeading__171_1589488387"/>
      <w:bookmarkStart w:id="134" w:name="__RefHeading___Toc450743420"/>
      <w:bookmarkStart w:id="135" w:name="__RefHeading__748_2095565461"/>
      <w:bookmarkStart w:id="136" w:name="__RefHeading__605_796719703"/>
      <w:bookmarkStart w:id="137" w:name="_Toc69304465"/>
      <w:bookmarkEnd w:id="130"/>
      <w:bookmarkEnd w:id="131"/>
      <w:bookmarkEnd w:id="132"/>
      <w:bookmarkEnd w:id="133"/>
      <w:bookmarkEnd w:id="134"/>
      <w:bookmarkEnd w:id="135"/>
      <w:bookmarkEnd w:id="136"/>
      <w:r>
        <w:rPr>
          <w:color w:val="C00000"/>
          <w:sz w:val="24"/>
          <w:szCs w:val="24"/>
        </w:rPr>
        <w:t>MERKEZ ADLİYESİ</w:t>
      </w:r>
      <w:bookmarkEnd w:id="137"/>
    </w:p>
    <w:p w14:paraId="7F85AF8A" w14:textId="77777777" w:rsidR="00E32D7B" w:rsidRDefault="00E32D7B"/>
    <w:p w14:paraId="01D1BD41" w14:textId="6E188025" w:rsidR="00620BBA" w:rsidRDefault="00620BBA" w:rsidP="00620BBA">
      <w:pPr>
        <w:tabs>
          <w:tab w:val="left" w:pos="360"/>
        </w:tabs>
        <w:jc w:val="center"/>
        <w:rPr>
          <w:b/>
          <w:bCs/>
          <w:color w:val="FFFFFF"/>
          <w:lang w:eastAsia="tr-TR"/>
        </w:rPr>
      </w:pPr>
      <w:bookmarkStart w:id="138" w:name="__RefHeading__185_1323963809"/>
      <w:bookmarkStart w:id="139" w:name="__RefHeading__314_597354004"/>
      <w:bookmarkStart w:id="140" w:name="__RefHeading__228_1086036030"/>
      <w:bookmarkStart w:id="141" w:name="__RefHeading__173_1589488387"/>
      <w:bookmarkStart w:id="142" w:name="__RefHeading__750_2095565461"/>
      <w:bookmarkStart w:id="143" w:name="__RefHeading__607_796719703"/>
      <w:bookmarkEnd w:id="138"/>
      <w:bookmarkEnd w:id="139"/>
      <w:bookmarkEnd w:id="140"/>
      <w:bookmarkEnd w:id="141"/>
      <w:bookmarkEnd w:id="142"/>
      <w:bookmarkEnd w:id="143"/>
      <w:r>
        <w:rPr>
          <w:b/>
        </w:rPr>
        <w:t>IĞDIR ADLİYESİ 2020 YILI BÜTÇE TABLOSU</w:t>
      </w:r>
    </w:p>
    <w:p w14:paraId="66561E6F" w14:textId="77777777" w:rsidR="00620BBA" w:rsidRDefault="00620BBA" w:rsidP="00620BBA">
      <w:pPr>
        <w:tabs>
          <w:tab w:val="left" w:pos="360"/>
        </w:tabs>
        <w:jc w:val="center"/>
        <w:rPr>
          <w:b/>
          <w:bCs/>
          <w:color w:val="FFFFFF"/>
          <w:lang w:eastAsia="tr-TR"/>
        </w:rPr>
      </w:pPr>
    </w:p>
    <w:tbl>
      <w:tblPr>
        <w:tblW w:w="9214"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32"/>
        <w:gridCol w:w="1549"/>
        <w:gridCol w:w="1290"/>
        <w:gridCol w:w="963"/>
        <w:gridCol w:w="1290"/>
        <w:gridCol w:w="14"/>
        <w:gridCol w:w="1276"/>
        <w:gridCol w:w="1010"/>
        <w:gridCol w:w="1290"/>
      </w:tblGrid>
      <w:tr w:rsidR="00620BBA" w14:paraId="0660A450" w14:textId="77777777" w:rsidTr="00EA368C">
        <w:trPr>
          <w:cantSplit/>
          <w:trHeight w:val="392"/>
        </w:trPr>
        <w:tc>
          <w:tcPr>
            <w:tcW w:w="2835" w:type="dxa"/>
            <w:gridSpan w:val="2"/>
            <w:vMerge w:val="restart"/>
            <w:tcBorders>
              <w:top w:val="single" w:sz="4" w:space="0" w:color="000000"/>
              <w:left w:val="single" w:sz="4" w:space="0" w:color="000000"/>
              <w:bottom w:val="single" w:sz="4" w:space="0" w:color="000000"/>
            </w:tcBorders>
            <w:shd w:val="clear" w:color="auto" w:fill="C00000"/>
            <w:vAlign w:val="center"/>
          </w:tcPr>
          <w:p w14:paraId="10DA6E88" w14:textId="77777777" w:rsidR="00620BBA" w:rsidRDefault="00620BBA" w:rsidP="00EA368C">
            <w:pPr>
              <w:jc w:val="center"/>
              <w:rPr>
                <w:b/>
                <w:bCs/>
                <w:color w:val="FFFFFF"/>
                <w:sz w:val="20"/>
                <w:szCs w:val="20"/>
                <w:lang w:eastAsia="tr-TR"/>
              </w:rPr>
            </w:pPr>
            <w:r>
              <w:rPr>
                <w:b/>
                <w:bCs/>
                <w:color w:val="FFFFFF"/>
                <w:sz w:val="20"/>
                <w:szCs w:val="20"/>
                <w:lang w:eastAsia="tr-TR"/>
              </w:rPr>
              <w:t>Ekonomik Kodlar</w:t>
            </w:r>
          </w:p>
        </w:tc>
        <w:tc>
          <w:tcPr>
            <w:tcW w:w="2941" w:type="dxa"/>
            <w:gridSpan w:val="4"/>
            <w:tcBorders>
              <w:top w:val="single" w:sz="4" w:space="0" w:color="000000"/>
              <w:left w:val="single" w:sz="4" w:space="0" w:color="000000"/>
              <w:bottom w:val="single" w:sz="4" w:space="0" w:color="000000"/>
            </w:tcBorders>
            <w:shd w:val="clear" w:color="auto" w:fill="C00000"/>
            <w:vAlign w:val="center"/>
          </w:tcPr>
          <w:p w14:paraId="26CF1899" w14:textId="77777777" w:rsidR="00620BBA" w:rsidRDefault="00620BBA" w:rsidP="00EA368C">
            <w:pPr>
              <w:jc w:val="center"/>
              <w:rPr>
                <w:b/>
                <w:bCs/>
                <w:color w:val="FFFFFF"/>
                <w:sz w:val="20"/>
                <w:szCs w:val="20"/>
                <w:lang w:eastAsia="tr-TR"/>
              </w:rPr>
            </w:pPr>
            <w:r>
              <w:rPr>
                <w:b/>
                <w:bCs/>
                <w:color w:val="FFFFFF"/>
                <w:sz w:val="20"/>
                <w:szCs w:val="20"/>
                <w:lang w:eastAsia="tr-TR"/>
              </w:rPr>
              <w:t>Tahsis Edilen</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71EF5A1B" w14:textId="77777777" w:rsidR="00620BBA" w:rsidRDefault="00620BBA" w:rsidP="00EA368C">
            <w:pPr>
              <w:jc w:val="center"/>
            </w:pPr>
            <w:r>
              <w:rPr>
                <w:b/>
                <w:bCs/>
                <w:color w:val="FFFFFF"/>
                <w:sz w:val="20"/>
                <w:szCs w:val="20"/>
                <w:lang w:eastAsia="tr-TR"/>
              </w:rPr>
              <w:t>Harcama</w:t>
            </w:r>
          </w:p>
        </w:tc>
      </w:tr>
      <w:tr w:rsidR="00620BBA" w14:paraId="58C7E7A8" w14:textId="77777777" w:rsidTr="00EA368C">
        <w:trPr>
          <w:cantSplit/>
          <w:trHeight w:val="326"/>
        </w:trPr>
        <w:tc>
          <w:tcPr>
            <w:tcW w:w="2835" w:type="dxa"/>
            <w:gridSpan w:val="2"/>
            <w:vMerge/>
            <w:tcBorders>
              <w:top w:val="single" w:sz="4" w:space="0" w:color="000000"/>
              <w:left w:val="single" w:sz="4" w:space="0" w:color="000000"/>
              <w:bottom w:val="single" w:sz="4" w:space="0" w:color="000000"/>
            </w:tcBorders>
            <w:shd w:val="clear" w:color="auto" w:fill="C00000"/>
            <w:vAlign w:val="center"/>
          </w:tcPr>
          <w:p w14:paraId="448C571F" w14:textId="77777777" w:rsidR="00620BBA" w:rsidRDefault="00620BBA" w:rsidP="00EA368C">
            <w:pPr>
              <w:snapToGrid w:val="0"/>
              <w:rPr>
                <w:b/>
                <w:bCs/>
                <w:color w:val="FFFFFF"/>
                <w:sz w:val="18"/>
                <w:szCs w:val="18"/>
                <w:lang w:eastAsia="tr-TR"/>
              </w:rPr>
            </w:pPr>
          </w:p>
        </w:tc>
        <w:tc>
          <w:tcPr>
            <w:tcW w:w="1140" w:type="dxa"/>
            <w:tcBorders>
              <w:top w:val="single" w:sz="4" w:space="0" w:color="000000"/>
              <w:left w:val="single" w:sz="4" w:space="0" w:color="000000"/>
              <w:bottom w:val="single" w:sz="4" w:space="0" w:color="000000"/>
            </w:tcBorders>
            <w:shd w:val="clear" w:color="auto" w:fill="C00000"/>
            <w:vAlign w:val="center"/>
          </w:tcPr>
          <w:p w14:paraId="56F713BB" w14:textId="77777777" w:rsidR="00620BBA" w:rsidRDefault="00620BBA" w:rsidP="00EA368C">
            <w:pPr>
              <w:jc w:val="center"/>
              <w:rPr>
                <w:b/>
                <w:bCs/>
                <w:color w:val="FFFFFF"/>
                <w:sz w:val="20"/>
                <w:szCs w:val="20"/>
                <w:lang w:eastAsia="tr-TR"/>
              </w:rPr>
            </w:pPr>
            <w:r>
              <w:rPr>
                <w:b/>
                <w:bCs/>
                <w:color w:val="FFFFFF"/>
                <w:sz w:val="20"/>
                <w:szCs w:val="20"/>
                <w:lang w:eastAsia="tr-TR"/>
              </w:rPr>
              <w:t>Genel Bütçe</w:t>
            </w:r>
          </w:p>
        </w:tc>
        <w:tc>
          <w:tcPr>
            <w:tcW w:w="871" w:type="dxa"/>
            <w:tcBorders>
              <w:top w:val="single" w:sz="4" w:space="0" w:color="000000"/>
              <w:left w:val="single" w:sz="4" w:space="0" w:color="000000"/>
              <w:bottom w:val="single" w:sz="4" w:space="0" w:color="000000"/>
            </w:tcBorders>
            <w:shd w:val="clear" w:color="auto" w:fill="C00000"/>
            <w:vAlign w:val="center"/>
          </w:tcPr>
          <w:p w14:paraId="5FBCD41C" w14:textId="77777777" w:rsidR="00620BBA" w:rsidRDefault="00620BBA" w:rsidP="00EA368C">
            <w:pPr>
              <w:jc w:val="center"/>
              <w:rPr>
                <w:b/>
                <w:bCs/>
                <w:color w:val="FFFFFF"/>
                <w:sz w:val="20"/>
                <w:szCs w:val="20"/>
                <w:lang w:eastAsia="tr-TR"/>
              </w:rPr>
            </w:pPr>
            <w:r>
              <w:rPr>
                <w:b/>
                <w:bCs/>
                <w:color w:val="FFFFFF"/>
                <w:sz w:val="20"/>
                <w:szCs w:val="20"/>
                <w:lang w:eastAsia="tr-TR"/>
              </w:rPr>
              <w:t>İşyurtları Kurumu Bütçesi</w:t>
            </w:r>
          </w:p>
        </w:tc>
        <w:tc>
          <w:tcPr>
            <w:tcW w:w="921" w:type="dxa"/>
            <w:tcBorders>
              <w:top w:val="single" w:sz="4" w:space="0" w:color="000000"/>
              <w:left w:val="single" w:sz="4" w:space="0" w:color="000000"/>
              <w:bottom w:val="single" w:sz="4" w:space="0" w:color="000000"/>
            </w:tcBorders>
            <w:shd w:val="clear" w:color="auto" w:fill="C00000"/>
            <w:vAlign w:val="center"/>
          </w:tcPr>
          <w:p w14:paraId="6A221494" w14:textId="77777777" w:rsidR="00620BBA" w:rsidRDefault="00620BBA" w:rsidP="00EA368C">
            <w:pPr>
              <w:jc w:val="center"/>
              <w:rPr>
                <w:b/>
                <w:bCs/>
                <w:color w:val="FFFFFF"/>
                <w:sz w:val="20"/>
                <w:szCs w:val="20"/>
                <w:lang w:eastAsia="tr-TR"/>
              </w:rPr>
            </w:pPr>
            <w:r>
              <w:rPr>
                <w:b/>
                <w:bCs/>
                <w:color w:val="FFFFFF"/>
                <w:sz w:val="20"/>
                <w:szCs w:val="20"/>
                <w:lang w:eastAsia="tr-TR"/>
              </w:rPr>
              <w:t>Toplam Tahsis</w:t>
            </w:r>
          </w:p>
        </w:tc>
        <w:tc>
          <w:tcPr>
            <w:tcW w:w="1049" w:type="dxa"/>
            <w:gridSpan w:val="2"/>
            <w:tcBorders>
              <w:top w:val="single" w:sz="4" w:space="0" w:color="000000"/>
              <w:left w:val="single" w:sz="4" w:space="0" w:color="000000"/>
              <w:bottom w:val="single" w:sz="4" w:space="0" w:color="000000"/>
            </w:tcBorders>
            <w:shd w:val="clear" w:color="auto" w:fill="C00000"/>
            <w:vAlign w:val="center"/>
          </w:tcPr>
          <w:p w14:paraId="387C6CE0" w14:textId="77777777" w:rsidR="00620BBA" w:rsidRDefault="00620BBA" w:rsidP="00EA368C">
            <w:pPr>
              <w:jc w:val="center"/>
              <w:rPr>
                <w:b/>
                <w:bCs/>
                <w:color w:val="FFFFFF"/>
                <w:sz w:val="20"/>
                <w:szCs w:val="20"/>
                <w:lang w:eastAsia="tr-TR"/>
              </w:rPr>
            </w:pPr>
            <w:r>
              <w:rPr>
                <w:b/>
                <w:bCs/>
                <w:color w:val="FFFFFF"/>
                <w:sz w:val="20"/>
                <w:szCs w:val="20"/>
                <w:lang w:eastAsia="tr-TR"/>
              </w:rPr>
              <w:t>Genel Bütçe</w:t>
            </w:r>
          </w:p>
        </w:tc>
        <w:tc>
          <w:tcPr>
            <w:tcW w:w="1122" w:type="dxa"/>
            <w:tcBorders>
              <w:top w:val="single" w:sz="4" w:space="0" w:color="000000"/>
              <w:left w:val="single" w:sz="4" w:space="0" w:color="000000"/>
              <w:bottom w:val="single" w:sz="4" w:space="0" w:color="000000"/>
            </w:tcBorders>
            <w:shd w:val="clear" w:color="auto" w:fill="C00000"/>
            <w:vAlign w:val="center"/>
          </w:tcPr>
          <w:p w14:paraId="18699190" w14:textId="77777777" w:rsidR="00620BBA" w:rsidRDefault="00620BBA" w:rsidP="00EA368C">
            <w:pPr>
              <w:jc w:val="center"/>
              <w:rPr>
                <w:b/>
                <w:bCs/>
                <w:color w:val="FFFFFF"/>
                <w:sz w:val="20"/>
                <w:szCs w:val="20"/>
                <w:lang w:eastAsia="tr-TR"/>
              </w:rPr>
            </w:pPr>
            <w:r>
              <w:rPr>
                <w:b/>
                <w:bCs/>
                <w:color w:val="FFFFFF"/>
                <w:sz w:val="20"/>
                <w:szCs w:val="20"/>
                <w:lang w:eastAsia="tr-TR"/>
              </w:rPr>
              <w:t>İşyurtları Kurumu Bütçesi</w:t>
            </w:r>
          </w:p>
        </w:tc>
        <w:tc>
          <w:tcPr>
            <w:tcW w:w="127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5020008" w14:textId="77777777" w:rsidR="00620BBA" w:rsidRDefault="00620BBA" w:rsidP="00EA368C">
            <w:pPr>
              <w:jc w:val="center"/>
            </w:pPr>
            <w:r>
              <w:rPr>
                <w:b/>
                <w:bCs/>
                <w:color w:val="FFFFFF"/>
                <w:sz w:val="20"/>
                <w:szCs w:val="20"/>
                <w:lang w:eastAsia="tr-TR"/>
              </w:rPr>
              <w:t>Toplam Harcama</w:t>
            </w:r>
          </w:p>
        </w:tc>
      </w:tr>
      <w:tr w:rsidR="00620BBA" w14:paraId="1BD2969D" w14:textId="77777777" w:rsidTr="00EA368C">
        <w:trPr>
          <w:trHeight w:val="279"/>
        </w:trPr>
        <w:tc>
          <w:tcPr>
            <w:tcW w:w="631" w:type="dxa"/>
            <w:tcBorders>
              <w:top w:val="single" w:sz="4" w:space="0" w:color="000000"/>
              <w:left w:val="single" w:sz="4" w:space="0" w:color="000000"/>
              <w:bottom w:val="single" w:sz="4" w:space="0" w:color="000000"/>
            </w:tcBorders>
            <w:shd w:val="clear" w:color="auto" w:fill="auto"/>
            <w:vAlign w:val="center"/>
          </w:tcPr>
          <w:p w14:paraId="080EED14" w14:textId="77777777" w:rsidR="00620BBA" w:rsidRDefault="00620BBA" w:rsidP="00EA368C">
            <w:pPr>
              <w:jc w:val="center"/>
              <w:rPr>
                <w:b/>
                <w:bCs/>
                <w:sz w:val="20"/>
                <w:szCs w:val="20"/>
                <w:lang w:eastAsia="tr-TR"/>
              </w:rPr>
            </w:pPr>
            <w:r>
              <w:rPr>
                <w:b/>
                <w:bCs/>
                <w:sz w:val="20"/>
                <w:szCs w:val="20"/>
                <w:lang w:eastAsia="tr-TR"/>
              </w:rPr>
              <w:t>01</w:t>
            </w:r>
          </w:p>
        </w:tc>
        <w:tc>
          <w:tcPr>
            <w:tcW w:w="2204" w:type="dxa"/>
            <w:tcBorders>
              <w:top w:val="single" w:sz="4" w:space="0" w:color="000000"/>
              <w:left w:val="single" w:sz="4" w:space="0" w:color="000000"/>
              <w:bottom w:val="single" w:sz="4" w:space="0" w:color="000000"/>
            </w:tcBorders>
            <w:shd w:val="clear" w:color="auto" w:fill="auto"/>
            <w:vAlign w:val="center"/>
          </w:tcPr>
          <w:p w14:paraId="3FA9D1F6" w14:textId="77777777" w:rsidR="00620BBA" w:rsidRDefault="00620BBA" w:rsidP="00EA368C">
            <w:pPr>
              <w:rPr>
                <w:b/>
                <w:bCs/>
                <w:sz w:val="20"/>
                <w:szCs w:val="20"/>
                <w:lang w:eastAsia="tr-TR"/>
              </w:rPr>
            </w:pPr>
            <w:r>
              <w:rPr>
                <w:b/>
                <w:bCs/>
                <w:sz w:val="20"/>
                <w:szCs w:val="20"/>
                <w:lang w:eastAsia="tr-TR"/>
              </w:rPr>
              <w:t>Personel Giderleri</w:t>
            </w:r>
          </w:p>
        </w:tc>
        <w:tc>
          <w:tcPr>
            <w:tcW w:w="1140" w:type="dxa"/>
            <w:tcBorders>
              <w:top w:val="single" w:sz="4" w:space="0" w:color="000000"/>
              <w:left w:val="single" w:sz="4" w:space="0" w:color="000000"/>
              <w:bottom w:val="single" w:sz="4" w:space="0" w:color="000000"/>
            </w:tcBorders>
            <w:shd w:val="clear" w:color="auto" w:fill="auto"/>
            <w:vAlign w:val="center"/>
          </w:tcPr>
          <w:p w14:paraId="70E89EF5" w14:textId="77777777" w:rsidR="00620BBA" w:rsidRDefault="00620BBA" w:rsidP="00EA368C">
            <w:pPr>
              <w:snapToGrid w:val="0"/>
              <w:jc w:val="right"/>
            </w:pPr>
            <w:r>
              <w:rPr>
                <w:b/>
                <w:bCs/>
                <w:color w:val="FF0000"/>
                <w:sz w:val="20"/>
                <w:szCs w:val="20"/>
                <w:lang w:eastAsia="tr-TR"/>
              </w:rPr>
              <w:t>14.438.081,51</w:t>
            </w:r>
          </w:p>
        </w:tc>
        <w:tc>
          <w:tcPr>
            <w:tcW w:w="871" w:type="dxa"/>
            <w:tcBorders>
              <w:top w:val="single" w:sz="4" w:space="0" w:color="000000"/>
              <w:left w:val="single" w:sz="4" w:space="0" w:color="000000"/>
              <w:bottom w:val="single" w:sz="4" w:space="0" w:color="000000"/>
            </w:tcBorders>
            <w:shd w:val="clear" w:color="auto" w:fill="auto"/>
            <w:vAlign w:val="center"/>
          </w:tcPr>
          <w:p w14:paraId="27271FFB" w14:textId="77777777" w:rsidR="00620BBA" w:rsidRDefault="00620BBA" w:rsidP="00EA368C">
            <w:pPr>
              <w:snapToGrid w:val="0"/>
              <w:jc w:val="right"/>
              <w:rPr>
                <w:b/>
                <w:bCs/>
                <w:sz w:val="20"/>
                <w:szCs w:val="20"/>
                <w:lang w:eastAsia="tr-TR"/>
              </w:rPr>
            </w:pPr>
            <w:r>
              <w:rPr>
                <w:b/>
                <w:bCs/>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2302A725" w14:textId="77777777" w:rsidR="00620BBA" w:rsidRDefault="00620BBA" w:rsidP="00EA368C">
            <w:pPr>
              <w:snapToGrid w:val="0"/>
              <w:jc w:val="right"/>
              <w:rPr>
                <w:b/>
                <w:bCs/>
                <w:sz w:val="20"/>
                <w:szCs w:val="20"/>
                <w:lang w:eastAsia="tr-TR"/>
              </w:rPr>
            </w:pPr>
            <w:r>
              <w:rPr>
                <w:b/>
                <w:bCs/>
                <w:color w:val="FF0000"/>
                <w:sz w:val="20"/>
                <w:szCs w:val="20"/>
                <w:lang w:eastAsia="tr-TR"/>
              </w:rPr>
              <w:t>14.438.081,51</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37D2EA71" w14:textId="77777777" w:rsidR="00620BBA" w:rsidRDefault="00620BBA" w:rsidP="00EA368C">
            <w:pPr>
              <w:snapToGrid w:val="0"/>
              <w:jc w:val="right"/>
              <w:rPr>
                <w:b/>
                <w:bCs/>
                <w:sz w:val="20"/>
                <w:szCs w:val="20"/>
                <w:lang w:eastAsia="tr-TR"/>
              </w:rPr>
            </w:pPr>
            <w:r>
              <w:rPr>
                <w:b/>
                <w:bCs/>
                <w:color w:val="FF0000"/>
                <w:sz w:val="20"/>
                <w:szCs w:val="20"/>
                <w:lang w:eastAsia="tr-TR"/>
              </w:rPr>
              <w:t>14.438.081,51</w:t>
            </w:r>
          </w:p>
        </w:tc>
        <w:tc>
          <w:tcPr>
            <w:tcW w:w="1122" w:type="dxa"/>
            <w:tcBorders>
              <w:top w:val="single" w:sz="4" w:space="0" w:color="000000"/>
              <w:left w:val="single" w:sz="4" w:space="0" w:color="000000"/>
              <w:bottom w:val="single" w:sz="4" w:space="0" w:color="000000"/>
            </w:tcBorders>
            <w:shd w:val="clear" w:color="auto" w:fill="auto"/>
            <w:vAlign w:val="center"/>
          </w:tcPr>
          <w:p w14:paraId="3178CD24" w14:textId="77777777" w:rsidR="00620BBA" w:rsidRDefault="00620BBA" w:rsidP="00EA368C">
            <w:pPr>
              <w:snapToGrid w:val="0"/>
              <w:jc w:val="right"/>
              <w:rPr>
                <w:b/>
                <w:bCs/>
                <w:sz w:val="20"/>
                <w:szCs w:val="20"/>
                <w:lang w:eastAsia="tr-TR"/>
              </w:rPr>
            </w:pPr>
            <w:r>
              <w:rPr>
                <w:b/>
                <w:bCs/>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9AA0" w14:textId="77777777" w:rsidR="00620BBA" w:rsidRDefault="00620BBA" w:rsidP="00EA368C">
            <w:pPr>
              <w:snapToGrid w:val="0"/>
              <w:jc w:val="right"/>
              <w:rPr>
                <w:b/>
                <w:bCs/>
                <w:sz w:val="20"/>
                <w:szCs w:val="20"/>
                <w:lang w:eastAsia="tr-TR"/>
              </w:rPr>
            </w:pPr>
            <w:r>
              <w:rPr>
                <w:b/>
                <w:bCs/>
                <w:color w:val="FF0000"/>
                <w:sz w:val="20"/>
                <w:szCs w:val="20"/>
                <w:lang w:eastAsia="tr-TR"/>
              </w:rPr>
              <w:t>14.438.081,51</w:t>
            </w:r>
          </w:p>
        </w:tc>
      </w:tr>
      <w:tr w:rsidR="00620BBA" w14:paraId="609C3937" w14:textId="77777777" w:rsidTr="00EA368C">
        <w:trPr>
          <w:trHeight w:val="279"/>
        </w:trPr>
        <w:tc>
          <w:tcPr>
            <w:tcW w:w="631" w:type="dxa"/>
            <w:tcBorders>
              <w:top w:val="single" w:sz="4" w:space="0" w:color="000000"/>
              <w:left w:val="single" w:sz="4" w:space="0" w:color="000000"/>
              <w:bottom w:val="single" w:sz="4" w:space="0" w:color="000000"/>
            </w:tcBorders>
            <w:shd w:val="clear" w:color="auto" w:fill="auto"/>
            <w:vAlign w:val="center"/>
          </w:tcPr>
          <w:p w14:paraId="78E8B823" w14:textId="77777777" w:rsidR="00620BBA" w:rsidRDefault="00620BBA" w:rsidP="00EA368C">
            <w:pPr>
              <w:jc w:val="center"/>
              <w:rPr>
                <w:b/>
                <w:bCs/>
                <w:sz w:val="20"/>
                <w:szCs w:val="20"/>
                <w:lang w:eastAsia="tr-TR"/>
              </w:rPr>
            </w:pPr>
            <w:r>
              <w:rPr>
                <w:b/>
                <w:bCs/>
                <w:sz w:val="20"/>
                <w:szCs w:val="20"/>
                <w:lang w:eastAsia="tr-TR"/>
              </w:rPr>
              <w:t>02</w:t>
            </w:r>
          </w:p>
        </w:tc>
        <w:tc>
          <w:tcPr>
            <w:tcW w:w="2204" w:type="dxa"/>
            <w:tcBorders>
              <w:top w:val="single" w:sz="4" w:space="0" w:color="000000"/>
              <w:left w:val="single" w:sz="4" w:space="0" w:color="000000"/>
              <w:bottom w:val="single" w:sz="4" w:space="0" w:color="000000"/>
            </w:tcBorders>
            <w:shd w:val="clear" w:color="auto" w:fill="auto"/>
            <w:vAlign w:val="center"/>
          </w:tcPr>
          <w:p w14:paraId="12ED02EA" w14:textId="77777777" w:rsidR="00620BBA" w:rsidRDefault="00620BBA" w:rsidP="00EA368C">
            <w:pPr>
              <w:rPr>
                <w:b/>
                <w:bCs/>
                <w:sz w:val="20"/>
                <w:szCs w:val="20"/>
                <w:lang w:eastAsia="tr-TR"/>
              </w:rPr>
            </w:pPr>
            <w:r>
              <w:rPr>
                <w:b/>
                <w:bCs/>
                <w:sz w:val="20"/>
                <w:szCs w:val="20"/>
                <w:lang w:eastAsia="tr-TR"/>
              </w:rPr>
              <w:t>SGK Devlet Primi Giderleri</w:t>
            </w:r>
          </w:p>
        </w:tc>
        <w:tc>
          <w:tcPr>
            <w:tcW w:w="1140" w:type="dxa"/>
            <w:tcBorders>
              <w:top w:val="single" w:sz="4" w:space="0" w:color="000000"/>
              <w:left w:val="single" w:sz="4" w:space="0" w:color="000000"/>
              <w:bottom w:val="single" w:sz="4" w:space="0" w:color="000000"/>
            </w:tcBorders>
            <w:shd w:val="clear" w:color="auto" w:fill="auto"/>
            <w:vAlign w:val="center"/>
          </w:tcPr>
          <w:p w14:paraId="29958993" w14:textId="77777777" w:rsidR="00620BBA" w:rsidRDefault="00620BBA" w:rsidP="00EA368C">
            <w:pPr>
              <w:snapToGrid w:val="0"/>
              <w:jc w:val="right"/>
            </w:pPr>
            <w:r>
              <w:rPr>
                <w:b/>
                <w:bCs/>
                <w:color w:val="FF0000"/>
                <w:sz w:val="20"/>
                <w:szCs w:val="20"/>
                <w:lang w:eastAsia="tr-TR"/>
              </w:rPr>
              <w:t>1.888.929,27</w:t>
            </w:r>
          </w:p>
        </w:tc>
        <w:tc>
          <w:tcPr>
            <w:tcW w:w="871" w:type="dxa"/>
            <w:tcBorders>
              <w:top w:val="single" w:sz="4" w:space="0" w:color="000000"/>
              <w:left w:val="single" w:sz="4" w:space="0" w:color="000000"/>
              <w:bottom w:val="single" w:sz="4" w:space="0" w:color="000000"/>
            </w:tcBorders>
            <w:shd w:val="clear" w:color="auto" w:fill="auto"/>
            <w:vAlign w:val="center"/>
          </w:tcPr>
          <w:p w14:paraId="68CB9994" w14:textId="77777777" w:rsidR="00620BBA" w:rsidRDefault="00620BBA" w:rsidP="00EA368C">
            <w:pPr>
              <w:snapToGrid w:val="0"/>
              <w:jc w:val="right"/>
              <w:rPr>
                <w:b/>
                <w:bCs/>
                <w:sz w:val="20"/>
                <w:szCs w:val="20"/>
                <w:lang w:eastAsia="tr-TR"/>
              </w:rPr>
            </w:pPr>
            <w:r>
              <w:rPr>
                <w:b/>
                <w:bCs/>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65CFA00D" w14:textId="77777777" w:rsidR="00620BBA" w:rsidRDefault="00620BBA" w:rsidP="00EA368C">
            <w:pPr>
              <w:snapToGrid w:val="0"/>
              <w:jc w:val="right"/>
            </w:pPr>
            <w:r>
              <w:rPr>
                <w:b/>
                <w:bCs/>
                <w:color w:val="FF0000"/>
                <w:sz w:val="20"/>
                <w:szCs w:val="20"/>
                <w:lang w:eastAsia="tr-TR"/>
              </w:rPr>
              <w:t>1.888.929,27</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693BF207" w14:textId="77777777" w:rsidR="00620BBA" w:rsidRDefault="00620BBA" w:rsidP="00EA368C">
            <w:pPr>
              <w:snapToGrid w:val="0"/>
              <w:jc w:val="right"/>
            </w:pPr>
            <w:r>
              <w:rPr>
                <w:b/>
                <w:bCs/>
                <w:color w:val="FF0000"/>
                <w:sz w:val="20"/>
                <w:szCs w:val="20"/>
                <w:lang w:eastAsia="tr-TR"/>
              </w:rPr>
              <w:t>1.888.929,27</w:t>
            </w:r>
          </w:p>
        </w:tc>
        <w:tc>
          <w:tcPr>
            <w:tcW w:w="1122" w:type="dxa"/>
            <w:tcBorders>
              <w:top w:val="single" w:sz="4" w:space="0" w:color="000000"/>
              <w:left w:val="single" w:sz="4" w:space="0" w:color="000000"/>
              <w:bottom w:val="single" w:sz="4" w:space="0" w:color="000000"/>
            </w:tcBorders>
            <w:shd w:val="clear" w:color="auto" w:fill="auto"/>
            <w:vAlign w:val="center"/>
          </w:tcPr>
          <w:p w14:paraId="3BC0F88B" w14:textId="77777777" w:rsidR="00620BBA" w:rsidRDefault="00620BBA" w:rsidP="00EA368C">
            <w:pPr>
              <w:snapToGrid w:val="0"/>
              <w:jc w:val="right"/>
              <w:rPr>
                <w:b/>
                <w:bCs/>
                <w:sz w:val="20"/>
                <w:szCs w:val="20"/>
                <w:lang w:eastAsia="tr-TR"/>
              </w:rPr>
            </w:pPr>
            <w:r>
              <w:rPr>
                <w:b/>
                <w:bCs/>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BCBF4" w14:textId="77777777" w:rsidR="00620BBA" w:rsidRDefault="00620BBA" w:rsidP="00EA368C">
            <w:pPr>
              <w:snapToGrid w:val="0"/>
              <w:jc w:val="right"/>
            </w:pPr>
            <w:r>
              <w:rPr>
                <w:b/>
                <w:bCs/>
                <w:color w:val="FF0000"/>
                <w:sz w:val="20"/>
                <w:szCs w:val="20"/>
                <w:lang w:eastAsia="tr-TR"/>
              </w:rPr>
              <w:t>1.888.929,27</w:t>
            </w:r>
          </w:p>
        </w:tc>
      </w:tr>
      <w:tr w:rsidR="00620BBA" w14:paraId="5D333F84" w14:textId="77777777" w:rsidTr="00EA368C">
        <w:trPr>
          <w:trHeight w:val="279"/>
        </w:trPr>
        <w:tc>
          <w:tcPr>
            <w:tcW w:w="631" w:type="dxa"/>
            <w:tcBorders>
              <w:top w:val="single" w:sz="4" w:space="0" w:color="000000"/>
              <w:left w:val="single" w:sz="4" w:space="0" w:color="000000"/>
              <w:bottom w:val="single" w:sz="4" w:space="0" w:color="000000"/>
            </w:tcBorders>
            <w:shd w:val="clear" w:color="auto" w:fill="auto"/>
            <w:vAlign w:val="center"/>
          </w:tcPr>
          <w:p w14:paraId="644BCA45" w14:textId="77777777" w:rsidR="00620BBA" w:rsidRDefault="00620BBA" w:rsidP="00EA368C">
            <w:pPr>
              <w:jc w:val="center"/>
              <w:rPr>
                <w:b/>
                <w:bCs/>
                <w:sz w:val="20"/>
                <w:szCs w:val="20"/>
                <w:lang w:eastAsia="tr-TR"/>
              </w:rPr>
            </w:pPr>
            <w:r>
              <w:rPr>
                <w:b/>
                <w:bCs/>
                <w:sz w:val="20"/>
                <w:szCs w:val="20"/>
                <w:lang w:eastAsia="tr-TR"/>
              </w:rPr>
              <w:t>03</w:t>
            </w:r>
          </w:p>
        </w:tc>
        <w:tc>
          <w:tcPr>
            <w:tcW w:w="2204" w:type="dxa"/>
            <w:tcBorders>
              <w:top w:val="single" w:sz="4" w:space="0" w:color="000000"/>
              <w:left w:val="single" w:sz="4" w:space="0" w:color="000000"/>
              <w:bottom w:val="single" w:sz="4" w:space="0" w:color="000000"/>
            </w:tcBorders>
            <w:shd w:val="clear" w:color="auto" w:fill="auto"/>
            <w:vAlign w:val="center"/>
          </w:tcPr>
          <w:p w14:paraId="4A9BAA5C" w14:textId="77777777" w:rsidR="00620BBA" w:rsidRDefault="00620BBA" w:rsidP="00EA368C">
            <w:pPr>
              <w:rPr>
                <w:b/>
                <w:bCs/>
                <w:sz w:val="20"/>
                <w:szCs w:val="20"/>
                <w:lang w:eastAsia="tr-TR"/>
              </w:rPr>
            </w:pPr>
            <w:r>
              <w:rPr>
                <w:b/>
                <w:bCs/>
                <w:sz w:val="20"/>
                <w:szCs w:val="20"/>
                <w:lang w:eastAsia="tr-TR"/>
              </w:rPr>
              <w:t>Mal ve Hizmet Alım Giderleri</w:t>
            </w:r>
          </w:p>
        </w:tc>
        <w:tc>
          <w:tcPr>
            <w:tcW w:w="1140" w:type="dxa"/>
            <w:tcBorders>
              <w:top w:val="single" w:sz="4" w:space="0" w:color="000000"/>
              <w:left w:val="single" w:sz="4" w:space="0" w:color="000000"/>
              <w:bottom w:val="single" w:sz="4" w:space="0" w:color="000000"/>
            </w:tcBorders>
            <w:shd w:val="clear" w:color="auto" w:fill="auto"/>
            <w:vAlign w:val="center"/>
          </w:tcPr>
          <w:p w14:paraId="50E35779" w14:textId="77777777" w:rsidR="00620BBA" w:rsidRDefault="00620BBA" w:rsidP="00EA368C">
            <w:pPr>
              <w:snapToGrid w:val="0"/>
              <w:jc w:val="right"/>
            </w:pPr>
            <w:r>
              <w:rPr>
                <w:rFonts w:ascii="apple-system;BlinkMacSystemFont" w:hAnsi="apple-system;BlinkMacSystemFont"/>
                <w:bCs/>
                <w:color w:val="212529"/>
                <w:sz w:val="20"/>
                <w:szCs w:val="20"/>
                <w:lang w:eastAsia="tr-TR"/>
              </w:rPr>
              <w:t>1,245,211.03</w:t>
            </w:r>
            <w:r>
              <w:rPr>
                <w:b/>
                <w:bCs/>
                <w:color w:val="FF0000"/>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3C9FA4CF" w14:textId="77777777" w:rsidR="00620BBA" w:rsidRDefault="00620BBA" w:rsidP="00EA368C">
            <w:pPr>
              <w:snapToGrid w:val="0"/>
              <w:jc w:val="right"/>
              <w:rPr>
                <w:b/>
                <w:bCs/>
                <w:sz w:val="20"/>
                <w:szCs w:val="20"/>
                <w:lang w:eastAsia="tr-TR"/>
              </w:rPr>
            </w:pPr>
            <w:r>
              <w:rPr>
                <w:b/>
                <w:bCs/>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53826999"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1,245,211.03</w:t>
            </w:r>
            <w:r>
              <w:rPr>
                <w:b/>
                <w:bCs/>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4D19E899"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1,245,211.03</w:t>
            </w:r>
            <w:r>
              <w:rPr>
                <w:b/>
                <w:bCs/>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75FD2380" w14:textId="77777777" w:rsidR="00620BBA" w:rsidRDefault="00620BBA" w:rsidP="00EA368C">
            <w:pPr>
              <w:snapToGrid w:val="0"/>
              <w:jc w:val="right"/>
              <w:rPr>
                <w:b/>
                <w:bCs/>
                <w:sz w:val="20"/>
                <w:szCs w:val="20"/>
                <w:lang w:eastAsia="tr-TR"/>
              </w:rPr>
            </w:pPr>
            <w:r>
              <w:rPr>
                <w:b/>
                <w:bCs/>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D140"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1,245,211.03</w:t>
            </w:r>
            <w:r>
              <w:rPr>
                <w:b/>
                <w:bCs/>
                <w:sz w:val="20"/>
                <w:szCs w:val="20"/>
                <w:lang w:eastAsia="tr-TR"/>
              </w:rPr>
              <w:t xml:space="preserve"> </w:t>
            </w:r>
          </w:p>
        </w:tc>
      </w:tr>
      <w:tr w:rsidR="00620BBA" w14:paraId="45000C04"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12189ECC" w14:textId="77777777" w:rsidR="00620BBA" w:rsidRDefault="00620BBA" w:rsidP="00EA368C">
            <w:pPr>
              <w:jc w:val="center"/>
              <w:rPr>
                <w:sz w:val="20"/>
                <w:szCs w:val="20"/>
                <w:lang w:eastAsia="tr-TR"/>
              </w:rPr>
            </w:pPr>
            <w:r>
              <w:rPr>
                <w:sz w:val="20"/>
                <w:szCs w:val="20"/>
                <w:lang w:eastAsia="tr-TR"/>
              </w:rPr>
              <w:t>03.2</w:t>
            </w:r>
          </w:p>
        </w:tc>
        <w:tc>
          <w:tcPr>
            <w:tcW w:w="2204" w:type="dxa"/>
            <w:tcBorders>
              <w:top w:val="single" w:sz="4" w:space="0" w:color="000000"/>
              <w:left w:val="single" w:sz="4" w:space="0" w:color="000000"/>
              <w:bottom w:val="single" w:sz="4" w:space="0" w:color="000000"/>
            </w:tcBorders>
            <w:shd w:val="clear" w:color="auto" w:fill="auto"/>
            <w:vAlign w:val="center"/>
          </w:tcPr>
          <w:p w14:paraId="5590A48A" w14:textId="77777777" w:rsidR="00620BBA" w:rsidRDefault="00620BBA" w:rsidP="00EA368C">
            <w:pPr>
              <w:rPr>
                <w:sz w:val="20"/>
                <w:szCs w:val="20"/>
                <w:lang w:eastAsia="tr-TR"/>
              </w:rPr>
            </w:pPr>
            <w:r>
              <w:rPr>
                <w:sz w:val="20"/>
                <w:szCs w:val="20"/>
                <w:lang w:eastAsia="tr-TR"/>
              </w:rPr>
              <w:t>Tüketime Yönelik Mal ve Malzeme Alımları</w:t>
            </w:r>
          </w:p>
        </w:tc>
        <w:tc>
          <w:tcPr>
            <w:tcW w:w="1140" w:type="dxa"/>
            <w:tcBorders>
              <w:top w:val="single" w:sz="4" w:space="0" w:color="000000"/>
              <w:left w:val="single" w:sz="4" w:space="0" w:color="000000"/>
              <w:bottom w:val="single" w:sz="4" w:space="0" w:color="000000"/>
            </w:tcBorders>
            <w:shd w:val="clear" w:color="auto" w:fill="auto"/>
            <w:vAlign w:val="center"/>
          </w:tcPr>
          <w:p w14:paraId="29053753" w14:textId="77777777" w:rsidR="00620BBA" w:rsidRDefault="00620BBA" w:rsidP="00EA368C">
            <w:pPr>
              <w:snapToGrid w:val="0"/>
              <w:jc w:val="right"/>
            </w:pPr>
            <w:r>
              <w:rPr>
                <w:rFonts w:ascii="apple-system;BlinkMacSystemFont" w:hAnsi="apple-system;BlinkMacSystemFont"/>
                <w:color w:val="212529"/>
                <w:sz w:val="20"/>
                <w:szCs w:val="20"/>
                <w:lang w:eastAsia="tr-TR"/>
              </w:rPr>
              <w:t>451.649.01</w:t>
            </w:r>
            <w:r>
              <w:rPr>
                <w:color w:val="FF0000"/>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482821ED"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46AA5278"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451.649.01</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0F2AA97A"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451.649.01</w:t>
            </w:r>
          </w:p>
        </w:tc>
        <w:tc>
          <w:tcPr>
            <w:tcW w:w="1122" w:type="dxa"/>
            <w:tcBorders>
              <w:top w:val="single" w:sz="4" w:space="0" w:color="000000"/>
              <w:left w:val="single" w:sz="4" w:space="0" w:color="000000"/>
              <w:bottom w:val="single" w:sz="4" w:space="0" w:color="000000"/>
            </w:tcBorders>
            <w:shd w:val="clear" w:color="auto" w:fill="auto"/>
            <w:vAlign w:val="center"/>
          </w:tcPr>
          <w:p w14:paraId="72B465AA"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1B61" w14:textId="77777777" w:rsidR="00620BBA" w:rsidRDefault="00620BBA" w:rsidP="00EA368C">
            <w:pPr>
              <w:snapToGrid w:val="0"/>
              <w:jc w:val="right"/>
            </w:pPr>
            <w:r>
              <w:rPr>
                <w:rFonts w:ascii="apple-system;BlinkMacSystemFont" w:hAnsi="apple-system;BlinkMacSystemFont"/>
                <w:color w:val="212529"/>
                <w:sz w:val="20"/>
                <w:szCs w:val="20"/>
                <w:lang w:eastAsia="tr-TR"/>
              </w:rPr>
              <w:t>451.649.01</w:t>
            </w:r>
          </w:p>
        </w:tc>
      </w:tr>
      <w:tr w:rsidR="00620BBA" w14:paraId="700A3300"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2DD9BCA3" w14:textId="77777777" w:rsidR="00620BBA" w:rsidRDefault="00620BBA" w:rsidP="00EA368C">
            <w:pPr>
              <w:jc w:val="center"/>
              <w:rPr>
                <w:sz w:val="20"/>
                <w:szCs w:val="20"/>
                <w:lang w:eastAsia="tr-TR"/>
              </w:rPr>
            </w:pPr>
            <w:r>
              <w:rPr>
                <w:sz w:val="20"/>
                <w:szCs w:val="20"/>
                <w:lang w:eastAsia="tr-TR"/>
              </w:rPr>
              <w:t>03.3</w:t>
            </w:r>
          </w:p>
        </w:tc>
        <w:tc>
          <w:tcPr>
            <w:tcW w:w="2204" w:type="dxa"/>
            <w:tcBorders>
              <w:top w:val="single" w:sz="4" w:space="0" w:color="000000"/>
              <w:left w:val="single" w:sz="4" w:space="0" w:color="000000"/>
              <w:bottom w:val="single" w:sz="4" w:space="0" w:color="000000"/>
            </w:tcBorders>
            <w:shd w:val="clear" w:color="auto" w:fill="auto"/>
            <w:vAlign w:val="center"/>
          </w:tcPr>
          <w:p w14:paraId="1526821F" w14:textId="77777777" w:rsidR="00620BBA" w:rsidRDefault="00620BBA" w:rsidP="00EA368C">
            <w:pPr>
              <w:rPr>
                <w:sz w:val="20"/>
                <w:szCs w:val="20"/>
                <w:lang w:eastAsia="tr-TR"/>
              </w:rPr>
            </w:pPr>
            <w:r>
              <w:rPr>
                <w:sz w:val="20"/>
                <w:szCs w:val="20"/>
                <w:lang w:eastAsia="tr-TR"/>
              </w:rPr>
              <w:t>Yolluklar</w:t>
            </w:r>
          </w:p>
        </w:tc>
        <w:tc>
          <w:tcPr>
            <w:tcW w:w="1140" w:type="dxa"/>
            <w:tcBorders>
              <w:top w:val="single" w:sz="4" w:space="0" w:color="000000"/>
              <w:left w:val="single" w:sz="4" w:space="0" w:color="000000"/>
              <w:bottom w:val="single" w:sz="4" w:space="0" w:color="000000"/>
            </w:tcBorders>
            <w:shd w:val="clear" w:color="auto" w:fill="auto"/>
            <w:vAlign w:val="center"/>
          </w:tcPr>
          <w:p w14:paraId="015AAEFD"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129.465,97</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0EF7DD94"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55FC3D0C"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129.465,97</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48BEE93C"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129.465,97</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5F068C4B"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0FDC"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129.465,97</w:t>
            </w:r>
            <w:r>
              <w:rPr>
                <w:sz w:val="20"/>
                <w:szCs w:val="20"/>
                <w:lang w:eastAsia="tr-TR"/>
              </w:rPr>
              <w:t xml:space="preserve"> </w:t>
            </w:r>
          </w:p>
        </w:tc>
      </w:tr>
      <w:tr w:rsidR="00620BBA" w14:paraId="062A1025"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52537D29" w14:textId="77777777" w:rsidR="00620BBA" w:rsidRDefault="00620BBA" w:rsidP="00EA368C">
            <w:pPr>
              <w:jc w:val="center"/>
              <w:rPr>
                <w:sz w:val="20"/>
                <w:szCs w:val="20"/>
                <w:lang w:eastAsia="tr-TR"/>
              </w:rPr>
            </w:pPr>
            <w:r>
              <w:rPr>
                <w:sz w:val="20"/>
                <w:szCs w:val="20"/>
                <w:lang w:eastAsia="tr-TR"/>
              </w:rPr>
              <w:t>03.4</w:t>
            </w:r>
          </w:p>
        </w:tc>
        <w:tc>
          <w:tcPr>
            <w:tcW w:w="2204" w:type="dxa"/>
            <w:tcBorders>
              <w:top w:val="single" w:sz="4" w:space="0" w:color="000000"/>
              <w:left w:val="single" w:sz="4" w:space="0" w:color="000000"/>
              <w:bottom w:val="single" w:sz="4" w:space="0" w:color="000000"/>
            </w:tcBorders>
            <w:shd w:val="clear" w:color="auto" w:fill="auto"/>
            <w:vAlign w:val="center"/>
          </w:tcPr>
          <w:p w14:paraId="67F578F7" w14:textId="77777777" w:rsidR="00620BBA" w:rsidRDefault="00620BBA" w:rsidP="00EA368C">
            <w:pPr>
              <w:rPr>
                <w:sz w:val="20"/>
                <w:szCs w:val="20"/>
                <w:lang w:eastAsia="tr-TR"/>
              </w:rPr>
            </w:pPr>
            <w:r>
              <w:rPr>
                <w:sz w:val="20"/>
                <w:szCs w:val="20"/>
                <w:lang w:eastAsia="tr-TR"/>
              </w:rPr>
              <w:t>Görev Giderleri</w:t>
            </w:r>
          </w:p>
        </w:tc>
        <w:tc>
          <w:tcPr>
            <w:tcW w:w="1140" w:type="dxa"/>
            <w:tcBorders>
              <w:top w:val="single" w:sz="4" w:space="0" w:color="000000"/>
              <w:left w:val="single" w:sz="4" w:space="0" w:color="000000"/>
              <w:bottom w:val="single" w:sz="4" w:space="0" w:color="000000"/>
            </w:tcBorders>
            <w:shd w:val="clear" w:color="auto" w:fill="auto"/>
            <w:vAlign w:val="center"/>
          </w:tcPr>
          <w:p w14:paraId="4F2E8B39"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501,477.47</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479FEE56"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5D8730E8"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501,477.47</w:t>
            </w:r>
            <w:r>
              <w:rPr>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266C220E"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501,477.47</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1D632A89"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8D22"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501,477.47</w:t>
            </w:r>
            <w:r>
              <w:rPr>
                <w:sz w:val="20"/>
                <w:szCs w:val="20"/>
                <w:lang w:eastAsia="tr-TR"/>
              </w:rPr>
              <w:t xml:space="preserve"> </w:t>
            </w:r>
          </w:p>
        </w:tc>
      </w:tr>
      <w:tr w:rsidR="00620BBA" w14:paraId="5951CC88"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16BA172A" w14:textId="77777777" w:rsidR="00620BBA" w:rsidRDefault="00620BBA" w:rsidP="00EA368C">
            <w:pPr>
              <w:jc w:val="center"/>
              <w:rPr>
                <w:sz w:val="20"/>
                <w:szCs w:val="20"/>
                <w:lang w:eastAsia="tr-TR"/>
              </w:rPr>
            </w:pPr>
            <w:r>
              <w:rPr>
                <w:sz w:val="20"/>
                <w:szCs w:val="20"/>
                <w:lang w:eastAsia="tr-TR"/>
              </w:rPr>
              <w:t>03.5</w:t>
            </w:r>
          </w:p>
        </w:tc>
        <w:tc>
          <w:tcPr>
            <w:tcW w:w="2204" w:type="dxa"/>
            <w:tcBorders>
              <w:top w:val="single" w:sz="4" w:space="0" w:color="000000"/>
              <w:left w:val="single" w:sz="4" w:space="0" w:color="000000"/>
              <w:bottom w:val="single" w:sz="4" w:space="0" w:color="000000"/>
            </w:tcBorders>
            <w:shd w:val="clear" w:color="auto" w:fill="auto"/>
            <w:vAlign w:val="center"/>
          </w:tcPr>
          <w:p w14:paraId="7C175F30" w14:textId="77777777" w:rsidR="00620BBA" w:rsidRDefault="00620BBA" w:rsidP="00EA368C">
            <w:pPr>
              <w:rPr>
                <w:sz w:val="20"/>
                <w:szCs w:val="20"/>
                <w:lang w:eastAsia="tr-TR"/>
              </w:rPr>
            </w:pPr>
            <w:r>
              <w:rPr>
                <w:sz w:val="20"/>
                <w:szCs w:val="20"/>
                <w:lang w:eastAsia="tr-TR"/>
              </w:rPr>
              <w:t>Hizmet Alımları</w:t>
            </w:r>
          </w:p>
        </w:tc>
        <w:tc>
          <w:tcPr>
            <w:tcW w:w="1140" w:type="dxa"/>
            <w:tcBorders>
              <w:top w:val="single" w:sz="4" w:space="0" w:color="000000"/>
              <w:left w:val="single" w:sz="4" w:space="0" w:color="000000"/>
              <w:bottom w:val="single" w:sz="4" w:space="0" w:color="000000"/>
            </w:tcBorders>
            <w:shd w:val="clear" w:color="auto" w:fill="auto"/>
            <w:vAlign w:val="center"/>
          </w:tcPr>
          <w:p w14:paraId="27AB9F8D"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3.866.592,64</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7E149DB0"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77F2755A"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3.866.592,64</w:t>
            </w:r>
            <w:r>
              <w:rPr>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2B8CE6D2"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3.866.592,64</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577FDA22"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2E01"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3.866.592,64</w:t>
            </w:r>
            <w:r>
              <w:rPr>
                <w:sz w:val="20"/>
                <w:szCs w:val="20"/>
                <w:lang w:eastAsia="tr-TR"/>
              </w:rPr>
              <w:t xml:space="preserve"> </w:t>
            </w:r>
          </w:p>
        </w:tc>
      </w:tr>
      <w:tr w:rsidR="00620BBA" w14:paraId="1C4B31BE"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32205406" w14:textId="77777777" w:rsidR="00620BBA" w:rsidRDefault="00620BBA" w:rsidP="00EA368C">
            <w:pPr>
              <w:jc w:val="center"/>
              <w:rPr>
                <w:sz w:val="20"/>
                <w:szCs w:val="20"/>
                <w:lang w:eastAsia="tr-TR"/>
              </w:rPr>
            </w:pPr>
            <w:r>
              <w:rPr>
                <w:sz w:val="20"/>
                <w:szCs w:val="20"/>
                <w:lang w:eastAsia="tr-TR"/>
              </w:rPr>
              <w:t>03.6</w:t>
            </w:r>
          </w:p>
        </w:tc>
        <w:tc>
          <w:tcPr>
            <w:tcW w:w="2204" w:type="dxa"/>
            <w:tcBorders>
              <w:top w:val="single" w:sz="4" w:space="0" w:color="000000"/>
              <w:left w:val="single" w:sz="4" w:space="0" w:color="000000"/>
              <w:bottom w:val="single" w:sz="4" w:space="0" w:color="000000"/>
            </w:tcBorders>
            <w:shd w:val="clear" w:color="auto" w:fill="auto"/>
            <w:vAlign w:val="center"/>
          </w:tcPr>
          <w:p w14:paraId="1D44431F" w14:textId="77777777" w:rsidR="00620BBA" w:rsidRDefault="00620BBA" w:rsidP="00EA368C">
            <w:pPr>
              <w:rPr>
                <w:sz w:val="20"/>
                <w:szCs w:val="20"/>
                <w:lang w:eastAsia="tr-TR"/>
              </w:rPr>
            </w:pPr>
            <w:r>
              <w:rPr>
                <w:sz w:val="20"/>
                <w:szCs w:val="20"/>
                <w:lang w:eastAsia="tr-TR"/>
              </w:rPr>
              <w:t>Temsil ve Tanıtma Giderleri</w:t>
            </w:r>
          </w:p>
        </w:tc>
        <w:tc>
          <w:tcPr>
            <w:tcW w:w="1140" w:type="dxa"/>
            <w:tcBorders>
              <w:top w:val="single" w:sz="4" w:space="0" w:color="000000"/>
              <w:left w:val="single" w:sz="4" w:space="0" w:color="000000"/>
              <w:bottom w:val="single" w:sz="4" w:space="0" w:color="000000"/>
            </w:tcBorders>
            <w:shd w:val="clear" w:color="auto" w:fill="auto"/>
            <w:vAlign w:val="center"/>
          </w:tcPr>
          <w:p w14:paraId="5ECFC70A"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6413AF1C"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6231B543"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2803C15B"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331D76C2"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1BAE2" w14:textId="77777777" w:rsidR="00620BBA" w:rsidRDefault="00620BBA" w:rsidP="00EA368C">
            <w:pPr>
              <w:snapToGrid w:val="0"/>
              <w:jc w:val="right"/>
              <w:rPr>
                <w:sz w:val="20"/>
                <w:szCs w:val="20"/>
                <w:lang w:eastAsia="tr-TR"/>
              </w:rPr>
            </w:pPr>
            <w:r>
              <w:rPr>
                <w:sz w:val="20"/>
                <w:szCs w:val="20"/>
                <w:lang w:eastAsia="tr-TR"/>
              </w:rPr>
              <w:t>-</w:t>
            </w:r>
          </w:p>
        </w:tc>
      </w:tr>
      <w:tr w:rsidR="00620BBA" w14:paraId="312343E3"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0BBFFE00" w14:textId="77777777" w:rsidR="00620BBA" w:rsidRDefault="00620BBA" w:rsidP="00EA368C">
            <w:pPr>
              <w:jc w:val="center"/>
              <w:rPr>
                <w:sz w:val="20"/>
                <w:szCs w:val="20"/>
                <w:lang w:eastAsia="tr-TR"/>
              </w:rPr>
            </w:pPr>
            <w:r>
              <w:rPr>
                <w:sz w:val="20"/>
                <w:szCs w:val="20"/>
                <w:lang w:eastAsia="tr-TR"/>
              </w:rPr>
              <w:t>03.7</w:t>
            </w:r>
          </w:p>
        </w:tc>
        <w:tc>
          <w:tcPr>
            <w:tcW w:w="2204" w:type="dxa"/>
            <w:tcBorders>
              <w:top w:val="single" w:sz="4" w:space="0" w:color="000000"/>
              <w:left w:val="single" w:sz="4" w:space="0" w:color="000000"/>
              <w:bottom w:val="single" w:sz="4" w:space="0" w:color="000000"/>
            </w:tcBorders>
            <w:shd w:val="clear" w:color="auto" w:fill="auto"/>
            <w:vAlign w:val="center"/>
          </w:tcPr>
          <w:p w14:paraId="5F7FED69" w14:textId="77777777" w:rsidR="00620BBA" w:rsidRDefault="00620BBA" w:rsidP="00EA368C">
            <w:pPr>
              <w:rPr>
                <w:sz w:val="20"/>
                <w:szCs w:val="20"/>
                <w:lang w:eastAsia="tr-TR"/>
              </w:rPr>
            </w:pPr>
            <w:r>
              <w:rPr>
                <w:sz w:val="20"/>
                <w:szCs w:val="20"/>
                <w:lang w:eastAsia="tr-TR"/>
              </w:rPr>
              <w:t>Menkul Mal, Gayri Maddi Hak Alım, Bakım ve Onarım Giderleri</w:t>
            </w:r>
          </w:p>
        </w:tc>
        <w:tc>
          <w:tcPr>
            <w:tcW w:w="1140" w:type="dxa"/>
            <w:tcBorders>
              <w:top w:val="single" w:sz="4" w:space="0" w:color="000000"/>
              <w:left w:val="single" w:sz="4" w:space="0" w:color="000000"/>
              <w:bottom w:val="single" w:sz="4" w:space="0" w:color="000000"/>
            </w:tcBorders>
            <w:shd w:val="clear" w:color="auto" w:fill="auto"/>
            <w:vAlign w:val="center"/>
          </w:tcPr>
          <w:p w14:paraId="49C3C3D0"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24,382.66</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763BE743"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7323FA56"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24,382.66</w:t>
            </w:r>
            <w:r>
              <w:rPr>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46479EF7"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24,382.66</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44AA4EF5"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F60D"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24,382.66</w:t>
            </w:r>
            <w:r>
              <w:rPr>
                <w:sz w:val="20"/>
                <w:szCs w:val="20"/>
                <w:lang w:eastAsia="tr-TR"/>
              </w:rPr>
              <w:t xml:space="preserve"> </w:t>
            </w:r>
          </w:p>
        </w:tc>
      </w:tr>
      <w:tr w:rsidR="00620BBA" w14:paraId="3C946D0C"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30F03C46" w14:textId="77777777" w:rsidR="00620BBA" w:rsidRDefault="00620BBA" w:rsidP="00EA368C">
            <w:pPr>
              <w:jc w:val="center"/>
              <w:rPr>
                <w:sz w:val="20"/>
                <w:szCs w:val="20"/>
                <w:lang w:eastAsia="tr-TR"/>
              </w:rPr>
            </w:pPr>
            <w:r>
              <w:rPr>
                <w:sz w:val="20"/>
                <w:szCs w:val="20"/>
                <w:lang w:eastAsia="tr-TR"/>
              </w:rPr>
              <w:t>03.8</w:t>
            </w:r>
          </w:p>
        </w:tc>
        <w:tc>
          <w:tcPr>
            <w:tcW w:w="2204" w:type="dxa"/>
            <w:tcBorders>
              <w:top w:val="single" w:sz="4" w:space="0" w:color="000000"/>
              <w:left w:val="single" w:sz="4" w:space="0" w:color="000000"/>
              <w:bottom w:val="single" w:sz="4" w:space="0" w:color="000000"/>
            </w:tcBorders>
            <w:shd w:val="clear" w:color="auto" w:fill="auto"/>
            <w:vAlign w:val="center"/>
          </w:tcPr>
          <w:p w14:paraId="0B4516FC" w14:textId="77777777" w:rsidR="00620BBA" w:rsidRDefault="00620BBA" w:rsidP="00EA368C">
            <w:pPr>
              <w:rPr>
                <w:sz w:val="20"/>
                <w:szCs w:val="20"/>
                <w:lang w:eastAsia="tr-TR"/>
              </w:rPr>
            </w:pPr>
            <w:r>
              <w:rPr>
                <w:sz w:val="20"/>
                <w:szCs w:val="20"/>
                <w:lang w:eastAsia="tr-TR"/>
              </w:rPr>
              <w:t xml:space="preserve">Gayrimenkul Mal Bakım ve Onarım Giderleri </w:t>
            </w:r>
          </w:p>
        </w:tc>
        <w:tc>
          <w:tcPr>
            <w:tcW w:w="1140" w:type="dxa"/>
            <w:tcBorders>
              <w:top w:val="single" w:sz="4" w:space="0" w:color="000000"/>
              <w:left w:val="single" w:sz="4" w:space="0" w:color="000000"/>
              <w:bottom w:val="single" w:sz="4" w:space="0" w:color="000000"/>
            </w:tcBorders>
            <w:shd w:val="clear" w:color="auto" w:fill="auto"/>
            <w:vAlign w:val="center"/>
          </w:tcPr>
          <w:p w14:paraId="748F74F2"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22,833.00</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3E8658FB"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431072C5"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22,833.00</w:t>
            </w:r>
            <w:r>
              <w:rPr>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690FC462"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22,833.00</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1CEDD51F"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C0DA"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22,833.00</w:t>
            </w:r>
            <w:r>
              <w:rPr>
                <w:sz w:val="20"/>
                <w:szCs w:val="20"/>
                <w:lang w:eastAsia="tr-TR"/>
              </w:rPr>
              <w:t xml:space="preserve"> </w:t>
            </w:r>
          </w:p>
        </w:tc>
      </w:tr>
      <w:tr w:rsidR="00620BBA" w14:paraId="7CBF7C79"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252836F5" w14:textId="77777777" w:rsidR="00620BBA" w:rsidRDefault="00620BBA" w:rsidP="00EA368C">
            <w:pPr>
              <w:jc w:val="center"/>
              <w:rPr>
                <w:sz w:val="20"/>
                <w:szCs w:val="20"/>
                <w:lang w:eastAsia="tr-TR"/>
              </w:rPr>
            </w:pPr>
            <w:r>
              <w:rPr>
                <w:sz w:val="20"/>
                <w:szCs w:val="20"/>
                <w:lang w:eastAsia="tr-TR"/>
              </w:rPr>
              <w:t>03.9</w:t>
            </w:r>
          </w:p>
        </w:tc>
        <w:tc>
          <w:tcPr>
            <w:tcW w:w="2204" w:type="dxa"/>
            <w:tcBorders>
              <w:top w:val="single" w:sz="4" w:space="0" w:color="000000"/>
              <w:left w:val="single" w:sz="4" w:space="0" w:color="000000"/>
              <w:bottom w:val="single" w:sz="4" w:space="0" w:color="000000"/>
            </w:tcBorders>
            <w:shd w:val="clear" w:color="auto" w:fill="auto"/>
            <w:vAlign w:val="center"/>
          </w:tcPr>
          <w:p w14:paraId="12D1276E" w14:textId="77777777" w:rsidR="00620BBA" w:rsidRDefault="00620BBA" w:rsidP="00EA368C">
            <w:pPr>
              <w:rPr>
                <w:sz w:val="20"/>
                <w:szCs w:val="20"/>
                <w:lang w:eastAsia="tr-TR"/>
              </w:rPr>
            </w:pPr>
            <w:r>
              <w:rPr>
                <w:sz w:val="20"/>
                <w:szCs w:val="20"/>
                <w:lang w:eastAsia="tr-TR"/>
              </w:rPr>
              <w:t xml:space="preserve">Tedavi ve Cenaze Giderleri </w:t>
            </w:r>
          </w:p>
        </w:tc>
        <w:tc>
          <w:tcPr>
            <w:tcW w:w="1140" w:type="dxa"/>
            <w:tcBorders>
              <w:top w:val="single" w:sz="4" w:space="0" w:color="000000"/>
              <w:left w:val="single" w:sz="4" w:space="0" w:color="000000"/>
              <w:bottom w:val="single" w:sz="4" w:space="0" w:color="000000"/>
            </w:tcBorders>
            <w:shd w:val="clear" w:color="auto" w:fill="auto"/>
            <w:vAlign w:val="center"/>
          </w:tcPr>
          <w:p w14:paraId="7CE252F1"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1194D94C"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1660E1E6"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1DC6EB41"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733BE704"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6C74" w14:textId="77777777" w:rsidR="00620BBA" w:rsidRDefault="00620BBA" w:rsidP="00EA368C">
            <w:pPr>
              <w:snapToGrid w:val="0"/>
              <w:jc w:val="right"/>
              <w:rPr>
                <w:sz w:val="20"/>
                <w:szCs w:val="20"/>
                <w:lang w:eastAsia="tr-TR"/>
              </w:rPr>
            </w:pPr>
            <w:r>
              <w:rPr>
                <w:sz w:val="20"/>
                <w:szCs w:val="20"/>
                <w:lang w:eastAsia="tr-TR"/>
              </w:rPr>
              <w:t>-</w:t>
            </w:r>
          </w:p>
        </w:tc>
      </w:tr>
      <w:tr w:rsidR="00620BBA" w14:paraId="4B85389B" w14:textId="77777777" w:rsidTr="00EA368C">
        <w:trPr>
          <w:trHeight w:val="279"/>
        </w:trPr>
        <w:tc>
          <w:tcPr>
            <w:tcW w:w="631" w:type="dxa"/>
            <w:tcBorders>
              <w:top w:val="single" w:sz="4" w:space="0" w:color="000000"/>
              <w:left w:val="single" w:sz="4" w:space="0" w:color="000000"/>
              <w:bottom w:val="single" w:sz="4" w:space="0" w:color="000000"/>
            </w:tcBorders>
            <w:shd w:val="clear" w:color="auto" w:fill="auto"/>
            <w:vAlign w:val="center"/>
          </w:tcPr>
          <w:p w14:paraId="59172218" w14:textId="77777777" w:rsidR="00620BBA" w:rsidRDefault="00620BBA" w:rsidP="00EA368C">
            <w:pPr>
              <w:jc w:val="center"/>
              <w:rPr>
                <w:b/>
                <w:bCs/>
                <w:sz w:val="20"/>
                <w:szCs w:val="20"/>
                <w:lang w:eastAsia="tr-TR"/>
              </w:rPr>
            </w:pPr>
            <w:r>
              <w:rPr>
                <w:b/>
                <w:bCs/>
                <w:sz w:val="20"/>
                <w:szCs w:val="20"/>
                <w:lang w:eastAsia="tr-TR"/>
              </w:rPr>
              <w:t>05</w:t>
            </w:r>
          </w:p>
        </w:tc>
        <w:tc>
          <w:tcPr>
            <w:tcW w:w="2204" w:type="dxa"/>
            <w:tcBorders>
              <w:top w:val="single" w:sz="4" w:space="0" w:color="000000"/>
              <w:left w:val="single" w:sz="4" w:space="0" w:color="000000"/>
              <w:bottom w:val="single" w:sz="4" w:space="0" w:color="000000"/>
            </w:tcBorders>
            <w:shd w:val="clear" w:color="auto" w:fill="auto"/>
            <w:vAlign w:val="center"/>
          </w:tcPr>
          <w:p w14:paraId="6783E189" w14:textId="77777777" w:rsidR="00620BBA" w:rsidRDefault="00620BBA" w:rsidP="00EA368C">
            <w:pPr>
              <w:rPr>
                <w:b/>
                <w:bCs/>
                <w:sz w:val="20"/>
                <w:szCs w:val="20"/>
                <w:lang w:eastAsia="tr-TR"/>
              </w:rPr>
            </w:pPr>
            <w:r>
              <w:rPr>
                <w:b/>
                <w:bCs/>
                <w:sz w:val="20"/>
                <w:szCs w:val="20"/>
                <w:lang w:eastAsia="tr-TR"/>
              </w:rPr>
              <w:t>Cari Transferler</w:t>
            </w:r>
          </w:p>
        </w:tc>
        <w:tc>
          <w:tcPr>
            <w:tcW w:w="1140" w:type="dxa"/>
            <w:tcBorders>
              <w:top w:val="single" w:sz="4" w:space="0" w:color="000000"/>
              <w:left w:val="single" w:sz="4" w:space="0" w:color="000000"/>
              <w:bottom w:val="single" w:sz="4" w:space="0" w:color="000000"/>
            </w:tcBorders>
            <w:shd w:val="clear" w:color="auto" w:fill="auto"/>
            <w:vAlign w:val="center"/>
          </w:tcPr>
          <w:p w14:paraId="49703769" w14:textId="77777777" w:rsidR="00620BBA" w:rsidRDefault="00620BBA" w:rsidP="00EA368C">
            <w:pPr>
              <w:snapToGrid w:val="0"/>
              <w:jc w:val="right"/>
              <w:rPr>
                <w:b/>
                <w:bCs/>
                <w:sz w:val="20"/>
                <w:szCs w:val="20"/>
                <w:lang w:eastAsia="tr-TR"/>
              </w:rPr>
            </w:pPr>
            <w:r>
              <w:rPr>
                <w:b/>
                <w:bCs/>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710A8D89" w14:textId="77777777" w:rsidR="00620BBA" w:rsidRDefault="00620BBA" w:rsidP="00EA368C">
            <w:pPr>
              <w:snapToGrid w:val="0"/>
              <w:jc w:val="right"/>
              <w:rPr>
                <w:b/>
                <w:bCs/>
                <w:sz w:val="20"/>
                <w:szCs w:val="20"/>
                <w:lang w:eastAsia="tr-TR"/>
              </w:rPr>
            </w:pPr>
            <w:r>
              <w:rPr>
                <w:b/>
                <w:bCs/>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3CE4AB2B" w14:textId="77777777" w:rsidR="00620BBA" w:rsidRDefault="00620BBA" w:rsidP="00EA368C">
            <w:pPr>
              <w:snapToGrid w:val="0"/>
              <w:jc w:val="right"/>
              <w:rPr>
                <w:b/>
                <w:bCs/>
                <w:sz w:val="20"/>
                <w:szCs w:val="20"/>
                <w:lang w:eastAsia="tr-TR"/>
              </w:rPr>
            </w:pPr>
            <w:r>
              <w:rPr>
                <w:b/>
                <w:bCs/>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2B8767C4" w14:textId="77777777" w:rsidR="00620BBA" w:rsidRDefault="00620BBA" w:rsidP="00EA368C">
            <w:pPr>
              <w:snapToGrid w:val="0"/>
              <w:jc w:val="right"/>
              <w:rPr>
                <w:b/>
                <w:bCs/>
                <w:sz w:val="20"/>
                <w:szCs w:val="20"/>
                <w:lang w:eastAsia="tr-TR"/>
              </w:rPr>
            </w:pPr>
            <w:r>
              <w:rPr>
                <w:b/>
                <w:bCs/>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04A48733" w14:textId="77777777" w:rsidR="00620BBA" w:rsidRDefault="00620BBA" w:rsidP="00EA368C">
            <w:pPr>
              <w:snapToGrid w:val="0"/>
              <w:jc w:val="right"/>
              <w:rPr>
                <w:b/>
                <w:bCs/>
                <w:sz w:val="20"/>
                <w:szCs w:val="20"/>
                <w:lang w:eastAsia="tr-TR"/>
              </w:rPr>
            </w:pPr>
            <w:r>
              <w:rPr>
                <w:b/>
                <w:bCs/>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5D76" w14:textId="77777777" w:rsidR="00620BBA" w:rsidRDefault="00620BBA" w:rsidP="00EA368C">
            <w:pPr>
              <w:snapToGrid w:val="0"/>
              <w:jc w:val="right"/>
              <w:rPr>
                <w:b/>
                <w:bCs/>
                <w:sz w:val="20"/>
                <w:szCs w:val="20"/>
                <w:lang w:eastAsia="tr-TR"/>
              </w:rPr>
            </w:pPr>
            <w:r>
              <w:rPr>
                <w:b/>
                <w:bCs/>
                <w:sz w:val="20"/>
                <w:szCs w:val="20"/>
                <w:lang w:eastAsia="tr-TR"/>
              </w:rPr>
              <w:t>-</w:t>
            </w:r>
          </w:p>
        </w:tc>
      </w:tr>
      <w:tr w:rsidR="00620BBA" w14:paraId="3E30D272" w14:textId="77777777" w:rsidTr="00EA368C">
        <w:trPr>
          <w:trHeight w:val="279"/>
        </w:trPr>
        <w:tc>
          <w:tcPr>
            <w:tcW w:w="631" w:type="dxa"/>
            <w:tcBorders>
              <w:top w:val="single" w:sz="4" w:space="0" w:color="000000"/>
              <w:left w:val="single" w:sz="4" w:space="0" w:color="000000"/>
              <w:bottom w:val="single" w:sz="4" w:space="0" w:color="000000"/>
            </w:tcBorders>
            <w:shd w:val="clear" w:color="auto" w:fill="auto"/>
            <w:vAlign w:val="center"/>
          </w:tcPr>
          <w:p w14:paraId="50D969C0" w14:textId="77777777" w:rsidR="00620BBA" w:rsidRDefault="00620BBA" w:rsidP="00EA368C">
            <w:pPr>
              <w:jc w:val="center"/>
              <w:rPr>
                <w:b/>
                <w:bCs/>
                <w:sz w:val="20"/>
                <w:szCs w:val="20"/>
                <w:lang w:eastAsia="tr-TR"/>
              </w:rPr>
            </w:pPr>
            <w:r>
              <w:rPr>
                <w:b/>
                <w:bCs/>
                <w:sz w:val="20"/>
                <w:szCs w:val="20"/>
                <w:lang w:eastAsia="tr-TR"/>
              </w:rPr>
              <w:t>06</w:t>
            </w:r>
          </w:p>
        </w:tc>
        <w:tc>
          <w:tcPr>
            <w:tcW w:w="2204" w:type="dxa"/>
            <w:tcBorders>
              <w:top w:val="single" w:sz="4" w:space="0" w:color="000000"/>
              <w:left w:val="single" w:sz="4" w:space="0" w:color="000000"/>
              <w:bottom w:val="single" w:sz="4" w:space="0" w:color="000000"/>
            </w:tcBorders>
            <w:shd w:val="clear" w:color="auto" w:fill="auto"/>
            <w:vAlign w:val="center"/>
          </w:tcPr>
          <w:p w14:paraId="3FBAC39E" w14:textId="77777777" w:rsidR="00620BBA" w:rsidRDefault="00620BBA" w:rsidP="00EA368C">
            <w:pPr>
              <w:rPr>
                <w:b/>
                <w:bCs/>
                <w:sz w:val="20"/>
                <w:szCs w:val="20"/>
                <w:lang w:eastAsia="tr-TR"/>
              </w:rPr>
            </w:pPr>
            <w:r>
              <w:rPr>
                <w:b/>
                <w:bCs/>
                <w:sz w:val="20"/>
                <w:szCs w:val="20"/>
                <w:lang w:eastAsia="tr-TR"/>
              </w:rPr>
              <w:t>Sermaye Giderleri</w:t>
            </w:r>
          </w:p>
        </w:tc>
        <w:tc>
          <w:tcPr>
            <w:tcW w:w="1140" w:type="dxa"/>
            <w:tcBorders>
              <w:top w:val="single" w:sz="4" w:space="0" w:color="000000"/>
              <w:left w:val="single" w:sz="4" w:space="0" w:color="000000"/>
              <w:bottom w:val="single" w:sz="4" w:space="0" w:color="000000"/>
            </w:tcBorders>
            <w:shd w:val="clear" w:color="auto" w:fill="auto"/>
            <w:vAlign w:val="center"/>
          </w:tcPr>
          <w:p w14:paraId="7AEF4835"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256,255.72</w:t>
            </w:r>
            <w:r>
              <w:rPr>
                <w:b/>
                <w:bCs/>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48B201DB" w14:textId="77777777" w:rsidR="00620BBA" w:rsidRDefault="00620BBA" w:rsidP="00EA368C">
            <w:pPr>
              <w:snapToGrid w:val="0"/>
              <w:jc w:val="right"/>
              <w:rPr>
                <w:b/>
                <w:bCs/>
                <w:sz w:val="20"/>
                <w:szCs w:val="20"/>
                <w:lang w:eastAsia="tr-TR"/>
              </w:rPr>
            </w:pPr>
            <w:r>
              <w:rPr>
                <w:b/>
                <w:bCs/>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6FFDF7E9"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256,255.72</w:t>
            </w:r>
            <w:r>
              <w:rPr>
                <w:b/>
                <w:bCs/>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7D1C9F2D"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256,255.72</w:t>
            </w:r>
            <w:r>
              <w:rPr>
                <w:b/>
                <w:bCs/>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4E13732A" w14:textId="77777777" w:rsidR="00620BBA" w:rsidRDefault="00620BBA" w:rsidP="00EA368C">
            <w:pPr>
              <w:snapToGrid w:val="0"/>
              <w:jc w:val="right"/>
              <w:rPr>
                <w:b/>
                <w:bCs/>
                <w:sz w:val="20"/>
                <w:szCs w:val="20"/>
                <w:lang w:eastAsia="tr-TR"/>
              </w:rPr>
            </w:pPr>
            <w:r>
              <w:rPr>
                <w:b/>
                <w:bCs/>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E8CC" w14:textId="77777777" w:rsidR="00620BBA" w:rsidRDefault="00620BBA" w:rsidP="00EA368C">
            <w:pPr>
              <w:snapToGrid w:val="0"/>
              <w:jc w:val="right"/>
              <w:rPr>
                <w:b/>
                <w:bCs/>
                <w:sz w:val="20"/>
                <w:szCs w:val="20"/>
                <w:lang w:eastAsia="tr-TR"/>
              </w:rPr>
            </w:pPr>
            <w:r>
              <w:rPr>
                <w:rFonts w:ascii="apple-system;BlinkMacSystemFont" w:hAnsi="apple-system;BlinkMacSystemFont"/>
                <w:bCs/>
                <w:color w:val="212529"/>
                <w:sz w:val="20"/>
                <w:szCs w:val="20"/>
                <w:lang w:eastAsia="tr-TR"/>
              </w:rPr>
              <w:t>256,255.72</w:t>
            </w:r>
            <w:r>
              <w:rPr>
                <w:b/>
                <w:bCs/>
                <w:sz w:val="20"/>
                <w:szCs w:val="20"/>
                <w:lang w:eastAsia="tr-TR"/>
              </w:rPr>
              <w:t xml:space="preserve"> </w:t>
            </w:r>
          </w:p>
        </w:tc>
      </w:tr>
      <w:tr w:rsidR="00620BBA" w14:paraId="0E47D2BB"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72062E50" w14:textId="77777777" w:rsidR="00620BBA" w:rsidRDefault="00620BBA" w:rsidP="00EA368C">
            <w:pPr>
              <w:jc w:val="center"/>
              <w:rPr>
                <w:sz w:val="20"/>
                <w:szCs w:val="20"/>
                <w:lang w:eastAsia="tr-TR"/>
              </w:rPr>
            </w:pPr>
            <w:r>
              <w:rPr>
                <w:sz w:val="20"/>
                <w:szCs w:val="20"/>
                <w:lang w:eastAsia="tr-TR"/>
              </w:rPr>
              <w:t>06.1</w:t>
            </w:r>
          </w:p>
        </w:tc>
        <w:tc>
          <w:tcPr>
            <w:tcW w:w="2204" w:type="dxa"/>
            <w:tcBorders>
              <w:top w:val="single" w:sz="4" w:space="0" w:color="000000"/>
              <w:left w:val="single" w:sz="4" w:space="0" w:color="000000"/>
              <w:bottom w:val="single" w:sz="4" w:space="0" w:color="000000"/>
            </w:tcBorders>
            <w:shd w:val="clear" w:color="auto" w:fill="auto"/>
            <w:vAlign w:val="center"/>
          </w:tcPr>
          <w:p w14:paraId="722B972A" w14:textId="77777777" w:rsidR="00620BBA" w:rsidRDefault="00620BBA" w:rsidP="00EA368C">
            <w:pPr>
              <w:rPr>
                <w:sz w:val="20"/>
                <w:szCs w:val="20"/>
                <w:lang w:eastAsia="tr-TR"/>
              </w:rPr>
            </w:pPr>
            <w:r>
              <w:rPr>
                <w:sz w:val="20"/>
                <w:szCs w:val="20"/>
                <w:lang w:eastAsia="tr-TR"/>
              </w:rPr>
              <w:t>Mamul Mal Alımları</w:t>
            </w:r>
          </w:p>
        </w:tc>
        <w:tc>
          <w:tcPr>
            <w:tcW w:w="1140" w:type="dxa"/>
            <w:tcBorders>
              <w:top w:val="single" w:sz="4" w:space="0" w:color="000000"/>
              <w:left w:val="single" w:sz="4" w:space="0" w:color="000000"/>
              <w:bottom w:val="single" w:sz="4" w:space="0" w:color="000000"/>
            </w:tcBorders>
            <w:shd w:val="clear" w:color="auto" w:fill="auto"/>
            <w:vAlign w:val="center"/>
          </w:tcPr>
          <w:p w14:paraId="0D5319E0"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74,020.32</w:t>
            </w:r>
            <w:r>
              <w:rPr>
                <w:sz w:val="20"/>
                <w:szCs w:val="20"/>
                <w:lang w:eastAsia="tr-TR"/>
              </w:rPr>
              <w:t xml:space="preserve"> </w:t>
            </w:r>
          </w:p>
        </w:tc>
        <w:tc>
          <w:tcPr>
            <w:tcW w:w="871" w:type="dxa"/>
            <w:tcBorders>
              <w:top w:val="single" w:sz="4" w:space="0" w:color="000000"/>
              <w:left w:val="single" w:sz="4" w:space="0" w:color="000000"/>
              <w:bottom w:val="single" w:sz="4" w:space="0" w:color="000000"/>
            </w:tcBorders>
            <w:shd w:val="clear" w:color="auto" w:fill="auto"/>
            <w:vAlign w:val="center"/>
          </w:tcPr>
          <w:p w14:paraId="48146457"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515A3FC3"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74,020.32</w:t>
            </w:r>
            <w:r>
              <w:rPr>
                <w:sz w:val="20"/>
                <w:szCs w:val="20"/>
                <w:lang w:eastAsia="tr-TR"/>
              </w:rPr>
              <w:t xml:space="preserve"> </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0E4CF3BC"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74,020.32</w:t>
            </w:r>
            <w:r>
              <w:rPr>
                <w:sz w:val="20"/>
                <w:szCs w:val="20"/>
                <w:lang w:eastAsia="tr-TR"/>
              </w:rPr>
              <w:t xml:space="preserve"> </w:t>
            </w:r>
          </w:p>
        </w:tc>
        <w:tc>
          <w:tcPr>
            <w:tcW w:w="1122" w:type="dxa"/>
            <w:tcBorders>
              <w:top w:val="single" w:sz="4" w:space="0" w:color="000000"/>
              <w:left w:val="single" w:sz="4" w:space="0" w:color="000000"/>
              <w:bottom w:val="single" w:sz="4" w:space="0" w:color="000000"/>
            </w:tcBorders>
            <w:shd w:val="clear" w:color="auto" w:fill="auto"/>
            <w:vAlign w:val="center"/>
          </w:tcPr>
          <w:p w14:paraId="392F293F"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2755" w14:textId="77777777" w:rsidR="00620BBA" w:rsidRDefault="00620BBA" w:rsidP="00EA368C">
            <w:pPr>
              <w:snapToGrid w:val="0"/>
              <w:jc w:val="right"/>
              <w:rPr>
                <w:sz w:val="20"/>
                <w:szCs w:val="20"/>
                <w:lang w:eastAsia="tr-TR"/>
              </w:rPr>
            </w:pPr>
            <w:r>
              <w:rPr>
                <w:rFonts w:ascii="apple-system;BlinkMacSystemFont" w:hAnsi="apple-system;BlinkMacSystemFont"/>
                <w:color w:val="212529"/>
                <w:sz w:val="20"/>
                <w:szCs w:val="20"/>
                <w:lang w:eastAsia="tr-TR"/>
              </w:rPr>
              <w:t>74,020.32</w:t>
            </w:r>
            <w:r>
              <w:rPr>
                <w:sz w:val="20"/>
                <w:szCs w:val="20"/>
                <w:lang w:eastAsia="tr-TR"/>
              </w:rPr>
              <w:t xml:space="preserve"> </w:t>
            </w:r>
          </w:p>
        </w:tc>
      </w:tr>
      <w:tr w:rsidR="00620BBA" w14:paraId="6B61BE58"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746C0428" w14:textId="77777777" w:rsidR="00620BBA" w:rsidRDefault="00620BBA" w:rsidP="00EA368C">
            <w:pPr>
              <w:jc w:val="center"/>
              <w:rPr>
                <w:sz w:val="20"/>
                <w:szCs w:val="20"/>
                <w:lang w:eastAsia="tr-TR"/>
              </w:rPr>
            </w:pPr>
            <w:r>
              <w:rPr>
                <w:sz w:val="20"/>
                <w:szCs w:val="20"/>
                <w:lang w:eastAsia="tr-TR"/>
              </w:rPr>
              <w:t>06.3</w:t>
            </w:r>
          </w:p>
        </w:tc>
        <w:tc>
          <w:tcPr>
            <w:tcW w:w="2204" w:type="dxa"/>
            <w:tcBorders>
              <w:top w:val="single" w:sz="4" w:space="0" w:color="000000"/>
              <w:left w:val="single" w:sz="4" w:space="0" w:color="000000"/>
              <w:bottom w:val="single" w:sz="4" w:space="0" w:color="000000"/>
            </w:tcBorders>
            <w:shd w:val="clear" w:color="auto" w:fill="auto"/>
            <w:vAlign w:val="center"/>
          </w:tcPr>
          <w:p w14:paraId="6EE86385" w14:textId="77777777" w:rsidR="00620BBA" w:rsidRDefault="00620BBA" w:rsidP="00EA368C">
            <w:pPr>
              <w:rPr>
                <w:sz w:val="20"/>
                <w:szCs w:val="20"/>
                <w:lang w:eastAsia="tr-TR"/>
              </w:rPr>
            </w:pPr>
            <w:r>
              <w:rPr>
                <w:sz w:val="20"/>
                <w:szCs w:val="20"/>
                <w:lang w:eastAsia="tr-TR"/>
              </w:rPr>
              <w:t>Gayri Maddi Hak Alımları</w:t>
            </w:r>
          </w:p>
        </w:tc>
        <w:tc>
          <w:tcPr>
            <w:tcW w:w="1140" w:type="dxa"/>
            <w:tcBorders>
              <w:top w:val="single" w:sz="4" w:space="0" w:color="000000"/>
              <w:left w:val="single" w:sz="4" w:space="0" w:color="000000"/>
              <w:bottom w:val="single" w:sz="4" w:space="0" w:color="000000"/>
            </w:tcBorders>
            <w:shd w:val="clear" w:color="auto" w:fill="auto"/>
            <w:vAlign w:val="center"/>
          </w:tcPr>
          <w:p w14:paraId="643EE238"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5B7976C1"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5DCD9FFB"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347F402B"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10CD7F40"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7749F" w14:textId="77777777" w:rsidR="00620BBA" w:rsidRDefault="00620BBA" w:rsidP="00EA368C">
            <w:pPr>
              <w:snapToGrid w:val="0"/>
              <w:jc w:val="right"/>
              <w:rPr>
                <w:sz w:val="20"/>
                <w:szCs w:val="20"/>
                <w:lang w:eastAsia="tr-TR"/>
              </w:rPr>
            </w:pPr>
            <w:r>
              <w:rPr>
                <w:sz w:val="20"/>
                <w:szCs w:val="20"/>
                <w:lang w:eastAsia="tr-TR"/>
              </w:rPr>
              <w:t>-</w:t>
            </w:r>
          </w:p>
        </w:tc>
      </w:tr>
      <w:tr w:rsidR="00620BBA" w14:paraId="7F4CFBE8"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1FD013DB" w14:textId="77777777" w:rsidR="00620BBA" w:rsidRDefault="00620BBA" w:rsidP="00EA368C">
            <w:pPr>
              <w:jc w:val="center"/>
              <w:rPr>
                <w:sz w:val="20"/>
                <w:szCs w:val="20"/>
                <w:lang w:eastAsia="tr-TR"/>
              </w:rPr>
            </w:pPr>
            <w:r>
              <w:rPr>
                <w:sz w:val="20"/>
                <w:szCs w:val="20"/>
                <w:lang w:eastAsia="tr-TR"/>
              </w:rPr>
              <w:t>06.4</w:t>
            </w:r>
          </w:p>
        </w:tc>
        <w:tc>
          <w:tcPr>
            <w:tcW w:w="2204" w:type="dxa"/>
            <w:tcBorders>
              <w:top w:val="single" w:sz="4" w:space="0" w:color="000000"/>
              <w:left w:val="single" w:sz="4" w:space="0" w:color="000000"/>
              <w:bottom w:val="single" w:sz="4" w:space="0" w:color="000000"/>
            </w:tcBorders>
            <w:shd w:val="clear" w:color="auto" w:fill="auto"/>
            <w:vAlign w:val="center"/>
          </w:tcPr>
          <w:p w14:paraId="0C9682F7" w14:textId="77777777" w:rsidR="00620BBA" w:rsidRDefault="00620BBA" w:rsidP="00EA368C">
            <w:pPr>
              <w:rPr>
                <w:sz w:val="20"/>
                <w:szCs w:val="20"/>
                <w:lang w:eastAsia="tr-TR"/>
              </w:rPr>
            </w:pPr>
            <w:r>
              <w:rPr>
                <w:sz w:val="20"/>
                <w:szCs w:val="20"/>
                <w:lang w:eastAsia="tr-TR"/>
              </w:rPr>
              <w:t>Gayrimenkul Alımları ve Kamulaştırma</w:t>
            </w:r>
          </w:p>
        </w:tc>
        <w:tc>
          <w:tcPr>
            <w:tcW w:w="1140" w:type="dxa"/>
            <w:tcBorders>
              <w:top w:val="single" w:sz="4" w:space="0" w:color="000000"/>
              <w:left w:val="single" w:sz="4" w:space="0" w:color="000000"/>
              <w:bottom w:val="single" w:sz="4" w:space="0" w:color="000000"/>
            </w:tcBorders>
            <w:shd w:val="clear" w:color="auto" w:fill="auto"/>
            <w:vAlign w:val="center"/>
          </w:tcPr>
          <w:p w14:paraId="052AFF5F"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5D93977B"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02273DD4"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367B8FF6"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3D4E8EB6"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AB65" w14:textId="77777777" w:rsidR="00620BBA" w:rsidRDefault="00620BBA" w:rsidP="00EA368C">
            <w:pPr>
              <w:snapToGrid w:val="0"/>
              <w:jc w:val="right"/>
              <w:rPr>
                <w:sz w:val="20"/>
                <w:szCs w:val="20"/>
                <w:lang w:eastAsia="tr-TR"/>
              </w:rPr>
            </w:pPr>
            <w:r>
              <w:rPr>
                <w:sz w:val="20"/>
                <w:szCs w:val="20"/>
                <w:lang w:eastAsia="tr-TR"/>
              </w:rPr>
              <w:t>-</w:t>
            </w:r>
          </w:p>
        </w:tc>
      </w:tr>
      <w:tr w:rsidR="00620BBA" w14:paraId="1FA27576"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4768F8A7" w14:textId="77777777" w:rsidR="00620BBA" w:rsidRDefault="00620BBA" w:rsidP="00EA368C">
            <w:pPr>
              <w:jc w:val="center"/>
              <w:rPr>
                <w:sz w:val="20"/>
                <w:szCs w:val="20"/>
                <w:lang w:eastAsia="tr-TR"/>
              </w:rPr>
            </w:pPr>
            <w:r>
              <w:rPr>
                <w:sz w:val="20"/>
                <w:szCs w:val="20"/>
                <w:lang w:eastAsia="tr-TR"/>
              </w:rPr>
              <w:t>06.5</w:t>
            </w:r>
          </w:p>
        </w:tc>
        <w:tc>
          <w:tcPr>
            <w:tcW w:w="2204" w:type="dxa"/>
            <w:tcBorders>
              <w:top w:val="single" w:sz="4" w:space="0" w:color="000000"/>
              <w:left w:val="single" w:sz="4" w:space="0" w:color="000000"/>
              <w:bottom w:val="single" w:sz="4" w:space="0" w:color="000000"/>
            </w:tcBorders>
            <w:shd w:val="clear" w:color="auto" w:fill="auto"/>
            <w:vAlign w:val="center"/>
          </w:tcPr>
          <w:p w14:paraId="211804CC" w14:textId="77777777" w:rsidR="00620BBA" w:rsidRDefault="00620BBA" w:rsidP="00EA368C">
            <w:pPr>
              <w:rPr>
                <w:sz w:val="20"/>
                <w:szCs w:val="20"/>
                <w:lang w:eastAsia="tr-TR"/>
              </w:rPr>
            </w:pPr>
            <w:r>
              <w:rPr>
                <w:sz w:val="20"/>
                <w:szCs w:val="20"/>
                <w:lang w:eastAsia="tr-TR"/>
              </w:rPr>
              <w:t>Gayrimenkul Sermaye Üretim Giderleri</w:t>
            </w:r>
          </w:p>
        </w:tc>
        <w:tc>
          <w:tcPr>
            <w:tcW w:w="1140" w:type="dxa"/>
            <w:tcBorders>
              <w:top w:val="single" w:sz="4" w:space="0" w:color="000000"/>
              <w:left w:val="single" w:sz="4" w:space="0" w:color="000000"/>
              <w:bottom w:val="single" w:sz="4" w:space="0" w:color="000000"/>
            </w:tcBorders>
            <w:shd w:val="clear" w:color="auto" w:fill="auto"/>
            <w:vAlign w:val="center"/>
          </w:tcPr>
          <w:p w14:paraId="317CCFB1"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1C387B04"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3DD40765"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0A2C7759"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66EB5A03"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90645" w14:textId="77777777" w:rsidR="00620BBA" w:rsidRDefault="00620BBA" w:rsidP="00EA368C">
            <w:pPr>
              <w:snapToGrid w:val="0"/>
              <w:jc w:val="right"/>
              <w:rPr>
                <w:sz w:val="20"/>
                <w:szCs w:val="20"/>
                <w:lang w:eastAsia="tr-TR"/>
              </w:rPr>
            </w:pPr>
            <w:r>
              <w:rPr>
                <w:sz w:val="20"/>
                <w:szCs w:val="20"/>
                <w:lang w:eastAsia="tr-TR"/>
              </w:rPr>
              <w:t>-</w:t>
            </w:r>
          </w:p>
        </w:tc>
      </w:tr>
      <w:tr w:rsidR="00620BBA" w14:paraId="78B4AAFC"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3680F507" w14:textId="77777777" w:rsidR="00620BBA" w:rsidRDefault="00620BBA" w:rsidP="00EA368C">
            <w:pPr>
              <w:jc w:val="center"/>
              <w:rPr>
                <w:sz w:val="20"/>
                <w:szCs w:val="20"/>
                <w:lang w:eastAsia="tr-TR"/>
              </w:rPr>
            </w:pPr>
            <w:r>
              <w:rPr>
                <w:sz w:val="20"/>
                <w:szCs w:val="20"/>
                <w:lang w:eastAsia="tr-TR"/>
              </w:rPr>
              <w:t>06.6</w:t>
            </w:r>
          </w:p>
        </w:tc>
        <w:tc>
          <w:tcPr>
            <w:tcW w:w="2204" w:type="dxa"/>
            <w:tcBorders>
              <w:top w:val="single" w:sz="4" w:space="0" w:color="000000"/>
              <w:left w:val="single" w:sz="4" w:space="0" w:color="000000"/>
              <w:bottom w:val="single" w:sz="4" w:space="0" w:color="000000"/>
            </w:tcBorders>
            <w:shd w:val="clear" w:color="auto" w:fill="auto"/>
            <w:vAlign w:val="center"/>
          </w:tcPr>
          <w:p w14:paraId="0C44DA20" w14:textId="77777777" w:rsidR="00620BBA" w:rsidRDefault="00620BBA" w:rsidP="00EA368C">
            <w:pPr>
              <w:rPr>
                <w:sz w:val="20"/>
                <w:szCs w:val="20"/>
                <w:lang w:eastAsia="tr-TR"/>
              </w:rPr>
            </w:pPr>
            <w:r>
              <w:rPr>
                <w:sz w:val="20"/>
                <w:szCs w:val="20"/>
                <w:lang w:eastAsia="tr-TR"/>
              </w:rPr>
              <w:t>Menkul Mal Büyük Onarım Giderleri</w:t>
            </w:r>
          </w:p>
        </w:tc>
        <w:tc>
          <w:tcPr>
            <w:tcW w:w="1140" w:type="dxa"/>
            <w:tcBorders>
              <w:top w:val="single" w:sz="4" w:space="0" w:color="000000"/>
              <w:left w:val="single" w:sz="4" w:space="0" w:color="000000"/>
              <w:bottom w:val="single" w:sz="4" w:space="0" w:color="000000"/>
            </w:tcBorders>
            <w:shd w:val="clear" w:color="auto" w:fill="auto"/>
            <w:vAlign w:val="center"/>
          </w:tcPr>
          <w:p w14:paraId="4870A32A" w14:textId="77777777" w:rsidR="00620BBA" w:rsidRDefault="00620BBA" w:rsidP="00EA368C">
            <w:pPr>
              <w:snapToGrid w:val="0"/>
              <w:jc w:val="right"/>
              <w:rPr>
                <w:sz w:val="20"/>
                <w:szCs w:val="20"/>
                <w:lang w:eastAsia="tr-TR"/>
              </w:rPr>
            </w:pPr>
            <w:r>
              <w:rPr>
                <w:sz w:val="20"/>
                <w:szCs w:val="20"/>
                <w:lang w:eastAsia="tr-TR"/>
              </w:rPr>
              <w:t>-</w:t>
            </w:r>
          </w:p>
        </w:tc>
        <w:tc>
          <w:tcPr>
            <w:tcW w:w="871" w:type="dxa"/>
            <w:tcBorders>
              <w:top w:val="single" w:sz="4" w:space="0" w:color="000000"/>
              <w:left w:val="single" w:sz="4" w:space="0" w:color="000000"/>
              <w:bottom w:val="single" w:sz="4" w:space="0" w:color="000000"/>
            </w:tcBorders>
            <w:shd w:val="clear" w:color="auto" w:fill="auto"/>
            <w:vAlign w:val="center"/>
          </w:tcPr>
          <w:p w14:paraId="24305C2C"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6E4CDC9F" w14:textId="77777777" w:rsidR="00620BBA" w:rsidRDefault="00620BBA" w:rsidP="00EA368C">
            <w:pPr>
              <w:snapToGrid w:val="0"/>
              <w:jc w:val="right"/>
              <w:rPr>
                <w:sz w:val="20"/>
                <w:szCs w:val="20"/>
                <w:lang w:eastAsia="tr-TR"/>
              </w:rPr>
            </w:pPr>
            <w:r>
              <w:rPr>
                <w:sz w:val="20"/>
                <w:szCs w:val="20"/>
                <w:lang w:eastAsia="tr-TR"/>
              </w:rPr>
              <w:t>-</w:t>
            </w: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15B8BB65"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6AF9E070"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2539" w14:textId="77777777" w:rsidR="00620BBA" w:rsidRDefault="00620BBA" w:rsidP="00EA368C">
            <w:pPr>
              <w:snapToGrid w:val="0"/>
              <w:jc w:val="right"/>
              <w:rPr>
                <w:sz w:val="20"/>
                <w:szCs w:val="20"/>
                <w:lang w:eastAsia="tr-TR"/>
              </w:rPr>
            </w:pPr>
          </w:p>
        </w:tc>
      </w:tr>
      <w:tr w:rsidR="00620BBA" w14:paraId="7BCC1D4D" w14:textId="77777777" w:rsidTr="00EA368C">
        <w:trPr>
          <w:trHeight w:val="262"/>
        </w:trPr>
        <w:tc>
          <w:tcPr>
            <w:tcW w:w="631" w:type="dxa"/>
            <w:tcBorders>
              <w:top w:val="single" w:sz="4" w:space="0" w:color="000000"/>
              <w:left w:val="single" w:sz="4" w:space="0" w:color="000000"/>
              <w:bottom w:val="single" w:sz="4" w:space="0" w:color="000000"/>
            </w:tcBorders>
            <w:shd w:val="clear" w:color="auto" w:fill="auto"/>
            <w:vAlign w:val="center"/>
          </w:tcPr>
          <w:p w14:paraId="461076FD" w14:textId="77777777" w:rsidR="00620BBA" w:rsidRDefault="00620BBA" w:rsidP="00EA368C">
            <w:pPr>
              <w:jc w:val="center"/>
              <w:rPr>
                <w:sz w:val="20"/>
                <w:szCs w:val="20"/>
                <w:lang w:eastAsia="tr-TR"/>
              </w:rPr>
            </w:pPr>
            <w:r>
              <w:rPr>
                <w:sz w:val="20"/>
                <w:szCs w:val="20"/>
                <w:lang w:eastAsia="tr-TR"/>
              </w:rPr>
              <w:t>06.7</w:t>
            </w:r>
          </w:p>
        </w:tc>
        <w:tc>
          <w:tcPr>
            <w:tcW w:w="2204" w:type="dxa"/>
            <w:tcBorders>
              <w:top w:val="single" w:sz="4" w:space="0" w:color="000000"/>
              <w:left w:val="single" w:sz="4" w:space="0" w:color="000000"/>
              <w:bottom w:val="single" w:sz="4" w:space="0" w:color="000000"/>
            </w:tcBorders>
            <w:shd w:val="clear" w:color="auto" w:fill="auto"/>
            <w:vAlign w:val="center"/>
          </w:tcPr>
          <w:p w14:paraId="00B1A20E" w14:textId="77777777" w:rsidR="00620BBA" w:rsidRDefault="00620BBA" w:rsidP="00EA368C">
            <w:pPr>
              <w:rPr>
                <w:sz w:val="20"/>
                <w:szCs w:val="20"/>
                <w:lang w:eastAsia="tr-TR"/>
              </w:rPr>
            </w:pPr>
            <w:r>
              <w:rPr>
                <w:sz w:val="20"/>
                <w:szCs w:val="20"/>
                <w:lang w:eastAsia="tr-TR"/>
              </w:rPr>
              <w:t xml:space="preserve">Gayrimenkul Büyük Onarım </w:t>
            </w:r>
            <w:r>
              <w:rPr>
                <w:sz w:val="20"/>
                <w:szCs w:val="20"/>
                <w:lang w:eastAsia="tr-TR"/>
              </w:rPr>
              <w:lastRenderedPageBreak/>
              <w:t>Giderleri</w:t>
            </w:r>
          </w:p>
        </w:tc>
        <w:tc>
          <w:tcPr>
            <w:tcW w:w="1140" w:type="dxa"/>
            <w:tcBorders>
              <w:top w:val="single" w:sz="4" w:space="0" w:color="000000"/>
              <w:left w:val="single" w:sz="4" w:space="0" w:color="000000"/>
              <w:bottom w:val="single" w:sz="4" w:space="0" w:color="000000"/>
            </w:tcBorders>
            <w:shd w:val="clear" w:color="auto" w:fill="auto"/>
            <w:vAlign w:val="center"/>
          </w:tcPr>
          <w:p w14:paraId="39A293E8" w14:textId="77777777" w:rsidR="00620BBA" w:rsidRDefault="00620BBA" w:rsidP="00EA368C">
            <w:pPr>
              <w:snapToGrid w:val="0"/>
              <w:jc w:val="right"/>
              <w:rPr>
                <w:sz w:val="20"/>
                <w:szCs w:val="20"/>
                <w:lang w:eastAsia="tr-TR"/>
              </w:rPr>
            </w:pPr>
            <w:r>
              <w:rPr>
                <w:sz w:val="20"/>
                <w:szCs w:val="20"/>
                <w:lang w:eastAsia="tr-TR"/>
              </w:rPr>
              <w:lastRenderedPageBreak/>
              <w:t>-</w:t>
            </w:r>
          </w:p>
        </w:tc>
        <w:tc>
          <w:tcPr>
            <w:tcW w:w="871" w:type="dxa"/>
            <w:tcBorders>
              <w:top w:val="single" w:sz="4" w:space="0" w:color="000000"/>
              <w:left w:val="single" w:sz="4" w:space="0" w:color="000000"/>
              <w:bottom w:val="single" w:sz="4" w:space="0" w:color="000000"/>
            </w:tcBorders>
            <w:shd w:val="clear" w:color="auto" w:fill="auto"/>
            <w:vAlign w:val="center"/>
          </w:tcPr>
          <w:p w14:paraId="2D10F430" w14:textId="77777777" w:rsidR="00620BBA" w:rsidRDefault="00620BBA" w:rsidP="00EA368C">
            <w:pPr>
              <w:snapToGrid w:val="0"/>
              <w:jc w:val="right"/>
              <w:rPr>
                <w:sz w:val="20"/>
                <w:szCs w:val="20"/>
                <w:lang w:eastAsia="tr-TR"/>
              </w:rPr>
            </w:pPr>
            <w:r>
              <w:rPr>
                <w:sz w:val="20"/>
                <w:szCs w:val="20"/>
                <w:lang w:eastAsia="tr-TR"/>
              </w:rPr>
              <w:t>-</w:t>
            </w:r>
          </w:p>
        </w:tc>
        <w:tc>
          <w:tcPr>
            <w:tcW w:w="921" w:type="dxa"/>
            <w:tcBorders>
              <w:top w:val="single" w:sz="4" w:space="0" w:color="000000"/>
              <w:left w:val="single" w:sz="4" w:space="0" w:color="000000"/>
              <w:bottom w:val="single" w:sz="4" w:space="0" w:color="000000"/>
            </w:tcBorders>
            <w:shd w:val="clear" w:color="auto" w:fill="auto"/>
            <w:vAlign w:val="center"/>
          </w:tcPr>
          <w:p w14:paraId="7E74B09F" w14:textId="77777777" w:rsidR="00620BBA" w:rsidRDefault="00620BBA" w:rsidP="00EA368C">
            <w:pPr>
              <w:snapToGrid w:val="0"/>
              <w:jc w:val="right"/>
              <w:rPr>
                <w:sz w:val="20"/>
                <w:szCs w:val="20"/>
                <w:lang w:eastAsia="tr-TR"/>
              </w:rPr>
            </w:pPr>
          </w:p>
        </w:tc>
        <w:tc>
          <w:tcPr>
            <w:tcW w:w="1049" w:type="dxa"/>
            <w:gridSpan w:val="2"/>
            <w:tcBorders>
              <w:top w:val="single" w:sz="4" w:space="0" w:color="000000"/>
              <w:left w:val="single" w:sz="4" w:space="0" w:color="000000"/>
              <w:bottom w:val="single" w:sz="4" w:space="0" w:color="000000"/>
            </w:tcBorders>
            <w:shd w:val="clear" w:color="auto" w:fill="auto"/>
            <w:vAlign w:val="center"/>
          </w:tcPr>
          <w:p w14:paraId="5DA8C623" w14:textId="77777777" w:rsidR="00620BBA" w:rsidRDefault="00620BBA" w:rsidP="00EA368C">
            <w:pPr>
              <w:snapToGrid w:val="0"/>
              <w:jc w:val="right"/>
              <w:rPr>
                <w:sz w:val="20"/>
                <w:szCs w:val="20"/>
                <w:lang w:eastAsia="tr-TR"/>
              </w:rPr>
            </w:pPr>
            <w:r>
              <w:rPr>
                <w:sz w:val="20"/>
                <w:szCs w:val="20"/>
                <w:lang w:eastAsia="tr-TR"/>
              </w:rPr>
              <w:t>-</w:t>
            </w:r>
          </w:p>
        </w:tc>
        <w:tc>
          <w:tcPr>
            <w:tcW w:w="1122" w:type="dxa"/>
            <w:tcBorders>
              <w:top w:val="single" w:sz="4" w:space="0" w:color="000000"/>
              <w:left w:val="single" w:sz="4" w:space="0" w:color="000000"/>
              <w:bottom w:val="single" w:sz="4" w:space="0" w:color="000000"/>
            </w:tcBorders>
            <w:shd w:val="clear" w:color="auto" w:fill="auto"/>
            <w:vAlign w:val="center"/>
          </w:tcPr>
          <w:p w14:paraId="2EC608A7" w14:textId="77777777" w:rsidR="00620BBA" w:rsidRDefault="00620BBA" w:rsidP="00EA368C">
            <w:pPr>
              <w:snapToGrid w:val="0"/>
              <w:jc w:val="right"/>
              <w:rPr>
                <w:sz w:val="20"/>
                <w:szCs w:val="20"/>
                <w:lang w:eastAsia="tr-TR"/>
              </w:rPr>
            </w:pPr>
            <w:r>
              <w:rPr>
                <w:sz w:val="20"/>
                <w:szCs w:val="20"/>
                <w:lang w:eastAsia="tr-T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6C3A2" w14:textId="77777777" w:rsidR="00620BBA" w:rsidRDefault="00620BBA" w:rsidP="00EA368C">
            <w:pPr>
              <w:snapToGrid w:val="0"/>
              <w:jc w:val="right"/>
              <w:rPr>
                <w:sz w:val="20"/>
                <w:szCs w:val="20"/>
                <w:lang w:eastAsia="tr-TR"/>
              </w:rPr>
            </w:pPr>
            <w:r>
              <w:rPr>
                <w:sz w:val="20"/>
                <w:szCs w:val="20"/>
                <w:lang w:eastAsia="tr-TR"/>
              </w:rPr>
              <w:t>-</w:t>
            </w:r>
          </w:p>
        </w:tc>
      </w:tr>
      <w:tr w:rsidR="00620BBA" w14:paraId="7D733E87"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608D1220" w14:textId="77777777" w:rsidR="00620BBA" w:rsidRDefault="00620BBA" w:rsidP="00EA368C">
            <w:pPr>
              <w:rPr>
                <w:b/>
                <w:bCs/>
                <w:sz w:val="20"/>
                <w:szCs w:val="20"/>
                <w:lang w:eastAsia="tr-TR"/>
              </w:rPr>
            </w:pPr>
            <w:r>
              <w:rPr>
                <w:b/>
                <w:bCs/>
                <w:sz w:val="20"/>
                <w:szCs w:val="20"/>
                <w:lang w:eastAsia="tr-TR"/>
              </w:rPr>
              <w:t>Bütçe Ödeneği Toplamı</w:t>
            </w:r>
          </w:p>
        </w:tc>
        <w:tc>
          <w:tcPr>
            <w:tcW w:w="1140" w:type="dxa"/>
            <w:tcBorders>
              <w:top w:val="single" w:sz="4" w:space="0" w:color="000000"/>
              <w:left w:val="single" w:sz="4" w:space="0" w:color="000000"/>
              <w:bottom w:val="single" w:sz="4" w:space="0" w:color="000000"/>
            </w:tcBorders>
            <w:shd w:val="clear" w:color="auto" w:fill="969696"/>
            <w:vAlign w:val="center"/>
          </w:tcPr>
          <w:p w14:paraId="1EFD38E8" w14:textId="77777777" w:rsidR="00620BBA" w:rsidRDefault="00620BBA" w:rsidP="00EA368C">
            <w:pPr>
              <w:snapToGrid w:val="0"/>
              <w:jc w:val="right"/>
              <w:rPr>
                <w:b/>
                <w:bCs/>
                <w:sz w:val="20"/>
                <w:szCs w:val="20"/>
                <w:lang w:eastAsia="tr-TR"/>
              </w:rPr>
            </w:pPr>
            <w:bookmarkStart w:id="144" w:name="__DdeLink__44723_4265487582"/>
            <w:r>
              <w:rPr>
                <w:b/>
                <w:bCs/>
                <w:sz w:val="20"/>
                <w:szCs w:val="20"/>
                <w:lang w:eastAsia="tr-TR"/>
              </w:rPr>
              <w:t>21.397.431,85</w:t>
            </w:r>
            <w:bookmarkEnd w:id="144"/>
          </w:p>
        </w:tc>
        <w:tc>
          <w:tcPr>
            <w:tcW w:w="871" w:type="dxa"/>
            <w:tcBorders>
              <w:top w:val="single" w:sz="4" w:space="0" w:color="000000"/>
              <w:left w:val="single" w:sz="4" w:space="0" w:color="000000"/>
              <w:bottom w:val="single" w:sz="4" w:space="0" w:color="000000"/>
            </w:tcBorders>
            <w:shd w:val="clear" w:color="auto" w:fill="969696"/>
            <w:vAlign w:val="center"/>
          </w:tcPr>
          <w:p w14:paraId="737CE99B" w14:textId="77777777" w:rsidR="00620BBA" w:rsidRDefault="00620BBA" w:rsidP="00EA368C">
            <w:pPr>
              <w:snapToGrid w:val="0"/>
              <w:jc w:val="right"/>
              <w:rPr>
                <w:b/>
                <w:bCs/>
                <w:sz w:val="20"/>
                <w:szCs w:val="20"/>
                <w:lang w:eastAsia="tr-TR"/>
              </w:rPr>
            </w:pPr>
          </w:p>
        </w:tc>
        <w:tc>
          <w:tcPr>
            <w:tcW w:w="921" w:type="dxa"/>
            <w:tcBorders>
              <w:top w:val="single" w:sz="4" w:space="0" w:color="000000"/>
              <w:left w:val="single" w:sz="4" w:space="0" w:color="000000"/>
              <w:bottom w:val="single" w:sz="4" w:space="0" w:color="000000"/>
            </w:tcBorders>
            <w:shd w:val="clear" w:color="auto" w:fill="969696"/>
            <w:vAlign w:val="center"/>
          </w:tcPr>
          <w:p w14:paraId="1A1ACA89" w14:textId="77777777" w:rsidR="00620BBA" w:rsidRDefault="00620BBA" w:rsidP="00EA368C">
            <w:pPr>
              <w:snapToGrid w:val="0"/>
              <w:jc w:val="right"/>
              <w:rPr>
                <w:b/>
                <w:bCs/>
                <w:sz w:val="20"/>
                <w:szCs w:val="20"/>
                <w:lang w:eastAsia="tr-TR"/>
              </w:rPr>
            </w:pPr>
            <w:r>
              <w:rPr>
                <w:b/>
                <w:bCs/>
                <w:sz w:val="20"/>
                <w:szCs w:val="20"/>
                <w:lang w:eastAsia="tr-TR"/>
              </w:rPr>
              <w:t>21.397.431,85</w:t>
            </w:r>
          </w:p>
        </w:tc>
        <w:tc>
          <w:tcPr>
            <w:tcW w:w="1049" w:type="dxa"/>
            <w:gridSpan w:val="2"/>
            <w:tcBorders>
              <w:top w:val="single" w:sz="4" w:space="0" w:color="000000"/>
              <w:left w:val="single" w:sz="4" w:space="0" w:color="000000"/>
              <w:bottom w:val="single" w:sz="4" w:space="0" w:color="000000"/>
            </w:tcBorders>
            <w:shd w:val="clear" w:color="auto" w:fill="969696"/>
            <w:vAlign w:val="center"/>
          </w:tcPr>
          <w:p w14:paraId="10D89A8D" w14:textId="77777777" w:rsidR="00620BBA" w:rsidRDefault="00620BBA" w:rsidP="00EA368C">
            <w:pPr>
              <w:snapToGrid w:val="0"/>
              <w:jc w:val="right"/>
              <w:rPr>
                <w:b/>
                <w:bCs/>
                <w:sz w:val="20"/>
                <w:szCs w:val="20"/>
                <w:lang w:eastAsia="tr-TR"/>
              </w:rPr>
            </w:pPr>
            <w:r>
              <w:rPr>
                <w:b/>
                <w:bCs/>
                <w:sz w:val="20"/>
                <w:szCs w:val="20"/>
                <w:lang w:eastAsia="tr-TR"/>
              </w:rPr>
              <w:t>21.397.431,85</w:t>
            </w:r>
          </w:p>
        </w:tc>
        <w:tc>
          <w:tcPr>
            <w:tcW w:w="1122" w:type="dxa"/>
            <w:tcBorders>
              <w:top w:val="single" w:sz="4" w:space="0" w:color="000000"/>
              <w:left w:val="single" w:sz="4" w:space="0" w:color="000000"/>
              <w:bottom w:val="single" w:sz="4" w:space="0" w:color="000000"/>
            </w:tcBorders>
            <w:shd w:val="clear" w:color="auto" w:fill="969696"/>
            <w:vAlign w:val="center"/>
          </w:tcPr>
          <w:p w14:paraId="60ADD036" w14:textId="77777777" w:rsidR="00620BBA" w:rsidRDefault="00620BBA" w:rsidP="00EA368C">
            <w:pPr>
              <w:snapToGrid w:val="0"/>
              <w:jc w:val="right"/>
              <w:rPr>
                <w:b/>
                <w:bCs/>
                <w:sz w:val="20"/>
                <w:szCs w:val="20"/>
                <w:lang w:eastAsia="tr-TR"/>
              </w:rPr>
            </w:pPr>
          </w:p>
        </w:tc>
        <w:tc>
          <w:tcPr>
            <w:tcW w:w="1275" w:type="dxa"/>
            <w:tcBorders>
              <w:top w:val="single" w:sz="4" w:space="0" w:color="000000"/>
              <w:left w:val="single" w:sz="4" w:space="0" w:color="000000"/>
              <w:bottom w:val="single" w:sz="4" w:space="0" w:color="000000"/>
              <w:right w:val="single" w:sz="4" w:space="0" w:color="000000"/>
            </w:tcBorders>
            <w:shd w:val="clear" w:color="auto" w:fill="969696"/>
            <w:vAlign w:val="center"/>
          </w:tcPr>
          <w:p w14:paraId="0719A247" w14:textId="77777777" w:rsidR="00620BBA" w:rsidRDefault="00620BBA" w:rsidP="00EA368C">
            <w:pPr>
              <w:snapToGrid w:val="0"/>
              <w:jc w:val="right"/>
              <w:rPr>
                <w:b/>
                <w:bCs/>
                <w:sz w:val="20"/>
                <w:szCs w:val="20"/>
                <w:lang w:eastAsia="tr-TR"/>
              </w:rPr>
            </w:pPr>
            <w:r>
              <w:rPr>
                <w:b/>
                <w:bCs/>
                <w:sz w:val="20"/>
                <w:szCs w:val="20"/>
                <w:lang w:eastAsia="tr-TR"/>
              </w:rPr>
              <w:t>21.397.431,85</w:t>
            </w:r>
          </w:p>
        </w:tc>
      </w:tr>
      <w:tr w:rsidR="00620BBA" w14:paraId="2ACD9D3C" w14:textId="77777777" w:rsidTr="00EA368C">
        <w:trPr>
          <w:trHeight w:val="241"/>
        </w:trPr>
        <w:tc>
          <w:tcPr>
            <w:tcW w:w="2835" w:type="dxa"/>
            <w:gridSpan w:val="2"/>
            <w:tcBorders>
              <w:top w:val="single" w:sz="4" w:space="0" w:color="000000"/>
              <w:left w:val="single" w:sz="4" w:space="0" w:color="000000"/>
              <w:bottom w:val="single" w:sz="4" w:space="0" w:color="000000"/>
            </w:tcBorders>
            <w:shd w:val="clear" w:color="auto" w:fill="auto"/>
            <w:vAlign w:val="center"/>
          </w:tcPr>
          <w:p w14:paraId="4932BED9" w14:textId="77777777" w:rsidR="00620BBA" w:rsidRDefault="00620BBA" w:rsidP="00EA368C">
            <w:pPr>
              <w:rPr>
                <w:b/>
                <w:bCs/>
                <w:sz w:val="20"/>
                <w:szCs w:val="20"/>
                <w:lang w:eastAsia="tr-TR"/>
              </w:rPr>
            </w:pPr>
            <w:r>
              <w:rPr>
                <w:b/>
                <w:bCs/>
                <w:sz w:val="20"/>
                <w:szCs w:val="20"/>
                <w:lang w:eastAsia="tr-TR"/>
              </w:rPr>
              <w:t>Diğer Yurt İçi Kaynaklar (Döner Sermaye,  ATGV, Yurtiçi Hibe vb.)</w:t>
            </w:r>
          </w:p>
        </w:tc>
        <w:tc>
          <w:tcPr>
            <w:tcW w:w="2941" w:type="dxa"/>
            <w:gridSpan w:val="4"/>
            <w:tcBorders>
              <w:top w:val="single" w:sz="4" w:space="0" w:color="000000"/>
              <w:left w:val="single" w:sz="4" w:space="0" w:color="000000"/>
              <w:bottom w:val="single" w:sz="4" w:space="0" w:color="000000"/>
            </w:tcBorders>
            <w:shd w:val="clear" w:color="auto" w:fill="auto"/>
            <w:vAlign w:val="center"/>
          </w:tcPr>
          <w:p w14:paraId="3AD063C6" w14:textId="77777777" w:rsidR="00620BBA" w:rsidRDefault="00620BBA" w:rsidP="00EA368C">
            <w:pPr>
              <w:snapToGrid w:val="0"/>
              <w:jc w:val="right"/>
              <w:rPr>
                <w:b/>
                <w:bCs/>
                <w:sz w:val="20"/>
                <w:szCs w:val="20"/>
                <w:lang w:eastAsia="tr-TR"/>
              </w:rPr>
            </w:pP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906DB5" w14:textId="77777777" w:rsidR="00620BBA" w:rsidRDefault="00620BBA" w:rsidP="00EA368C">
            <w:pPr>
              <w:snapToGrid w:val="0"/>
              <w:jc w:val="right"/>
              <w:rPr>
                <w:b/>
                <w:bCs/>
                <w:sz w:val="20"/>
                <w:szCs w:val="20"/>
                <w:lang w:eastAsia="tr-TR"/>
              </w:rPr>
            </w:pPr>
          </w:p>
        </w:tc>
      </w:tr>
      <w:tr w:rsidR="00620BBA" w14:paraId="545B9B30"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auto"/>
            <w:vAlign w:val="center"/>
          </w:tcPr>
          <w:p w14:paraId="2D15D087" w14:textId="77777777" w:rsidR="00620BBA" w:rsidRDefault="00620BBA" w:rsidP="00EA368C">
            <w:pPr>
              <w:rPr>
                <w:b/>
                <w:bCs/>
                <w:sz w:val="20"/>
                <w:szCs w:val="20"/>
                <w:lang w:eastAsia="tr-TR"/>
              </w:rPr>
            </w:pPr>
            <w:r>
              <w:rPr>
                <w:b/>
                <w:bCs/>
                <w:sz w:val="20"/>
                <w:szCs w:val="20"/>
                <w:lang w:eastAsia="tr-TR"/>
              </w:rPr>
              <w:t>Yurt Dışı Kaynaklar (Yurtdışı Proje Hibesi vb.)</w:t>
            </w:r>
          </w:p>
        </w:tc>
        <w:tc>
          <w:tcPr>
            <w:tcW w:w="2941" w:type="dxa"/>
            <w:gridSpan w:val="4"/>
            <w:tcBorders>
              <w:top w:val="single" w:sz="4" w:space="0" w:color="000000"/>
              <w:left w:val="single" w:sz="4" w:space="0" w:color="000000"/>
              <w:bottom w:val="single" w:sz="4" w:space="0" w:color="000000"/>
            </w:tcBorders>
            <w:shd w:val="clear" w:color="auto" w:fill="auto"/>
            <w:vAlign w:val="center"/>
          </w:tcPr>
          <w:p w14:paraId="38ED9AB1" w14:textId="77777777" w:rsidR="00620BBA" w:rsidRDefault="00620BBA" w:rsidP="00EA368C">
            <w:pPr>
              <w:snapToGrid w:val="0"/>
              <w:jc w:val="right"/>
              <w:rPr>
                <w:b/>
                <w:bCs/>
                <w:sz w:val="20"/>
                <w:szCs w:val="20"/>
                <w:lang w:eastAsia="tr-TR"/>
              </w:rPr>
            </w:pP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54555D" w14:textId="77777777" w:rsidR="00620BBA" w:rsidRDefault="00620BBA" w:rsidP="00EA368C">
            <w:pPr>
              <w:snapToGrid w:val="0"/>
              <w:jc w:val="right"/>
              <w:rPr>
                <w:b/>
                <w:bCs/>
                <w:sz w:val="20"/>
                <w:szCs w:val="20"/>
                <w:lang w:eastAsia="tr-TR"/>
              </w:rPr>
            </w:pPr>
          </w:p>
        </w:tc>
      </w:tr>
      <w:tr w:rsidR="00620BBA" w14:paraId="2F63AD76"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595D6870" w14:textId="77777777" w:rsidR="00620BBA" w:rsidRDefault="00620BBA" w:rsidP="00EA368C">
            <w:pPr>
              <w:rPr>
                <w:b/>
                <w:bCs/>
                <w:sz w:val="20"/>
                <w:szCs w:val="20"/>
                <w:lang w:eastAsia="tr-TR"/>
              </w:rPr>
            </w:pPr>
            <w:r>
              <w:rPr>
                <w:b/>
                <w:bCs/>
                <w:sz w:val="20"/>
                <w:szCs w:val="20"/>
                <w:lang w:eastAsia="tr-TR"/>
              </w:rPr>
              <w:t>Bütçe Dışı Kaynak Toplamı</w:t>
            </w:r>
          </w:p>
        </w:tc>
        <w:tc>
          <w:tcPr>
            <w:tcW w:w="2941" w:type="dxa"/>
            <w:gridSpan w:val="4"/>
            <w:tcBorders>
              <w:top w:val="single" w:sz="4" w:space="0" w:color="000000"/>
              <w:left w:val="single" w:sz="4" w:space="0" w:color="000000"/>
              <w:bottom w:val="single" w:sz="4" w:space="0" w:color="000000"/>
            </w:tcBorders>
            <w:shd w:val="clear" w:color="auto" w:fill="969696"/>
            <w:vAlign w:val="center"/>
          </w:tcPr>
          <w:p w14:paraId="6F7C6F05" w14:textId="77777777" w:rsidR="00620BBA" w:rsidRDefault="00620BBA" w:rsidP="00EA368C">
            <w:pPr>
              <w:snapToGrid w:val="0"/>
              <w:jc w:val="right"/>
              <w:rPr>
                <w:b/>
                <w:bCs/>
                <w:sz w:val="20"/>
                <w:szCs w:val="20"/>
                <w:lang w:eastAsia="tr-TR"/>
              </w:rPr>
            </w:pP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13BC06F5" w14:textId="77777777" w:rsidR="00620BBA" w:rsidRDefault="00620BBA" w:rsidP="00EA368C">
            <w:pPr>
              <w:snapToGrid w:val="0"/>
              <w:jc w:val="right"/>
              <w:rPr>
                <w:b/>
                <w:bCs/>
                <w:sz w:val="20"/>
                <w:szCs w:val="20"/>
                <w:lang w:eastAsia="tr-TR"/>
              </w:rPr>
            </w:pPr>
          </w:p>
        </w:tc>
      </w:tr>
      <w:tr w:rsidR="00620BBA" w14:paraId="77C8D76E"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1E025426" w14:textId="77777777" w:rsidR="00620BBA" w:rsidRDefault="00620BBA" w:rsidP="00EA368C">
            <w:pPr>
              <w:rPr>
                <w:b/>
                <w:bCs/>
                <w:sz w:val="20"/>
                <w:szCs w:val="20"/>
                <w:lang w:eastAsia="tr-TR"/>
              </w:rPr>
            </w:pPr>
            <w:r>
              <w:rPr>
                <w:b/>
                <w:bCs/>
                <w:sz w:val="20"/>
                <w:szCs w:val="20"/>
                <w:lang w:eastAsia="tr-TR"/>
              </w:rPr>
              <w:t>GENEL TOPLAM (Tahsis ve Harcama)</w:t>
            </w:r>
          </w:p>
        </w:tc>
        <w:tc>
          <w:tcPr>
            <w:tcW w:w="2941" w:type="dxa"/>
            <w:gridSpan w:val="4"/>
            <w:tcBorders>
              <w:top w:val="single" w:sz="4" w:space="0" w:color="000000"/>
              <w:left w:val="single" w:sz="4" w:space="0" w:color="000000"/>
              <w:bottom w:val="single" w:sz="4" w:space="0" w:color="000000"/>
            </w:tcBorders>
            <w:shd w:val="clear" w:color="auto" w:fill="969696"/>
            <w:vAlign w:val="center"/>
          </w:tcPr>
          <w:p w14:paraId="5A62E5D5" w14:textId="77777777" w:rsidR="00620BBA" w:rsidRDefault="00620BBA" w:rsidP="00EA368C">
            <w:pPr>
              <w:snapToGrid w:val="0"/>
              <w:jc w:val="right"/>
              <w:rPr>
                <w:b/>
                <w:bCs/>
                <w:sz w:val="20"/>
                <w:szCs w:val="20"/>
                <w:lang w:eastAsia="tr-TR"/>
              </w:rPr>
            </w:pPr>
            <w:r>
              <w:rPr>
                <w:b/>
                <w:bCs/>
                <w:sz w:val="20"/>
                <w:szCs w:val="20"/>
                <w:lang w:eastAsia="tr-TR"/>
              </w:rPr>
              <w:t>21.397.431,85</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1F1806C8" w14:textId="77777777" w:rsidR="00620BBA" w:rsidRDefault="00620BBA" w:rsidP="00EA368C">
            <w:pPr>
              <w:snapToGrid w:val="0"/>
              <w:jc w:val="right"/>
              <w:rPr>
                <w:b/>
                <w:bCs/>
                <w:sz w:val="20"/>
                <w:szCs w:val="20"/>
                <w:lang w:eastAsia="tr-TR"/>
              </w:rPr>
            </w:pPr>
            <w:r>
              <w:rPr>
                <w:b/>
                <w:bCs/>
                <w:sz w:val="20"/>
                <w:szCs w:val="20"/>
                <w:lang w:eastAsia="tr-TR"/>
              </w:rPr>
              <w:t>21.397.431,85</w:t>
            </w:r>
          </w:p>
        </w:tc>
      </w:tr>
    </w:tbl>
    <w:p w14:paraId="73E12BF5" w14:textId="00B20388" w:rsidR="00E32D7B" w:rsidRDefault="00E32D7B" w:rsidP="00682065">
      <w:pPr>
        <w:pStyle w:val="Balk4"/>
        <w:pageBreakBefore/>
        <w:numPr>
          <w:ilvl w:val="1"/>
          <w:numId w:val="5"/>
        </w:numPr>
        <w:ind w:left="0" w:firstLine="851"/>
        <w:rPr>
          <w:color w:val="C00000"/>
          <w:sz w:val="24"/>
          <w:szCs w:val="24"/>
        </w:rPr>
      </w:pPr>
      <w:r>
        <w:rPr>
          <w:color w:val="C00000"/>
          <w:sz w:val="24"/>
          <w:szCs w:val="24"/>
        </w:rPr>
        <w:lastRenderedPageBreak/>
        <w:tab/>
      </w:r>
      <w:bookmarkStart w:id="145" w:name="__RefHeading___Toc450743421"/>
      <w:bookmarkStart w:id="146" w:name="_Toc69304466"/>
      <w:r>
        <w:rPr>
          <w:color w:val="C00000"/>
          <w:sz w:val="24"/>
          <w:szCs w:val="24"/>
        </w:rPr>
        <w:t>MÜLHAKAT ADLİYELERİ</w:t>
      </w:r>
      <w:bookmarkEnd w:id="145"/>
      <w:bookmarkEnd w:id="146"/>
    </w:p>
    <w:p w14:paraId="20604221" w14:textId="77777777" w:rsidR="00E32D7B" w:rsidRDefault="00E32D7B">
      <w:pPr>
        <w:tabs>
          <w:tab w:val="left" w:pos="360"/>
        </w:tabs>
        <w:jc w:val="both"/>
        <w:rPr>
          <w:b/>
          <w:color w:val="C00000"/>
        </w:rPr>
      </w:pPr>
    </w:p>
    <w:p w14:paraId="5A7D31F3" w14:textId="24A2EB46" w:rsidR="00620BBA" w:rsidRDefault="00620BBA" w:rsidP="00620BBA">
      <w:pPr>
        <w:pStyle w:val="Balk4"/>
      </w:pPr>
      <w:r>
        <w:rPr>
          <w:color w:val="C00000"/>
          <w:sz w:val="24"/>
          <w:szCs w:val="24"/>
        </w:rPr>
        <w:t xml:space="preserve">                        </w:t>
      </w:r>
      <w:bookmarkStart w:id="147" w:name="_Toc69304467"/>
      <w:r>
        <w:rPr>
          <w:color w:val="C00000"/>
          <w:sz w:val="24"/>
          <w:szCs w:val="24"/>
        </w:rPr>
        <w:t>ARALIK ADLİYESİ</w:t>
      </w:r>
      <w:bookmarkEnd w:id="147"/>
    </w:p>
    <w:p w14:paraId="0FF22520" w14:textId="77777777" w:rsidR="00620BBA" w:rsidRDefault="00620BBA" w:rsidP="00620BBA"/>
    <w:p w14:paraId="5786FB0A" w14:textId="394ED67D" w:rsidR="00620BBA" w:rsidRDefault="00620BBA" w:rsidP="00620BBA">
      <w:pPr>
        <w:tabs>
          <w:tab w:val="left" w:pos="360"/>
        </w:tabs>
        <w:jc w:val="center"/>
        <w:rPr>
          <w:b/>
          <w:bCs/>
          <w:color w:val="FFFFFF"/>
          <w:lang w:eastAsia="tr-TR"/>
        </w:rPr>
      </w:pPr>
      <w:r>
        <w:rPr>
          <w:b/>
        </w:rPr>
        <w:t>ARALIK ADLİYESİ 2020 YILI BÜTÇE TABLOSU</w:t>
      </w:r>
    </w:p>
    <w:p w14:paraId="7059943C" w14:textId="77777777" w:rsidR="00620BBA" w:rsidRDefault="00620BBA" w:rsidP="00620BBA">
      <w:pPr>
        <w:tabs>
          <w:tab w:val="left" w:pos="360"/>
        </w:tabs>
        <w:jc w:val="center"/>
        <w:rPr>
          <w:b/>
          <w:bCs/>
          <w:color w:val="FFFFFF"/>
          <w:lang w:eastAsia="tr-TR"/>
        </w:rPr>
      </w:pPr>
    </w:p>
    <w:tbl>
      <w:tblPr>
        <w:tblW w:w="9214" w:type="dxa"/>
        <w:tblLayout w:type="fixed"/>
        <w:tblCellMar>
          <w:left w:w="70" w:type="dxa"/>
          <w:right w:w="70" w:type="dxa"/>
        </w:tblCellMar>
        <w:tblLook w:val="0000" w:firstRow="0" w:lastRow="0" w:firstColumn="0" w:lastColumn="0" w:noHBand="0" w:noVBand="0"/>
      </w:tblPr>
      <w:tblGrid>
        <w:gridCol w:w="631"/>
        <w:gridCol w:w="2204"/>
        <w:gridCol w:w="993"/>
        <w:gridCol w:w="1018"/>
        <w:gridCol w:w="920"/>
        <w:gridCol w:w="9"/>
        <w:gridCol w:w="1041"/>
        <w:gridCol w:w="1122"/>
        <w:gridCol w:w="1276"/>
      </w:tblGrid>
      <w:tr w:rsidR="00620BBA" w14:paraId="01DFE776" w14:textId="77777777" w:rsidTr="00EA368C">
        <w:trPr>
          <w:cantSplit/>
          <w:trHeight w:val="392"/>
        </w:trPr>
        <w:tc>
          <w:tcPr>
            <w:tcW w:w="2835" w:type="dxa"/>
            <w:gridSpan w:val="2"/>
            <w:vMerge w:val="restart"/>
            <w:tcBorders>
              <w:top w:val="single" w:sz="4" w:space="0" w:color="000000"/>
              <w:left w:val="single" w:sz="4" w:space="0" w:color="000000"/>
              <w:bottom w:val="single" w:sz="4" w:space="0" w:color="000000"/>
            </w:tcBorders>
            <w:shd w:val="clear" w:color="auto" w:fill="C00000"/>
            <w:vAlign w:val="center"/>
          </w:tcPr>
          <w:p w14:paraId="3798A753" w14:textId="77777777" w:rsidR="00620BBA" w:rsidRDefault="00620BBA" w:rsidP="00EA368C">
            <w:pPr>
              <w:jc w:val="center"/>
              <w:rPr>
                <w:b/>
                <w:bCs/>
                <w:color w:val="FFFFFF"/>
                <w:sz w:val="20"/>
                <w:szCs w:val="20"/>
                <w:lang w:eastAsia="tr-TR"/>
              </w:rPr>
            </w:pPr>
            <w:r>
              <w:rPr>
                <w:b/>
                <w:bCs/>
                <w:color w:val="FFFFFF"/>
                <w:sz w:val="20"/>
                <w:szCs w:val="20"/>
                <w:lang w:eastAsia="tr-TR"/>
              </w:rPr>
              <w:t>Ekonomik Kodlar</w:t>
            </w:r>
          </w:p>
        </w:tc>
        <w:tc>
          <w:tcPr>
            <w:tcW w:w="2940" w:type="dxa"/>
            <w:gridSpan w:val="4"/>
            <w:tcBorders>
              <w:top w:val="single" w:sz="4" w:space="0" w:color="000000"/>
              <w:left w:val="single" w:sz="4" w:space="0" w:color="000000"/>
              <w:bottom w:val="single" w:sz="4" w:space="0" w:color="000000"/>
            </w:tcBorders>
            <w:shd w:val="clear" w:color="auto" w:fill="C00000"/>
            <w:vAlign w:val="center"/>
          </w:tcPr>
          <w:p w14:paraId="7657F9C9" w14:textId="77777777" w:rsidR="00620BBA" w:rsidRDefault="00620BBA" w:rsidP="00EA368C">
            <w:pPr>
              <w:jc w:val="center"/>
              <w:rPr>
                <w:b/>
                <w:bCs/>
                <w:color w:val="FFFFFF"/>
                <w:sz w:val="20"/>
                <w:szCs w:val="20"/>
                <w:lang w:eastAsia="tr-TR"/>
              </w:rPr>
            </w:pPr>
            <w:r>
              <w:rPr>
                <w:b/>
                <w:bCs/>
                <w:color w:val="FFFFFF"/>
                <w:sz w:val="20"/>
                <w:szCs w:val="20"/>
                <w:lang w:eastAsia="tr-TR"/>
              </w:rPr>
              <w:t>Tahsis Edilen</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28167DAC" w14:textId="77777777" w:rsidR="00620BBA" w:rsidRDefault="00620BBA" w:rsidP="00EA368C">
            <w:pPr>
              <w:jc w:val="center"/>
            </w:pPr>
            <w:r>
              <w:rPr>
                <w:b/>
                <w:bCs/>
                <w:color w:val="FFFFFF"/>
                <w:sz w:val="20"/>
                <w:szCs w:val="20"/>
                <w:lang w:eastAsia="tr-TR"/>
              </w:rPr>
              <w:t>Harcama</w:t>
            </w:r>
          </w:p>
        </w:tc>
      </w:tr>
      <w:tr w:rsidR="00620BBA" w14:paraId="3DEA46E5" w14:textId="77777777" w:rsidTr="00EA368C">
        <w:trPr>
          <w:cantSplit/>
          <w:trHeight w:val="326"/>
        </w:trPr>
        <w:tc>
          <w:tcPr>
            <w:tcW w:w="2835" w:type="dxa"/>
            <w:gridSpan w:val="2"/>
            <w:vMerge/>
            <w:tcBorders>
              <w:top w:val="single" w:sz="4" w:space="0" w:color="000000"/>
              <w:left w:val="single" w:sz="4" w:space="0" w:color="000000"/>
              <w:bottom w:val="single" w:sz="4" w:space="0" w:color="000000"/>
            </w:tcBorders>
            <w:shd w:val="clear" w:color="auto" w:fill="C00000"/>
            <w:vAlign w:val="center"/>
          </w:tcPr>
          <w:p w14:paraId="05BF4149" w14:textId="77777777" w:rsidR="00620BBA" w:rsidRDefault="00620BBA" w:rsidP="00EA368C">
            <w:pPr>
              <w:snapToGrid w:val="0"/>
              <w:rPr>
                <w:b/>
                <w:bCs/>
                <w:color w:val="FFFFFF"/>
                <w:sz w:val="18"/>
                <w:szCs w:val="18"/>
                <w:lang w:eastAsia="tr-TR"/>
              </w:rPr>
            </w:pPr>
          </w:p>
        </w:tc>
        <w:tc>
          <w:tcPr>
            <w:tcW w:w="993" w:type="dxa"/>
            <w:tcBorders>
              <w:left w:val="single" w:sz="4" w:space="0" w:color="000000"/>
              <w:bottom w:val="single" w:sz="4" w:space="0" w:color="000000"/>
            </w:tcBorders>
            <w:shd w:val="clear" w:color="auto" w:fill="C00000"/>
            <w:vAlign w:val="center"/>
          </w:tcPr>
          <w:p w14:paraId="15382F78" w14:textId="77777777" w:rsidR="00620BBA" w:rsidRDefault="00620BBA" w:rsidP="00EA368C">
            <w:pPr>
              <w:jc w:val="center"/>
              <w:rPr>
                <w:b/>
                <w:bCs/>
                <w:color w:val="FFFFFF"/>
                <w:sz w:val="20"/>
                <w:szCs w:val="20"/>
                <w:lang w:eastAsia="tr-TR"/>
              </w:rPr>
            </w:pPr>
            <w:r>
              <w:rPr>
                <w:b/>
                <w:bCs/>
                <w:color w:val="FFFFFF"/>
                <w:sz w:val="20"/>
                <w:szCs w:val="20"/>
                <w:lang w:eastAsia="tr-TR"/>
              </w:rPr>
              <w:t>Genel Bütçe</w:t>
            </w:r>
          </w:p>
        </w:tc>
        <w:tc>
          <w:tcPr>
            <w:tcW w:w="1018" w:type="dxa"/>
            <w:tcBorders>
              <w:left w:val="single" w:sz="4" w:space="0" w:color="000000"/>
              <w:bottom w:val="single" w:sz="4" w:space="0" w:color="000000"/>
            </w:tcBorders>
            <w:shd w:val="clear" w:color="auto" w:fill="C00000"/>
            <w:vAlign w:val="center"/>
          </w:tcPr>
          <w:p w14:paraId="2781BD91" w14:textId="77777777" w:rsidR="00620BBA" w:rsidRDefault="00620BBA" w:rsidP="00EA368C">
            <w:pPr>
              <w:jc w:val="center"/>
              <w:rPr>
                <w:b/>
                <w:bCs/>
                <w:color w:val="FFFFFF"/>
                <w:sz w:val="20"/>
                <w:szCs w:val="20"/>
                <w:lang w:eastAsia="tr-TR"/>
              </w:rPr>
            </w:pPr>
            <w:r>
              <w:rPr>
                <w:b/>
                <w:bCs/>
                <w:color w:val="FFFFFF"/>
                <w:sz w:val="20"/>
                <w:szCs w:val="20"/>
                <w:lang w:eastAsia="tr-TR"/>
              </w:rPr>
              <w:t>İşyurtları Kurumu Bütçesi</w:t>
            </w:r>
          </w:p>
        </w:tc>
        <w:tc>
          <w:tcPr>
            <w:tcW w:w="920" w:type="dxa"/>
            <w:tcBorders>
              <w:left w:val="single" w:sz="4" w:space="0" w:color="000000"/>
              <w:bottom w:val="single" w:sz="4" w:space="0" w:color="000000"/>
            </w:tcBorders>
            <w:shd w:val="clear" w:color="auto" w:fill="C00000"/>
            <w:vAlign w:val="center"/>
          </w:tcPr>
          <w:p w14:paraId="375229FF" w14:textId="77777777" w:rsidR="00620BBA" w:rsidRDefault="00620BBA" w:rsidP="00EA368C">
            <w:pPr>
              <w:jc w:val="center"/>
              <w:rPr>
                <w:b/>
                <w:bCs/>
                <w:color w:val="FFFFFF"/>
                <w:sz w:val="20"/>
                <w:szCs w:val="20"/>
                <w:lang w:eastAsia="tr-TR"/>
              </w:rPr>
            </w:pPr>
            <w:r>
              <w:rPr>
                <w:b/>
                <w:bCs/>
                <w:color w:val="FFFFFF"/>
                <w:sz w:val="20"/>
                <w:szCs w:val="20"/>
                <w:lang w:eastAsia="tr-TR"/>
              </w:rPr>
              <w:t>Toplam Tahsis</w:t>
            </w:r>
          </w:p>
        </w:tc>
        <w:tc>
          <w:tcPr>
            <w:tcW w:w="1050" w:type="dxa"/>
            <w:gridSpan w:val="2"/>
            <w:tcBorders>
              <w:left w:val="single" w:sz="4" w:space="0" w:color="000000"/>
              <w:bottom w:val="single" w:sz="4" w:space="0" w:color="000000"/>
            </w:tcBorders>
            <w:shd w:val="clear" w:color="auto" w:fill="C00000"/>
            <w:vAlign w:val="center"/>
          </w:tcPr>
          <w:p w14:paraId="6621F450" w14:textId="77777777" w:rsidR="00620BBA" w:rsidRDefault="00620BBA" w:rsidP="00EA368C">
            <w:pPr>
              <w:jc w:val="center"/>
              <w:rPr>
                <w:b/>
                <w:bCs/>
                <w:color w:val="FFFFFF"/>
                <w:sz w:val="20"/>
                <w:szCs w:val="20"/>
                <w:lang w:eastAsia="tr-TR"/>
              </w:rPr>
            </w:pPr>
            <w:r>
              <w:rPr>
                <w:b/>
                <w:bCs/>
                <w:color w:val="FFFFFF"/>
                <w:sz w:val="20"/>
                <w:szCs w:val="20"/>
                <w:lang w:eastAsia="tr-TR"/>
              </w:rPr>
              <w:t>Genel Bütçe</w:t>
            </w:r>
          </w:p>
        </w:tc>
        <w:tc>
          <w:tcPr>
            <w:tcW w:w="1122" w:type="dxa"/>
            <w:tcBorders>
              <w:left w:val="single" w:sz="4" w:space="0" w:color="000000"/>
              <w:bottom w:val="single" w:sz="4" w:space="0" w:color="000000"/>
            </w:tcBorders>
            <w:shd w:val="clear" w:color="auto" w:fill="C00000"/>
            <w:vAlign w:val="center"/>
          </w:tcPr>
          <w:p w14:paraId="3FA68CF6" w14:textId="77777777" w:rsidR="00620BBA" w:rsidRDefault="00620BBA" w:rsidP="00EA368C">
            <w:pPr>
              <w:jc w:val="center"/>
              <w:rPr>
                <w:b/>
                <w:bCs/>
                <w:color w:val="FFFFFF"/>
                <w:sz w:val="20"/>
                <w:szCs w:val="20"/>
                <w:lang w:eastAsia="tr-TR"/>
              </w:rPr>
            </w:pPr>
            <w:r>
              <w:rPr>
                <w:b/>
                <w:bCs/>
                <w:color w:val="FFFFFF"/>
                <w:sz w:val="20"/>
                <w:szCs w:val="20"/>
                <w:lang w:eastAsia="tr-TR"/>
              </w:rPr>
              <w:t>İşyurtları Kurumu Bütçesi</w:t>
            </w:r>
          </w:p>
        </w:tc>
        <w:tc>
          <w:tcPr>
            <w:tcW w:w="1276" w:type="dxa"/>
            <w:tcBorders>
              <w:left w:val="single" w:sz="4" w:space="0" w:color="000000"/>
              <w:bottom w:val="single" w:sz="4" w:space="0" w:color="000000"/>
              <w:right w:val="single" w:sz="4" w:space="0" w:color="000000"/>
            </w:tcBorders>
            <w:shd w:val="clear" w:color="auto" w:fill="C00000"/>
            <w:vAlign w:val="center"/>
          </w:tcPr>
          <w:p w14:paraId="737A826B" w14:textId="77777777" w:rsidR="00620BBA" w:rsidRDefault="00620BBA" w:rsidP="00EA368C">
            <w:pPr>
              <w:jc w:val="center"/>
            </w:pPr>
            <w:r>
              <w:rPr>
                <w:b/>
                <w:bCs/>
                <w:color w:val="FFFFFF"/>
                <w:sz w:val="20"/>
                <w:szCs w:val="20"/>
                <w:lang w:eastAsia="tr-TR"/>
              </w:rPr>
              <w:t>Toplam Harcama</w:t>
            </w:r>
          </w:p>
        </w:tc>
      </w:tr>
      <w:tr w:rsidR="00620BBA" w14:paraId="453534FF" w14:textId="77777777" w:rsidTr="00EA368C">
        <w:trPr>
          <w:trHeight w:val="279"/>
        </w:trPr>
        <w:tc>
          <w:tcPr>
            <w:tcW w:w="631" w:type="dxa"/>
            <w:tcBorders>
              <w:left w:val="single" w:sz="4" w:space="0" w:color="000000"/>
              <w:bottom w:val="single" w:sz="4" w:space="0" w:color="000000"/>
            </w:tcBorders>
            <w:shd w:val="clear" w:color="auto" w:fill="auto"/>
            <w:vAlign w:val="center"/>
          </w:tcPr>
          <w:p w14:paraId="5FAE9B20" w14:textId="77777777" w:rsidR="00620BBA" w:rsidRDefault="00620BBA" w:rsidP="00EA368C">
            <w:pPr>
              <w:jc w:val="center"/>
              <w:rPr>
                <w:b/>
                <w:bCs/>
                <w:sz w:val="20"/>
                <w:szCs w:val="20"/>
                <w:lang w:eastAsia="tr-TR"/>
              </w:rPr>
            </w:pPr>
            <w:r>
              <w:rPr>
                <w:b/>
                <w:bCs/>
                <w:sz w:val="20"/>
                <w:szCs w:val="20"/>
                <w:lang w:eastAsia="tr-TR"/>
              </w:rPr>
              <w:t>01</w:t>
            </w:r>
          </w:p>
        </w:tc>
        <w:tc>
          <w:tcPr>
            <w:tcW w:w="2204" w:type="dxa"/>
            <w:tcBorders>
              <w:left w:val="single" w:sz="4" w:space="0" w:color="000000"/>
              <w:bottom w:val="single" w:sz="4" w:space="0" w:color="000000"/>
            </w:tcBorders>
            <w:shd w:val="clear" w:color="auto" w:fill="auto"/>
            <w:vAlign w:val="center"/>
          </w:tcPr>
          <w:p w14:paraId="488215F5" w14:textId="77777777" w:rsidR="00620BBA" w:rsidRDefault="00620BBA" w:rsidP="00EA368C">
            <w:pPr>
              <w:rPr>
                <w:b/>
                <w:bCs/>
                <w:sz w:val="20"/>
                <w:szCs w:val="20"/>
                <w:lang w:eastAsia="tr-TR"/>
              </w:rPr>
            </w:pPr>
            <w:r>
              <w:rPr>
                <w:b/>
                <w:bCs/>
                <w:sz w:val="20"/>
                <w:szCs w:val="20"/>
                <w:lang w:eastAsia="tr-TR"/>
              </w:rPr>
              <w:t>Personel Giderleri</w:t>
            </w:r>
          </w:p>
        </w:tc>
        <w:tc>
          <w:tcPr>
            <w:tcW w:w="993" w:type="dxa"/>
            <w:tcBorders>
              <w:left w:val="single" w:sz="4" w:space="0" w:color="000000"/>
              <w:bottom w:val="single" w:sz="4" w:space="0" w:color="000000"/>
            </w:tcBorders>
            <w:shd w:val="clear" w:color="auto" w:fill="auto"/>
            <w:vAlign w:val="center"/>
          </w:tcPr>
          <w:p w14:paraId="41913118" w14:textId="77777777" w:rsidR="00620BBA" w:rsidRDefault="00620BBA" w:rsidP="00EA368C">
            <w:pPr>
              <w:snapToGrid w:val="0"/>
              <w:jc w:val="right"/>
              <w:rPr>
                <w:b/>
                <w:bCs/>
                <w:sz w:val="20"/>
                <w:szCs w:val="20"/>
                <w:lang w:eastAsia="tr-TR"/>
              </w:rPr>
            </w:pPr>
            <w:bookmarkStart w:id="148" w:name="RANGE!D6"/>
            <w:bookmarkEnd w:id="148"/>
          </w:p>
        </w:tc>
        <w:tc>
          <w:tcPr>
            <w:tcW w:w="1018" w:type="dxa"/>
            <w:tcBorders>
              <w:left w:val="single" w:sz="4" w:space="0" w:color="000000"/>
              <w:bottom w:val="single" w:sz="4" w:space="0" w:color="000000"/>
            </w:tcBorders>
            <w:shd w:val="clear" w:color="auto" w:fill="auto"/>
            <w:vAlign w:val="center"/>
          </w:tcPr>
          <w:p w14:paraId="7A153E6E" w14:textId="77777777" w:rsidR="00620BBA" w:rsidRDefault="00620BBA" w:rsidP="00EA368C">
            <w:pPr>
              <w:snapToGrid w:val="0"/>
              <w:jc w:val="right"/>
              <w:rPr>
                <w:b/>
                <w:bCs/>
                <w:sz w:val="20"/>
                <w:szCs w:val="20"/>
                <w:lang w:eastAsia="tr-TR"/>
              </w:rPr>
            </w:pPr>
            <w:r>
              <w:rPr>
                <w:b/>
                <w:bCs/>
                <w:sz w:val="20"/>
                <w:szCs w:val="20"/>
                <w:lang w:eastAsia="tr-TR"/>
              </w:rPr>
              <w:t>1.493,720,000</w:t>
            </w:r>
          </w:p>
        </w:tc>
        <w:tc>
          <w:tcPr>
            <w:tcW w:w="920" w:type="dxa"/>
            <w:tcBorders>
              <w:left w:val="single" w:sz="4" w:space="0" w:color="000000"/>
              <w:bottom w:val="single" w:sz="4" w:space="0" w:color="000000"/>
            </w:tcBorders>
            <w:shd w:val="clear" w:color="auto" w:fill="auto"/>
            <w:vAlign w:val="center"/>
          </w:tcPr>
          <w:p w14:paraId="1C090490"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2100D2DE"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auto"/>
            <w:vAlign w:val="center"/>
          </w:tcPr>
          <w:p w14:paraId="37A65E39"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047986CE" w14:textId="77777777" w:rsidR="00620BBA" w:rsidRDefault="00620BBA" w:rsidP="00EA368C">
            <w:pPr>
              <w:snapToGrid w:val="0"/>
              <w:jc w:val="right"/>
              <w:rPr>
                <w:b/>
                <w:bCs/>
                <w:sz w:val="20"/>
                <w:szCs w:val="20"/>
                <w:lang w:eastAsia="tr-TR"/>
              </w:rPr>
            </w:pPr>
          </w:p>
        </w:tc>
      </w:tr>
      <w:tr w:rsidR="00620BBA" w14:paraId="087EE2DD" w14:textId="77777777" w:rsidTr="00EA368C">
        <w:trPr>
          <w:trHeight w:val="279"/>
        </w:trPr>
        <w:tc>
          <w:tcPr>
            <w:tcW w:w="631" w:type="dxa"/>
            <w:tcBorders>
              <w:left w:val="single" w:sz="4" w:space="0" w:color="000000"/>
              <w:bottom w:val="single" w:sz="4" w:space="0" w:color="000000"/>
            </w:tcBorders>
            <w:shd w:val="clear" w:color="auto" w:fill="auto"/>
            <w:vAlign w:val="center"/>
          </w:tcPr>
          <w:p w14:paraId="253F0244" w14:textId="77777777" w:rsidR="00620BBA" w:rsidRDefault="00620BBA" w:rsidP="00EA368C">
            <w:pPr>
              <w:jc w:val="center"/>
              <w:rPr>
                <w:b/>
                <w:bCs/>
                <w:sz w:val="20"/>
                <w:szCs w:val="20"/>
                <w:lang w:eastAsia="tr-TR"/>
              </w:rPr>
            </w:pPr>
            <w:r>
              <w:rPr>
                <w:b/>
                <w:bCs/>
                <w:sz w:val="20"/>
                <w:szCs w:val="20"/>
                <w:lang w:eastAsia="tr-TR"/>
              </w:rPr>
              <w:t>02</w:t>
            </w:r>
          </w:p>
        </w:tc>
        <w:tc>
          <w:tcPr>
            <w:tcW w:w="2204" w:type="dxa"/>
            <w:tcBorders>
              <w:left w:val="single" w:sz="4" w:space="0" w:color="000000"/>
              <w:bottom w:val="single" w:sz="4" w:space="0" w:color="000000"/>
            </w:tcBorders>
            <w:shd w:val="clear" w:color="auto" w:fill="auto"/>
            <w:vAlign w:val="center"/>
          </w:tcPr>
          <w:p w14:paraId="7D46A631" w14:textId="77777777" w:rsidR="00620BBA" w:rsidRDefault="00620BBA" w:rsidP="00EA368C">
            <w:pPr>
              <w:rPr>
                <w:b/>
                <w:bCs/>
                <w:sz w:val="20"/>
                <w:szCs w:val="20"/>
                <w:lang w:eastAsia="tr-TR"/>
              </w:rPr>
            </w:pPr>
            <w:r>
              <w:rPr>
                <w:b/>
                <w:bCs/>
                <w:sz w:val="20"/>
                <w:szCs w:val="20"/>
                <w:lang w:eastAsia="tr-TR"/>
              </w:rPr>
              <w:t>SGK Devlet Primi Giderleri</w:t>
            </w:r>
          </w:p>
        </w:tc>
        <w:tc>
          <w:tcPr>
            <w:tcW w:w="993" w:type="dxa"/>
            <w:tcBorders>
              <w:left w:val="single" w:sz="4" w:space="0" w:color="000000"/>
              <w:bottom w:val="single" w:sz="4" w:space="0" w:color="000000"/>
            </w:tcBorders>
            <w:shd w:val="clear" w:color="auto" w:fill="auto"/>
            <w:vAlign w:val="center"/>
          </w:tcPr>
          <w:p w14:paraId="1A62AE8C" w14:textId="77777777" w:rsidR="00620BBA" w:rsidRDefault="00620BBA" w:rsidP="00EA368C">
            <w:pPr>
              <w:snapToGrid w:val="0"/>
              <w:jc w:val="right"/>
              <w:rPr>
                <w:b/>
                <w:bCs/>
                <w:sz w:val="20"/>
                <w:szCs w:val="20"/>
                <w:lang w:eastAsia="tr-TR"/>
              </w:rPr>
            </w:pPr>
          </w:p>
        </w:tc>
        <w:tc>
          <w:tcPr>
            <w:tcW w:w="1018" w:type="dxa"/>
            <w:tcBorders>
              <w:left w:val="single" w:sz="4" w:space="0" w:color="000000"/>
              <w:bottom w:val="single" w:sz="4" w:space="0" w:color="000000"/>
            </w:tcBorders>
            <w:shd w:val="clear" w:color="auto" w:fill="auto"/>
            <w:vAlign w:val="center"/>
          </w:tcPr>
          <w:p w14:paraId="56CEF75E" w14:textId="77777777" w:rsidR="00620BBA" w:rsidRDefault="00620BBA" w:rsidP="00EA368C">
            <w:pPr>
              <w:snapToGrid w:val="0"/>
              <w:jc w:val="right"/>
              <w:rPr>
                <w:b/>
                <w:bCs/>
                <w:sz w:val="20"/>
                <w:szCs w:val="20"/>
                <w:lang w:eastAsia="tr-TR"/>
              </w:rPr>
            </w:pPr>
            <w:r>
              <w:rPr>
                <w:b/>
                <w:bCs/>
                <w:sz w:val="20"/>
                <w:szCs w:val="20"/>
                <w:lang w:eastAsia="tr-TR"/>
              </w:rPr>
              <w:t>84,817,72</w:t>
            </w:r>
          </w:p>
        </w:tc>
        <w:tc>
          <w:tcPr>
            <w:tcW w:w="920" w:type="dxa"/>
            <w:tcBorders>
              <w:left w:val="single" w:sz="4" w:space="0" w:color="000000"/>
              <w:bottom w:val="single" w:sz="4" w:space="0" w:color="000000"/>
            </w:tcBorders>
            <w:shd w:val="clear" w:color="auto" w:fill="auto"/>
            <w:vAlign w:val="center"/>
          </w:tcPr>
          <w:p w14:paraId="5CF4A810"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30E062A0"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auto"/>
            <w:vAlign w:val="center"/>
          </w:tcPr>
          <w:p w14:paraId="2B3474C9"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167102A3" w14:textId="77777777" w:rsidR="00620BBA" w:rsidRDefault="00620BBA" w:rsidP="00EA368C">
            <w:pPr>
              <w:snapToGrid w:val="0"/>
              <w:jc w:val="right"/>
              <w:rPr>
                <w:b/>
                <w:bCs/>
                <w:sz w:val="20"/>
                <w:szCs w:val="20"/>
                <w:lang w:eastAsia="tr-TR"/>
              </w:rPr>
            </w:pPr>
          </w:p>
        </w:tc>
      </w:tr>
      <w:tr w:rsidR="00620BBA" w14:paraId="3DD944EC" w14:textId="77777777" w:rsidTr="00EA368C">
        <w:trPr>
          <w:trHeight w:val="279"/>
        </w:trPr>
        <w:tc>
          <w:tcPr>
            <w:tcW w:w="631" w:type="dxa"/>
            <w:tcBorders>
              <w:left w:val="single" w:sz="4" w:space="0" w:color="000000"/>
              <w:bottom w:val="single" w:sz="4" w:space="0" w:color="000000"/>
            </w:tcBorders>
            <w:shd w:val="clear" w:color="auto" w:fill="auto"/>
            <w:vAlign w:val="center"/>
          </w:tcPr>
          <w:p w14:paraId="06D1DBE1" w14:textId="77777777" w:rsidR="00620BBA" w:rsidRDefault="00620BBA" w:rsidP="00EA368C">
            <w:pPr>
              <w:jc w:val="center"/>
              <w:rPr>
                <w:b/>
                <w:bCs/>
                <w:sz w:val="20"/>
                <w:szCs w:val="20"/>
                <w:lang w:eastAsia="tr-TR"/>
              </w:rPr>
            </w:pPr>
            <w:r>
              <w:rPr>
                <w:b/>
                <w:bCs/>
                <w:sz w:val="20"/>
                <w:szCs w:val="20"/>
                <w:lang w:eastAsia="tr-TR"/>
              </w:rPr>
              <w:t>03</w:t>
            </w:r>
          </w:p>
        </w:tc>
        <w:tc>
          <w:tcPr>
            <w:tcW w:w="2204" w:type="dxa"/>
            <w:tcBorders>
              <w:left w:val="single" w:sz="4" w:space="0" w:color="000000"/>
              <w:bottom w:val="single" w:sz="4" w:space="0" w:color="000000"/>
            </w:tcBorders>
            <w:shd w:val="clear" w:color="auto" w:fill="auto"/>
            <w:vAlign w:val="center"/>
          </w:tcPr>
          <w:p w14:paraId="3BED04EE" w14:textId="77777777" w:rsidR="00620BBA" w:rsidRDefault="00620BBA" w:rsidP="00EA368C">
            <w:pPr>
              <w:rPr>
                <w:b/>
                <w:bCs/>
                <w:sz w:val="20"/>
                <w:szCs w:val="20"/>
                <w:lang w:eastAsia="tr-TR"/>
              </w:rPr>
            </w:pPr>
            <w:r>
              <w:rPr>
                <w:b/>
                <w:bCs/>
                <w:sz w:val="20"/>
                <w:szCs w:val="20"/>
                <w:lang w:eastAsia="tr-TR"/>
              </w:rPr>
              <w:t>Mal ve Hizmet Alım Giderleri</w:t>
            </w:r>
          </w:p>
        </w:tc>
        <w:tc>
          <w:tcPr>
            <w:tcW w:w="993" w:type="dxa"/>
            <w:tcBorders>
              <w:left w:val="single" w:sz="4" w:space="0" w:color="000000"/>
              <w:bottom w:val="single" w:sz="4" w:space="0" w:color="000000"/>
            </w:tcBorders>
            <w:shd w:val="clear" w:color="auto" w:fill="auto"/>
            <w:vAlign w:val="center"/>
          </w:tcPr>
          <w:p w14:paraId="0EE2EF29" w14:textId="77777777" w:rsidR="00620BBA" w:rsidRDefault="00620BBA" w:rsidP="00EA368C">
            <w:pPr>
              <w:snapToGrid w:val="0"/>
              <w:jc w:val="right"/>
              <w:rPr>
                <w:b/>
                <w:bCs/>
                <w:sz w:val="20"/>
                <w:szCs w:val="20"/>
                <w:lang w:eastAsia="tr-TR"/>
              </w:rPr>
            </w:pPr>
          </w:p>
        </w:tc>
        <w:tc>
          <w:tcPr>
            <w:tcW w:w="1018" w:type="dxa"/>
            <w:tcBorders>
              <w:left w:val="single" w:sz="4" w:space="0" w:color="000000"/>
              <w:bottom w:val="single" w:sz="4" w:space="0" w:color="000000"/>
            </w:tcBorders>
            <w:shd w:val="clear" w:color="auto" w:fill="auto"/>
            <w:vAlign w:val="center"/>
          </w:tcPr>
          <w:p w14:paraId="32FDC36C" w14:textId="77777777" w:rsidR="00620BBA" w:rsidRDefault="00620BBA" w:rsidP="00EA368C">
            <w:pPr>
              <w:snapToGrid w:val="0"/>
              <w:jc w:val="right"/>
              <w:rPr>
                <w:b/>
                <w:bCs/>
                <w:sz w:val="20"/>
                <w:szCs w:val="20"/>
                <w:lang w:eastAsia="tr-TR"/>
              </w:rPr>
            </w:pPr>
            <w:r>
              <w:rPr>
                <w:b/>
                <w:bCs/>
                <w:sz w:val="20"/>
                <w:szCs w:val="20"/>
                <w:lang w:eastAsia="tr-TR"/>
              </w:rPr>
              <w:t>-</w:t>
            </w:r>
          </w:p>
        </w:tc>
        <w:tc>
          <w:tcPr>
            <w:tcW w:w="920" w:type="dxa"/>
            <w:tcBorders>
              <w:left w:val="single" w:sz="4" w:space="0" w:color="000000"/>
              <w:bottom w:val="single" w:sz="4" w:space="0" w:color="000000"/>
            </w:tcBorders>
            <w:shd w:val="clear" w:color="auto" w:fill="auto"/>
            <w:vAlign w:val="center"/>
          </w:tcPr>
          <w:p w14:paraId="4C3EE3AB"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23B1045E"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auto"/>
            <w:vAlign w:val="center"/>
          </w:tcPr>
          <w:p w14:paraId="59015D8B"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246E7DB5" w14:textId="77777777" w:rsidR="00620BBA" w:rsidRDefault="00620BBA" w:rsidP="00EA368C">
            <w:pPr>
              <w:snapToGrid w:val="0"/>
              <w:jc w:val="right"/>
              <w:rPr>
                <w:b/>
                <w:bCs/>
                <w:sz w:val="20"/>
                <w:szCs w:val="20"/>
                <w:lang w:eastAsia="tr-TR"/>
              </w:rPr>
            </w:pPr>
          </w:p>
        </w:tc>
      </w:tr>
      <w:tr w:rsidR="00620BBA" w14:paraId="02556CA3" w14:textId="77777777" w:rsidTr="00EA368C">
        <w:trPr>
          <w:trHeight w:val="262"/>
        </w:trPr>
        <w:tc>
          <w:tcPr>
            <w:tcW w:w="631" w:type="dxa"/>
            <w:tcBorders>
              <w:left w:val="single" w:sz="4" w:space="0" w:color="000000"/>
              <w:bottom w:val="single" w:sz="4" w:space="0" w:color="000000"/>
            </w:tcBorders>
            <w:shd w:val="clear" w:color="auto" w:fill="auto"/>
            <w:vAlign w:val="center"/>
          </w:tcPr>
          <w:p w14:paraId="5335E61A" w14:textId="77777777" w:rsidR="00620BBA" w:rsidRDefault="00620BBA" w:rsidP="00EA368C">
            <w:pPr>
              <w:jc w:val="center"/>
              <w:rPr>
                <w:sz w:val="20"/>
                <w:szCs w:val="20"/>
                <w:lang w:eastAsia="tr-TR"/>
              </w:rPr>
            </w:pPr>
            <w:r>
              <w:rPr>
                <w:sz w:val="20"/>
                <w:szCs w:val="20"/>
                <w:lang w:eastAsia="tr-TR"/>
              </w:rPr>
              <w:t>03.2</w:t>
            </w:r>
          </w:p>
        </w:tc>
        <w:tc>
          <w:tcPr>
            <w:tcW w:w="2204" w:type="dxa"/>
            <w:tcBorders>
              <w:left w:val="single" w:sz="4" w:space="0" w:color="000000"/>
              <w:bottom w:val="single" w:sz="4" w:space="0" w:color="000000"/>
            </w:tcBorders>
            <w:shd w:val="clear" w:color="auto" w:fill="auto"/>
            <w:vAlign w:val="center"/>
          </w:tcPr>
          <w:p w14:paraId="55C96184" w14:textId="77777777" w:rsidR="00620BBA" w:rsidRDefault="00620BBA" w:rsidP="00EA368C">
            <w:pPr>
              <w:rPr>
                <w:sz w:val="20"/>
                <w:szCs w:val="20"/>
                <w:lang w:eastAsia="tr-TR"/>
              </w:rPr>
            </w:pPr>
            <w:r>
              <w:rPr>
                <w:sz w:val="20"/>
                <w:szCs w:val="20"/>
                <w:lang w:eastAsia="tr-TR"/>
              </w:rPr>
              <w:t>Tüketime Yönelik Mal ve Malzeme Alımları</w:t>
            </w:r>
          </w:p>
        </w:tc>
        <w:tc>
          <w:tcPr>
            <w:tcW w:w="993" w:type="dxa"/>
            <w:tcBorders>
              <w:left w:val="single" w:sz="4" w:space="0" w:color="000000"/>
              <w:bottom w:val="single" w:sz="4" w:space="0" w:color="000000"/>
            </w:tcBorders>
            <w:shd w:val="clear" w:color="auto" w:fill="auto"/>
            <w:vAlign w:val="center"/>
          </w:tcPr>
          <w:p w14:paraId="29AED846"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33ABCEAC" w14:textId="77777777" w:rsidR="00620BBA" w:rsidRDefault="00620BBA" w:rsidP="00EA368C">
            <w:pPr>
              <w:snapToGrid w:val="0"/>
              <w:jc w:val="right"/>
              <w:rPr>
                <w:sz w:val="20"/>
                <w:szCs w:val="20"/>
                <w:lang w:eastAsia="tr-TR"/>
              </w:rPr>
            </w:pPr>
            <w:r>
              <w:rPr>
                <w:sz w:val="20"/>
                <w:szCs w:val="20"/>
                <w:lang w:eastAsia="tr-TR"/>
              </w:rPr>
              <w:t>46.533,00</w:t>
            </w:r>
          </w:p>
        </w:tc>
        <w:tc>
          <w:tcPr>
            <w:tcW w:w="920" w:type="dxa"/>
            <w:tcBorders>
              <w:left w:val="single" w:sz="4" w:space="0" w:color="000000"/>
              <w:bottom w:val="single" w:sz="4" w:space="0" w:color="000000"/>
            </w:tcBorders>
            <w:shd w:val="clear" w:color="auto" w:fill="auto"/>
            <w:vAlign w:val="center"/>
          </w:tcPr>
          <w:p w14:paraId="61245CC5"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4B07EBED"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09F2AE54"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E168E14" w14:textId="77777777" w:rsidR="00620BBA" w:rsidRDefault="00620BBA" w:rsidP="00EA368C">
            <w:pPr>
              <w:snapToGrid w:val="0"/>
              <w:jc w:val="right"/>
              <w:rPr>
                <w:sz w:val="20"/>
                <w:szCs w:val="20"/>
                <w:lang w:eastAsia="tr-TR"/>
              </w:rPr>
            </w:pPr>
          </w:p>
        </w:tc>
      </w:tr>
      <w:tr w:rsidR="00620BBA" w14:paraId="349041E8" w14:textId="77777777" w:rsidTr="00EA368C">
        <w:trPr>
          <w:trHeight w:val="262"/>
        </w:trPr>
        <w:tc>
          <w:tcPr>
            <w:tcW w:w="631" w:type="dxa"/>
            <w:tcBorders>
              <w:left w:val="single" w:sz="4" w:space="0" w:color="000000"/>
              <w:bottom w:val="single" w:sz="4" w:space="0" w:color="000000"/>
            </w:tcBorders>
            <w:shd w:val="clear" w:color="auto" w:fill="auto"/>
            <w:vAlign w:val="center"/>
          </w:tcPr>
          <w:p w14:paraId="223554C0" w14:textId="77777777" w:rsidR="00620BBA" w:rsidRDefault="00620BBA" w:rsidP="00EA368C">
            <w:pPr>
              <w:jc w:val="center"/>
              <w:rPr>
                <w:sz w:val="20"/>
                <w:szCs w:val="20"/>
                <w:lang w:eastAsia="tr-TR"/>
              </w:rPr>
            </w:pPr>
            <w:r>
              <w:rPr>
                <w:sz w:val="20"/>
                <w:szCs w:val="20"/>
                <w:lang w:eastAsia="tr-TR"/>
              </w:rPr>
              <w:t>03.3</w:t>
            </w:r>
          </w:p>
        </w:tc>
        <w:tc>
          <w:tcPr>
            <w:tcW w:w="2204" w:type="dxa"/>
            <w:tcBorders>
              <w:left w:val="single" w:sz="4" w:space="0" w:color="000000"/>
              <w:bottom w:val="single" w:sz="4" w:space="0" w:color="000000"/>
            </w:tcBorders>
            <w:shd w:val="clear" w:color="auto" w:fill="auto"/>
            <w:vAlign w:val="center"/>
          </w:tcPr>
          <w:p w14:paraId="730111AE" w14:textId="77777777" w:rsidR="00620BBA" w:rsidRDefault="00620BBA" w:rsidP="00EA368C">
            <w:pPr>
              <w:rPr>
                <w:sz w:val="20"/>
                <w:szCs w:val="20"/>
                <w:lang w:eastAsia="tr-TR"/>
              </w:rPr>
            </w:pPr>
            <w:r>
              <w:rPr>
                <w:sz w:val="20"/>
                <w:szCs w:val="20"/>
                <w:lang w:eastAsia="tr-TR"/>
              </w:rPr>
              <w:t>Yolluklar</w:t>
            </w:r>
          </w:p>
        </w:tc>
        <w:tc>
          <w:tcPr>
            <w:tcW w:w="993" w:type="dxa"/>
            <w:tcBorders>
              <w:left w:val="single" w:sz="4" w:space="0" w:color="000000"/>
              <w:bottom w:val="single" w:sz="4" w:space="0" w:color="000000"/>
            </w:tcBorders>
            <w:shd w:val="clear" w:color="auto" w:fill="auto"/>
            <w:vAlign w:val="center"/>
          </w:tcPr>
          <w:p w14:paraId="0B103F71"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095E9604" w14:textId="77777777" w:rsidR="00620BBA" w:rsidRDefault="00620BBA" w:rsidP="00EA368C">
            <w:pPr>
              <w:snapToGrid w:val="0"/>
              <w:jc w:val="right"/>
              <w:rPr>
                <w:sz w:val="20"/>
                <w:szCs w:val="20"/>
                <w:lang w:eastAsia="tr-TR"/>
              </w:rPr>
            </w:pPr>
            <w:r>
              <w:rPr>
                <w:sz w:val="20"/>
                <w:szCs w:val="20"/>
                <w:lang w:eastAsia="tr-TR"/>
              </w:rPr>
              <w:t>6.483,00</w:t>
            </w:r>
          </w:p>
        </w:tc>
        <w:tc>
          <w:tcPr>
            <w:tcW w:w="920" w:type="dxa"/>
            <w:tcBorders>
              <w:left w:val="single" w:sz="4" w:space="0" w:color="000000"/>
              <w:bottom w:val="single" w:sz="4" w:space="0" w:color="000000"/>
            </w:tcBorders>
            <w:shd w:val="clear" w:color="auto" w:fill="auto"/>
            <w:vAlign w:val="center"/>
          </w:tcPr>
          <w:p w14:paraId="0CADC144"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00DC0ED2"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15313BD9"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1CD1B818" w14:textId="77777777" w:rsidR="00620BBA" w:rsidRDefault="00620BBA" w:rsidP="00EA368C">
            <w:pPr>
              <w:snapToGrid w:val="0"/>
              <w:jc w:val="right"/>
              <w:rPr>
                <w:sz w:val="20"/>
                <w:szCs w:val="20"/>
                <w:lang w:eastAsia="tr-TR"/>
              </w:rPr>
            </w:pPr>
          </w:p>
        </w:tc>
      </w:tr>
      <w:tr w:rsidR="00620BBA" w14:paraId="2649334B" w14:textId="77777777" w:rsidTr="00EA368C">
        <w:trPr>
          <w:trHeight w:val="262"/>
        </w:trPr>
        <w:tc>
          <w:tcPr>
            <w:tcW w:w="631" w:type="dxa"/>
            <w:tcBorders>
              <w:left w:val="single" w:sz="4" w:space="0" w:color="000000"/>
              <w:bottom w:val="single" w:sz="4" w:space="0" w:color="000000"/>
            </w:tcBorders>
            <w:shd w:val="clear" w:color="auto" w:fill="auto"/>
            <w:vAlign w:val="center"/>
          </w:tcPr>
          <w:p w14:paraId="1D3D2090" w14:textId="77777777" w:rsidR="00620BBA" w:rsidRDefault="00620BBA" w:rsidP="00EA368C">
            <w:pPr>
              <w:jc w:val="center"/>
              <w:rPr>
                <w:sz w:val="20"/>
                <w:szCs w:val="20"/>
                <w:lang w:eastAsia="tr-TR"/>
              </w:rPr>
            </w:pPr>
            <w:r>
              <w:rPr>
                <w:sz w:val="20"/>
                <w:szCs w:val="20"/>
                <w:lang w:eastAsia="tr-TR"/>
              </w:rPr>
              <w:t>03.4</w:t>
            </w:r>
          </w:p>
        </w:tc>
        <w:tc>
          <w:tcPr>
            <w:tcW w:w="2204" w:type="dxa"/>
            <w:tcBorders>
              <w:left w:val="single" w:sz="4" w:space="0" w:color="000000"/>
              <w:bottom w:val="single" w:sz="4" w:space="0" w:color="000000"/>
            </w:tcBorders>
            <w:shd w:val="clear" w:color="auto" w:fill="auto"/>
            <w:vAlign w:val="center"/>
          </w:tcPr>
          <w:p w14:paraId="4D16E3C7" w14:textId="77777777" w:rsidR="00620BBA" w:rsidRDefault="00620BBA" w:rsidP="00EA368C">
            <w:pPr>
              <w:rPr>
                <w:sz w:val="20"/>
                <w:szCs w:val="20"/>
                <w:lang w:eastAsia="tr-TR"/>
              </w:rPr>
            </w:pPr>
            <w:r>
              <w:rPr>
                <w:sz w:val="20"/>
                <w:szCs w:val="20"/>
                <w:lang w:eastAsia="tr-TR"/>
              </w:rPr>
              <w:t>Görev Giderleri</w:t>
            </w:r>
          </w:p>
        </w:tc>
        <w:tc>
          <w:tcPr>
            <w:tcW w:w="993" w:type="dxa"/>
            <w:tcBorders>
              <w:left w:val="single" w:sz="4" w:space="0" w:color="000000"/>
              <w:bottom w:val="single" w:sz="4" w:space="0" w:color="000000"/>
            </w:tcBorders>
            <w:shd w:val="clear" w:color="auto" w:fill="auto"/>
            <w:vAlign w:val="center"/>
          </w:tcPr>
          <w:p w14:paraId="022D38FA"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1BEF8B5D" w14:textId="77777777" w:rsidR="00620BBA" w:rsidRDefault="00620BBA" w:rsidP="00EA368C">
            <w:pPr>
              <w:snapToGrid w:val="0"/>
              <w:jc w:val="right"/>
              <w:rPr>
                <w:sz w:val="20"/>
                <w:szCs w:val="20"/>
                <w:lang w:eastAsia="tr-TR"/>
              </w:rPr>
            </w:pPr>
            <w:r>
              <w:rPr>
                <w:sz w:val="20"/>
                <w:szCs w:val="20"/>
                <w:lang w:eastAsia="tr-TR"/>
              </w:rPr>
              <w:t>10.485,00</w:t>
            </w:r>
          </w:p>
        </w:tc>
        <w:tc>
          <w:tcPr>
            <w:tcW w:w="920" w:type="dxa"/>
            <w:tcBorders>
              <w:left w:val="single" w:sz="4" w:space="0" w:color="000000"/>
              <w:bottom w:val="single" w:sz="4" w:space="0" w:color="000000"/>
            </w:tcBorders>
            <w:shd w:val="clear" w:color="auto" w:fill="auto"/>
            <w:vAlign w:val="center"/>
          </w:tcPr>
          <w:p w14:paraId="4FC23FA2"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6A101A51"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06CE87EC"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C410AD4" w14:textId="77777777" w:rsidR="00620BBA" w:rsidRDefault="00620BBA" w:rsidP="00EA368C">
            <w:pPr>
              <w:snapToGrid w:val="0"/>
              <w:jc w:val="right"/>
              <w:rPr>
                <w:sz w:val="20"/>
                <w:szCs w:val="20"/>
                <w:lang w:eastAsia="tr-TR"/>
              </w:rPr>
            </w:pPr>
          </w:p>
        </w:tc>
      </w:tr>
      <w:tr w:rsidR="00620BBA" w14:paraId="34A67590" w14:textId="77777777" w:rsidTr="00EA368C">
        <w:trPr>
          <w:trHeight w:val="262"/>
        </w:trPr>
        <w:tc>
          <w:tcPr>
            <w:tcW w:w="631" w:type="dxa"/>
            <w:tcBorders>
              <w:left w:val="single" w:sz="4" w:space="0" w:color="000000"/>
              <w:bottom w:val="single" w:sz="4" w:space="0" w:color="000000"/>
            </w:tcBorders>
            <w:shd w:val="clear" w:color="auto" w:fill="auto"/>
            <w:vAlign w:val="center"/>
          </w:tcPr>
          <w:p w14:paraId="61419AA3" w14:textId="77777777" w:rsidR="00620BBA" w:rsidRDefault="00620BBA" w:rsidP="00EA368C">
            <w:pPr>
              <w:jc w:val="center"/>
              <w:rPr>
                <w:sz w:val="20"/>
                <w:szCs w:val="20"/>
                <w:lang w:eastAsia="tr-TR"/>
              </w:rPr>
            </w:pPr>
            <w:r>
              <w:rPr>
                <w:sz w:val="20"/>
                <w:szCs w:val="20"/>
                <w:lang w:eastAsia="tr-TR"/>
              </w:rPr>
              <w:t>03.5</w:t>
            </w:r>
          </w:p>
        </w:tc>
        <w:tc>
          <w:tcPr>
            <w:tcW w:w="2204" w:type="dxa"/>
            <w:tcBorders>
              <w:left w:val="single" w:sz="4" w:space="0" w:color="000000"/>
              <w:bottom w:val="single" w:sz="4" w:space="0" w:color="000000"/>
            </w:tcBorders>
            <w:shd w:val="clear" w:color="auto" w:fill="auto"/>
            <w:vAlign w:val="center"/>
          </w:tcPr>
          <w:p w14:paraId="2CD6499D" w14:textId="77777777" w:rsidR="00620BBA" w:rsidRDefault="00620BBA" w:rsidP="00EA368C">
            <w:pPr>
              <w:rPr>
                <w:sz w:val="20"/>
                <w:szCs w:val="20"/>
                <w:lang w:eastAsia="tr-TR"/>
              </w:rPr>
            </w:pPr>
            <w:r>
              <w:rPr>
                <w:sz w:val="20"/>
                <w:szCs w:val="20"/>
                <w:lang w:eastAsia="tr-TR"/>
              </w:rPr>
              <w:t>Hizmet Alımları</w:t>
            </w:r>
          </w:p>
        </w:tc>
        <w:tc>
          <w:tcPr>
            <w:tcW w:w="993" w:type="dxa"/>
            <w:tcBorders>
              <w:left w:val="single" w:sz="4" w:space="0" w:color="000000"/>
              <w:bottom w:val="single" w:sz="4" w:space="0" w:color="000000"/>
            </w:tcBorders>
            <w:shd w:val="clear" w:color="auto" w:fill="auto"/>
            <w:vAlign w:val="center"/>
          </w:tcPr>
          <w:p w14:paraId="33D2E32E"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3C6218B4"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1A5A85B0"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1DC771AE"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0760D14B"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2849DCC0" w14:textId="77777777" w:rsidR="00620BBA" w:rsidRDefault="00620BBA" w:rsidP="00EA368C">
            <w:pPr>
              <w:snapToGrid w:val="0"/>
              <w:jc w:val="right"/>
              <w:rPr>
                <w:sz w:val="20"/>
                <w:szCs w:val="20"/>
                <w:lang w:eastAsia="tr-TR"/>
              </w:rPr>
            </w:pPr>
          </w:p>
        </w:tc>
      </w:tr>
      <w:tr w:rsidR="00620BBA" w14:paraId="62B711CA" w14:textId="77777777" w:rsidTr="00EA368C">
        <w:trPr>
          <w:trHeight w:val="262"/>
        </w:trPr>
        <w:tc>
          <w:tcPr>
            <w:tcW w:w="631" w:type="dxa"/>
            <w:tcBorders>
              <w:left w:val="single" w:sz="4" w:space="0" w:color="000000"/>
              <w:bottom w:val="single" w:sz="4" w:space="0" w:color="000000"/>
            </w:tcBorders>
            <w:shd w:val="clear" w:color="auto" w:fill="auto"/>
            <w:vAlign w:val="center"/>
          </w:tcPr>
          <w:p w14:paraId="70F8D78C" w14:textId="77777777" w:rsidR="00620BBA" w:rsidRDefault="00620BBA" w:rsidP="00EA368C">
            <w:pPr>
              <w:jc w:val="center"/>
              <w:rPr>
                <w:sz w:val="20"/>
                <w:szCs w:val="20"/>
                <w:lang w:eastAsia="tr-TR"/>
              </w:rPr>
            </w:pPr>
            <w:r>
              <w:rPr>
                <w:sz w:val="20"/>
                <w:szCs w:val="20"/>
                <w:lang w:eastAsia="tr-TR"/>
              </w:rPr>
              <w:t>03.6</w:t>
            </w:r>
          </w:p>
        </w:tc>
        <w:tc>
          <w:tcPr>
            <w:tcW w:w="2204" w:type="dxa"/>
            <w:tcBorders>
              <w:left w:val="single" w:sz="4" w:space="0" w:color="000000"/>
              <w:bottom w:val="single" w:sz="4" w:space="0" w:color="000000"/>
            </w:tcBorders>
            <w:shd w:val="clear" w:color="auto" w:fill="auto"/>
            <w:vAlign w:val="center"/>
          </w:tcPr>
          <w:p w14:paraId="15720595" w14:textId="77777777" w:rsidR="00620BBA" w:rsidRDefault="00620BBA" w:rsidP="00EA368C">
            <w:pPr>
              <w:rPr>
                <w:sz w:val="20"/>
                <w:szCs w:val="20"/>
                <w:lang w:eastAsia="tr-TR"/>
              </w:rPr>
            </w:pPr>
            <w:r>
              <w:rPr>
                <w:sz w:val="20"/>
                <w:szCs w:val="20"/>
                <w:lang w:eastAsia="tr-TR"/>
              </w:rPr>
              <w:t>Temsil ve Tanıtma Giderleri</w:t>
            </w:r>
          </w:p>
        </w:tc>
        <w:tc>
          <w:tcPr>
            <w:tcW w:w="993" w:type="dxa"/>
            <w:tcBorders>
              <w:left w:val="single" w:sz="4" w:space="0" w:color="000000"/>
              <w:bottom w:val="single" w:sz="4" w:space="0" w:color="000000"/>
            </w:tcBorders>
            <w:shd w:val="clear" w:color="auto" w:fill="auto"/>
            <w:vAlign w:val="center"/>
          </w:tcPr>
          <w:p w14:paraId="524CD203"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68218F5C"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6A85A731"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246BFCC9"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5DCD79C5"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2EC550BC" w14:textId="77777777" w:rsidR="00620BBA" w:rsidRDefault="00620BBA" w:rsidP="00EA368C">
            <w:pPr>
              <w:snapToGrid w:val="0"/>
              <w:jc w:val="right"/>
              <w:rPr>
                <w:sz w:val="20"/>
                <w:szCs w:val="20"/>
                <w:lang w:eastAsia="tr-TR"/>
              </w:rPr>
            </w:pPr>
          </w:p>
        </w:tc>
      </w:tr>
      <w:tr w:rsidR="00620BBA" w14:paraId="598ABFC3" w14:textId="77777777" w:rsidTr="00EA368C">
        <w:trPr>
          <w:trHeight w:val="262"/>
        </w:trPr>
        <w:tc>
          <w:tcPr>
            <w:tcW w:w="631" w:type="dxa"/>
            <w:tcBorders>
              <w:left w:val="single" w:sz="4" w:space="0" w:color="000000"/>
              <w:bottom w:val="single" w:sz="4" w:space="0" w:color="000000"/>
            </w:tcBorders>
            <w:shd w:val="clear" w:color="auto" w:fill="auto"/>
            <w:vAlign w:val="center"/>
          </w:tcPr>
          <w:p w14:paraId="243255E4" w14:textId="77777777" w:rsidR="00620BBA" w:rsidRDefault="00620BBA" w:rsidP="00EA368C">
            <w:pPr>
              <w:jc w:val="center"/>
              <w:rPr>
                <w:sz w:val="20"/>
                <w:szCs w:val="20"/>
                <w:lang w:eastAsia="tr-TR"/>
              </w:rPr>
            </w:pPr>
            <w:r>
              <w:rPr>
                <w:sz w:val="20"/>
                <w:szCs w:val="20"/>
                <w:lang w:eastAsia="tr-TR"/>
              </w:rPr>
              <w:t>03.7</w:t>
            </w:r>
          </w:p>
        </w:tc>
        <w:tc>
          <w:tcPr>
            <w:tcW w:w="2204" w:type="dxa"/>
            <w:tcBorders>
              <w:left w:val="single" w:sz="4" w:space="0" w:color="000000"/>
              <w:bottom w:val="single" w:sz="4" w:space="0" w:color="000000"/>
            </w:tcBorders>
            <w:shd w:val="clear" w:color="auto" w:fill="auto"/>
            <w:vAlign w:val="center"/>
          </w:tcPr>
          <w:p w14:paraId="3A15C7B2" w14:textId="77777777" w:rsidR="00620BBA" w:rsidRDefault="00620BBA" w:rsidP="00EA368C">
            <w:pPr>
              <w:rPr>
                <w:sz w:val="20"/>
                <w:szCs w:val="20"/>
                <w:lang w:eastAsia="tr-TR"/>
              </w:rPr>
            </w:pPr>
            <w:r>
              <w:rPr>
                <w:sz w:val="20"/>
                <w:szCs w:val="20"/>
                <w:lang w:eastAsia="tr-TR"/>
              </w:rPr>
              <w:t>Menkul Mal, Gayri Maddi Hak Alım, Bakım ve Onarım Giderleri</w:t>
            </w:r>
          </w:p>
        </w:tc>
        <w:tc>
          <w:tcPr>
            <w:tcW w:w="993" w:type="dxa"/>
            <w:tcBorders>
              <w:left w:val="single" w:sz="4" w:space="0" w:color="000000"/>
              <w:bottom w:val="single" w:sz="4" w:space="0" w:color="000000"/>
            </w:tcBorders>
            <w:shd w:val="clear" w:color="auto" w:fill="auto"/>
            <w:vAlign w:val="center"/>
          </w:tcPr>
          <w:p w14:paraId="709AD685"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7F24AADE"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3CBBFEE9"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132EF8A7"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0C05E780"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598EE241" w14:textId="77777777" w:rsidR="00620BBA" w:rsidRDefault="00620BBA" w:rsidP="00EA368C">
            <w:pPr>
              <w:snapToGrid w:val="0"/>
              <w:jc w:val="right"/>
              <w:rPr>
                <w:sz w:val="20"/>
                <w:szCs w:val="20"/>
                <w:lang w:eastAsia="tr-TR"/>
              </w:rPr>
            </w:pPr>
          </w:p>
        </w:tc>
      </w:tr>
      <w:tr w:rsidR="00620BBA" w14:paraId="5493AC06" w14:textId="77777777" w:rsidTr="00EA368C">
        <w:trPr>
          <w:trHeight w:val="262"/>
        </w:trPr>
        <w:tc>
          <w:tcPr>
            <w:tcW w:w="631" w:type="dxa"/>
            <w:tcBorders>
              <w:left w:val="single" w:sz="4" w:space="0" w:color="000000"/>
              <w:bottom w:val="single" w:sz="4" w:space="0" w:color="000000"/>
            </w:tcBorders>
            <w:shd w:val="clear" w:color="auto" w:fill="auto"/>
            <w:vAlign w:val="center"/>
          </w:tcPr>
          <w:p w14:paraId="3AEB881D" w14:textId="77777777" w:rsidR="00620BBA" w:rsidRDefault="00620BBA" w:rsidP="00EA368C">
            <w:pPr>
              <w:jc w:val="center"/>
              <w:rPr>
                <w:sz w:val="20"/>
                <w:szCs w:val="20"/>
                <w:lang w:eastAsia="tr-TR"/>
              </w:rPr>
            </w:pPr>
            <w:r>
              <w:rPr>
                <w:sz w:val="20"/>
                <w:szCs w:val="20"/>
                <w:lang w:eastAsia="tr-TR"/>
              </w:rPr>
              <w:t>03.8</w:t>
            </w:r>
          </w:p>
        </w:tc>
        <w:tc>
          <w:tcPr>
            <w:tcW w:w="2204" w:type="dxa"/>
            <w:tcBorders>
              <w:left w:val="single" w:sz="4" w:space="0" w:color="000000"/>
              <w:bottom w:val="single" w:sz="4" w:space="0" w:color="000000"/>
            </w:tcBorders>
            <w:shd w:val="clear" w:color="auto" w:fill="auto"/>
            <w:vAlign w:val="center"/>
          </w:tcPr>
          <w:p w14:paraId="78D18611" w14:textId="77777777" w:rsidR="00620BBA" w:rsidRDefault="00620BBA" w:rsidP="00EA368C">
            <w:pPr>
              <w:rPr>
                <w:sz w:val="20"/>
                <w:szCs w:val="20"/>
                <w:lang w:eastAsia="tr-TR"/>
              </w:rPr>
            </w:pPr>
            <w:r>
              <w:rPr>
                <w:sz w:val="20"/>
                <w:szCs w:val="20"/>
                <w:lang w:eastAsia="tr-TR"/>
              </w:rPr>
              <w:t xml:space="preserve">Gayrimenkul Mal Bakım ve Onarım Giderleri </w:t>
            </w:r>
          </w:p>
        </w:tc>
        <w:tc>
          <w:tcPr>
            <w:tcW w:w="993" w:type="dxa"/>
            <w:tcBorders>
              <w:left w:val="single" w:sz="4" w:space="0" w:color="000000"/>
              <w:bottom w:val="single" w:sz="4" w:space="0" w:color="000000"/>
            </w:tcBorders>
            <w:shd w:val="clear" w:color="auto" w:fill="auto"/>
            <w:vAlign w:val="center"/>
          </w:tcPr>
          <w:p w14:paraId="19112999"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427589F4"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323A3866"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7E9263F6"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5111DC70"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5428922" w14:textId="77777777" w:rsidR="00620BBA" w:rsidRDefault="00620BBA" w:rsidP="00EA368C">
            <w:pPr>
              <w:snapToGrid w:val="0"/>
              <w:jc w:val="right"/>
              <w:rPr>
                <w:sz w:val="20"/>
                <w:szCs w:val="20"/>
                <w:lang w:eastAsia="tr-TR"/>
              </w:rPr>
            </w:pPr>
          </w:p>
        </w:tc>
      </w:tr>
      <w:tr w:rsidR="00620BBA" w14:paraId="7CF0DCC3" w14:textId="77777777" w:rsidTr="00EA368C">
        <w:trPr>
          <w:trHeight w:val="262"/>
        </w:trPr>
        <w:tc>
          <w:tcPr>
            <w:tcW w:w="631" w:type="dxa"/>
            <w:tcBorders>
              <w:left w:val="single" w:sz="4" w:space="0" w:color="000000"/>
              <w:bottom w:val="single" w:sz="4" w:space="0" w:color="000000"/>
            </w:tcBorders>
            <w:shd w:val="clear" w:color="auto" w:fill="auto"/>
            <w:vAlign w:val="center"/>
          </w:tcPr>
          <w:p w14:paraId="403B57BE" w14:textId="77777777" w:rsidR="00620BBA" w:rsidRDefault="00620BBA" w:rsidP="00EA368C">
            <w:pPr>
              <w:jc w:val="center"/>
              <w:rPr>
                <w:sz w:val="20"/>
                <w:szCs w:val="20"/>
                <w:lang w:eastAsia="tr-TR"/>
              </w:rPr>
            </w:pPr>
            <w:r>
              <w:rPr>
                <w:sz w:val="20"/>
                <w:szCs w:val="20"/>
                <w:lang w:eastAsia="tr-TR"/>
              </w:rPr>
              <w:t>03.9</w:t>
            </w:r>
          </w:p>
        </w:tc>
        <w:tc>
          <w:tcPr>
            <w:tcW w:w="2204" w:type="dxa"/>
            <w:tcBorders>
              <w:left w:val="single" w:sz="4" w:space="0" w:color="000000"/>
            </w:tcBorders>
            <w:shd w:val="clear" w:color="auto" w:fill="auto"/>
            <w:vAlign w:val="center"/>
          </w:tcPr>
          <w:p w14:paraId="3FA1EDA3" w14:textId="77777777" w:rsidR="00620BBA" w:rsidRDefault="00620BBA" w:rsidP="00EA368C">
            <w:pPr>
              <w:rPr>
                <w:sz w:val="20"/>
                <w:szCs w:val="20"/>
                <w:lang w:eastAsia="tr-TR"/>
              </w:rPr>
            </w:pPr>
            <w:r>
              <w:rPr>
                <w:sz w:val="20"/>
                <w:szCs w:val="20"/>
                <w:lang w:eastAsia="tr-TR"/>
              </w:rPr>
              <w:t xml:space="preserve">Tedavi ve Cenaze Giderleri </w:t>
            </w:r>
          </w:p>
        </w:tc>
        <w:tc>
          <w:tcPr>
            <w:tcW w:w="993" w:type="dxa"/>
            <w:tcBorders>
              <w:left w:val="single" w:sz="4" w:space="0" w:color="000000"/>
              <w:bottom w:val="single" w:sz="4" w:space="0" w:color="000000"/>
            </w:tcBorders>
            <w:shd w:val="clear" w:color="auto" w:fill="auto"/>
            <w:vAlign w:val="center"/>
          </w:tcPr>
          <w:p w14:paraId="42266958"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56A43AB8"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756D984E"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0878E505"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20F6ADE3"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279925E" w14:textId="77777777" w:rsidR="00620BBA" w:rsidRDefault="00620BBA" w:rsidP="00EA368C">
            <w:pPr>
              <w:snapToGrid w:val="0"/>
              <w:jc w:val="right"/>
              <w:rPr>
                <w:sz w:val="20"/>
                <w:szCs w:val="20"/>
                <w:lang w:eastAsia="tr-TR"/>
              </w:rPr>
            </w:pPr>
          </w:p>
        </w:tc>
      </w:tr>
      <w:tr w:rsidR="00620BBA" w14:paraId="3DE94360" w14:textId="77777777" w:rsidTr="00EA368C">
        <w:trPr>
          <w:trHeight w:val="279"/>
        </w:trPr>
        <w:tc>
          <w:tcPr>
            <w:tcW w:w="631" w:type="dxa"/>
            <w:tcBorders>
              <w:left w:val="single" w:sz="4" w:space="0" w:color="000000"/>
              <w:bottom w:val="single" w:sz="4" w:space="0" w:color="000000"/>
            </w:tcBorders>
            <w:shd w:val="clear" w:color="auto" w:fill="auto"/>
            <w:vAlign w:val="center"/>
          </w:tcPr>
          <w:p w14:paraId="3F522305" w14:textId="77777777" w:rsidR="00620BBA" w:rsidRDefault="00620BBA" w:rsidP="00EA368C">
            <w:pPr>
              <w:jc w:val="center"/>
              <w:rPr>
                <w:b/>
                <w:bCs/>
                <w:sz w:val="20"/>
                <w:szCs w:val="20"/>
                <w:lang w:eastAsia="tr-TR"/>
              </w:rPr>
            </w:pPr>
            <w:r>
              <w:rPr>
                <w:b/>
                <w:bCs/>
                <w:sz w:val="20"/>
                <w:szCs w:val="20"/>
                <w:lang w:eastAsia="tr-TR"/>
              </w:rPr>
              <w:t>05</w:t>
            </w:r>
          </w:p>
        </w:tc>
        <w:tc>
          <w:tcPr>
            <w:tcW w:w="2204" w:type="dxa"/>
            <w:tcBorders>
              <w:top w:val="single" w:sz="4" w:space="0" w:color="000000"/>
              <w:left w:val="single" w:sz="4" w:space="0" w:color="000000"/>
              <w:bottom w:val="single" w:sz="4" w:space="0" w:color="000000"/>
            </w:tcBorders>
            <w:shd w:val="clear" w:color="auto" w:fill="auto"/>
            <w:vAlign w:val="center"/>
          </w:tcPr>
          <w:p w14:paraId="4D164C29" w14:textId="77777777" w:rsidR="00620BBA" w:rsidRDefault="00620BBA" w:rsidP="00EA368C">
            <w:pPr>
              <w:rPr>
                <w:b/>
                <w:bCs/>
                <w:sz w:val="20"/>
                <w:szCs w:val="20"/>
                <w:lang w:eastAsia="tr-TR"/>
              </w:rPr>
            </w:pPr>
            <w:r>
              <w:rPr>
                <w:b/>
                <w:bCs/>
                <w:sz w:val="20"/>
                <w:szCs w:val="20"/>
                <w:lang w:eastAsia="tr-TR"/>
              </w:rPr>
              <w:t>Cari Transferler</w:t>
            </w:r>
          </w:p>
        </w:tc>
        <w:tc>
          <w:tcPr>
            <w:tcW w:w="993" w:type="dxa"/>
            <w:tcBorders>
              <w:left w:val="single" w:sz="4" w:space="0" w:color="000000"/>
              <w:bottom w:val="single" w:sz="4" w:space="0" w:color="000000"/>
            </w:tcBorders>
            <w:shd w:val="clear" w:color="auto" w:fill="auto"/>
            <w:vAlign w:val="center"/>
          </w:tcPr>
          <w:p w14:paraId="6B749676" w14:textId="77777777" w:rsidR="00620BBA" w:rsidRDefault="00620BBA" w:rsidP="00EA368C">
            <w:pPr>
              <w:snapToGrid w:val="0"/>
              <w:jc w:val="right"/>
              <w:rPr>
                <w:b/>
                <w:bCs/>
                <w:sz w:val="20"/>
                <w:szCs w:val="20"/>
                <w:lang w:eastAsia="tr-TR"/>
              </w:rPr>
            </w:pPr>
          </w:p>
        </w:tc>
        <w:tc>
          <w:tcPr>
            <w:tcW w:w="1018" w:type="dxa"/>
            <w:tcBorders>
              <w:left w:val="single" w:sz="4" w:space="0" w:color="000000"/>
              <w:bottom w:val="single" w:sz="4" w:space="0" w:color="000000"/>
            </w:tcBorders>
            <w:shd w:val="clear" w:color="auto" w:fill="auto"/>
            <w:vAlign w:val="center"/>
          </w:tcPr>
          <w:p w14:paraId="72BD1756" w14:textId="77777777" w:rsidR="00620BBA" w:rsidRDefault="00620BBA" w:rsidP="00EA368C">
            <w:pPr>
              <w:snapToGrid w:val="0"/>
              <w:jc w:val="right"/>
              <w:rPr>
                <w:b/>
                <w:bCs/>
                <w:sz w:val="20"/>
                <w:szCs w:val="20"/>
                <w:lang w:eastAsia="tr-TR"/>
              </w:rPr>
            </w:pPr>
            <w:r>
              <w:rPr>
                <w:b/>
                <w:bCs/>
                <w:sz w:val="20"/>
                <w:szCs w:val="20"/>
                <w:lang w:eastAsia="tr-TR"/>
              </w:rPr>
              <w:t>-</w:t>
            </w:r>
          </w:p>
        </w:tc>
        <w:tc>
          <w:tcPr>
            <w:tcW w:w="920" w:type="dxa"/>
            <w:tcBorders>
              <w:left w:val="single" w:sz="4" w:space="0" w:color="000000"/>
              <w:bottom w:val="single" w:sz="4" w:space="0" w:color="000000"/>
            </w:tcBorders>
            <w:shd w:val="clear" w:color="auto" w:fill="auto"/>
            <w:vAlign w:val="center"/>
          </w:tcPr>
          <w:p w14:paraId="5B3542CA"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255025A9"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auto"/>
            <w:vAlign w:val="center"/>
          </w:tcPr>
          <w:p w14:paraId="0EC19BEA"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487197B" w14:textId="77777777" w:rsidR="00620BBA" w:rsidRDefault="00620BBA" w:rsidP="00EA368C">
            <w:pPr>
              <w:snapToGrid w:val="0"/>
              <w:jc w:val="right"/>
              <w:rPr>
                <w:b/>
                <w:bCs/>
                <w:sz w:val="20"/>
                <w:szCs w:val="20"/>
                <w:lang w:eastAsia="tr-TR"/>
              </w:rPr>
            </w:pPr>
          </w:p>
        </w:tc>
      </w:tr>
      <w:tr w:rsidR="00620BBA" w14:paraId="1534CD31" w14:textId="77777777" w:rsidTr="00EA368C">
        <w:trPr>
          <w:trHeight w:val="279"/>
        </w:trPr>
        <w:tc>
          <w:tcPr>
            <w:tcW w:w="631" w:type="dxa"/>
            <w:tcBorders>
              <w:left w:val="single" w:sz="4" w:space="0" w:color="000000"/>
              <w:bottom w:val="single" w:sz="4" w:space="0" w:color="000000"/>
            </w:tcBorders>
            <w:shd w:val="clear" w:color="auto" w:fill="auto"/>
            <w:vAlign w:val="center"/>
          </w:tcPr>
          <w:p w14:paraId="38CA7C7D" w14:textId="77777777" w:rsidR="00620BBA" w:rsidRDefault="00620BBA" w:rsidP="00EA368C">
            <w:pPr>
              <w:jc w:val="center"/>
              <w:rPr>
                <w:b/>
                <w:bCs/>
                <w:sz w:val="20"/>
                <w:szCs w:val="20"/>
                <w:lang w:eastAsia="tr-TR"/>
              </w:rPr>
            </w:pPr>
            <w:r>
              <w:rPr>
                <w:b/>
                <w:bCs/>
                <w:sz w:val="20"/>
                <w:szCs w:val="20"/>
                <w:lang w:eastAsia="tr-TR"/>
              </w:rPr>
              <w:t>06</w:t>
            </w:r>
          </w:p>
        </w:tc>
        <w:tc>
          <w:tcPr>
            <w:tcW w:w="2204" w:type="dxa"/>
            <w:tcBorders>
              <w:left w:val="single" w:sz="4" w:space="0" w:color="000000"/>
              <w:bottom w:val="single" w:sz="4" w:space="0" w:color="000000"/>
            </w:tcBorders>
            <w:shd w:val="clear" w:color="auto" w:fill="auto"/>
            <w:vAlign w:val="center"/>
          </w:tcPr>
          <w:p w14:paraId="4B168D3E" w14:textId="77777777" w:rsidR="00620BBA" w:rsidRDefault="00620BBA" w:rsidP="00EA368C">
            <w:pPr>
              <w:rPr>
                <w:b/>
                <w:bCs/>
                <w:sz w:val="20"/>
                <w:szCs w:val="20"/>
                <w:lang w:eastAsia="tr-TR"/>
              </w:rPr>
            </w:pPr>
            <w:r>
              <w:rPr>
                <w:b/>
                <w:bCs/>
                <w:sz w:val="20"/>
                <w:szCs w:val="20"/>
                <w:lang w:eastAsia="tr-TR"/>
              </w:rPr>
              <w:t>Sermaye Giderleri</w:t>
            </w:r>
          </w:p>
        </w:tc>
        <w:tc>
          <w:tcPr>
            <w:tcW w:w="993" w:type="dxa"/>
            <w:tcBorders>
              <w:left w:val="single" w:sz="4" w:space="0" w:color="000000"/>
              <w:bottom w:val="single" w:sz="4" w:space="0" w:color="000000"/>
            </w:tcBorders>
            <w:shd w:val="clear" w:color="auto" w:fill="auto"/>
            <w:vAlign w:val="center"/>
          </w:tcPr>
          <w:p w14:paraId="3B356874" w14:textId="77777777" w:rsidR="00620BBA" w:rsidRDefault="00620BBA" w:rsidP="00EA368C">
            <w:pPr>
              <w:snapToGrid w:val="0"/>
              <w:jc w:val="right"/>
              <w:rPr>
                <w:b/>
                <w:bCs/>
                <w:sz w:val="20"/>
                <w:szCs w:val="20"/>
                <w:lang w:eastAsia="tr-TR"/>
              </w:rPr>
            </w:pPr>
          </w:p>
        </w:tc>
        <w:tc>
          <w:tcPr>
            <w:tcW w:w="1018" w:type="dxa"/>
            <w:tcBorders>
              <w:left w:val="single" w:sz="4" w:space="0" w:color="000000"/>
              <w:bottom w:val="single" w:sz="4" w:space="0" w:color="000000"/>
            </w:tcBorders>
            <w:shd w:val="clear" w:color="auto" w:fill="auto"/>
            <w:vAlign w:val="center"/>
          </w:tcPr>
          <w:p w14:paraId="0AF4F752" w14:textId="77777777" w:rsidR="00620BBA" w:rsidRDefault="00620BBA" w:rsidP="00EA368C">
            <w:pPr>
              <w:snapToGrid w:val="0"/>
              <w:jc w:val="right"/>
              <w:rPr>
                <w:b/>
                <w:bCs/>
                <w:sz w:val="20"/>
                <w:szCs w:val="20"/>
                <w:lang w:eastAsia="tr-TR"/>
              </w:rPr>
            </w:pPr>
            <w:r>
              <w:rPr>
                <w:b/>
                <w:bCs/>
                <w:sz w:val="20"/>
                <w:szCs w:val="20"/>
                <w:lang w:eastAsia="tr-TR"/>
              </w:rPr>
              <w:t>-</w:t>
            </w:r>
          </w:p>
        </w:tc>
        <w:tc>
          <w:tcPr>
            <w:tcW w:w="920" w:type="dxa"/>
            <w:tcBorders>
              <w:left w:val="single" w:sz="4" w:space="0" w:color="000000"/>
              <w:bottom w:val="single" w:sz="4" w:space="0" w:color="000000"/>
            </w:tcBorders>
            <w:shd w:val="clear" w:color="auto" w:fill="auto"/>
            <w:vAlign w:val="center"/>
          </w:tcPr>
          <w:p w14:paraId="72C0BBB5"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66EE146D"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auto"/>
            <w:vAlign w:val="center"/>
          </w:tcPr>
          <w:p w14:paraId="5692753C"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4BA85E41" w14:textId="77777777" w:rsidR="00620BBA" w:rsidRDefault="00620BBA" w:rsidP="00EA368C">
            <w:pPr>
              <w:snapToGrid w:val="0"/>
              <w:jc w:val="right"/>
              <w:rPr>
                <w:b/>
                <w:bCs/>
                <w:sz w:val="20"/>
                <w:szCs w:val="20"/>
                <w:lang w:eastAsia="tr-TR"/>
              </w:rPr>
            </w:pPr>
          </w:p>
        </w:tc>
      </w:tr>
      <w:tr w:rsidR="00620BBA" w14:paraId="6371F7F7" w14:textId="77777777" w:rsidTr="00EA368C">
        <w:trPr>
          <w:trHeight w:val="262"/>
        </w:trPr>
        <w:tc>
          <w:tcPr>
            <w:tcW w:w="631" w:type="dxa"/>
            <w:tcBorders>
              <w:left w:val="single" w:sz="4" w:space="0" w:color="000000"/>
              <w:bottom w:val="single" w:sz="4" w:space="0" w:color="000000"/>
            </w:tcBorders>
            <w:shd w:val="clear" w:color="auto" w:fill="auto"/>
            <w:vAlign w:val="center"/>
          </w:tcPr>
          <w:p w14:paraId="25B081A8" w14:textId="77777777" w:rsidR="00620BBA" w:rsidRDefault="00620BBA" w:rsidP="00EA368C">
            <w:pPr>
              <w:jc w:val="center"/>
              <w:rPr>
                <w:sz w:val="20"/>
                <w:szCs w:val="20"/>
                <w:lang w:eastAsia="tr-TR"/>
              </w:rPr>
            </w:pPr>
            <w:r>
              <w:rPr>
                <w:sz w:val="20"/>
                <w:szCs w:val="20"/>
                <w:lang w:eastAsia="tr-TR"/>
              </w:rPr>
              <w:t>06.1</w:t>
            </w:r>
          </w:p>
        </w:tc>
        <w:tc>
          <w:tcPr>
            <w:tcW w:w="2204" w:type="dxa"/>
            <w:tcBorders>
              <w:left w:val="single" w:sz="4" w:space="0" w:color="000000"/>
              <w:bottom w:val="single" w:sz="4" w:space="0" w:color="000000"/>
            </w:tcBorders>
            <w:shd w:val="clear" w:color="auto" w:fill="auto"/>
            <w:vAlign w:val="center"/>
          </w:tcPr>
          <w:p w14:paraId="7F6ACDFD" w14:textId="77777777" w:rsidR="00620BBA" w:rsidRDefault="00620BBA" w:rsidP="00EA368C">
            <w:pPr>
              <w:rPr>
                <w:sz w:val="20"/>
                <w:szCs w:val="20"/>
                <w:lang w:eastAsia="tr-TR"/>
              </w:rPr>
            </w:pPr>
            <w:r>
              <w:rPr>
                <w:sz w:val="20"/>
                <w:szCs w:val="20"/>
                <w:lang w:eastAsia="tr-TR"/>
              </w:rPr>
              <w:t>Mamul Mal Alımları</w:t>
            </w:r>
          </w:p>
        </w:tc>
        <w:tc>
          <w:tcPr>
            <w:tcW w:w="993" w:type="dxa"/>
            <w:tcBorders>
              <w:left w:val="single" w:sz="4" w:space="0" w:color="000000"/>
              <w:bottom w:val="single" w:sz="4" w:space="0" w:color="000000"/>
            </w:tcBorders>
            <w:shd w:val="clear" w:color="auto" w:fill="auto"/>
            <w:vAlign w:val="center"/>
          </w:tcPr>
          <w:p w14:paraId="3F6D5972"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610D520A"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57112B7D"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48BE3CCA"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452EFE2E"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36D9FAA9" w14:textId="77777777" w:rsidR="00620BBA" w:rsidRDefault="00620BBA" w:rsidP="00EA368C">
            <w:pPr>
              <w:snapToGrid w:val="0"/>
              <w:jc w:val="right"/>
              <w:rPr>
                <w:sz w:val="20"/>
                <w:szCs w:val="20"/>
                <w:lang w:eastAsia="tr-TR"/>
              </w:rPr>
            </w:pPr>
          </w:p>
        </w:tc>
      </w:tr>
      <w:tr w:rsidR="00620BBA" w14:paraId="169F1B03" w14:textId="77777777" w:rsidTr="00EA368C">
        <w:trPr>
          <w:trHeight w:val="262"/>
        </w:trPr>
        <w:tc>
          <w:tcPr>
            <w:tcW w:w="631" w:type="dxa"/>
            <w:tcBorders>
              <w:left w:val="single" w:sz="4" w:space="0" w:color="000000"/>
              <w:bottom w:val="single" w:sz="4" w:space="0" w:color="000000"/>
            </w:tcBorders>
            <w:shd w:val="clear" w:color="auto" w:fill="auto"/>
            <w:vAlign w:val="center"/>
          </w:tcPr>
          <w:p w14:paraId="26429F04" w14:textId="77777777" w:rsidR="00620BBA" w:rsidRDefault="00620BBA" w:rsidP="00EA368C">
            <w:pPr>
              <w:jc w:val="center"/>
              <w:rPr>
                <w:sz w:val="20"/>
                <w:szCs w:val="20"/>
                <w:lang w:eastAsia="tr-TR"/>
              </w:rPr>
            </w:pPr>
            <w:r>
              <w:rPr>
                <w:sz w:val="20"/>
                <w:szCs w:val="20"/>
                <w:lang w:eastAsia="tr-TR"/>
              </w:rPr>
              <w:t>06.3</w:t>
            </w:r>
          </w:p>
        </w:tc>
        <w:tc>
          <w:tcPr>
            <w:tcW w:w="2204" w:type="dxa"/>
            <w:tcBorders>
              <w:left w:val="single" w:sz="4" w:space="0" w:color="000000"/>
              <w:bottom w:val="single" w:sz="4" w:space="0" w:color="000000"/>
            </w:tcBorders>
            <w:shd w:val="clear" w:color="auto" w:fill="auto"/>
            <w:vAlign w:val="center"/>
          </w:tcPr>
          <w:p w14:paraId="64DB1F96" w14:textId="77777777" w:rsidR="00620BBA" w:rsidRDefault="00620BBA" w:rsidP="00EA368C">
            <w:pPr>
              <w:rPr>
                <w:sz w:val="20"/>
                <w:szCs w:val="20"/>
                <w:lang w:eastAsia="tr-TR"/>
              </w:rPr>
            </w:pPr>
            <w:r>
              <w:rPr>
                <w:sz w:val="20"/>
                <w:szCs w:val="20"/>
                <w:lang w:eastAsia="tr-TR"/>
              </w:rPr>
              <w:t>Gayri Maddi Hak Alımları</w:t>
            </w:r>
          </w:p>
        </w:tc>
        <w:tc>
          <w:tcPr>
            <w:tcW w:w="993" w:type="dxa"/>
            <w:tcBorders>
              <w:left w:val="single" w:sz="4" w:space="0" w:color="000000"/>
              <w:bottom w:val="single" w:sz="4" w:space="0" w:color="000000"/>
            </w:tcBorders>
            <w:shd w:val="clear" w:color="auto" w:fill="auto"/>
            <w:vAlign w:val="center"/>
          </w:tcPr>
          <w:p w14:paraId="4557B41B"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50A537E4"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6D5DF5A0"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48A4E61F"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791D1BC9"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6CBFD6C4" w14:textId="77777777" w:rsidR="00620BBA" w:rsidRDefault="00620BBA" w:rsidP="00EA368C">
            <w:pPr>
              <w:snapToGrid w:val="0"/>
              <w:jc w:val="right"/>
              <w:rPr>
                <w:sz w:val="20"/>
                <w:szCs w:val="20"/>
                <w:lang w:eastAsia="tr-TR"/>
              </w:rPr>
            </w:pPr>
          </w:p>
        </w:tc>
      </w:tr>
      <w:tr w:rsidR="00620BBA" w14:paraId="4316978E" w14:textId="77777777" w:rsidTr="00EA368C">
        <w:trPr>
          <w:trHeight w:val="262"/>
        </w:trPr>
        <w:tc>
          <w:tcPr>
            <w:tcW w:w="631" w:type="dxa"/>
            <w:tcBorders>
              <w:left w:val="single" w:sz="4" w:space="0" w:color="000000"/>
              <w:bottom w:val="single" w:sz="4" w:space="0" w:color="000000"/>
            </w:tcBorders>
            <w:shd w:val="clear" w:color="auto" w:fill="auto"/>
            <w:vAlign w:val="center"/>
          </w:tcPr>
          <w:p w14:paraId="70DBF4AA" w14:textId="77777777" w:rsidR="00620BBA" w:rsidRDefault="00620BBA" w:rsidP="00EA368C">
            <w:pPr>
              <w:jc w:val="center"/>
              <w:rPr>
                <w:sz w:val="20"/>
                <w:szCs w:val="20"/>
                <w:lang w:eastAsia="tr-TR"/>
              </w:rPr>
            </w:pPr>
            <w:r>
              <w:rPr>
                <w:sz w:val="20"/>
                <w:szCs w:val="20"/>
                <w:lang w:eastAsia="tr-TR"/>
              </w:rPr>
              <w:t>06.4</w:t>
            </w:r>
          </w:p>
        </w:tc>
        <w:tc>
          <w:tcPr>
            <w:tcW w:w="2204" w:type="dxa"/>
            <w:tcBorders>
              <w:left w:val="single" w:sz="4" w:space="0" w:color="000000"/>
              <w:bottom w:val="single" w:sz="4" w:space="0" w:color="000000"/>
            </w:tcBorders>
            <w:shd w:val="clear" w:color="auto" w:fill="auto"/>
            <w:vAlign w:val="center"/>
          </w:tcPr>
          <w:p w14:paraId="41460EE6" w14:textId="77777777" w:rsidR="00620BBA" w:rsidRDefault="00620BBA" w:rsidP="00EA368C">
            <w:pPr>
              <w:rPr>
                <w:sz w:val="20"/>
                <w:szCs w:val="20"/>
                <w:lang w:eastAsia="tr-TR"/>
              </w:rPr>
            </w:pPr>
            <w:r>
              <w:rPr>
                <w:sz w:val="20"/>
                <w:szCs w:val="20"/>
                <w:lang w:eastAsia="tr-TR"/>
              </w:rPr>
              <w:t>Gayrimenkul Alımları ve Kamulaştırma</w:t>
            </w:r>
          </w:p>
        </w:tc>
        <w:tc>
          <w:tcPr>
            <w:tcW w:w="993" w:type="dxa"/>
            <w:tcBorders>
              <w:left w:val="single" w:sz="4" w:space="0" w:color="000000"/>
              <w:bottom w:val="single" w:sz="4" w:space="0" w:color="000000"/>
            </w:tcBorders>
            <w:shd w:val="clear" w:color="auto" w:fill="auto"/>
            <w:vAlign w:val="center"/>
          </w:tcPr>
          <w:p w14:paraId="37B6722F"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6D474CBD"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6357DC6E"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3CB045D9"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51746029"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7899E5EC" w14:textId="77777777" w:rsidR="00620BBA" w:rsidRDefault="00620BBA" w:rsidP="00EA368C">
            <w:pPr>
              <w:snapToGrid w:val="0"/>
              <w:jc w:val="right"/>
              <w:rPr>
                <w:sz w:val="20"/>
                <w:szCs w:val="20"/>
                <w:lang w:eastAsia="tr-TR"/>
              </w:rPr>
            </w:pPr>
          </w:p>
        </w:tc>
      </w:tr>
      <w:tr w:rsidR="00620BBA" w14:paraId="69CA2600" w14:textId="77777777" w:rsidTr="00EA368C">
        <w:trPr>
          <w:trHeight w:val="262"/>
        </w:trPr>
        <w:tc>
          <w:tcPr>
            <w:tcW w:w="631" w:type="dxa"/>
            <w:tcBorders>
              <w:left w:val="single" w:sz="4" w:space="0" w:color="000000"/>
              <w:bottom w:val="single" w:sz="4" w:space="0" w:color="000000"/>
            </w:tcBorders>
            <w:shd w:val="clear" w:color="auto" w:fill="auto"/>
            <w:vAlign w:val="center"/>
          </w:tcPr>
          <w:p w14:paraId="54C0F023" w14:textId="77777777" w:rsidR="00620BBA" w:rsidRDefault="00620BBA" w:rsidP="00EA368C">
            <w:pPr>
              <w:jc w:val="center"/>
              <w:rPr>
                <w:sz w:val="20"/>
                <w:szCs w:val="20"/>
                <w:lang w:eastAsia="tr-TR"/>
              </w:rPr>
            </w:pPr>
            <w:r>
              <w:rPr>
                <w:sz w:val="20"/>
                <w:szCs w:val="20"/>
                <w:lang w:eastAsia="tr-TR"/>
              </w:rPr>
              <w:t>06.5</w:t>
            </w:r>
          </w:p>
        </w:tc>
        <w:tc>
          <w:tcPr>
            <w:tcW w:w="2204" w:type="dxa"/>
            <w:tcBorders>
              <w:left w:val="single" w:sz="4" w:space="0" w:color="000000"/>
              <w:bottom w:val="single" w:sz="4" w:space="0" w:color="000000"/>
            </w:tcBorders>
            <w:shd w:val="clear" w:color="auto" w:fill="auto"/>
            <w:vAlign w:val="center"/>
          </w:tcPr>
          <w:p w14:paraId="08C9487C" w14:textId="77777777" w:rsidR="00620BBA" w:rsidRDefault="00620BBA" w:rsidP="00EA368C">
            <w:pPr>
              <w:rPr>
                <w:sz w:val="20"/>
                <w:szCs w:val="20"/>
                <w:lang w:eastAsia="tr-TR"/>
              </w:rPr>
            </w:pPr>
            <w:r>
              <w:rPr>
                <w:sz w:val="20"/>
                <w:szCs w:val="20"/>
                <w:lang w:eastAsia="tr-TR"/>
              </w:rPr>
              <w:t>Gayrimenkul Sermaye Üretim Giderleri</w:t>
            </w:r>
          </w:p>
        </w:tc>
        <w:tc>
          <w:tcPr>
            <w:tcW w:w="993" w:type="dxa"/>
            <w:tcBorders>
              <w:left w:val="single" w:sz="4" w:space="0" w:color="000000"/>
              <w:bottom w:val="single" w:sz="4" w:space="0" w:color="000000"/>
            </w:tcBorders>
            <w:shd w:val="clear" w:color="auto" w:fill="auto"/>
            <w:vAlign w:val="center"/>
          </w:tcPr>
          <w:p w14:paraId="2CEE6163"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501AF07A"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3488462C"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6AF8D542"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671A258F"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711FBE08" w14:textId="77777777" w:rsidR="00620BBA" w:rsidRDefault="00620BBA" w:rsidP="00EA368C">
            <w:pPr>
              <w:snapToGrid w:val="0"/>
              <w:jc w:val="right"/>
              <w:rPr>
                <w:sz w:val="20"/>
                <w:szCs w:val="20"/>
                <w:lang w:eastAsia="tr-TR"/>
              </w:rPr>
            </w:pPr>
          </w:p>
        </w:tc>
      </w:tr>
      <w:tr w:rsidR="00620BBA" w14:paraId="31C9B8F2" w14:textId="77777777" w:rsidTr="00EA368C">
        <w:trPr>
          <w:trHeight w:val="262"/>
        </w:trPr>
        <w:tc>
          <w:tcPr>
            <w:tcW w:w="631" w:type="dxa"/>
            <w:tcBorders>
              <w:left w:val="single" w:sz="4" w:space="0" w:color="000000"/>
              <w:bottom w:val="single" w:sz="4" w:space="0" w:color="000000"/>
            </w:tcBorders>
            <w:shd w:val="clear" w:color="auto" w:fill="auto"/>
            <w:vAlign w:val="center"/>
          </w:tcPr>
          <w:p w14:paraId="0B20B9D3" w14:textId="77777777" w:rsidR="00620BBA" w:rsidRDefault="00620BBA" w:rsidP="00EA368C">
            <w:pPr>
              <w:jc w:val="center"/>
              <w:rPr>
                <w:sz w:val="20"/>
                <w:szCs w:val="20"/>
                <w:lang w:eastAsia="tr-TR"/>
              </w:rPr>
            </w:pPr>
            <w:r>
              <w:rPr>
                <w:sz w:val="20"/>
                <w:szCs w:val="20"/>
                <w:lang w:eastAsia="tr-TR"/>
              </w:rPr>
              <w:t>06.6</w:t>
            </w:r>
          </w:p>
        </w:tc>
        <w:tc>
          <w:tcPr>
            <w:tcW w:w="2204" w:type="dxa"/>
            <w:tcBorders>
              <w:left w:val="single" w:sz="4" w:space="0" w:color="000000"/>
              <w:bottom w:val="single" w:sz="4" w:space="0" w:color="000000"/>
            </w:tcBorders>
            <w:shd w:val="clear" w:color="auto" w:fill="auto"/>
            <w:vAlign w:val="center"/>
          </w:tcPr>
          <w:p w14:paraId="018595BE" w14:textId="77777777" w:rsidR="00620BBA" w:rsidRDefault="00620BBA" w:rsidP="00EA368C">
            <w:pPr>
              <w:rPr>
                <w:sz w:val="20"/>
                <w:szCs w:val="20"/>
                <w:lang w:eastAsia="tr-TR"/>
              </w:rPr>
            </w:pPr>
            <w:r>
              <w:rPr>
                <w:sz w:val="20"/>
                <w:szCs w:val="20"/>
                <w:lang w:eastAsia="tr-TR"/>
              </w:rPr>
              <w:t>Menkul Mal Büyük Onarım Giderleri</w:t>
            </w:r>
          </w:p>
        </w:tc>
        <w:tc>
          <w:tcPr>
            <w:tcW w:w="993" w:type="dxa"/>
            <w:tcBorders>
              <w:left w:val="single" w:sz="4" w:space="0" w:color="000000"/>
              <w:bottom w:val="single" w:sz="4" w:space="0" w:color="000000"/>
            </w:tcBorders>
            <w:shd w:val="clear" w:color="auto" w:fill="auto"/>
            <w:vAlign w:val="center"/>
          </w:tcPr>
          <w:p w14:paraId="7CCE5570"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12B0AB78"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1EAECA53"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3294A0AE"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0AE4F47A"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0C83A7D1" w14:textId="77777777" w:rsidR="00620BBA" w:rsidRDefault="00620BBA" w:rsidP="00EA368C">
            <w:pPr>
              <w:snapToGrid w:val="0"/>
              <w:jc w:val="right"/>
              <w:rPr>
                <w:sz w:val="20"/>
                <w:szCs w:val="20"/>
                <w:lang w:eastAsia="tr-TR"/>
              </w:rPr>
            </w:pPr>
          </w:p>
        </w:tc>
      </w:tr>
      <w:tr w:rsidR="00620BBA" w14:paraId="06EA6CE9" w14:textId="77777777" w:rsidTr="00EA368C">
        <w:trPr>
          <w:trHeight w:val="262"/>
        </w:trPr>
        <w:tc>
          <w:tcPr>
            <w:tcW w:w="631" w:type="dxa"/>
            <w:tcBorders>
              <w:left w:val="single" w:sz="4" w:space="0" w:color="000000"/>
              <w:bottom w:val="single" w:sz="4" w:space="0" w:color="000000"/>
            </w:tcBorders>
            <w:shd w:val="clear" w:color="auto" w:fill="auto"/>
            <w:vAlign w:val="center"/>
          </w:tcPr>
          <w:p w14:paraId="22C8E259" w14:textId="77777777" w:rsidR="00620BBA" w:rsidRDefault="00620BBA" w:rsidP="00EA368C">
            <w:pPr>
              <w:jc w:val="center"/>
              <w:rPr>
                <w:sz w:val="20"/>
                <w:szCs w:val="20"/>
                <w:lang w:eastAsia="tr-TR"/>
              </w:rPr>
            </w:pPr>
            <w:r>
              <w:rPr>
                <w:sz w:val="20"/>
                <w:szCs w:val="20"/>
                <w:lang w:eastAsia="tr-TR"/>
              </w:rPr>
              <w:t>06.7</w:t>
            </w:r>
          </w:p>
        </w:tc>
        <w:tc>
          <w:tcPr>
            <w:tcW w:w="2204" w:type="dxa"/>
            <w:tcBorders>
              <w:left w:val="single" w:sz="4" w:space="0" w:color="000000"/>
              <w:bottom w:val="single" w:sz="4" w:space="0" w:color="000000"/>
            </w:tcBorders>
            <w:shd w:val="clear" w:color="auto" w:fill="auto"/>
            <w:vAlign w:val="center"/>
          </w:tcPr>
          <w:p w14:paraId="0FA04049" w14:textId="77777777" w:rsidR="00620BBA" w:rsidRDefault="00620BBA" w:rsidP="00EA368C">
            <w:pPr>
              <w:rPr>
                <w:sz w:val="20"/>
                <w:szCs w:val="20"/>
                <w:lang w:eastAsia="tr-TR"/>
              </w:rPr>
            </w:pPr>
            <w:r>
              <w:rPr>
                <w:sz w:val="20"/>
                <w:szCs w:val="20"/>
                <w:lang w:eastAsia="tr-TR"/>
              </w:rPr>
              <w:t>Gayrimenkul Büyük Onarım Giderleri</w:t>
            </w:r>
          </w:p>
        </w:tc>
        <w:tc>
          <w:tcPr>
            <w:tcW w:w="993" w:type="dxa"/>
            <w:tcBorders>
              <w:left w:val="single" w:sz="4" w:space="0" w:color="000000"/>
              <w:bottom w:val="single" w:sz="4" w:space="0" w:color="000000"/>
            </w:tcBorders>
            <w:shd w:val="clear" w:color="auto" w:fill="auto"/>
            <w:vAlign w:val="center"/>
          </w:tcPr>
          <w:p w14:paraId="11CEDCBB" w14:textId="77777777" w:rsidR="00620BBA" w:rsidRDefault="00620BBA" w:rsidP="00EA368C">
            <w:pPr>
              <w:snapToGrid w:val="0"/>
              <w:jc w:val="right"/>
              <w:rPr>
                <w:sz w:val="20"/>
                <w:szCs w:val="20"/>
                <w:lang w:eastAsia="tr-TR"/>
              </w:rPr>
            </w:pPr>
          </w:p>
        </w:tc>
        <w:tc>
          <w:tcPr>
            <w:tcW w:w="1018" w:type="dxa"/>
            <w:tcBorders>
              <w:left w:val="single" w:sz="4" w:space="0" w:color="000000"/>
              <w:bottom w:val="single" w:sz="4" w:space="0" w:color="000000"/>
            </w:tcBorders>
            <w:shd w:val="clear" w:color="auto" w:fill="auto"/>
            <w:vAlign w:val="center"/>
          </w:tcPr>
          <w:p w14:paraId="47F6ABDA" w14:textId="77777777" w:rsidR="00620BBA" w:rsidRDefault="00620BBA" w:rsidP="00EA368C">
            <w:pPr>
              <w:snapToGrid w:val="0"/>
              <w:jc w:val="right"/>
              <w:rPr>
                <w:sz w:val="20"/>
                <w:szCs w:val="20"/>
                <w:lang w:eastAsia="tr-TR"/>
              </w:rPr>
            </w:pPr>
            <w:r>
              <w:rPr>
                <w:sz w:val="20"/>
                <w:szCs w:val="20"/>
                <w:lang w:eastAsia="tr-TR"/>
              </w:rPr>
              <w:t>-</w:t>
            </w:r>
          </w:p>
        </w:tc>
        <w:tc>
          <w:tcPr>
            <w:tcW w:w="920" w:type="dxa"/>
            <w:tcBorders>
              <w:left w:val="single" w:sz="4" w:space="0" w:color="000000"/>
              <w:bottom w:val="single" w:sz="4" w:space="0" w:color="000000"/>
            </w:tcBorders>
            <w:shd w:val="clear" w:color="auto" w:fill="auto"/>
            <w:vAlign w:val="center"/>
          </w:tcPr>
          <w:p w14:paraId="5D2BB3B1" w14:textId="77777777" w:rsidR="00620BBA" w:rsidRDefault="00620BBA" w:rsidP="00EA368C">
            <w:pPr>
              <w:snapToGrid w:val="0"/>
              <w:jc w:val="right"/>
              <w:rPr>
                <w:sz w:val="20"/>
                <w:szCs w:val="20"/>
                <w:lang w:eastAsia="tr-TR"/>
              </w:rPr>
            </w:pPr>
          </w:p>
        </w:tc>
        <w:tc>
          <w:tcPr>
            <w:tcW w:w="1050" w:type="dxa"/>
            <w:gridSpan w:val="2"/>
            <w:tcBorders>
              <w:left w:val="single" w:sz="4" w:space="0" w:color="000000"/>
              <w:bottom w:val="single" w:sz="4" w:space="0" w:color="000000"/>
            </w:tcBorders>
            <w:shd w:val="clear" w:color="auto" w:fill="auto"/>
            <w:vAlign w:val="center"/>
          </w:tcPr>
          <w:p w14:paraId="709983E9" w14:textId="77777777" w:rsidR="00620BBA" w:rsidRDefault="00620BBA" w:rsidP="00EA368C">
            <w:pPr>
              <w:snapToGrid w:val="0"/>
              <w:jc w:val="right"/>
              <w:rPr>
                <w:sz w:val="20"/>
                <w:szCs w:val="20"/>
                <w:lang w:eastAsia="tr-TR"/>
              </w:rPr>
            </w:pPr>
          </w:p>
        </w:tc>
        <w:tc>
          <w:tcPr>
            <w:tcW w:w="1122" w:type="dxa"/>
            <w:tcBorders>
              <w:left w:val="single" w:sz="4" w:space="0" w:color="000000"/>
              <w:bottom w:val="single" w:sz="4" w:space="0" w:color="000000"/>
            </w:tcBorders>
            <w:shd w:val="clear" w:color="auto" w:fill="auto"/>
            <w:vAlign w:val="center"/>
          </w:tcPr>
          <w:p w14:paraId="4C667017" w14:textId="77777777" w:rsidR="00620BBA" w:rsidRDefault="00620BBA" w:rsidP="00EA368C">
            <w:pPr>
              <w:snapToGrid w:val="0"/>
              <w:jc w:val="right"/>
              <w:rPr>
                <w:sz w:val="20"/>
                <w:szCs w:val="20"/>
                <w:lang w:eastAsia="tr-TR"/>
              </w:rPr>
            </w:pPr>
          </w:p>
        </w:tc>
        <w:tc>
          <w:tcPr>
            <w:tcW w:w="1276" w:type="dxa"/>
            <w:tcBorders>
              <w:left w:val="single" w:sz="4" w:space="0" w:color="000000"/>
              <w:bottom w:val="single" w:sz="4" w:space="0" w:color="000000"/>
              <w:right w:val="single" w:sz="4" w:space="0" w:color="000000"/>
            </w:tcBorders>
            <w:shd w:val="clear" w:color="auto" w:fill="auto"/>
            <w:vAlign w:val="center"/>
          </w:tcPr>
          <w:p w14:paraId="10E6F24F" w14:textId="77777777" w:rsidR="00620BBA" w:rsidRDefault="00620BBA" w:rsidP="00EA368C">
            <w:pPr>
              <w:snapToGrid w:val="0"/>
              <w:jc w:val="right"/>
              <w:rPr>
                <w:sz w:val="20"/>
                <w:szCs w:val="20"/>
                <w:lang w:eastAsia="tr-TR"/>
              </w:rPr>
            </w:pPr>
          </w:p>
        </w:tc>
      </w:tr>
      <w:tr w:rsidR="00620BBA" w14:paraId="233C243A"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6A60E090" w14:textId="77777777" w:rsidR="00620BBA" w:rsidRDefault="00620BBA" w:rsidP="00EA368C">
            <w:pPr>
              <w:rPr>
                <w:b/>
                <w:bCs/>
                <w:sz w:val="20"/>
                <w:szCs w:val="20"/>
                <w:lang w:eastAsia="tr-TR"/>
              </w:rPr>
            </w:pPr>
            <w:r>
              <w:rPr>
                <w:b/>
                <w:bCs/>
                <w:sz w:val="20"/>
                <w:szCs w:val="20"/>
                <w:lang w:eastAsia="tr-TR"/>
              </w:rPr>
              <w:t>Bütçe Ödeneği Toplamı</w:t>
            </w:r>
          </w:p>
        </w:tc>
        <w:tc>
          <w:tcPr>
            <w:tcW w:w="993" w:type="dxa"/>
            <w:tcBorders>
              <w:left w:val="single" w:sz="4" w:space="0" w:color="000000"/>
              <w:bottom w:val="single" w:sz="4" w:space="0" w:color="000000"/>
            </w:tcBorders>
            <w:shd w:val="clear" w:color="auto" w:fill="969696"/>
            <w:vAlign w:val="center"/>
          </w:tcPr>
          <w:p w14:paraId="2193DDD0" w14:textId="77777777" w:rsidR="00620BBA" w:rsidRDefault="00620BBA" w:rsidP="00EA368C">
            <w:pPr>
              <w:snapToGrid w:val="0"/>
              <w:jc w:val="right"/>
              <w:rPr>
                <w:b/>
                <w:bCs/>
                <w:sz w:val="20"/>
                <w:szCs w:val="20"/>
                <w:lang w:eastAsia="tr-TR"/>
              </w:rPr>
            </w:pPr>
          </w:p>
        </w:tc>
        <w:tc>
          <w:tcPr>
            <w:tcW w:w="1018" w:type="dxa"/>
            <w:tcBorders>
              <w:left w:val="single" w:sz="4" w:space="0" w:color="000000"/>
              <w:bottom w:val="single" w:sz="4" w:space="0" w:color="000000"/>
            </w:tcBorders>
            <w:shd w:val="clear" w:color="auto" w:fill="969696"/>
            <w:vAlign w:val="center"/>
          </w:tcPr>
          <w:p w14:paraId="40B144D0" w14:textId="77777777" w:rsidR="00620BBA" w:rsidRDefault="00620BBA" w:rsidP="00EA368C">
            <w:pPr>
              <w:snapToGrid w:val="0"/>
              <w:jc w:val="right"/>
              <w:rPr>
                <w:b/>
                <w:bCs/>
                <w:sz w:val="20"/>
                <w:szCs w:val="20"/>
                <w:lang w:eastAsia="tr-TR"/>
              </w:rPr>
            </w:pPr>
          </w:p>
        </w:tc>
        <w:tc>
          <w:tcPr>
            <w:tcW w:w="920" w:type="dxa"/>
            <w:tcBorders>
              <w:left w:val="single" w:sz="4" w:space="0" w:color="000000"/>
              <w:bottom w:val="single" w:sz="4" w:space="0" w:color="000000"/>
            </w:tcBorders>
            <w:shd w:val="clear" w:color="auto" w:fill="969696"/>
            <w:vAlign w:val="center"/>
          </w:tcPr>
          <w:p w14:paraId="6BA9A7A4" w14:textId="77777777" w:rsidR="00620BBA" w:rsidRDefault="00620BBA" w:rsidP="00EA368C">
            <w:pPr>
              <w:snapToGrid w:val="0"/>
              <w:jc w:val="right"/>
              <w:rPr>
                <w:b/>
                <w:bCs/>
                <w:sz w:val="20"/>
                <w:szCs w:val="20"/>
                <w:lang w:eastAsia="tr-TR"/>
              </w:rPr>
            </w:pPr>
          </w:p>
        </w:tc>
        <w:tc>
          <w:tcPr>
            <w:tcW w:w="1050" w:type="dxa"/>
            <w:gridSpan w:val="2"/>
            <w:tcBorders>
              <w:left w:val="single" w:sz="4" w:space="0" w:color="000000"/>
              <w:bottom w:val="single" w:sz="4" w:space="0" w:color="000000"/>
            </w:tcBorders>
            <w:shd w:val="clear" w:color="auto" w:fill="969696"/>
            <w:vAlign w:val="center"/>
          </w:tcPr>
          <w:p w14:paraId="669134BD" w14:textId="77777777" w:rsidR="00620BBA" w:rsidRDefault="00620BBA" w:rsidP="00EA368C">
            <w:pPr>
              <w:snapToGrid w:val="0"/>
              <w:jc w:val="right"/>
              <w:rPr>
                <w:b/>
                <w:bCs/>
                <w:sz w:val="20"/>
                <w:szCs w:val="20"/>
                <w:lang w:eastAsia="tr-TR"/>
              </w:rPr>
            </w:pPr>
          </w:p>
        </w:tc>
        <w:tc>
          <w:tcPr>
            <w:tcW w:w="1122" w:type="dxa"/>
            <w:tcBorders>
              <w:left w:val="single" w:sz="4" w:space="0" w:color="000000"/>
              <w:bottom w:val="single" w:sz="4" w:space="0" w:color="000000"/>
            </w:tcBorders>
            <w:shd w:val="clear" w:color="auto" w:fill="969696"/>
            <w:vAlign w:val="center"/>
          </w:tcPr>
          <w:p w14:paraId="6BA121BB" w14:textId="77777777" w:rsidR="00620BBA" w:rsidRDefault="00620BBA" w:rsidP="00EA368C">
            <w:pPr>
              <w:snapToGrid w:val="0"/>
              <w:jc w:val="right"/>
              <w:rPr>
                <w:b/>
                <w:bCs/>
                <w:sz w:val="20"/>
                <w:szCs w:val="20"/>
                <w:lang w:eastAsia="tr-TR"/>
              </w:rPr>
            </w:pPr>
          </w:p>
        </w:tc>
        <w:tc>
          <w:tcPr>
            <w:tcW w:w="1276" w:type="dxa"/>
            <w:tcBorders>
              <w:left w:val="single" w:sz="4" w:space="0" w:color="000000"/>
              <w:bottom w:val="single" w:sz="4" w:space="0" w:color="000000"/>
              <w:right w:val="single" w:sz="4" w:space="0" w:color="000000"/>
            </w:tcBorders>
            <w:shd w:val="clear" w:color="auto" w:fill="969696"/>
            <w:vAlign w:val="center"/>
          </w:tcPr>
          <w:p w14:paraId="1F97F26E" w14:textId="77777777" w:rsidR="00620BBA" w:rsidRDefault="00620BBA" w:rsidP="00EA368C">
            <w:pPr>
              <w:snapToGrid w:val="0"/>
              <w:jc w:val="right"/>
              <w:rPr>
                <w:b/>
                <w:bCs/>
                <w:sz w:val="20"/>
                <w:szCs w:val="20"/>
                <w:lang w:eastAsia="tr-TR"/>
              </w:rPr>
            </w:pPr>
          </w:p>
        </w:tc>
      </w:tr>
      <w:tr w:rsidR="00620BBA" w14:paraId="331A4846" w14:textId="77777777" w:rsidTr="00EA368C">
        <w:trPr>
          <w:trHeight w:val="241"/>
        </w:trPr>
        <w:tc>
          <w:tcPr>
            <w:tcW w:w="2835" w:type="dxa"/>
            <w:gridSpan w:val="2"/>
            <w:tcBorders>
              <w:top w:val="single" w:sz="4" w:space="0" w:color="000000"/>
              <w:left w:val="single" w:sz="4" w:space="0" w:color="000000"/>
              <w:bottom w:val="single" w:sz="4" w:space="0" w:color="000000"/>
            </w:tcBorders>
            <w:shd w:val="clear" w:color="auto" w:fill="auto"/>
            <w:vAlign w:val="center"/>
          </w:tcPr>
          <w:p w14:paraId="55469CBC" w14:textId="77777777" w:rsidR="00620BBA" w:rsidRDefault="00620BBA" w:rsidP="00EA368C">
            <w:pPr>
              <w:rPr>
                <w:b/>
                <w:bCs/>
                <w:sz w:val="20"/>
                <w:szCs w:val="20"/>
                <w:lang w:eastAsia="tr-TR"/>
              </w:rPr>
            </w:pPr>
            <w:r>
              <w:rPr>
                <w:b/>
                <w:bCs/>
                <w:sz w:val="20"/>
                <w:szCs w:val="20"/>
                <w:lang w:eastAsia="tr-TR"/>
              </w:rPr>
              <w:t>Diğer Yurt İçi Kaynaklar (Döner Sermaye,  ATGV, Yurtiçi Hibe vb.)</w:t>
            </w:r>
          </w:p>
        </w:tc>
        <w:tc>
          <w:tcPr>
            <w:tcW w:w="2940" w:type="dxa"/>
            <w:gridSpan w:val="4"/>
            <w:tcBorders>
              <w:top w:val="single" w:sz="4" w:space="0" w:color="000000"/>
              <w:left w:val="single" w:sz="4" w:space="0" w:color="000000"/>
              <w:bottom w:val="single" w:sz="4" w:space="0" w:color="000000"/>
            </w:tcBorders>
            <w:shd w:val="clear" w:color="auto" w:fill="auto"/>
            <w:vAlign w:val="center"/>
          </w:tcPr>
          <w:p w14:paraId="10F7C612" w14:textId="77777777" w:rsidR="00620BBA" w:rsidRDefault="00620BBA" w:rsidP="00EA368C">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7657FD" w14:textId="77777777" w:rsidR="00620BBA" w:rsidRDefault="00620BBA" w:rsidP="00EA368C">
            <w:pPr>
              <w:snapToGrid w:val="0"/>
              <w:jc w:val="right"/>
              <w:rPr>
                <w:b/>
                <w:bCs/>
                <w:sz w:val="20"/>
                <w:szCs w:val="20"/>
                <w:lang w:eastAsia="tr-TR"/>
              </w:rPr>
            </w:pPr>
          </w:p>
        </w:tc>
      </w:tr>
      <w:tr w:rsidR="00620BBA" w14:paraId="687E86BF"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auto"/>
            <w:vAlign w:val="center"/>
          </w:tcPr>
          <w:p w14:paraId="12536439" w14:textId="77777777" w:rsidR="00620BBA" w:rsidRDefault="00620BBA" w:rsidP="00EA368C">
            <w:pPr>
              <w:rPr>
                <w:b/>
                <w:bCs/>
                <w:sz w:val="20"/>
                <w:szCs w:val="20"/>
                <w:lang w:eastAsia="tr-TR"/>
              </w:rPr>
            </w:pPr>
            <w:r>
              <w:rPr>
                <w:b/>
                <w:bCs/>
                <w:sz w:val="20"/>
                <w:szCs w:val="20"/>
                <w:lang w:eastAsia="tr-TR"/>
              </w:rPr>
              <w:t>Yurt Dışı Kaynaklar (Yurtdışı Proje Hibesi vb.)</w:t>
            </w:r>
          </w:p>
        </w:tc>
        <w:tc>
          <w:tcPr>
            <w:tcW w:w="2940" w:type="dxa"/>
            <w:gridSpan w:val="4"/>
            <w:tcBorders>
              <w:top w:val="single" w:sz="4" w:space="0" w:color="000000"/>
              <w:left w:val="single" w:sz="4" w:space="0" w:color="000000"/>
              <w:bottom w:val="single" w:sz="4" w:space="0" w:color="000000"/>
            </w:tcBorders>
            <w:shd w:val="clear" w:color="auto" w:fill="auto"/>
            <w:vAlign w:val="center"/>
          </w:tcPr>
          <w:p w14:paraId="24389A6D" w14:textId="77777777" w:rsidR="00620BBA" w:rsidRDefault="00620BBA" w:rsidP="00EA368C">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891886" w14:textId="77777777" w:rsidR="00620BBA" w:rsidRDefault="00620BBA" w:rsidP="00EA368C">
            <w:pPr>
              <w:snapToGrid w:val="0"/>
              <w:jc w:val="right"/>
              <w:rPr>
                <w:b/>
                <w:bCs/>
                <w:sz w:val="20"/>
                <w:szCs w:val="20"/>
                <w:lang w:eastAsia="tr-TR"/>
              </w:rPr>
            </w:pPr>
          </w:p>
        </w:tc>
      </w:tr>
      <w:tr w:rsidR="00620BBA" w14:paraId="75750FD3"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590444D2" w14:textId="77777777" w:rsidR="00620BBA" w:rsidRDefault="00620BBA" w:rsidP="00EA368C">
            <w:pPr>
              <w:rPr>
                <w:b/>
                <w:bCs/>
                <w:sz w:val="20"/>
                <w:szCs w:val="20"/>
                <w:lang w:eastAsia="tr-TR"/>
              </w:rPr>
            </w:pPr>
            <w:r>
              <w:rPr>
                <w:b/>
                <w:bCs/>
                <w:sz w:val="20"/>
                <w:szCs w:val="20"/>
                <w:lang w:eastAsia="tr-TR"/>
              </w:rPr>
              <w:t>Bütçe Dışı Kaynak Toplamı</w:t>
            </w:r>
          </w:p>
        </w:tc>
        <w:tc>
          <w:tcPr>
            <w:tcW w:w="2940" w:type="dxa"/>
            <w:gridSpan w:val="4"/>
            <w:tcBorders>
              <w:top w:val="single" w:sz="4" w:space="0" w:color="000000"/>
              <w:left w:val="single" w:sz="4" w:space="0" w:color="000000"/>
              <w:bottom w:val="single" w:sz="4" w:space="0" w:color="000000"/>
            </w:tcBorders>
            <w:shd w:val="clear" w:color="auto" w:fill="969696"/>
            <w:vAlign w:val="center"/>
          </w:tcPr>
          <w:p w14:paraId="13D11AA9" w14:textId="77777777" w:rsidR="00620BBA" w:rsidRDefault="00620BBA" w:rsidP="00EA368C">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57F88E39" w14:textId="77777777" w:rsidR="00620BBA" w:rsidRDefault="00620BBA" w:rsidP="00EA368C">
            <w:pPr>
              <w:snapToGrid w:val="0"/>
              <w:jc w:val="right"/>
              <w:rPr>
                <w:b/>
                <w:bCs/>
                <w:sz w:val="20"/>
                <w:szCs w:val="20"/>
                <w:lang w:eastAsia="tr-TR"/>
              </w:rPr>
            </w:pPr>
          </w:p>
        </w:tc>
      </w:tr>
      <w:tr w:rsidR="00620BBA" w14:paraId="041EEFBA" w14:textId="77777777" w:rsidTr="00EA368C">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14:paraId="26ECF9CE" w14:textId="77777777" w:rsidR="00620BBA" w:rsidRDefault="00620BBA" w:rsidP="00EA368C">
            <w:pPr>
              <w:rPr>
                <w:b/>
                <w:bCs/>
                <w:sz w:val="20"/>
                <w:szCs w:val="20"/>
                <w:lang w:eastAsia="tr-TR"/>
              </w:rPr>
            </w:pPr>
            <w:r>
              <w:rPr>
                <w:b/>
                <w:bCs/>
                <w:sz w:val="20"/>
                <w:szCs w:val="20"/>
                <w:lang w:eastAsia="tr-TR"/>
              </w:rPr>
              <w:t>GENEL TOPLAM (Tahsis ve Harcama)</w:t>
            </w:r>
          </w:p>
        </w:tc>
        <w:tc>
          <w:tcPr>
            <w:tcW w:w="2940" w:type="dxa"/>
            <w:gridSpan w:val="4"/>
            <w:tcBorders>
              <w:top w:val="single" w:sz="4" w:space="0" w:color="000000"/>
              <w:left w:val="single" w:sz="4" w:space="0" w:color="000000"/>
              <w:bottom w:val="single" w:sz="4" w:space="0" w:color="000000"/>
            </w:tcBorders>
            <w:shd w:val="clear" w:color="auto" w:fill="969696"/>
            <w:vAlign w:val="center"/>
          </w:tcPr>
          <w:p w14:paraId="6C3819E4" w14:textId="77777777" w:rsidR="00620BBA" w:rsidRDefault="00620BBA" w:rsidP="00EA368C">
            <w:pPr>
              <w:snapToGrid w:val="0"/>
              <w:jc w:val="right"/>
              <w:rPr>
                <w:b/>
                <w:bCs/>
                <w:sz w:val="20"/>
                <w:szCs w:val="20"/>
                <w:lang w:eastAsia="tr-TR"/>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3F4639A9" w14:textId="77777777" w:rsidR="00620BBA" w:rsidRDefault="00620BBA" w:rsidP="00EA368C">
            <w:pPr>
              <w:snapToGrid w:val="0"/>
              <w:jc w:val="right"/>
              <w:rPr>
                <w:b/>
                <w:bCs/>
                <w:sz w:val="20"/>
                <w:szCs w:val="20"/>
                <w:lang w:eastAsia="tr-TR"/>
              </w:rPr>
            </w:pPr>
          </w:p>
        </w:tc>
      </w:tr>
    </w:tbl>
    <w:p w14:paraId="641C21F3" w14:textId="77777777" w:rsidR="003C5EF5" w:rsidRDefault="00EA368C" w:rsidP="00EA368C">
      <w:pPr>
        <w:keepNext/>
        <w:widowControl w:val="0"/>
        <w:tabs>
          <w:tab w:val="left" w:pos="1080"/>
        </w:tabs>
        <w:spacing w:before="240" w:after="60" w:line="240" w:lineRule="exact"/>
        <w:rPr>
          <w:b/>
        </w:rPr>
      </w:pPr>
      <w:r>
        <w:rPr>
          <w:b/>
        </w:rPr>
        <w:lastRenderedPageBreak/>
        <w:t xml:space="preserve">                     </w:t>
      </w:r>
    </w:p>
    <w:p w14:paraId="7FD28BA5" w14:textId="49794DF5" w:rsidR="00EA368C" w:rsidRPr="003C5EF5" w:rsidRDefault="003C5EF5" w:rsidP="00EA368C">
      <w:pPr>
        <w:keepNext/>
        <w:widowControl w:val="0"/>
        <w:tabs>
          <w:tab w:val="left" w:pos="1080"/>
        </w:tabs>
        <w:spacing w:before="240" w:after="60" w:line="240" w:lineRule="exact"/>
        <w:rPr>
          <w:b/>
        </w:rPr>
      </w:pPr>
      <w:r>
        <w:rPr>
          <w:b/>
        </w:rPr>
        <w:t xml:space="preserve">                  </w:t>
      </w:r>
      <w:r w:rsidR="00EA368C">
        <w:rPr>
          <w:b/>
        </w:rPr>
        <w:t xml:space="preserve">  </w:t>
      </w:r>
      <w:r w:rsidR="00EA368C">
        <w:rPr>
          <w:b/>
          <w:color w:val="C00000"/>
        </w:rPr>
        <w:t>TUZLUCA ADLİYESİ</w:t>
      </w:r>
    </w:p>
    <w:p w14:paraId="4B4424C3" w14:textId="77777777" w:rsidR="00EA368C" w:rsidRDefault="00EA368C" w:rsidP="00EA368C">
      <w:pPr>
        <w:spacing w:line="240" w:lineRule="exact"/>
      </w:pPr>
    </w:p>
    <w:p w14:paraId="1043355E" w14:textId="77777777" w:rsidR="00EA368C" w:rsidRDefault="00EA368C" w:rsidP="00EA368C">
      <w:pPr>
        <w:tabs>
          <w:tab w:val="left" w:pos="360"/>
        </w:tabs>
        <w:spacing w:line="240" w:lineRule="exact"/>
        <w:jc w:val="center"/>
        <w:rPr>
          <w:b/>
          <w:color w:val="FFFFFF"/>
        </w:rPr>
      </w:pPr>
      <w:r>
        <w:rPr>
          <w:b/>
        </w:rPr>
        <w:t>TUZLUCA ADLİYESİ 2020 YILI BÜTÇE TABLOSU</w:t>
      </w:r>
    </w:p>
    <w:p w14:paraId="7D631988" w14:textId="77777777" w:rsidR="00EA368C" w:rsidRDefault="00EA368C" w:rsidP="00EA368C">
      <w:pPr>
        <w:tabs>
          <w:tab w:val="left" w:pos="360"/>
        </w:tabs>
        <w:spacing w:line="240" w:lineRule="exact"/>
        <w:jc w:val="center"/>
        <w:rPr>
          <w:b/>
          <w:color w:val="FFFFFF"/>
        </w:rPr>
      </w:pPr>
    </w:p>
    <w:tbl>
      <w:tblPr>
        <w:tblW w:w="10229" w:type="dxa"/>
        <w:tblCellMar>
          <w:left w:w="70" w:type="dxa"/>
          <w:right w:w="70" w:type="dxa"/>
        </w:tblCellMar>
        <w:tblLook w:val="04A0" w:firstRow="1" w:lastRow="0" w:firstColumn="1" w:lastColumn="0" w:noHBand="0" w:noVBand="1"/>
      </w:tblPr>
      <w:tblGrid>
        <w:gridCol w:w="587"/>
        <w:gridCol w:w="1955"/>
        <w:gridCol w:w="1400"/>
        <w:gridCol w:w="1005"/>
        <w:gridCol w:w="893"/>
        <w:gridCol w:w="990"/>
        <w:gridCol w:w="914"/>
        <w:gridCol w:w="1085"/>
        <w:gridCol w:w="1400"/>
      </w:tblGrid>
      <w:tr w:rsidR="00EA368C" w14:paraId="10C42FA6" w14:textId="77777777" w:rsidTr="00EA368C">
        <w:trPr>
          <w:cantSplit/>
          <w:trHeight w:val="392"/>
        </w:trPr>
        <w:tc>
          <w:tcPr>
            <w:tcW w:w="2834" w:type="dxa"/>
            <w:gridSpan w:val="2"/>
            <w:vMerge w:val="restart"/>
            <w:tcBorders>
              <w:top w:val="single" w:sz="4" w:space="0" w:color="000000"/>
              <w:left w:val="single" w:sz="4" w:space="0" w:color="000000"/>
              <w:bottom w:val="single" w:sz="4" w:space="0" w:color="000000"/>
              <w:right w:val="single" w:sz="6" w:space="0" w:color="000000"/>
            </w:tcBorders>
            <w:shd w:val="clear" w:color="auto" w:fill="C00000"/>
            <w:vAlign w:val="center"/>
          </w:tcPr>
          <w:p w14:paraId="5DD7740F" w14:textId="77777777" w:rsidR="00EA368C" w:rsidRDefault="00EA368C" w:rsidP="00EA368C">
            <w:pPr>
              <w:spacing w:line="240" w:lineRule="exact"/>
              <w:jc w:val="center"/>
            </w:pPr>
            <w:r>
              <w:rPr>
                <w:b/>
                <w:color w:val="FFFFFF"/>
                <w:sz w:val="20"/>
              </w:rPr>
              <w:t>Ekonomik Kodlar</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C00000"/>
            <w:vAlign w:val="center"/>
          </w:tcPr>
          <w:p w14:paraId="2D8C54D1" w14:textId="77777777" w:rsidR="00EA368C" w:rsidRDefault="00EA368C" w:rsidP="00EA368C">
            <w:pPr>
              <w:spacing w:line="240" w:lineRule="exact"/>
              <w:jc w:val="center"/>
            </w:pPr>
            <w:r>
              <w:rPr>
                <w:b/>
                <w:color w:val="FFFFFF"/>
                <w:sz w:val="20"/>
              </w:rPr>
              <w:t>Tahsis Edilen</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7B9EA8F1" w14:textId="77777777" w:rsidR="00EA368C" w:rsidRDefault="00EA368C" w:rsidP="00EA368C">
            <w:pPr>
              <w:spacing w:line="240" w:lineRule="exact"/>
              <w:jc w:val="center"/>
            </w:pPr>
            <w:r>
              <w:rPr>
                <w:b/>
                <w:color w:val="FFFFFF"/>
                <w:sz w:val="20"/>
              </w:rPr>
              <w:t>Harcama</w:t>
            </w:r>
          </w:p>
        </w:tc>
      </w:tr>
      <w:tr w:rsidR="00EA368C" w14:paraId="535644C8" w14:textId="77777777" w:rsidTr="00EA368C">
        <w:trPr>
          <w:trHeight w:val="326"/>
        </w:trPr>
        <w:tc>
          <w:tcPr>
            <w:tcW w:w="2834" w:type="dxa"/>
            <w:gridSpan w:val="2"/>
            <w:vMerge/>
            <w:tcBorders>
              <w:top w:val="single" w:sz="4" w:space="0" w:color="000000"/>
              <w:left w:val="single" w:sz="4" w:space="0" w:color="000000"/>
              <w:bottom w:val="single" w:sz="4" w:space="0" w:color="000000"/>
              <w:right w:val="single" w:sz="6" w:space="0" w:color="000000"/>
            </w:tcBorders>
            <w:shd w:val="clear" w:color="auto" w:fill="C00000"/>
            <w:vAlign w:val="center"/>
          </w:tcPr>
          <w:p w14:paraId="51649DCA" w14:textId="77777777" w:rsidR="00EA368C" w:rsidRDefault="00EA368C" w:rsidP="00EA368C">
            <w:pPr>
              <w:spacing w:after="200" w:line="276" w:lineRule="exact"/>
              <w:rPr>
                <w:rFonts w:eastAsia="Calibri" w:cs="Calibri"/>
              </w:rPr>
            </w:pPr>
          </w:p>
        </w:tc>
        <w:tc>
          <w:tcPr>
            <w:tcW w:w="993" w:type="dxa"/>
            <w:tcBorders>
              <w:top w:val="single" w:sz="6" w:space="0" w:color="000000"/>
              <w:left w:val="single" w:sz="4" w:space="0" w:color="000000"/>
              <w:bottom w:val="single" w:sz="4" w:space="0" w:color="000000"/>
              <w:right w:val="single" w:sz="6" w:space="0" w:color="000000"/>
            </w:tcBorders>
            <w:shd w:val="clear" w:color="auto" w:fill="C00000"/>
            <w:vAlign w:val="center"/>
          </w:tcPr>
          <w:p w14:paraId="1C0627DA" w14:textId="77777777" w:rsidR="00EA368C" w:rsidRDefault="00EA368C" w:rsidP="00EA368C">
            <w:pPr>
              <w:spacing w:line="240" w:lineRule="exact"/>
              <w:jc w:val="center"/>
            </w:pPr>
            <w:r>
              <w:rPr>
                <w:b/>
                <w:color w:val="FFFFFF"/>
                <w:sz w:val="20"/>
              </w:rPr>
              <w:t>Genel Bütçe</w:t>
            </w:r>
          </w:p>
        </w:tc>
        <w:tc>
          <w:tcPr>
            <w:tcW w:w="1018" w:type="dxa"/>
            <w:tcBorders>
              <w:top w:val="single" w:sz="6" w:space="0" w:color="000000"/>
              <w:left w:val="single" w:sz="4" w:space="0" w:color="000000"/>
              <w:bottom w:val="single" w:sz="4" w:space="0" w:color="000000"/>
              <w:right w:val="single" w:sz="6" w:space="0" w:color="000000"/>
            </w:tcBorders>
            <w:shd w:val="clear" w:color="auto" w:fill="C00000"/>
            <w:vAlign w:val="center"/>
          </w:tcPr>
          <w:p w14:paraId="33338507" w14:textId="77777777" w:rsidR="00EA368C" w:rsidRDefault="00EA368C" w:rsidP="00EA368C">
            <w:pPr>
              <w:spacing w:line="240" w:lineRule="exact"/>
              <w:jc w:val="center"/>
            </w:pPr>
            <w:r>
              <w:rPr>
                <w:b/>
                <w:color w:val="FFFFFF"/>
                <w:sz w:val="20"/>
              </w:rPr>
              <w:t>İşyurtları Kurumu Bütçesi</w:t>
            </w:r>
          </w:p>
        </w:tc>
        <w:tc>
          <w:tcPr>
            <w:tcW w:w="920" w:type="dxa"/>
            <w:tcBorders>
              <w:top w:val="single" w:sz="6" w:space="0" w:color="000000"/>
              <w:left w:val="single" w:sz="4" w:space="0" w:color="000000"/>
              <w:bottom w:val="single" w:sz="4" w:space="0" w:color="000000"/>
              <w:right w:val="single" w:sz="6" w:space="0" w:color="000000"/>
            </w:tcBorders>
            <w:shd w:val="clear" w:color="auto" w:fill="C00000"/>
            <w:vAlign w:val="center"/>
          </w:tcPr>
          <w:p w14:paraId="5A83252C" w14:textId="77777777" w:rsidR="00EA368C" w:rsidRDefault="00EA368C" w:rsidP="00EA368C">
            <w:pPr>
              <w:spacing w:line="240" w:lineRule="exact"/>
              <w:jc w:val="center"/>
            </w:pPr>
            <w:r>
              <w:rPr>
                <w:b/>
                <w:color w:val="FFFFFF"/>
                <w:sz w:val="20"/>
              </w:rPr>
              <w:t>Toplam Tahsis</w:t>
            </w: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C00000"/>
            <w:vAlign w:val="center"/>
          </w:tcPr>
          <w:p w14:paraId="7435FBB2" w14:textId="77777777" w:rsidR="00EA368C" w:rsidRDefault="00EA368C" w:rsidP="00EA368C">
            <w:pPr>
              <w:spacing w:line="240" w:lineRule="exact"/>
              <w:jc w:val="center"/>
            </w:pPr>
            <w:r>
              <w:rPr>
                <w:b/>
                <w:color w:val="FFFFFF"/>
                <w:sz w:val="20"/>
              </w:rPr>
              <w:t>Genel Bütçe</w:t>
            </w:r>
          </w:p>
        </w:tc>
        <w:tc>
          <w:tcPr>
            <w:tcW w:w="1120" w:type="dxa"/>
            <w:tcBorders>
              <w:top w:val="single" w:sz="6" w:space="0" w:color="000000"/>
              <w:left w:val="single" w:sz="4" w:space="0" w:color="000000"/>
              <w:bottom w:val="single" w:sz="4" w:space="0" w:color="000000"/>
              <w:right w:val="single" w:sz="6" w:space="0" w:color="000000"/>
            </w:tcBorders>
            <w:shd w:val="clear" w:color="auto" w:fill="C00000"/>
            <w:vAlign w:val="center"/>
          </w:tcPr>
          <w:p w14:paraId="5605DF63" w14:textId="77777777" w:rsidR="00EA368C" w:rsidRDefault="00EA368C" w:rsidP="00EA368C">
            <w:pPr>
              <w:spacing w:line="240" w:lineRule="exact"/>
              <w:jc w:val="center"/>
            </w:pPr>
            <w:r>
              <w:rPr>
                <w:b/>
                <w:color w:val="FFFFFF"/>
                <w:sz w:val="20"/>
              </w:rPr>
              <w:t>İşyurtları Kurumu Bütçesi</w:t>
            </w:r>
          </w:p>
        </w:tc>
        <w:tc>
          <w:tcPr>
            <w:tcW w:w="1279" w:type="dxa"/>
            <w:tcBorders>
              <w:top w:val="single" w:sz="6" w:space="0" w:color="000000"/>
              <w:left w:val="single" w:sz="4" w:space="0" w:color="000000"/>
              <w:bottom w:val="single" w:sz="4" w:space="0" w:color="000000"/>
              <w:right w:val="single" w:sz="4" w:space="0" w:color="000000"/>
            </w:tcBorders>
            <w:shd w:val="clear" w:color="auto" w:fill="C00000"/>
            <w:vAlign w:val="center"/>
          </w:tcPr>
          <w:p w14:paraId="3A57BF64" w14:textId="77777777" w:rsidR="00EA368C" w:rsidRDefault="00EA368C" w:rsidP="00EA368C">
            <w:pPr>
              <w:spacing w:line="240" w:lineRule="exact"/>
              <w:jc w:val="center"/>
            </w:pPr>
            <w:r>
              <w:rPr>
                <w:b/>
                <w:color w:val="FFFFFF"/>
                <w:sz w:val="20"/>
              </w:rPr>
              <w:t>Toplam Harcama</w:t>
            </w:r>
          </w:p>
        </w:tc>
      </w:tr>
      <w:tr w:rsidR="00EA368C" w14:paraId="192616E2" w14:textId="77777777" w:rsidTr="00EA368C">
        <w:trPr>
          <w:trHeight w:val="279"/>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998440" w14:textId="77777777" w:rsidR="00EA368C" w:rsidRDefault="00EA368C" w:rsidP="00EA368C">
            <w:pPr>
              <w:spacing w:line="240" w:lineRule="exact"/>
              <w:jc w:val="center"/>
            </w:pPr>
            <w:r>
              <w:rPr>
                <w:b/>
                <w:sz w:val="16"/>
              </w:rPr>
              <w:t>01</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734BB1" w14:textId="77777777" w:rsidR="00EA368C" w:rsidRDefault="00EA368C" w:rsidP="00EA368C">
            <w:pPr>
              <w:spacing w:line="240" w:lineRule="exact"/>
            </w:pPr>
            <w:r>
              <w:rPr>
                <w:b/>
                <w:sz w:val="16"/>
              </w:rPr>
              <w:t>Personel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52B80DE" w14:textId="77777777" w:rsidR="00EA368C" w:rsidRDefault="00EA368C" w:rsidP="00EA368C">
            <w:pPr>
              <w:spacing w:line="240" w:lineRule="exact"/>
              <w:jc w:val="center"/>
              <w:rPr>
                <w:rFonts w:eastAsia="Calibri" w:cs="Calibri"/>
              </w:rPr>
            </w:pPr>
            <w:r>
              <w:rPr>
                <w:rFonts w:eastAsia="Calibri" w:cs="Calibri"/>
              </w:rPr>
              <w:t>1.504.018,01</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0FBAE00"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24EF875"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5A9EA520" w14:textId="77777777" w:rsidR="00EA368C" w:rsidRDefault="00EA368C" w:rsidP="00EA368C">
            <w:pPr>
              <w:spacing w:line="240" w:lineRule="exact"/>
              <w:jc w:val="center"/>
              <w:rPr>
                <w:rFonts w:eastAsia="Calibri" w:cs="Calibri"/>
              </w:rPr>
            </w:pPr>
            <w:r>
              <w:rPr>
                <w:rFonts w:eastAsia="Calibri" w:cs="Calibri"/>
              </w:rPr>
              <w:t>1.495.404,04</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331A9F3"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3518346" w14:textId="77777777" w:rsidR="00EA368C" w:rsidRDefault="00EA368C" w:rsidP="00EA368C">
            <w:pPr>
              <w:spacing w:line="240" w:lineRule="exact"/>
              <w:jc w:val="center"/>
              <w:rPr>
                <w:rFonts w:eastAsia="Calibri" w:cs="Calibri"/>
              </w:rPr>
            </w:pPr>
            <w:r>
              <w:rPr>
                <w:rFonts w:eastAsia="Calibri" w:cs="Calibri"/>
              </w:rPr>
              <w:t>1.498.404.04</w:t>
            </w:r>
          </w:p>
        </w:tc>
      </w:tr>
      <w:tr w:rsidR="00EA368C" w14:paraId="59CD2293" w14:textId="77777777" w:rsidTr="00EA368C">
        <w:trPr>
          <w:trHeight w:val="279"/>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54898B7" w14:textId="77777777" w:rsidR="00EA368C" w:rsidRDefault="00EA368C" w:rsidP="00EA368C">
            <w:pPr>
              <w:spacing w:line="240" w:lineRule="exact"/>
              <w:jc w:val="center"/>
            </w:pPr>
            <w:r>
              <w:rPr>
                <w:b/>
                <w:sz w:val="16"/>
              </w:rPr>
              <w:t>02</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D17A2A9" w14:textId="77777777" w:rsidR="00EA368C" w:rsidRDefault="00EA368C" w:rsidP="00EA368C">
            <w:pPr>
              <w:spacing w:line="240" w:lineRule="exact"/>
            </w:pPr>
            <w:r>
              <w:rPr>
                <w:b/>
                <w:sz w:val="16"/>
              </w:rPr>
              <w:t>SGK Devlet Primi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EC802BC" w14:textId="77777777" w:rsidR="00EA368C" w:rsidRDefault="00EA368C" w:rsidP="00EA368C">
            <w:pPr>
              <w:spacing w:line="240" w:lineRule="exact"/>
              <w:jc w:val="center"/>
              <w:rPr>
                <w:rFonts w:eastAsia="Calibri" w:cs="Calibri"/>
              </w:rPr>
            </w:pPr>
            <w:r>
              <w:rPr>
                <w:rFonts w:eastAsia="Calibri" w:cs="Calibri"/>
              </w:rPr>
              <w:t>179.270,10</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A1DE23A"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7CB5B1"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1653335A" w14:textId="77777777" w:rsidR="00EA368C" w:rsidRDefault="00EA368C" w:rsidP="00EA368C">
            <w:pPr>
              <w:spacing w:line="240" w:lineRule="exact"/>
              <w:jc w:val="center"/>
              <w:rPr>
                <w:rFonts w:eastAsia="Calibri" w:cs="Calibri"/>
              </w:rPr>
            </w:pPr>
            <w:r>
              <w:rPr>
                <w:rFonts w:eastAsia="Calibri" w:cs="Calibri"/>
              </w:rPr>
              <w:t>178.000,01</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0E5B454"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743A992" w14:textId="77777777" w:rsidR="00EA368C" w:rsidRDefault="00EA368C" w:rsidP="00EA368C">
            <w:pPr>
              <w:spacing w:line="240" w:lineRule="exact"/>
              <w:jc w:val="center"/>
              <w:rPr>
                <w:rFonts w:eastAsia="Calibri" w:cs="Calibri"/>
              </w:rPr>
            </w:pPr>
            <w:r>
              <w:rPr>
                <w:rFonts w:eastAsia="Calibri" w:cs="Calibri"/>
              </w:rPr>
              <w:t>178.000,01</w:t>
            </w:r>
          </w:p>
        </w:tc>
      </w:tr>
      <w:tr w:rsidR="00EA368C" w14:paraId="4420DF0F" w14:textId="77777777" w:rsidTr="00EA368C">
        <w:trPr>
          <w:trHeight w:val="279"/>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DB447C1" w14:textId="77777777" w:rsidR="00EA368C" w:rsidRDefault="00EA368C" w:rsidP="00EA368C">
            <w:pPr>
              <w:spacing w:line="240" w:lineRule="exact"/>
              <w:jc w:val="center"/>
            </w:pPr>
            <w:r>
              <w:rPr>
                <w:b/>
                <w:sz w:val="16"/>
              </w:rPr>
              <w:t>03</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8319598" w14:textId="77777777" w:rsidR="00EA368C" w:rsidRDefault="00EA368C" w:rsidP="00EA368C">
            <w:pPr>
              <w:spacing w:line="240" w:lineRule="exact"/>
            </w:pPr>
            <w:r>
              <w:rPr>
                <w:b/>
                <w:sz w:val="16"/>
              </w:rPr>
              <w:t>Mal ve Hizmet Alım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144EA4C" w14:textId="77777777" w:rsidR="00EA368C" w:rsidRDefault="00EA368C" w:rsidP="00EA368C">
            <w:pPr>
              <w:spacing w:line="240" w:lineRule="exact"/>
              <w:jc w:val="center"/>
              <w:rPr>
                <w:rFonts w:eastAsia="Calibri" w:cs="Calibri"/>
              </w:rPr>
            </w:pPr>
            <w:r>
              <w:rPr>
                <w:rFonts w:eastAsia="Calibri" w:cs="Calibri"/>
              </w:rPr>
              <w:t>374.489,52</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BDD25AC"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DFB1CF1"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4591FAEE" w14:textId="77777777" w:rsidR="00EA368C" w:rsidRDefault="00EA368C" w:rsidP="00EA368C">
            <w:pPr>
              <w:spacing w:line="240" w:lineRule="exact"/>
              <w:jc w:val="center"/>
              <w:rPr>
                <w:rFonts w:eastAsia="Calibri" w:cs="Calibri"/>
              </w:rPr>
            </w:pPr>
            <w:r>
              <w:rPr>
                <w:rFonts w:eastAsia="Calibri" w:cs="Calibri"/>
              </w:rPr>
              <w:t>374.489,52</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C544AD7"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8C7CD6F" w14:textId="77777777" w:rsidR="00EA368C" w:rsidRDefault="00EA368C" w:rsidP="00EA368C">
            <w:pPr>
              <w:spacing w:line="240" w:lineRule="exact"/>
              <w:jc w:val="center"/>
              <w:rPr>
                <w:rFonts w:eastAsia="Calibri" w:cs="Calibri"/>
              </w:rPr>
            </w:pPr>
            <w:r>
              <w:rPr>
                <w:rFonts w:eastAsia="Calibri" w:cs="Calibri"/>
              </w:rPr>
              <w:t>374.489,52</w:t>
            </w:r>
          </w:p>
        </w:tc>
      </w:tr>
      <w:tr w:rsidR="00EA368C" w14:paraId="773ED24E"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C1A2415" w14:textId="77777777" w:rsidR="00EA368C" w:rsidRDefault="00EA368C" w:rsidP="00EA368C">
            <w:pPr>
              <w:spacing w:line="240" w:lineRule="exact"/>
              <w:jc w:val="center"/>
            </w:pPr>
            <w:r>
              <w:rPr>
                <w:sz w:val="16"/>
              </w:rPr>
              <w:t>03.2</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1E7071B" w14:textId="77777777" w:rsidR="00EA368C" w:rsidRDefault="00EA368C" w:rsidP="00EA368C">
            <w:pPr>
              <w:spacing w:line="240" w:lineRule="exact"/>
            </w:pPr>
            <w:r>
              <w:rPr>
                <w:sz w:val="16"/>
              </w:rPr>
              <w:t>Tüketime Yönelik Mal ve Malzeme Alımları</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708699B" w14:textId="77777777" w:rsidR="00EA368C" w:rsidRDefault="00EA368C" w:rsidP="00EA368C">
            <w:pPr>
              <w:spacing w:line="240" w:lineRule="exact"/>
              <w:jc w:val="center"/>
              <w:rPr>
                <w:rFonts w:eastAsia="Calibri" w:cs="Calibri"/>
              </w:rPr>
            </w:pPr>
            <w:r>
              <w:rPr>
                <w:rFonts w:eastAsia="Calibri" w:cs="Calibri"/>
              </w:rPr>
              <w:t>23.987,55</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8C82E23"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29EAB7E"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1C25ABC9" w14:textId="77777777" w:rsidR="00EA368C" w:rsidRDefault="00EA368C" w:rsidP="00EA368C">
            <w:pPr>
              <w:spacing w:line="240" w:lineRule="exact"/>
              <w:jc w:val="center"/>
              <w:rPr>
                <w:rFonts w:eastAsia="Calibri" w:cs="Calibri"/>
              </w:rPr>
            </w:pPr>
            <w:r>
              <w:rPr>
                <w:rFonts w:eastAsia="Calibri" w:cs="Calibri"/>
              </w:rPr>
              <w:t>23.987,55</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3BFB89"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42DAC7B" w14:textId="77777777" w:rsidR="00EA368C" w:rsidRDefault="00EA368C" w:rsidP="00EA368C">
            <w:pPr>
              <w:spacing w:line="240" w:lineRule="exact"/>
              <w:jc w:val="center"/>
              <w:rPr>
                <w:rFonts w:eastAsia="Calibri" w:cs="Calibri"/>
              </w:rPr>
            </w:pPr>
            <w:r>
              <w:rPr>
                <w:rFonts w:eastAsia="Calibri" w:cs="Calibri"/>
              </w:rPr>
              <w:t>23.957,55</w:t>
            </w:r>
          </w:p>
        </w:tc>
      </w:tr>
      <w:tr w:rsidR="00EA368C" w14:paraId="34D02B6E"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017028E" w14:textId="77777777" w:rsidR="00EA368C" w:rsidRDefault="00EA368C" w:rsidP="00EA368C">
            <w:pPr>
              <w:spacing w:line="240" w:lineRule="exact"/>
              <w:jc w:val="center"/>
            </w:pPr>
            <w:r>
              <w:rPr>
                <w:sz w:val="16"/>
              </w:rPr>
              <w:t>03.3</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DC9E41E" w14:textId="77777777" w:rsidR="00EA368C" w:rsidRDefault="00EA368C" w:rsidP="00EA368C">
            <w:pPr>
              <w:spacing w:line="240" w:lineRule="exact"/>
            </w:pPr>
            <w:r>
              <w:rPr>
                <w:sz w:val="16"/>
              </w:rPr>
              <w:t>Yolluklar</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5412744" w14:textId="77777777" w:rsidR="00EA368C" w:rsidRDefault="00EA368C" w:rsidP="00EA368C">
            <w:pPr>
              <w:spacing w:line="240" w:lineRule="exact"/>
              <w:jc w:val="center"/>
              <w:rPr>
                <w:rFonts w:eastAsia="Calibri" w:cs="Calibri"/>
              </w:rPr>
            </w:pPr>
            <w:r>
              <w:rPr>
                <w:rFonts w:eastAsia="Calibri" w:cs="Calibri"/>
              </w:rPr>
              <w:t>19.608,38</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F8C49C6"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3F70441"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366AE47E" w14:textId="77777777" w:rsidR="00EA368C" w:rsidRDefault="00EA368C" w:rsidP="00EA368C">
            <w:pPr>
              <w:spacing w:line="240" w:lineRule="exact"/>
              <w:jc w:val="center"/>
              <w:rPr>
                <w:rFonts w:eastAsia="Calibri" w:cs="Calibri"/>
              </w:rPr>
            </w:pPr>
            <w:r>
              <w:rPr>
                <w:rFonts w:eastAsia="Calibri" w:cs="Calibri"/>
              </w:rPr>
              <w:t>19.608,38</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DCC7610"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7DA17CE" w14:textId="77777777" w:rsidR="00EA368C" w:rsidRDefault="00EA368C" w:rsidP="00EA368C">
            <w:pPr>
              <w:spacing w:line="240" w:lineRule="exact"/>
              <w:jc w:val="center"/>
              <w:rPr>
                <w:rFonts w:eastAsia="Calibri" w:cs="Calibri"/>
              </w:rPr>
            </w:pPr>
            <w:r>
              <w:rPr>
                <w:rFonts w:eastAsia="Calibri" w:cs="Calibri"/>
              </w:rPr>
              <w:t>23.957,55</w:t>
            </w:r>
          </w:p>
        </w:tc>
      </w:tr>
      <w:tr w:rsidR="00EA368C" w14:paraId="09C1DADB"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11EDC86" w14:textId="77777777" w:rsidR="00EA368C" w:rsidRDefault="00EA368C" w:rsidP="00EA368C">
            <w:pPr>
              <w:spacing w:line="240" w:lineRule="exact"/>
              <w:jc w:val="center"/>
            </w:pPr>
            <w:r>
              <w:rPr>
                <w:sz w:val="16"/>
              </w:rPr>
              <w:t>03.4</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7FED80D" w14:textId="77777777" w:rsidR="00EA368C" w:rsidRDefault="00EA368C" w:rsidP="00EA368C">
            <w:pPr>
              <w:spacing w:line="240" w:lineRule="exact"/>
            </w:pPr>
            <w:r>
              <w:rPr>
                <w:sz w:val="16"/>
              </w:rPr>
              <w:t>Görev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6B31641" w14:textId="77777777" w:rsidR="00EA368C" w:rsidRDefault="00EA368C" w:rsidP="00EA368C">
            <w:pPr>
              <w:spacing w:line="240" w:lineRule="exact"/>
              <w:jc w:val="center"/>
              <w:rPr>
                <w:rFonts w:eastAsia="Calibri" w:cs="Calibri"/>
              </w:rPr>
            </w:pPr>
            <w:r>
              <w:rPr>
                <w:rFonts w:eastAsia="Calibri" w:cs="Calibri"/>
              </w:rPr>
              <w:t>4.360,00</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69A9E9"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3A81183"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61B4751A" w14:textId="77777777" w:rsidR="00EA368C" w:rsidRDefault="00EA368C" w:rsidP="00EA368C">
            <w:pPr>
              <w:spacing w:line="240" w:lineRule="exact"/>
              <w:jc w:val="center"/>
              <w:rPr>
                <w:rFonts w:eastAsia="Calibri" w:cs="Calibri"/>
              </w:rPr>
            </w:pPr>
            <w:r>
              <w:rPr>
                <w:rFonts w:eastAsia="Calibri" w:cs="Calibri"/>
              </w:rPr>
              <w:t>4.360,00</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2FD4E38"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AAEAA23" w14:textId="77777777" w:rsidR="00EA368C" w:rsidRDefault="00EA368C" w:rsidP="00EA368C">
            <w:pPr>
              <w:spacing w:line="240" w:lineRule="exact"/>
              <w:jc w:val="center"/>
              <w:rPr>
                <w:rFonts w:eastAsia="Calibri" w:cs="Calibri"/>
              </w:rPr>
            </w:pPr>
            <w:r>
              <w:rPr>
                <w:rFonts w:eastAsia="Calibri" w:cs="Calibri"/>
              </w:rPr>
              <w:t>4.360,00</w:t>
            </w:r>
          </w:p>
        </w:tc>
      </w:tr>
      <w:tr w:rsidR="00EA368C" w14:paraId="5F3521D9"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F5CABD" w14:textId="77777777" w:rsidR="00EA368C" w:rsidRDefault="00EA368C" w:rsidP="00EA368C">
            <w:pPr>
              <w:spacing w:line="240" w:lineRule="exact"/>
              <w:jc w:val="center"/>
            </w:pPr>
            <w:r>
              <w:rPr>
                <w:sz w:val="16"/>
              </w:rPr>
              <w:t>03.5</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C6FA3EE" w14:textId="77777777" w:rsidR="00EA368C" w:rsidRDefault="00EA368C" w:rsidP="00EA368C">
            <w:pPr>
              <w:spacing w:line="240" w:lineRule="exact"/>
            </w:pPr>
            <w:r>
              <w:rPr>
                <w:sz w:val="16"/>
              </w:rPr>
              <w:t>Hizmet Alımları</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1F0B142" w14:textId="77777777" w:rsidR="00EA368C" w:rsidRDefault="00EA368C" w:rsidP="00EA368C">
            <w:pPr>
              <w:spacing w:line="240" w:lineRule="exact"/>
              <w:jc w:val="center"/>
              <w:rPr>
                <w:rFonts w:eastAsia="Calibri" w:cs="Calibri"/>
              </w:rPr>
            </w:pPr>
            <w:r>
              <w:rPr>
                <w:rFonts w:eastAsia="Calibri" w:cs="Calibri"/>
              </w:rPr>
              <w:t>326.563,59</w:t>
            </w: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9CD1BFA"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B707FB"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44BA10EF" w14:textId="77777777" w:rsidR="00EA368C" w:rsidRDefault="00EA368C" w:rsidP="00EA368C">
            <w:pPr>
              <w:spacing w:line="240" w:lineRule="exact"/>
              <w:jc w:val="center"/>
              <w:rPr>
                <w:rFonts w:eastAsia="Calibri" w:cs="Calibri"/>
              </w:rPr>
            </w:pPr>
            <w:r>
              <w:rPr>
                <w:rFonts w:eastAsia="Calibri" w:cs="Calibri"/>
              </w:rPr>
              <w:t>326.563,59</w:t>
            </w: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1287844"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89AA191" w14:textId="77777777" w:rsidR="00EA368C" w:rsidRDefault="00EA368C" w:rsidP="00EA368C">
            <w:pPr>
              <w:spacing w:line="240" w:lineRule="exact"/>
              <w:jc w:val="center"/>
              <w:rPr>
                <w:rFonts w:eastAsia="Calibri" w:cs="Calibri"/>
              </w:rPr>
            </w:pPr>
            <w:r>
              <w:rPr>
                <w:rFonts w:eastAsia="Calibri" w:cs="Calibri"/>
              </w:rPr>
              <w:t>326.563,59</w:t>
            </w:r>
          </w:p>
        </w:tc>
      </w:tr>
      <w:tr w:rsidR="00EA368C" w14:paraId="16A62771"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4606A83" w14:textId="77777777" w:rsidR="00EA368C" w:rsidRDefault="00EA368C" w:rsidP="00EA368C">
            <w:pPr>
              <w:spacing w:line="240" w:lineRule="exact"/>
              <w:jc w:val="center"/>
            </w:pPr>
            <w:r>
              <w:rPr>
                <w:sz w:val="18"/>
              </w:rPr>
              <w:t>03.6</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1E2CD8D" w14:textId="77777777" w:rsidR="00EA368C" w:rsidRDefault="00EA368C" w:rsidP="00EA368C">
            <w:pPr>
              <w:spacing w:line="240" w:lineRule="exact"/>
            </w:pPr>
            <w:r>
              <w:rPr>
                <w:sz w:val="18"/>
              </w:rPr>
              <w:t>Temsil ve Tanıtma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4F46947"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776E1C"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3C7ED2F"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77E2E2B6"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6205AA0"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241855E" w14:textId="77777777" w:rsidR="00EA368C" w:rsidRDefault="00EA368C" w:rsidP="00EA368C">
            <w:pPr>
              <w:spacing w:line="240" w:lineRule="exact"/>
              <w:jc w:val="right"/>
              <w:rPr>
                <w:rFonts w:eastAsia="Calibri" w:cs="Calibri"/>
              </w:rPr>
            </w:pPr>
          </w:p>
        </w:tc>
      </w:tr>
      <w:tr w:rsidR="00EA368C" w14:paraId="0DB9EA19"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F43C7AE" w14:textId="77777777" w:rsidR="00EA368C" w:rsidRDefault="00EA368C" w:rsidP="00EA368C">
            <w:pPr>
              <w:spacing w:line="240" w:lineRule="exact"/>
              <w:jc w:val="center"/>
            </w:pPr>
            <w:r>
              <w:rPr>
                <w:sz w:val="18"/>
              </w:rPr>
              <w:t>03.7</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6504FCD" w14:textId="77777777" w:rsidR="00EA368C" w:rsidRDefault="00EA368C" w:rsidP="00EA368C">
            <w:pPr>
              <w:spacing w:line="240" w:lineRule="exact"/>
            </w:pPr>
            <w:r>
              <w:rPr>
                <w:sz w:val="18"/>
              </w:rPr>
              <w:t>Menkul Mal, Gayri Maddi Hak Alım, Bakım ve Onarım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2125366"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416476D"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5BECC21"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63A9FC48"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B403E63"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AA6027B" w14:textId="77777777" w:rsidR="00EA368C" w:rsidRDefault="00EA368C" w:rsidP="00EA368C">
            <w:pPr>
              <w:spacing w:line="240" w:lineRule="exact"/>
              <w:jc w:val="right"/>
              <w:rPr>
                <w:rFonts w:eastAsia="Calibri" w:cs="Calibri"/>
              </w:rPr>
            </w:pPr>
          </w:p>
        </w:tc>
      </w:tr>
      <w:tr w:rsidR="00EA368C" w14:paraId="72AF0367"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0568A83" w14:textId="77777777" w:rsidR="00EA368C" w:rsidRDefault="00EA368C" w:rsidP="00EA368C">
            <w:pPr>
              <w:spacing w:line="240" w:lineRule="exact"/>
              <w:jc w:val="center"/>
            </w:pPr>
            <w:r>
              <w:rPr>
                <w:sz w:val="18"/>
              </w:rPr>
              <w:t>03.8</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30C9DBC" w14:textId="77777777" w:rsidR="00EA368C" w:rsidRDefault="00EA368C" w:rsidP="00EA368C">
            <w:pPr>
              <w:spacing w:line="240" w:lineRule="exact"/>
            </w:pPr>
            <w:r>
              <w:rPr>
                <w:sz w:val="18"/>
              </w:rPr>
              <w:t xml:space="preserve">Gayrimenkul Mal Bakım ve Onarım Giderleri </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60BD61E"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F2205CE"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7459690"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03ADED48"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27483E6"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AF4F6DC" w14:textId="77777777" w:rsidR="00EA368C" w:rsidRDefault="00EA368C" w:rsidP="00EA368C">
            <w:pPr>
              <w:spacing w:line="240" w:lineRule="exact"/>
              <w:jc w:val="right"/>
              <w:rPr>
                <w:rFonts w:eastAsia="Calibri" w:cs="Calibri"/>
              </w:rPr>
            </w:pPr>
          </w:p>
        </w:tc>
      </w:tr>
      <w:tr w:rsidR="00EA368C" w14:paraId="267BEF5F"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F226A13" w14:textId="77777777" w:rsidR="00EA368C" w:rsidRDefault="00EA368C" w:rsidP="00EA368C">
            <w:pPr>
              <w:spacing w:line="240" w:lineRule="exact"/>
              <w:jc w:val="center"/>
            </w:pPr>
            <w:r>
              <w:rPr>
                <w:sz w:val="18"/>
              </w:rPr>
              <w:t>03.9</w:t>
            </w:r>
          </w:p>
        </w:tc>
        <w:tc>
          <w:tcPr>
            <w:tcW w:w="220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64C24DC" w14:textId="77777777" w:rsidR="00EA368C" w:rsidRDefault="00EA368C" w:rsidP="00EA368C">
            <w:pPr>
              <w:spacing w:line="240" w:lineRule="exact"/>
            </w:pPr>
            <w:r>
              <w:rPr>
                <w:sz w:val="18"/>
              </w:rPr>
              <w:t xml:space="preserve">Tedavi ve Cenaze Giderleri </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22ECA1D"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80C8B3B"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4464853"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57517596"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B18E8BC"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5A56E0E" w14:textId="77777777" w:rsidR="00EA368C" w:rsidRDefault="00EA368C" w:rsidP="00EA368C">
            <w:pPr>
              <w:spacing w:line="240" w:lineRule="exact"/>
              <w:jc w:val="right"/>
              <w:rPr>
                <w:rFonts w:eastAsia="Calibri" w:cs="Calibri"/>
              </w:rPr>
            </w:pPr>
          </w:p>
        </w:tc>
      </w:tr>
      <w:tr w:rsidR="00EA368C" w14:paraId="59C51CD3" w14:textId="77777777" w:rsidTr="00EA368C">
        <w:trPr>
          <w:trHeight w:val="279"/>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B9AD2A5" w14:textId="77777777" w:rsidR="00EA368C" w:rsidRDefault="00EA368C" w:rsidP="00EA368C">
            <w:pPr>
              <w:spacing w:line="240" w:lineRule="exact"/>
              <w:jc w:val="center"/>
            </w:pPr>
            <w:r>
              <w:rPr>
                <w:b/>
                <w:sz w:val="18"/>
              </w:rPr>
              <w:t>05</w:t>
            </w:r>
          </w:p>
        </w:tc>
        <w:tc>
          <w:tcPr>
            <w:tcW w:w="220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D8FFA8D" w14:textId="77777777" w:rsidR="00EA368C" w:rsidRDefault="00EA368C" w:rsidP="00EA368C">
            <w:pPr>
              <w:spacing w:line="240" w:lineRule="exact"/>
            </w:pPr>
            <w:r>
              <w:rPr>
                <w:b/>
                <w:sz w:val="18"/>
              </w:rPr>
              <w:t>Cari Transferler</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78BE1BF"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600CDD"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BDA6821"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44D99EEB"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BB26A8B"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6AE5A25" w14:textId="77777777" w:rsidR="00EA368C" w:rsidRDefault="00EA368C" w:rsidP="00EA368C">
            <w:pPr>
              <w:spacing w:line="240" w:lineRule="exact"/>
              <w:jc w:val="right"/>
              <w:rPr>
                <w:rFonts w:eastAsia="Calibri" w:cs="Calibri"/>
              </w:rPr>
            </w:pPr>
          </w:p>
        </w:tc>
      </w:tr>
      <w:tr w:rsidR="00EA368C" w14:paraId="2EE2318E" w14:textId="77777777" w:rsidTr="00EA368C">
        <w:trPr>
          <w:trHeight w:val="279"/>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9EFAD41" w14:textId="77777777" w:rsidR="00EA368C" w:rsidRDefault="00EA368C" w:rsidP="00EA368C">
            <w:pPr>
              <w:spacing w:line="240" w:lineRule="exact"/>
              <w:jc w:val="center"/>
            </w:pPr>
            <w:r>
              <w:rPr>
                <w:b/>
                <w:sz w:val="18"/>
              </w:rPr>
              <w:t>06</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AD69850" w14:textId="77777777" w:rsidR="00EA368C" w:rsidRDefault="00EA368C" w:rsidP="00EA368C">
            <w:pPr>
              <w:spacing w:line="240" w:lineRule="exact"/>
            </w:pPr>
            <w:r>
              <w:rPr>
                <w:b/>
                <w:sz w:val="18"/>
              </w:rPr>
              <w:t>Sermaye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59E1F17"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E1B69BA"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CB40380"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10F713F4"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1C531EF"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51983CD" w14:textId="77777777" w:rsidR="00EA368C" w:rsidRDefault="00EA368C" w:rsidP="00EA368C">
            <w:pPr>
              <w:spacing w:line="240" w:lineRule="exact"/>
              <w:jc w:val="right"/>
              <w:rPr>
                <w:rFonts w:eastAsia="Calibri" w:cs="Calibri"/>
              </w:rPr>
            </w:pPr>
          </w:p>
        </w:tc>
      </w:tr>
      <w:tr w:rsidR="00EA368C" w14:paraId="55F5DD08"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693E582" w14:textId="77777777" w:rsidR="00EA368C" w:rsidRDefault="00EA368C" w:rsidP="00EA368C">
            <w:pPr>
              <w:spacing w:line="240" w:lineRule="exact"/>
              <w:jc w:val="center"/>
            </w:pPr>
            <w:r>
              <w:rPr>
                <w:sz w:val="18"/>
              </w:rPr>
              <w:t>06.1</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2D88CA8" w14:textId="77777777" w:rsidR="00EA368C" w:rsidRDefault="00EA368C" w:rsidP="00EA368C">
            <w:pPr>
              <w:spacing w:line="240" w:lineRule="exact"/>
            </w:pPr>
            <w:r>
              <w:rPr>
                <w:sz w:val="18"/>
              </w:rPr>
              <w:t>Mamul Mal Alımları</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8990078"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0B3C39A"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B63B3C6"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1AF4A20D"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5F98E83"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41DCFD80" w14:textId="77777777" w:rsidR="00EA368C" w:rsidRDefault="00EA368C" w:rsidP="00EA368C">
            <w:pPr>
              <w:spacing w:line="240" w:lineRule="exact"/>
              <w:jc w:val="right"/>
              <w:rPr>
                <w:rFonts w:eastAsia="Calibri" w:cs="Calibri"/>
              </w:rPr>
            </w:pPr>
          </w:p>
        </w:tc>
      </w:tr>
      <w:tr w:rsidR="00EA368C" w14:paraId="4036A24D"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2D6B53" w14:textId="77777777" w:rsidR="00EA368C" w:rsidRDefault="00EA368C" w:rsidP="00EA368C">
            <w:pPr>
              <w:spacing w:line="240" w:lineRule="exact"/>
              <w:jc w:val="center"/>
            </w:pPr>
            <w:r>
              <w:rPr>
                <w:sz w:val="18"/>
              </w:rPr>
              <w:t>06.3</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D7B2CCF" w14:textId="77777777" w:rsidR="00EA368C" w:rsidRDefault="00EA368C" w:rsidP="00EA368C">
            <w:pPr>
              <w:spacing w:line="240" w:lineRule="exact"/>
            </w:pPr>
            <w:r>
              <w:rPr>
                <w:sz w:val="18"/>
              </w:rPr>
              <w:t>Gayri Maddi Hak Alımları</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973035A"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C545ACE"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B2C52C7"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3E7049C6"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4CB1495"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DE1884C" w14:textId="77777777" w:rsidR="00EA368C" w:rsidRDefault="00EA368C" w:rsidP="00EA368C">
            <w:pPr>
              <w:spacing w:line="240" w:lineRule="exact"/>
              <w:jc w:val="right"/>
              <w:rPr>
                <w:rFonts w:eastAsia="Calibri" w:cs="Calibri"/>
              </w:rPr>
            </w:pPr>
          </w:p>
        </w:tc>
      </w:tr>
      <w:tr w:rsidR="00EA368C" w14:paraId="6CCBB13A"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AFD43E2" w14:textId="77777777" w:rsidR="00EA368C" w:rsidRDefault="00EA368C" w:rsidP="00EA368C">
            <w:pPr>
              <w:spacing w:line="240" w:lineRule="exact"/>
              <w:jc w:val="center"/>
            </w:pPr>
            <w:r>
              <w:rPr>
                <w:sz w:val="18"/>
              </w:rPr>
              <w:t>06.4</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121FBC3" w14:textId="77777777" w:rsidR="00EA368C" w:rsidRDefault="00EA368C" w:rsidP="00EA368C">
            <w:pPr>
              <w:spacing w:line="240" w:lineRule="exact"/>
            </w:pPr>
            <w:r>
              <w:rPr>
                <w:sz w:val="18"/>
              </w:rPr>
              <w:t>Gayrimenkul Alımları ve Kamulaştırma</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FC42654"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2FF5117"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7D69A7A"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3EF0F9DC"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DAE47F6"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20B7671" w14:textId="77777777" w:rsidR="00EA368C" w:rsidRDefault="00EA368C" w:rsidP="00EA368C">
            <w:pPr>
              <w:spacing w:line="240" w:lineRule="exact"/>
              <w:jc w:val="right"/>
              <w:rPr>
                <w:rFonts w:eastAsia="Calibri" w:cs="Calibri"/>
              </w:rPr>
            </w:pPr>
          </w:p>
        </w:tc>
      </w:tr>
      <w:tr w:rsidR="00EA368C" w14:paraId="1634E101"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D5AF8A7" w14:textId="77777777" w:rsidR="00EA368C" w:rsidRDefault="00EA368C" w:rsidP="00EA368C">
            <w:pPr>
              <w:spacing w:line="240" w:lineRule="exact"/>
              <w:jc w:val="center"/>
            </w:pPr>
            <w:r>
              <w:rPr>
                <w:sz w:val="18"/>
              </w:rPr>
              <w:t>06.5</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601FECE" w14:textId="77777777" w:rsidR="00EA368C" w:rsidRDefault="00EA368C" w:rsidP="00EA368C">
            <w:pPr>
              <w:spacing w:line="240" w:lineRule="exact"/>
            </w:pPr>
            <w:r>
              <w:rPr>
                <w:sz w:val="18"/>
              </w:rPr>
              <w:t>Gayrimenkul Sermaye Üretim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598DA0A"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3F163C3"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E8CF72B"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00F329D5"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B987193"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249D9C9" w14:textId="77777777" w:rsidR="00EA368C" w:rsidRDefault="00EA368C" w:rsidP="00EA368C">
            <w:pPr>
              <w:spacing w:line="240" w:lineRule="exact"/>
              <w:jc w:val="right"/>
              <w:rPr>
                <w:rFonts w:eastAsia="Calibri" w:cs="Calibri"/>
              </w:rPr>
            </w:pPr>
          </w:p>
        </w:tc>
      </w:tr>
      <w:tr w:rsidR="00EA368C" w14:paraId="47FF6543"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5A8B1AB" w14:textId="77777777" w:rsidR="00EA368C" w:rsidRDefault="00EA368C" w:rsidP="00EA368C">
            <w:pPr>
              <w:spacing w:line="240" w:lineRule="exact"/>
              <w:jc w:val="center"/>
            </w:pPr>
            <w:r>
              <w:rPr>
                <w:sz w:val="18"/>
              </w:rPr>
              <w:t>06.6</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3B4997B" w14:textId="77777777" w:rsidR="00EA368C" w:rsidRDefault="00EA368C" w:rsidP="00EA368C">
            <w:pPr>
              <w:spacing w:line="240" w:lineRule="exact"/>
            </w:pPr>
            <w:r>
              <w:rPr>
                <w:sz w:val="18"/>
              </w:rPr>
              <w:t>Menkul Mal Büyük Onarım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270CB8A"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C3D4E64"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6F52353"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45590E8E"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4902A8B"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9BCB884" w14:textId="77777777" w:rsidR="00EA368C" w:rsidRDefault="00EA368C" w:rsidP="00EA368C">
            <w:pPr>
              <w:spacing w:line="240" w:lineRule="exact"/>
              <w:jc w:val="right"/>
              <w:rPr>
                <w:rFonts w:eastAsia="Calibri" w:cs="Calibri"/>
              </w:rPr>
            </w:pPr>
          </w:p>
        </w:tc>
      </w:tr>
      <w:tr w:rsidR="00EA368C" w14:paraId="5A2BE46C" w14:textId="77777777" w:rsidTr="00EA368C">
        <w:trPr>
          <w:trHeight w:val="262"/>
        </w:trPr>
        <w:tc>
          <w:tcPr>
            <w:tcW w:w="62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BDC95DB" w14:textId="77777777" w:rsidR="00EA368C" w:rsidRDefault="00EA368C" w:rsidP="00EA368C">
            <w:pPr>
              <w:spacing w:line="240" w:lineRule="exact"/>
              <w:jc w:val="center"/>
            </w:pPr>
            <w:r>
              <w:rPr>
                <w:sz w:val="18"/>
              </w:rPr>
              <w:t>06.7</w:t>
            </w:r>
          </w:p>
        </w:tc>
        <w:tc>
          <w:tcPr>
            <w:tcW w:w="220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86DB638" w14:textId="77777777" w:rsidR="00EA368C" w:rsidRDefault="00EA368C" w:rsidP="00EA368C">
            <w:pPr>
              <w:spacing w:line="240" w:lineRule="exact"/>
            </w:pPr>
            <w:r>
              <w:rPr>
                <w:sz w:val="18"/>
              </w:rPr>
              <w:t>Gayrimenkul Büyük Onarım Giderleri</w:t>
            </w:r>
          </w:p>
        </w:tc>
        <w:tc>
          <w:tcPr>
            <w:tcW w:w="9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3F45D02"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0A0E753"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7D72D92"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14FC32C0" w14:textId="77777777" w:rsidR="00EA368C" w:rsidRDefault="00EA368C" w:rsidP="00EA368C">
            <w:pPr>
              <w:spacing w:line="240" w:lineRule="exact"/>
              <w:jc w:val="right"/>
              <w:rPr>
                <w:rFonts w:eastAsia="Calibri" w:cs="Calibri"/>
              </w:rPr>
            </w:pPr>
          </w:p>
        </w:tc>
        <w:tc>
          <w:tcPr>
            <w:tcW w:w="112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A33BB34" w14:textId="77777777" w:rsidR="00EA368C" w:rsidRDefault="00EA368C" w:rsidP="00EA368C">
            <w:pPr>
              <w:spacing w:line="240" w:lineRule="exact"/>
              <w:jc w:val="right"/>
              <w:rPr>
                <w:rFonts w:eastAsia="Calibri" w:cs="Calibri"/>
              </w:rPr>
            </w:pPr>
          </w:p>
        </w:tc>
        <w:tc>
          <w:tcPr>
            <w:tcW w:w="127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DA1905C" w14:textId="77777777" w:rsidR="00EA368C" w:rsidRDefault="00EA368C" w:rsidP="00EA368C">
            <w:pPr>
              <w:spacing w:line="240" w:lineRule="exact"/>
              <w:jc w:val="right"/>
              <w:rPr>
                <w:rFonts w:eastAsia="Calibri" w:cs="Calibri"/>
              </w:rPr>
            </w:pPr>
          </w:p>
        </w:tc>
      </w:tr>
      <w:tr w:rsidR="00EA368C" w14:paraId="10636D77" w14:textId="77777777" w:rsidTr="00EA368C">
        <w:trPr>
          <w:trHeight w:val="279"/>
        </w:trPr>
        <w:tc>
          <w:tcPr>
            <w:tcW w:w="2834"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14:paraId="60E6FC9E" w14:textId="77777777" w:rsidR="00EA368C" w:rsidRDefault="00EA368C" w:rsidP="00EA368C">
            <w:pPr>
              <w:spacing w:line="240" w:lineRule="exact"/>
            </w:pPr>
            <w:r>
              <w:rPr>
                <w:b/>
                <w:sz w:val="18"/>
              </w:rPr>
              <w:t>Bütçe Ödeneği Toplamı</w:t>
            </w:r>
          </w:p>
        </w:tc>
        <w:tc>
          <w:tcPr>
            <w:tcW w:w="993" w:type="dxa"/>
            <w:tcBorders>
              <w:top w:val="single" w:sz="6" w:space="0" w:color="000000"/>
              <w:left w:val="single" w:sz="4" w:space="0" w:color="000000"/>
              <w:bottom w:val="single" w:sz="4" w:space="0" w:color="000000"/>
              <w:right w:val="single" w:sz="6" w:space="0" w:color="000000"/>
            </w:tcBorders>
            <w:shd w:val="clear" w:color="auto" w:fill="969696"/>
            <w:vAlign w:val="center"/>
          </w:tcPr>
          <w:p w14:paraId="18761D21" w14:textId="77777777" w:rsidR="00EA368C" w:rsidRDefault="00EA368C" w:rsidP="00EA368C">
            <w:pPr>
              <w:spacing w:line="240" w:lineRule="exact"/>
              <w:jc w:val="right"/>
              <w:rPr>
                <w:rFonts w:eastAsia="Calibri" w:cs="Calibri"/>
              </w:rPr>
            </w:pPr>
          </w:p>
        </w:tc>
        <w:tc>
          <w:tcPr>
            <w:tcW w:w="1018" w:type="dxa"/>
            <w:tcBorders>
              <w:top w:val="single" w:sz="6" w:space="0" w:color="000000"/>
              <w:left w:val="single" w:sz="4" w:space="0" w:color="000000"/>
              <w:bottom w:val="single" w:sz="4" w:space="0" w:color="000000"/>
              <w:right w:val="single" w:sz="6" w:space="0" w:color="000000"/>
            </w:tcBorders>
            <w:shd w:val="clear" w:color="auto" w:fill="969696"/>
            <w:vAlign w:val="center"/>
          </w:tcPr>
          <w:p w14:paraId="06484BC4" w14:textId="77777777" w:rsidR="00EA368C" w:rsidRDefault="00EA368C" w:rsidP="00EA368C">
            <w:pPr>
              <w:spacing w:line="240" w:lineRule="exact"/>
              <w:jc w:val="right"/>
              <w:rPr>
                <w:rFonts w:eastAsia="Calibri" w:cs="Calibri"/>
              </w:rPr>
            </w:pPr>
          </w:p>
        </w:tc>
        <w:tc>
          <w:tcPr>
            <w:tcW w:w="920" w:type="dxa"/>
            <w:tcBorders>
              <w:top w:val="single" w:sz="6" w:space="0" w:color="000000"/>
              <w:left w:val="single" w:sz="4" w:space="0" w:color="000000"/>
              <w:bottom w:val="single" w:sz="4" w:space="0" w:color="000000"/>
              <w:right w:val="single" w:sz="6" w:space="0" w:color="000000"/>
            </w:tcBorders>
            <w:shd w:val="clear" w:color="auto" w:fill="969696"/>
            <w:vAlign w:val="center"/>
          </w:tcPr>
          <w:p w14:paraId="1E8F4A57" w14:textId="77777777" w:rsidR="00EA368C" w:rsidRDefault="00EA368C" w:rsidP="00EA368C">
            <w:pPr>
              <w:spacing w:line="240" w:lineRule="exact"/>
              <w:jc w:val="right"/>
              <w:rPr>
                <w:rFonts w:eastAsia="Calibri" w:cs="Calibri"/>
              </w:rPr>
            </w:pPr>
          </w:p>
        </w:tc>
        <w:tc>
          <w:tcPr>
            <w:tcW w:w="2063" w:type="dxa"/>
            <w:gridSpan w:val="2"/>
            <w:tcBorders>
              <w:top w:val="single" w:sz="6" w:space="0" w:color="000000"/>
              <w:left w:val="single" w:sz="4" w:space="0" w:color="000000"/>
              <w:bottom w:val="single" w:sz="4" w:space="0" w:color="000000"/>
              <w:right w:val="single" w:sz="6" w:space="0" w:color="000000"/>
            </w:tcBorders>
            <w:shd w:val="clear" w:color="auto" w:fill="969696"/>
            <w:vAlign w:val="center"/>
          </w:tcPr>
          <w:p w14:paraId="7A239E8E" w14:textId="77777777" w:rsidR="00EA368C" w:rsidRDefault="00EA368C" w:rsidP="00EA368C">
            <w:pPr>
              <w:spacing w:line="240" w:lineRule="exact"/>
              <w:jc w:val="right"/>
              <w:rPr>
                <w:rFonts w:eastAsia="Calibri" w:cs="Calibri"/>
              </w:rPr>
            </w:pPr>
          </w:p>
        </w:tc>
        <w:tc>
          <w:tcPr>
            <w:tcW w:w="1120" w:type="dxa"/>
            <w:tcBorders>
              <w:top w:val="single" w:sz="6" w:space="0" w:color="000000"/>
              <w:left w:val="single" w:sz="4" w:space="0" w:color="000000"/>
              <w:bottom w:val="single" w:sz="4" w:space="0" w:color="000000"/>
              <w:right w:val="single" w:sz="6" w:space="0" w:color="000000"/>
            </w:tcBorders>
            <w:shd w:val="clear" w:color="auto" w:fill="969696"/>
            <w:vAlign w:val="center"/>
          </w:tcPr>
          <w:p w14:paraId="43869B35" w14:textId="77777777" w:rsidR="00EA368C" w:rsidRDefault="00EA368C" w:rsidP="00EA368C">
            <w:pPr>
              <w:spacing w:line="240" w:lineRule="exact"/>
              <w:jc w:val="right"/>
              <w:rPr>
                <w:rFonts w:eastAsia="Calibri" w:cs="Calibri"/>
              </w:rPr>
            </w:pPr>
          </w:p>
        </w:tc>
        <w:tc>
          <w:tcPr>
            <w:tcW w:w="1279" w:type="dxa"/>
            <w:tcBorders>
              <w:top w:val="single" w:sz="6" w:space="0" w:color="000000"/>
              <w:left w:val="single" w:sz="4" w:space="0" w:color="000000"/>
              <w:bottom w:val="single" w:sz="4" w:space="0" w:color="000000"/>
              <w:right w:val="single" w:sz="4" w:space="0" w:color="000000"/>
            </w:tcBorders>
            <w:shd w:val="clear" w:color="auto" w:fill="969696"/>
            <w:vAlign w:val="center"/>
          </w:tcPr>
          <w:p w14:paraId="1DFD1034" w14:textId="77777777" w:rsidR="00EA368C" w:rsidRDefault="00EA368C" w:rsidP="00EA368C">
            <w:pPr>
              <w:spacing w:line="240" w:lineRule="exact"/>
              <w:jc w:val="right"/>
              <w:rPr>
                <w:rFonts w:eastAsia="Calibri" w:cs="Calibri"/>
              </w:rPr>
            </w:pPr>
          </w:p>
        </w:tc>
      </w:tr>
      <w:tr w:rsidR="00EA368C" w14:paraId="7F6C3D92" w14:textId="77777777" w:rsidTr="00EA368C">
        <w:trPr>
          <w:trHeight w:val="241"/>
        </w:trPr>
        <w:tc>
          <w:tcPr>
            <w:tcW w:w="2834"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16B2826" w14:textId="77777777" w:rsidR="00EA368C" w:rsidRDefault="00EA368C" w:rsidP="00EA368C">
            <w:pPr>
              <w:spacing w:line="240" w:lineRule="exact"/>
            </w:pPr>
            <w:r>
              <w:rPr>
                <w:b/>
                <w:sz w:val="18"/>
              </w:rPr>
              <w:t>Diğer Yurt İçi Kaynaklar (Döner Sermaye,  ATGV, Yurtiçi Hibe vb.)</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auto"/>
            <w:vAlign w:val="center"/>
          </w:tcPr>
          <w:p w14:paraId="16F0234E" w14:textId="77777777" w:rsidR="00EA368C" w:rsidRDefault="00EA368C" w:rsidP="00EA368C">
            <w:pPr>
              <w:spacing w:line="240" w:lineRule="exact"/>
              <w:jc w:val="right"/>
              <w:rPr>
                <w:rFonts w:eastAsia="Calibri" w:cs="Calibri"/>
              </w:rPr>
            </w:pP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73796" w14:textId="77777777" w:rsidR="00EA368C" w:rsidRDefault="00EA368C" w:rsidP="00EA368C">
            <w:pPr>
              <w:spacing w:line="240" w:lineRule="exact"/>
              <w:jc w:val="right"/>
              <w:rPr>
                <w:rFonts w:eastAsia="Calibri" w:cs="Calibri"/>
              </w:rPr>
            </w:pPr>
          </w:p>
        </w:tc>
      </w:tr>
      <w:tr w:rsidR="00EA368C" w14:paraId="142E2D68" w14:textId="77777777" w:rsidTr="00EA368C">
        <w:trPr>
          <w:trHeight w:val="279"/>
        </w:trPr>
        <w:tc>
          <w:tcPr>
            <w:tcW w:w="2834"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76830033" w14:textId="77777777" w:rsidR="00EA368C" w:rsidRDefault="00EA368C" w:rsidP="00EA368C">
            <w:pPr>
              <w:spacing w:line="240" w:lineRule="exact"/>
            </w:pPr>
            <w:r>
              <w:rPr>
                <w:b/>
                <w:sz w:val="18"/>
              </w:rPr>
              <w:t>Yurt Dışı Kaynaklar (Yurtdışı Proje Hibesi vb.)</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auto"/>
            <w:vAlign w:val="center"/>
          </w:tcPr>
          <w:p w14:paraId="1AAB8F9A" w14:textId="77777777" w:rsidR="00EA368C" w:rsidRDefault="00EA368C" w:rsidP="00EA368C">
            <w:pPr>
              <w:spacing w:line="240" w:lineRule="exact"/>
              <w:jc w:val="right"/>
              <w:rPr>
                <w:rFonts w:eastAsia="Calibri" w:cs="Calibri"/>
              </w:rPr>
            </w:pP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0D027" w14:textId="77777777" w:rsidR="00EA368C" w:rsidRDefault="00EA368C" w:rsidP="00EA368C">
            <w:pPr>
              <w:spacing w:line="240" w:lineRule="exact"/>
              <w:jc w:val="right"/>
              <w:rPr>
                <w:rFonts w:eastAsia="Calibri" w:cs="Calibri"/>
              </w:rPr>
            </w:pPr>
          </w:p>
        </w:tc>
      </w:tr>
      <w:tr w:rsidR="00EA368C" w14:paraId="091FA5DC" w14:textId="77777777" w:rsidTr="00EA368C">
        <w:trPr>
          <w:trHeight w:val="279"/>
        </w:trPr>
        <w:tc>
          <w:tcPr>
            <w:tcW w:w="2834"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14:paraId="4A909BF6" w14:textId="77777777" w:rsidR="00EA368C" w:rsidRDefault="00EA368C" w:rsidP="00EA368C">
            <w:pPr>
              <w:spacing w:line="240" w:lineRule="exact"/>
            </w:pPr>
            <w:r>
              <w:rPr>
                <w:b/>
                <w:sz w:val="20"/>
              </w:rPr>
              <w:t>Bütçe Dışı Kaynak Toplamı</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969696"/>
            <w:vAlign w:val="center"/>
          </w:tcPr>
          <w:p w14:paraId="28BC1A83" w14:textId="77777777" w:rsidR="00EA368C" w:rsidRDefault="00EA368C" w:rsidP="00EA368C">
            <w:pPr>
              <w:spacing w:line="240" w:lineRule="exact"/>
              <w:jc w:val="right"/>
              <w:rPr>
                <w:rFonts w:eastAsia="Calibri" w:cs="Calibri"/>
              </w:rPr>
            </w:pP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5351EDE1" w14:textId="77777777" w:rsidR="00EA368C" w:rsidRDefault="00EA368C" w:rsidP="00EA368C">
            <w:pPr>
              <w:spacing w:line="240" w:lineRule="exact"/>
              <w:jc w:val="right"/>
              <w:rPr>
                <w:rFonts w:eastAsia="Calibri" w:cs="Calibri"/>
              </w:rPr>
            </w:pPr>
          </w:p>
        </w:tc>
      </w:tr>
      <w:tr w:rsidR="00EA368C" w14:paraId="2BBB1D48" w14:textId="77777777" w:rsidTr="00EA368C">
        <w:trPr>
          <w:trHeight w:val="279"/>
        </w:trPr>
        <w:tc>
          <w:tcPr>
            <w:tcW w:w="2834"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14:paraId="1E2AA996" w14:textId="77777777" w:rsidR="00EA368C" w:rsidRDefault="00EA368C" w:rsidP="00EA368C">
            <w:pPr>
              <w:spacing w:line="240" w:lineRule="exact"/>
            </w:pPr>
            <w:r>
              <w:rPr>
                <w:b/>
                <w:sz w:val="20"/>
              </w:rPr>
              <w:t>GENEL TOPLAM (Tahsis ve Harcama)</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969696"/>
            <w:vAlign w:val="center"/>
          </w:tcPr>
          <w:p w14:paraId="65B8AFF7" w14:textId="77777777" w:rsidR="00EA368C" w:rsidRDefault="00EA368C" w:rsidP="00EA368C">
            <w:pPr>
              <w:spacing w:line="240" w:lineRule="exact"/>
              <w:jc w:val="center"/>
              <w:rPr>
                <w:rFonts w:eastAsia="Calibri" w:cs="Calibri"/>
              </w:rPr>
            </w:pPr>
            <w:r>
              <w:rPr>
                <w:rFonts w:eastAsia="Calibri" w:cs="Calibri"/>
              </w:rPr>
              <w:t>2.432.297,15</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14:paraId="794373B7" w14:textId="77777777" w:rsidR="00EA368C" w:rsidRDefault="00EA368C" w:rsidP="00EA368C">
            <w:pPr>
              <w:spacing w:line="240" w:lineRule="exact"/>
              <w:rPr>
                <w:rFonts w:eastAsia="Calibri" w:cs="Calibri"/>
              </w:rPr>
            </w:pPr>
            <w:r>
              <w:rPr>
                <w:rFonts w:eastAsia="Calibri" w:cs="Calibri"/>
              </w:rPr>
              <w:t>2.425.383,09</w:t>
            </w:r>
          </w:p>
        </w:tc>
      </w:tr>
    </w:tbl>
    <w:p w14:paraId="3F79C62F" w14:textId="445F18EA" w:rsidR="00E32D7B" w:rsidRDefault="00EA368C">
      <w:pPr>
        <w:jc w:val="both"/>
        <w:rPr>
          <w:b/>
        </w:rPr>
      </w:pPr>
      <w:r>
        <w:br w:type="page"/>
      </w:r>
    </w:p>
    <w:p w14:paraId="5E737C83" w14:textId="77777777" w:rsidR="00E32D7B" w:rsidRDefault="00E32D7B" w:rsidP="00F67DE4">
      <w:pPr>
        <w:pStyle w:val="Balk3"/>
        <w:pageBreakBefore/>
        <w:numPr>
          <w:ilvl w:val="0"/>
          <w:numId w:val="0"/>
        </w:numPr>
        <w:rPr>
          <w:color w:val="C00000"/>
          <w:sz w:val="24"/>
          <w:szCs w:val="24"/>
        </w:rPr>
      </w:pPr>
      <w:bookmarkStart w:id="149" w:name="__RefHeading__187_1323963809"/>
      <w:bookmarkStart w:id="150" w:name="__RefHeading__316_597354004"/>
      <w:bookmarkStart w:id="151" w:name="__RefHeading__230_1086036030"/>
      <w:bookmarkStart w:id="152" w:name="__RefHeading__175_1589488387"/>
      <w:bookmarkStart w:id="153" w:name="__RefHeading___Toc450743422"/>
      <w:bookmarkStart w:id="154" w:name="__RefHeading__752_2095565461"/>
      <w:bookmarkStart w:id="155" w:name="__RefHeading__609_796719703"/>
      <w:bookmarkStart w:id="156" w:name="_Toc69304468"/>
      <w:bookmarkEnd w:id="149"/>
      <w:bookmarkEnd w:id="150"/>
      <w:bookmarkEnd w:id="151"/>
      <w:bookmarkEnd w:id="152"/>
      <w:bookmarkEnd w:id="153"/>
      <w:bookmarkEnd w:id="154"/>
      <w:bookmarkEnd w:id="155"/>
      <w:r>
        <w:rPr>
          <w:rFonts w:ascii="Times New Roman" w:hAnsi="Times New Roman" w:cs="Times New Roman"/>
          <w:color w:val="C00000"/>
          <w:sz w:val="24"/>
          <w:szCs w:val="24"/>
        </w:rPr>
        <w:lastRenderedPageBreak/>
        <w:t>B. CUMHURİYET BAŞSAVCILIĞINA İLİŞKİN BİLGİLER</w:t>
      </w:r>
      <w:bookmarkEnd w:id="156"/>
    </w:p>
    <w:p w14:paraId="0F7C9CF0" w14:textId="77777777" w:rsidR="00E32D7B" w:rsidRDefault="00E32D7B" w:rsidP="00682065">
      <w:pPr>
        <w:pStyle w:val="Balk4"/>
        <w:numPr>
          <w:ilvl w:val="1"/>
          <w:numId w:val="5"/>
        </w:numPr>
        <w:ind w:left="0" w:firstLine="851"/>
        <w:rPr>
          <w:color w:val="C00000"/>
          <w:sz w:val="24"/>
          <w:szCs w:val="24"/>
        </w:rPr>
      </w:pPr>
      <w:bookmarkStart w:id="157" w:name="__RefHeading__189_1323963809"/>
      <w:bookmarkStart w:id="158" w:name="__RefHeading__318_597354004"/>
      <w:bookmarkStart w:id="159" w:name="__RefHeading__232_1086036030"/>
      <w:bookmarkStart w:id="160" w:name="__RefHeading__177_1589488387"/>
      <w:bookmarkStart w:id="161" w:name="__RefHeading___Toc450743423"/>
      <w:bookmarkStart w:id="162" w:name="__RefHeading__754_2095565461"/>
      <w:bookmarkStart w:id="163" w:name="__RefHeading__611_796719703"/>
      <w:bookmarkStart w:id="164" w:name="_Toc69304469"/>
      <w:bookmarkEnd w:id="157"/>
      <w:bookmarkEnd w:id="158"/>
      <w:bookmarkEnd w:id="159"/>
      <w:bookmarkEnd w:id="160"/>
      <w:bookmarkEnd w:id="161"/>
      <w:bookmarkEnd w:id="162"/>
      <w:bookmarkEnd w:id="163"/>
      <w:r>
        <w:rPr>
          <w:color w:val="C00000"/>
          <w:sz w:val="24"/>
          <w:szCs w:val="24"/>
        </w:rPr>
        <w:t>MERKEZ CUMHURİYET BAŞSAVCILIĞI</w:t>
      </w:r>
      <w:bookmarkEnd w:id="164"/>
    </w:p>
    <w:p w14:paraId="3A9D5384" w14:textId="77777777" w:rsidR="00E32D7B" w:rsidRDefault="00E32D7B">
      <w:pPr>
        <w:rPr>
          <w:color w:val="C00000"/>
        </w:rPr>
      </w:pPr>
    </w:p>
    <w:p w14:paraId="1CD0BD32" w14:textId="77777777" w:rsidR="00EA368C" w:rsidRDefault="00EA368C" w:rsidP="00EA368C">
      <w:pPr>
        <w:tabs>
          <w:tab w:val="left" w:pos="360"/>
        </w:tabs>
        <w:ind w:left="360"/>
        <w:jc w:val="both"/>
        <w:rPr>
          <w:color w:val="4F81BD"/>
        </w:rPr>
      </w:pPr>
      <w:bookmarkStart w:id="165" w:name="__RefHeading__191_1323963809"/>
      <w:bookmarkStart w:id="166" w:name="__RefHeading__320_597354004"/>
      <w:bookmarkStart w:id="167" w:name="__RefHeading__234_1086036030"/>
      <w:bookmarkStart w:id="168" w:name="__RefHeading__179_1589488387"/>
      <w:bookmarkStart w:id="169" w:name="__RefHeading___Toc450743424"/>
      <w:bookmarkStart w:id="170" w:name="__RefHeading__756_2095565461"/>
      <w:bookmarkStart w:id="171" w:name="__RefHeading__613_796719703"/>
      <w:bookmarkEnd w:id="165"/>
      <w:bookmarkEnd w:id="166"/>
      <w:bookmarkEnd w:id="167"/>
      <w:bookmarkEnd w:id="168"/>
      <w:bookmarkEnd w:id="169"/>
      <w:bookmarkEnd w:id="170"/>
      <w:bookmarkEnd w:id="171"/>
      <w:r>
        <w:rPr>
          <w:b/>
          <w:color w:val="CC0000"/>
        </w:rPr>
        <w:t>1.  Cumhuriyet Başsavcılığı Soruşturma Dosyalarının Temizlenme Oranları</w:t>
      </w:r>
      <w:r>
        <w:rPr>
          <w:rStyle w:val="DipnotBavurusu2"/>
          <w:color w:val="CC0000"/>
        </w:rPr>
        <w:footnoteReference w:id="1"/>
      </w:r>
      <w:r>
        <w:rPr>
          <w:b/>
        </w:rPr>
        <w:t xml:space="preserve"> </w:t>
      </w:r>
    </w:p>
    <w:p w14:paraId="0EF6E6EE" w14:textId="77777777" w:rsidR="00EA368C" w:rsidRDefault="00EA368C" w:rsidP="00EA368C">
      <w:pPr>
        <w:tabs>
          <w:tab w:val="left" w:pos="360"/>
        </w:tabs>
        <w:jc w:val="both"/>
      </w:pPr>
      <w:r>
        <w:rPr>
          <w:noProof/>
          <w:lang w:eastAsia="tr-TR"/>
        </w:rPr>
        <mc:AlternateContent>
          <mc:Choice Requires="wps">
            <w:drawing>
              <wp:anchor distT="0" distB="0" distL="89535" distR="89535" simplePos="0" relativeHeight="251682816" behindDoc="0" locked="0" layoutInCell="1" allowOverlap="1" wp14:anchorId="43871C59" wp14:editId="633B8DE2">
                <wp:simplePos x="0" y="0"/>
                <wp:positionH relativeFrom="margin">
                  <wp:posOffset>-76835</wp:posOffset>
                </wp:positionH>
                <wp:positionV relativeFrom="paragraph">
                  <wp:posOffset>212090</wp:posOffset>
                </wp:positionV>
                <wp:extent cx="5869305" cy="12725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997"/>
                              <w:gridCol w:w="1585"/>
                              <w:gridCol w:w="1876"/>
                              <w:gridCol w:w="1297"/>
                              <w:gridCol w:w="1161"/>
                            </w:tblGrid>
                            <w:tr w:rsidR="00E80E93" w14:paraId="23D6ED30" w14:textId="77777777" w:rsidTr="00522570">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48600BC" w14:textId="77777777" w:rsidR="00E80E93" w:rsidRDefault="00E80E93">
                                  <w:pPr>
                                    <w:jc w:val="center"/>
                                  </w:pPr>
                                  <w:r>
                                    <w:rPr>
                                      <w:b/>
                                      <w:color w:val="FFFFFF"/>
                                    </w:rPr>
                                    <w:t>Cumhuriyet Başsavcılığı Soruşturma Dosyaları</w:t>
                                  </w:r>
                                </w:p>
                              </w:tc>
                            </w:tr>
                            <w:tr w:rsidR="00E80E93" w14:paraId="5B05DDF8" w14:textId="77777777" w:rsidTr="00522570">
                              <w:trPr>
                                <w:trHeight w:val="1105"/>
                              </w:trPr>
                              <w:tc>
                                <w:tcPr>
                                  <w:tcW w:w="2997" w:type="dxa"/>
                                  <w:tcBorders>
                                    <w:top w:val="single" w:sz="4" w:space="0" w:color="000000"/>
                                    <w:left w:val="single" w:sz="4" w:space="0" w:color="000000"/>
                                    <w:bottom w:val="single" w:sz="4" w:space="0" w:color="000000"/>
                                  </w:tcBorders>
                                  <w:shd w:val="clear" w:color="auto" w:fill="auto"/>
                                </w:tcPr>
                                <w:p w14:paraId="07560975" w14:textId="77777777" w:rsidR="00E80E93" w:rsidRDefault="00E80E93">
                                  <w:pPr>
                                    <w:snapToGrid w:val="0"/>
                                    <w:jc w:val="center"/>
                                    <w:rPr>
                                      <w:b/>
                                    </w:rPr>
                                  </w:pPr>
                                </w:p>
                              </w:tc>
                              <w:tc>
                                <w:tcPr>
                                  <w:tcW w:w="1585" w:type="dxa"/>
                                  <w:tcBorders>
                                    <w:top w:val="single" w:sz="4" w:space="0" w:color="000000"/>
                                    <w:left w:val="single" w:sz="4" w:space="0" w:color="000000"/>
                                    <w:bottom w:val="single" w:sz="4" w:space="0" w:color="000000"/>
                                  </w:tcBorders>
                                  <w:shd w:val="clear" w:color="auto" w:fill="auto"/>
                                </w:tcPr>
                                <w:p w14:paraId="0AB577C4" w14:textId="77777777" w:rsidR="00E80E93" w:rsidRDefault="00E80E93">
                                  <w:pPr>
                                    <w:jc w:val="center"/>
                                    <w:rPr>
                                      <w:b/>
                                    </w:rPr>
                                  </w:pPr>
                                  <w:r>
                                    <w:rPr>
                                      <w:b/>
                                    </w:rPr>
                                    <w:t xml:space="preserve">Yıl İçerisinde Gelen Dosya Sayısı  </w:t>
                                  </w:r>
                                </w:p>
                              </w:tc>
                              <w:tc>
                                <w:tcPr>
                                  <w:tcW w:w="1876" w:type="dxa"/>
                                  <w:tcBorders>
                                    <w:top w:val="single" w:sz="4" w:space="0" w:color="000000"/>
                                    <w:left w:val="single" w:sz="4" w:space="0" w:color="000000"/>
                                    <w:bottom w:val="single" w:sz="4" w:space="0" w:color="000000"/>
                                  </w:tcBorders>
                                  <w:shd w:val="clear" w:color="auto" w:fill="auto"/>
                                </w:tcPr>
                                <w:p w14:paraId="6EC05EC3" w14:textId="77777777" w:rsidR="00E80E93" w:rsidRDefault="00E80E93">
                                  <w:pPr>
                                    <w:jc w:val="center"/>
                                    <w:rPr>
                                      <w:b/>
                                    </w:rPr>
                                  </w:pPr>
                                  <w:r>
                                    <w:rPr>
                                      <w:b/>
                                    </w:rPr>
                                    <w:t>Bir Önceki Yıldan Devreden Dosya Sayısı</w:t>
                                  </w:r>
                                </w:p>
                              </w:tc>
                              <w:tc>
                                <w:tcPr>
                                  <w:tcW w:w="1297" w:type="dxa"/>
                                  <w:tcBorders>
                                    <w:top w:val="single" w:sz="4" w:space="0" w:color="000000"/>
                                    <w:left w:val="single" w:sz="4" w:space="0" w:color="000000"/>
                                    <w:bottom w:val="single" w:sz="4" w:space="0" w:color="000000"/>
                                  </w:tcBorders>
                                  <w:shd w:val="clear" w:color="auto" w:fill="auto"/>
                                </w:tcPr>
                                <w:p w14:paraId="65004065" w14:textId="77777777" w:rsidR="00E80E93" w:rsidRDefault="00E80E93">
                                  <w:pPr>
                                    <w:jc w:val="center"/>
                                    <w:rPr>
                                      <w:b/>
                                    </w:rPr>
                                  </w:pPr>
                                  <w:r>
                                    <w:rPr>
                                      <w:b/>
                                    </w:rPr>
                                    <w:t>Karar Sayısı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55B34FB6" w14:textId="77777777" w:rsidR="00E80E93" w:rsidRDefault="00E80E93">
                                  <w:pPr>
                                    <w:jc w:val="center"/>
                                  </w:pPr>
                                  <w:r>
                                    <w:rPr>
                                      <w:b/>
                                    </w:rPr>
                                    <w:t>Temizlenme Oranı</w:t>
                                  </w:r>
                                </w:p>
                              </w:tc>
                            </w:tr>
                            <w:tr w:rsidR="00E80E93" w14:paraId="4D04C89E" w14:textId="77777777" w:rsidTr="00522570">
                              <w:trPr>
                                <w:trHeight w:val="293"/>
                              </w:trPr>
                              <w:tc>
                                <w:tcPr>
                                  <w:tcW w:w="2997" w:type="dxa"/>
                                  <w:tcBorders>
                                    <w:top w:val="single" w:sz="4" w:space="0" w:color="000000"/>
                                    <w:left w:val="single" w:sz="4" w:space="0" w:color="000000"/>
                                    <w:bottom w:val="single" w:sz="4" w:space="0" w:color="000000"/>
                                  </w:tcBorders>
                                  <w:shd w:val="clear" w:color="auto" w:fill="F2F2F2"/>
                                </w:tcPr>
                                <w:p w14:paraId="0B215FAB" w14:textId="17DCF316" w:rsidR="00E80E93" w:rsidRDefault="00E80E93" w:rsidP="00EA368C">
                                  <w:r>
                                    <w:t>Iğdır Cumhuriyet Başsavcılığı</w:t>
                                  </w:r>
                                </w:p>
                              </w:tc>
                              <w:tc>
                                <w:tcPr>
                                  <w:tcW w:w="1585" w:type="dxa"/>
                                  <w:tcBorders>
                                    <w:top w:val="single" w:sz="4" w:space="0" w:color="000000"/>
                                    <w:left w:val="single" w:sz="4" w:space="0" w:color="000000"/>
                                    <w:bottom w:val="single" w:sz="4" w:space="0" w:color="000000"/>
                                  </w:tcBorders>
                                  <w:shd w:val="clear" w:color="auto" w:fill="F2F2F2"/>
                                </w:tcPr>
                                <w:p w14:paraId="1A5FDE2B" w14:textId="77777777" w:rsidR="00E80E93" w:rsidRDefault="00E80E93">
                                  <w:pPr>
                                    <w:snapToGrid w:val="0"/>
                                    <w:jc w:val="center"/>
                                  </w:pPr>
                                  <w:r>
                                    <w:t>7548</w:t>
                                  </w:r>
                                </w:p>
                              </w:tc>
                              <w:tc>
                                <w:tcPr>
                                  <w:tcW w:w="1876" w:type="dxa"/>
                                  <w:tcBorders>
                                    <w:top w:val="single" w:sz="4" w:space="0" w:color="000000"/>
                                    <w:left w:val="single" w:sz="4" w:space="0" w:color="000000"/>
                                    <w:bottom w:val="single" w:sz="4" w:space="0" w:color="000000"/>
                                  </w:tcBorders>
                                  <w:shd w:val="clear" w:color="auto" w:fill="F2F2F2"/>
                                </w:tcPr>
                                <w:p w14:paraId="6ADAD031" w14:textId="77777777" w:rsidR="00E80E93" w:rsidRDefault="00E80E93">
                                  <w:pPr>
                                    <w:snapToGrid w:val="0"/>
                                    <w:jc w:val="center"/>
                                  </w:pPr>
                                  <w:r>
                                    <w:t>6708</w:t>
                                  </w:r>
                                </w:p>
                              </w:tc>
                              <w:tc>
                                <w:tcPr>
                                  <w:tcW w:w="1297" w:type="dxa"/>
                                  <w:tcBorders>
                                    <w:top w:val="single" w:sz="4" w:space="0" w:color="000000"/>
                                    <w:left w:val="single" w:sz="4" w:space="0" w:color="000000"/>
                                    <w:bottom w:val="single" w:sz="4" w:space="0" w:color="000000"/>
                                  </w:tcBorders>
                                  <w:shd w:val="clear" w:color="auto" w:fill="F2F2F2"/>
                                </w:tcPr>
                                <w:p w14:paraId="6771C6F5" w14:textId="77777777" w:rsidR="00E80E93" w:rsidRDefault="00E80E93">
                                  <w:pPr>
                                    <w:snapToGrid w:val="0"/>
                                    <w:jc w:val="center"/>
                                  </w:pPr>
                                  <w:r>
                                    <w:t>6339</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2EA9939" w14:textId="77777777" w:rsidR="00E80E93" w:rsidRDefault="00E80E93">
                                  <w:pPr>
                                    <w:snapToGrid w:val="0"/>
                                    <w:jc w:val="center"/>
                                  </w:pPr>
                                  <w:r>
                                    <w:t>%83,98</w:t>
                                  </w:r>
                                </w:p>
                              </w:tc>
                            </w:tr>
                          </w:tbl>
                          <w:p w14:paraId="4B9135FB" w14:textId="77777777" w:rsidR="00E80E93" w:rsidRDefault="00E80E93" w:rsidP="00EA36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1C59" id="Text Box 2" o:spid="_x0000_s1028" type="#_x0000_t202" style="position:absolute;left:0;text-align:left;margin-left:-6.05pt;margin-top:16.7pt;width:462.15pt;height:100.2pt;z-index:25168281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kO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" stroked="f">
                <v:textbox inset="0,0,0,0">
                  <w:txbxContent>
                    <w:tbl>
                      <w:tblPr>
                        <w:tblW w:w="0" w:type="auto"/>
                        <w:tblLayout w:type="fixed"/>
                        <w:tblLook w:val="0000" w:firstRow="0" w:lastRow="0" w:firstColumn="0" w:lastColumn="0" w:noHBand="0" w:noVBand="0"/>
                      </w:tblPr>
                      <w:tblGrid>
                        <w:gridCol w:w="2997"/>
                        <w:gridCol w:w="1585"/>
                        <w:gridCol w:w="1876"/>
                        <w:gridCol w:w="1297"/>
                        <w:gridCol w:w="1161"/>
                      </w:tblGrid>
                      <w:tr w:rsidR="00E80E93" w14:paraId="23D6ED30" w14:textId="77777777" w:rsidTr="00522570">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48600BC" w14:textId="77777777" w:rsidR="00E80E93" w:rsidRDefault="00E80E93">
                            <w:pPr>
                              <w:jc w:val="center"/>
                            </w:pPr>
                            <w:r>
                              <w:rPr>
                                <w:b/>
                                <w:color w:val="FFFFFF"/>
                              </w:rPr>
                              <w:t>Cumhuriyet Başsavcılığı Soruşturma Dosyaları</w:t>
                            </w:r>
                          </w:p>
                        </w:tc>
                      </w:tr>
                      <w:tr w:rsidR="00E80E93" w14:paraId="5B05DDF8" w14:textId="77777777" w:rsidTr="00522570">
                        <w:trPr>
                          <w:trHeight w:val="1105"/>
                        </w:trPr>
                        <w:tc>
                          <w:tcPr>
                            <w:tcW w:w="2997" w:type="dxa"/>
                            <w:tcBorders>
                              <w:top w:val="single" w:sz="4" w:space="0" w:color="000000"/>
                              <w:left w:val="single" w:sz="4" w:space="0" w:color="000000"/>
                              <w:bottom w:val="single" w:sz="4" w:space="0" w:color="000000"/>
                            </w:tcBorders>
                            <w:shd w:val="clear" w:color="auto" w:fill="auto"/>
                          </w:tcPr>
                          <w:p w14:paraId="07560975" w14:textId="77777777" w:rsidR="00E80E93" w:rsidRDefault="00E80E93">
                            <w:pPr>
                              <w:snapToGrid w:val="0"/>
                              <w:jc w:val="center"/>
                              <w:rPr>
                                <w:b/>
                              </w:rPr>
                            </w:pPr>
                          </w:p>
                        </w:tc>
                        <w:tc>
                          <w:tcPr>
                            <w:tcW w:w="1585" w:type="dxa"/>
                            <w:tcBorders>
                              <w:top w:val="single" w:sz="4" w:space="0" w:color="000000"/>
                              <w:left w:val="single" w:sz="4" w:space="0" w:color="000000"/>
                              <w:bottom w:val="single" w:sz="4" w:space="0" w:color="000000"/>
                            </w:tcBorders>
                            <w:shd w:val="clear" w:color="auto" w:fill="auto"/>
                          </w:tcPr>
                          <w:p w14:paraId="0AB577C4" w14:textId="77777777" w:rsidR="00E80E93" w:rsidRDefault="00E80E93">
                            <w:pPr>
                              <w:jc w:val="center"/>
                              <w:rPr>
                                <w:b/>
                              </w:rPr>
                            </w:pPr>
                            <w:r>
                              <w:rPr>
                                <w:b/>
                              </w:rPr>
                              <w:t xml:space="preserve">Yıl İçerisinde Gelen Dosya Sayısı  </w:t>
                            </w:r>
                          </w:p>
                        </w:tc>
                        <w:tc>
                          <w:tcPr>
                            <w:tcW w:w="1876" w:type="dxa"/>
                            <w:tcBorders>
                              <w:top w:val="single" w:sz="4" w:space="0" w:color="000000"/>
                              <w:left w:val="single" w:sz="4" w:space="0" w:color="000000"/>
                              <w:bottom w:val="single" w:sz="4" w:space="0" w:color="000000"/>
                            </w:tcBorders>
                            <w:shd w:val="clear" w:color="auto" w:fill="auto"/>
                          </w:tcPr>
                          <w:p w14:paraId="6EC05EC3" w14:textId="77777777" w:rsidR="00E80E93" w:rsidRDefault="00E80E93">
                            <w:pPr>
                              <w:jc w:val="center"/>
                              <w:rPr>
                                <w:b/>
                              </w:rPr>
                            </w:pPr>
                            <w:r>
                              <w:rPr>
                                <w:b/>
                              </w:rPr>
                              <w:t>Bir Önceki Yıldan Devreden Dosya Sayısı</w:t>
                            </w:r>
                          </w:p>
                        </w:tc>
                        <w:tc>
                          <w:tcPr>
                            <w:tcW w:w="1297" w:type="dxa"/>
                            <w:tcBorders>
                              <w:top w:val="single" w:sz="4" w:space="0" w:color="000000"/>
                              <w:left w:val="single" w:sz="4" w:space="0" w:color="000000"/>
                              <w:bottom w:val="single" w:sz="4" w:space="0" w:color="000000"/>
                            </w:tcBorders>
                            <w:shd w:val="clear" w:color="auto" w:fill="auto"/>
                          </w:tcPr>
                          <w:p w14:paraId="65004065" w14:textId="77777777" w:rsidR="00E80E93" w:rsidRDefault="00E80E93">
                            <w:pPr>
                              <w:jc w:val="center"/>
                              <w:rPr>
                                <w:b/>
                              </w:rPr>
                            </w:pPr>
                            <w:r>
                              <w:rPr>
                                <w:b/>
                              </w:rPr>
                              <w:t>Karar Sayısı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55B34FB6" w14:textId="77777777" w:rsidR="00E80E93" w:rsidRDefault="00E80E93">
                            <w:pPr>
                              <w:jc w:val="center"/>
                            </w:pPr>
                            <w:r>
                              <w:rPr>
                                <w:b/>
                              </w:rPr>
                              <w:t>Temizlenme Oranı</w:t>
                            </w:r>
                          </w:p>
                        </w:tc>
                      </w:tr>
                      <w:tr w:rsidR="00E80E93" w14:paraId="4D04C89E" w14:textId="77777777" w:rsidTr="00522570">
                        <w:trPr>
                          <w:trHeight w:val="293"/>
                        </w:trPr>
                        <w:tc>
                          <w:tcPr>
                            <w:tcW w:w="2997" w:type="dxa"/>
                            <w:tcBorders>
                              <w:top w:val="single" w:sz="4" w:space="0" w:color="000000"/>
                              <w:left w:val="single" w:sz="4" w:space="0" w:color="000000"/>
                              <w:bottom w:val="single" w:sz="4" w:space="0" w:color="000000"/>
                            </w:tcBorders>
                            <w:shd w:val="clear" w:color="auto" w:fill="F2F2F2"/>
                          </w:tcPr>
                          <w:p w14:paraId="0B215FAB" w14:textId="17DCF316" w:rsidR="00E80E93" w:rsidRDefault="00E80E93" w:rsidP="00EA368C">
                            <w:r>
                              <w:t>Iğdır Cumhuriyet Başsavcılığı</w:t>
                            </w:r>
                          </w:p>
                        </w:tc>
                        <w:tc>
                          <w:tcPr>
                            <w:tcW w:w="1585" w:type="dxa"/>
                            <w:tcBorders>
                              <w:top w:val="single" w:sz="4" w:space="0" w:color="000000"/>
                              <w:left w:val="single" w:sz="4" w:space="0" w:color="000000"/>
                              <w:bottom w:val="single" w:sz="4" w:space="0" w:color="000000"/>
                            </w:tcBorders>
                            <w:shd w:val="clear" w:color="auto" w:fill="F2F2F2"/>
                          </w:tcPr>
                          <w:p w14:paraId="1A5FDE2B" w14:textId="77777777" w:rsidR="00E80E93" w:rsidRDefault="00E80E93">
                            <w:pPr>
                              <w:snapToGrid w:val="0"/>
                              <w:jc w:val="center"/>
                            </w:pPr>
                            <w:r>
                              <w:t>7548</w:t>
                            </w:r>
                          </w:p>
                        </w:tc>
                        <w:tc>
                          <w:tcPr>
                            <w:tcW w:w="1876" w:type="dxa"/>
                            <w:tcBorders>
                              <w:top w:val="single" w:sz="4" w:space="0" w:color="000000"/>
                              <w:left w:val="single" w:sz="4" w:space="0" w:color="000000"/>
                              <w:bottom w:val="single" w:sz="4" w:space="0" w:color="000000"/>
                            </w:tcBorders>
                            <w:shd w:val="clear" w:color="auto" w:fill="F2F2F2"/>
                          </w:tcPr>
                          <w:p w14:paraId="6ADAD031" w14:textId="77777777" w:rsidR="00E80E93" w:rsidRDefault="00E80E93">
                            <w:pPr>
                              <w:snapToGrid w:val="0"/>
                              <w:jc w:val="center"/>
                            </w:pPr>
                            <w:r>
                              <w:t>6708</w:t>
                            </w:r>
                          </w:p>
                        </w:tc>
                        <w:tc>
                          <w:tcPr>
                            <w:tcW w:w="1297" w:type="dxa"/>
                            <w:tcBorders>
                              <w:top w:val="single" w:sz="4" w:space="0" w:color="000000"/>
                              <w:left w:val="single" w:sz="4" w:space="0" w:color="000000"/>
                              <w:bottom w:val="single" w:sz="4" w:space="0" w:color="000000"/>
                            </w:tcBorders>
                            <w:shd w:val="clear" w:color="auto" w:fill="F2F2F2"/>
                          </w:tcPr>
                          <w:p w14:paraId="6771C6F5" w14:textId="77777777" w:rsidR="00E80E93" w:rsidRDefault="00E80E93">
                            <w:pPr>
                              <w:snapToGrid w:val="0"/>
                              <w:jc w:val="center"/>
                            </w:pPr>
                            <w:r>
                              <w:t>6339</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2EA9939" w14:textId="77777777" w:rsidR="00E80E93" w:rsidRDefault="00E80E93">
                            <w:pPr>
                              <w:snapToGrid w:val="0"/>
                              <w:jc w:val="center"/>
                            </w:pPr>
                            <w:r>
                              <w:t>%83,98</w:t>
                            </w:r>
                          </w:p>
                        </w:tc>
                      </w:tr>
                    </w:tbl>
                    <w:p w14:paraId="4B9135FB" w14:textId="77777777" w:rsidR="00E80E93" w:rsidRDefault="00E80E93" w:rsidP="00EA368C">
                      <w:r>
                        <w:t xml:space="preserve"> </w:t>
                      </w:r>
                    </w:p>
                  </w:txbxContent>
                </v:textbox>
                <w10:wrap type="square" anchorx="margin"/>
              </v:shape>
            </w:pict>
          </mc:Fallback>
        </mc:AlternateContent>
      </w:r>
      <w:r>
        <w:rPr>
          <w:color w:val="4F81BD"/>
        </w:rPr>
        <w:tab/>
      </w:r>
    </w:p>
    <w:p w14:paraId="3106020B" w14:textId="77777777" w:rsidR="00EA368C" w:rsidRDefault="00EA368C" w:rsidP="00EA368C">
      <w:pPr>
        <w:ind w:left="720"/>
        <w:jc w:val="both"/>
        <w:rPr>
          <w:b/>
          <w:bCs/>
          <w:i/>
          <w:iCs/>
          <w:color w:val="0000CC"/>
        </w:rPr>
      </w:pPr>
    </w:p>
    <w:p w14:paraId="6F5EC31A" w14:textId="77777777" w:rsidR="00EA368C" w:rsidRDefault="00EA368C" w:rsidP="00EA368C">
      <w:pPr>
        <w:tabs>
          <w:tab w:val="left" w:pos="6792"/>
        </w:tabs>
        <w:ind w:left="720"/>
        <w:jc w:val="both"/>
        <w:rPr>
          <w:b/>
          <w:color w:val="CC0000"/>
        </w:rPr>
      </w:pPr>
      <w:r>
        <w:tab/>
      </w:r>
    </w:p>
    <w:p w14:paraId="216FAB91" w14:textId="77777777" w:rsidR="00EA368C" w:rsidRDefault="00EA368C" w:rsidP="00EA368C">
      <w:pPr>
        <w:numPr>
          <w:ilvl w:val="0"/>
          <w:numId w:val="4"/>
        </w:numPr>
        <w:tabs>
          <w:tab w:val="left" w:pos="360"/>
        </w:tabs>
        <w:jc w:val="both"/>
        <w:rPr>
          <w:b/>
          <w:bCs/>
          <w:i/>
        </w:rPr>
      </w:pPr>
      <w:r>
        <w:rPr>
          <w:b/>
          <w:color w:val="CC0000"/>
        </w:rPr>
        <w:t>Şüpheli Hakkında Yakalama Emri İnfaz Edilememiş Olan Dosyalar</w:t>
      </w:r>
    </w:p>
    <w:p w14:paraId="54159B89" w14:textId="77777777" w:rsidR="00EA368C" w:rsidRDefault="00EA368C" w:rsidP="00EA368C">
      <w:pPr>
        <w:ind w:left="720"/>
        <w:jc w:val="both"/>
        <w:rPr>
          <w:b/>
          <w:bCs/>
          <w:i/>
        </w:rPr>
      </w:pPr>
    </w:p>
    <w:p w14:paraId="0BDE9681" w14:textId="77777777" w:rsidR="00EA368C" w:rsidRDefault="00EA368C" w:rsidP="00EA368C">
      <w:pPr>
        <w:ind w:left="720"/>
        <w:jc w:val="both"/>
        <w:rPr>
          <w:i/>
          <w:color w:val="4F81BD"/>
        </w:rPr>
      </w:pPr>
    </w:p>
    <w:tbl>
      <w:tblPr>
        <w:tblW w:w="9066" w:type="dxa"/>
        <w:tblLayout w:type="fixed"/>
        <w:tblLook w:val="0000" w:firstRow="0" w:lastRow="0" w:firstColumn="0" w:lastColumn="0" w:noHBand="0" w:noVBand="0"/>
      </w:tblPr>
      <w:tblGrid>
        <w:gridCol w:w="2931"/>
        <w:gridCol w:w="2932"/>
        <w:gridCol w:w="3192"/>
        <w:gridCol w:w="11"/>
      </w:tblGrid>
      <w:tr w:rsidR="00EA368C" w14:paraId="4AB8C362" w14:textId="77777777" w:rsidTr="00EA368C">
        <w:trPr>
          <w:trHeight w:val="287"/>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C00000"/>
          </w:tcPr>
          <w:p w14:paraId="75409C4A" w14:textId="77777777" w:rsidR="00EA368C" w:rsidRDefault="00EA368C" w:rsidP="00EA368C">
            <w:pPr>
              <w:jc w:val="center"/>
            </w:pPr>
            <w:r>
              <w:rPr>
                <w:b/>
                <w:color w:val="FFFFFF"/>
              </w:rPr>
              <w:t>Şüpheli Hakkında Yakalama Emri İnfaz Edilememiş Olan Dosya Sayıları</w:t>
            </w:r>
          </w:p>
        </w:tc>
      </w:tr>
      <w:tr w:rsidR="00EA368C" w14:paraId="13391B57" w14:textId="77777777" w:rsidTr="00EA368C">
        <w:trPr>
          <w:gridAfter w:val="1"/>
          <w:wAfter w:w="11" w:type="dxa"/>
          <w:trHeight w:val="287"/>
        </w:trPr>
        <w:tc>
          <w:tcPr>
            <w:tcW w:w="2931" w:type="dxa"/>
            <w:tcBorders>
              <w:top w:val="single" w:sz="4" w:space="0" w:color="000000"/>
              <w:left w:val="single" w:sz="4" w:space="0" w:color="000000"/>
              <w:bottom w:val="single" w:sz="4" w:space="0" w:color="000000"/>
            </w:tcBorders>
            <w:shd w:val="clear" w:color="auto" w:fill="auto"/>
          </w:tcPr>
          <w:p w14:paraId="2D2C7439" w14:textId="77777777" w:rsidR="00EA368C" w:rsidRDefault="00EA368C" w:rsidP="00EA368C">
            <w:pPr>
              <w:jc w:val="center"/>
              <w:rPr>
                <w:b/>
              </w:rPr>
            </w:pPr>
            <w:r>
              <w:rPr>
                <w:b/>
              </w:rPr>
              <w:t>6 Aydan Az</w:t>
            </w:r>
          </w:p>
        </w:tc>
        <w:tc>
          <w:tcPr>
            <w:tcW w:w="2932" w:type="dxa"/>
            <w:tcBorders>
              <w:top w:val="single" w:sz="4" w:space="0" w:color="000000"/>
              <w:left w:val="single" w:sz="4" w:space="0" w:color="000000"/>
              <w:bottom w:val="single" w:sz="4" w:space="0" w:color="000000"/>
            </w:tcBorders>
            <w:shd w:val="clear" w:color="auto" w:fill="auto"/>
          </w:tcPr>
          <w:p w14:paraId="1D737E95" w14:textId="77777777" w:rsidR="00EA368C" w:rsidRDefault="00EA368C" w:rsidP="00EA368C">
            <w:pPr>
              <w:jc w:val="center"/>
              <w:rPr>
                <w:b/>
              </w:rPr>
            </w:pPr>
            <w:r>
              <w:rPr>
                <w:b/>
              </w:rPr>
              <w:t>1 Yıldan Az</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2CBE5BB" w14:textId="77777777" w:rsidR="00EA368C" w:rsidRDefault="00EA368C" w:rsidP="00EA368C">
            <w:pPr>
              <w:jc w:val="center"/>
            </w:pPr>
            <w:r>
              <w:rPr>
                <w:b/>
              </w:rPr>
              <w:t>1 Yıldan Fazla</w:t>
            </w:r>
          </w:p>
        </w:tc>
      </w:tr>
      <w:tr w:rsidR="00EA368C" w14:paraId="7A01495F" w14:textId="77777777" w:rsidTr="00EA368C">
        <w:trPr>
          <w:gridAfter w:val="1"/>
          <w:wAfter w:w="11" w:type="dxa"/>
          <w:trHeight w:val="287"/>
        </w:trPr>
        <w:tc>
          <w:tcPr>
            <w:tcW w:w="2931" w:type="dxa"/>
            <w:tcBorders>
              <w:top w:val="single" w:sz="4" w:space="0" w:color="000000"/>
              <w:left w:val="single" w:sz="4" w:space="0" w:color="000000"/>
              <w:bottom w:val="single" w:sz="4" w:space="0" w:color="000000"/>
            </w:tcBorders>
            <w:shd w:val="clear" w:color="auto" w:fill="F2F2F2"/>
          </w:tcPr>
          <w:p w14:paraId="10DA9B5F" w14:textId="77777777" w:rsidR="00EA368C" w:rsidRPr="00EA368C" w:rsidRDefault="00EA368C" w:rsidP="00EA368C">
            <w:pPr>
              <w:snapToGrid w:val="0"/>
              <w:jc w:val="center"/>
              <w:rPr>
                <w:b/>
              </w:rPr>
            </w:pPr>
            <w:r w:rsidRPr="00EA368C">
              <w:rPr>
                <w:b/>
              </w:rPr>
              <w:t>6</w:t>
            </w:r>
          </w:p>
        </w:tc>
        <w:tc>
          <w:tcPr>
            <w:tcW w:w="2932" w:type="dxa"/>
            <w:tcBorders>
              <w:top w:val="single" w:sz="4" w:space="0" w:color="000000"/>
              <w:left w:val="single" w:sz="4" w:space="0" w:color="000000"/>
              <w:bottom w:val="single" w:sz="4" w:space="0" w:color="000000"/>
            </w:tcBorders>
            <w:shd w:val="clear" w:color="auto" w:fill="F2F2F2"/>
          </w:tcPr>
          <w:p w14:paraId="2D8738EB" w14:textId="77777777" w:rsidR="00EA368C" w:rsidRPr="00EA368C" w:rsidRDefault="00EA368C" w:rsidP="00EA368C">
            <w:pPr>
              <w:snapToGrid w:val="0"/>
              <w:jc w:val="center"/>
              <w:rPr>
                <w:b/>
              </w:rPr>
            </w:pPr>
            <w:r w:rsidRPr="00EA368C">
              <w:rPr>
                <w:b/>
              </w:rPr>
              <w:t>4</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14:paraId="379F6C0F" w14:textId="77777777" w:rsidR="00EA368C" w:rsidRPr="00EA368C" w:rsidRDefault="00EA368C" w:rsidP="00EA368C">
            <w:pPr>
              <w:snapToGrid w:val="0"/>
              <w:jc w:val="center"/>
              <w:rPr>
                <w:b/>
              </w:rPr>
            </w:pPr>
            <w:r w:rsidRPr="00EA368C">
              <w:rPr>
                <w:b/>
              </w:rPr>
              <w:t>106</w:t>
            </w:r>
          </w:p>
        </w:tc>
      </w:tr>
    </w:tbl>
    <w:p w14:paraId="1E68BE1F" w14:textId="77777777" w:rsidR="00EA368C" w:rsidRDefault="00EA368C" w:rsidP="00EA368C">
      <w:pPr>
        <w:ind w:left="720"/>
        <w:jc w:val="both"/>
        <w:rPr>
          <w:color w:val="4F81BD"/>
        </w:rPr>
      </w:pPr>
    </w:p>
    <w:p w14:paraId="33526170" w14:textId="77777777" w:rsidR="00EA368C" w:rsidRDefault="00EA368C" w:rsidP="00EA368C">
      <w:pPr>
        <w:numPr>
          <w:ilvl w:val="0"/>
          <w:numId w:val="4"/>
        </w:numPr>
        <w:tabs>
          <w:tab w:val="left" w:pos="360"/>
        </w:tabs>
        <w:jc w:val="both"/>
        <w:rPr>
          <w:b/>
          <w:color w:val="C00000"/>
        </w:rPr>
      </w:pPr>
      <w:r>
        <w:rPr>
          <w:b/>
          <w:color w:val="CC0000"/>
        </w:rPr>
        <w:t xml:space="preserve">Uluslararası Adli İşbirliği Talepleri </w:t>
      </w:r>
    </w:p>
    <w:p w14:paraId="7A70C5AC" w14:textId="77777777" w:rsidR="00EA368C" w:rsidRDefault="00EA368C" w:rsidP="00EA368C">
      <w:pPr>
        <w:ind w:left="720"/>
        <w:jc w:val="both"/>
        <w:rPr>
          <w:b/>
          <w:color w:val="C00000"/>
        </w:rPr>
      </w:pPr>
    </w:p>
    <w:tbl>
      <w:tblPr>
        <w:tblW w:w="9049" w:type="dxa"/>
        <w:tblLayout w:type="fixed"/>
        <w:tblLook w:val="0000" w:firstRow="0" w:lastRow="0" w:firstColumn="0" w:lastColumn="0" w:noHBand="0" w:noVBand="0"/>
      </w:tblPr>
      <w:tblGrid>
        <w:gridCol w:w="4372"/>
        <w:gridCol w:w="4670"/>
        <w:gridCol w:w="7"/>
      </w:tblGrid>
      <w:tr w:rsidR="00EA368C" w14:paraId="194F04AB" w14:textId="77777777" w:rsidTr="00EA368C">
        <w:trPr>
          <w:trHeight w:val="285"/>
        </w:trPr>
        <w:tc>
          <w:tcPr>
            <w:tcW w:w="9049" w:type="dxa"/>
            <w:gridSpan w:val="3"/>
            <w:tcBorders>
              <w:top w:val="single" w:sz="4" w:space="0" w:color="000000"/>
              <w:left w:val="single" w:sz="4" w:space="0" w:color="000000"/>
              <w:bottom w:val="single" w:sz="4" w:space="0" w:color="000000"/>
              <w:right w:val="single" w:sz="4" w:space="0" w:color="000000"/>
            </w:tcBorders>
            <w:shd w:val="clear" w:color="auto" w:fill="C00000"/>
          </w:tcPr>
          <w:p w14:paraId="535C5C55" w14:textId="77777777" w:rsidR="00EA368C" w:rsidRDefault="00EA368C" w:rsidP="00EA368C">
            <w:pPr>
              <w:jc w:val="center"/>
            </w:pPr>
            <w:r>
              <w:rPr>
                <w:b/>
                <w:color w:val="FFFFFF"/>
              </w:rPr>
              <w:t>Cumhuriyet Başsavcılığı Tarafından İletilen Uluslararası Adli İşbirliği Talepleri</w:t>
            </w:r>
          </w:p>
        </w:tc>
      </w:tr>
      <w:tr w:rsidR="00EA368C" w14:paraId="42402E77"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auto"/>
          </w:tcPr>
          <w:p w14:paraId="0772DB28" w14:textId="77777777" w:rsidR="00EA368C" w:rsidRDefault="00EA368C" w:rsidP="00EA368C">
            <w:r>
              <w:t>Talep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C4E4880" w14:textId="77777777" w:rsidR="00EA368C" w:rsidRDefault="00EA368C" w:rsidP="00EA368C">
            <w:pPr>
              <w:snapToGrid w:val="0"/>
              <w:jc w:val="center"/>
            </w:pPr>
            <w:r>
              <w:t>4</w:t>
            </w:r>
          </w:p>
        </w:tc>
      </w:tr>
      <w:tr w:rsidR="00EA368C" w14:paraId="6073503B"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F2F2F2"/>
          </w:tcPr>
          <w:p w14:paraId="33436E83" w14:textId="77777777" w:rsidR="00EA368C" w:rsidRDefault="00EA368C" w:rsidP="00EA368C">
            <w:r>
              <w:t>Tamamlanan Taleplerin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F2F2F2"/>
          </w:tcPr>
          <w:p w14:paraId="3CF364EB" w14:textId="77777777" w:rsidR="00EA368C" w:rsidRDefault="00EA368C" w:rsidP="00EA368C">
            <w:pPr>
              <w:snapToGrid w:val="0"/>
              <w:jc w:val="center"/>
            </w:pPr>
            <w:r>
              <w:t>1</w:t>
            </w:r>
          </w:p>
        </w:tc>
      </w:tr>
      <w:tr w:rsidR="00EA368C" w14:paraId="378AACE2"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auto"/>
          </w:tcPr>
          <w:p w14:paraId="42D9BE80" w14:textId="77777777" w:rsidR="00EA368C" w:rsidRDefault="00EA368C" w:rsidP="00EA368C">
            <w:r>
              <w:t>İşlemi Devam Eden Taleplerin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66E10E3" w14:textId="77777777" w:rsidR="00EA368C" w:rsidRDefault="00EA368C" w:rsidP="00EA368C">
            <w:pPr>
              <w:snapToGrid w:val="0"/>
              <w:jc w:val="center"/>
            </w:pPr>
            <w:r>
              <w:t>3</w:t>
            </w:r>
          </w:p>
        </w:tc>
      </w:tr>
      <w:tr w:rsidR="00EA368C" w14:paraId="57AF9F45"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F2F2F2"/>
          </w:tcPr>
          <w:p w14:paraId="5E171A77" w14:textId="77777777" w:rsidR="00EA368C" w:rsidRDefault="00EA368C" w:rsidP="00EA368C">
            <w:r>
              <w:t>Talepte Bulunulan Ülke</w:t>
            </w:r>
          </w:p>
        </w:tc>
        <w:tc>
          <w:tcPr>
            <w:tcW w:w="4670" w:type="dxa"/>
            <w:tcBorders>
              <w:top w:val="single" w:sz="4" w:space="0" w:color="000000"/>
              <w:left w:val="single" w:sz="4" w:space="0" w:color="000000"/>
              <w:bottom w:val="single" w:sz="4" w:space="0" w:color="000000"/>
              <w:right w:val="single" w:sz="4" w:space="0" w:color="000000"/>
            </w:tcBorders>
            <w:shd w:val="clear" w:color="auto" w:fill="F2F2F2"/>
          </w:tcPr>
          <w:p w14:paraId="375F2232" w14:textId="77777777" w:rsidR="00EA368C" w:rsidRDefault="00EA368C" w:rsidP="00EA368C">
            <w:pPr>
              <w:snapToGrid w:val="0"/>
              <w:jc w:val="center"/>
            </w:pPr>
            <w:r>
              <w:t>Almanya,Fransa,Rusya</w:t>
            </w:r>
          </w:p>
        </w:tc>
      </w:tr>
    </w:tbl>
    <w:p w14:paraId="077E025F" w14:textId="77777777" w:rsidR="00EA368C" w:rsidRDefault="00EA368C" w:rsidP="00EA368C">
      <w:pPr>
        <w:jc w:val="both"/>
        <w:rPr>
          <w:color w:val="4F81BD"/>
        </w:rPr>
      </w:pPr>
    </w:p>
    <w:tbl>
      <w:tblPr>
        <w:tblW w:w="9071" w:type="dxa"/>
        <w:tblLayout w:type="fixed"/>
        <w:tblLook w:val="0000" w:firstRow="0" w:lastRow="0" w:firstColumn="0" w:lastColumn="0" w:noHBand="0" w:noVBand="0"/>
      </w:tblPr>
      <w:tblGrid>
        <w:gridCol w:w="4569"/>
        <w:gridCol w:w="4502"/>
      </w:tblGrid>
      <w:tr w:rsidR="00EA368C" w14:paraId="59F92AED" w14:textId="77777777" w:rsidTr="00EA368C">
        <w:trPr>
          <w:trHeight w:val="27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14:paraId="082DA3FF" w14:textId="77777777" w:rsidR="00EA368C" w:rsidRDefault="00EA368C" w:rsidP="00EA368C">
            <w:pPr>
              <w:jc w:val="center"/>
            </w:pPr>
            <w:r>
              <w:rPr>
                <w:b/>
                <w:color w:val="FFFFFF"/>
              </w:rPr>
              <w:t xml:space="preserve"> Cumhuriyet Başsavcılığına İletilen Uluslararası Adli İşbirliği Talepleri</w:t>
            </w:r>
          </w:p>
        </w:tc>
      </w:tr>
      <w:tr w:rsidR="00EA368C" w14:paraId="10DD93BB" w14:textId="77777777" w:rsidTr="00EA368C">
        <w:trPr>
          <w:trHeight w:val="277"/>
        </w:trPr>
        <w:tc>
          <w:tcPr>
            <w:tcW w:w="4569" w:type="dxa"/>
            <w:tcBorders>
              <w:top w:val="single" w:sz="4" w:space="0" w:color="000000"/>
              <w:left w:val="single" w:sz="4" w:space="0" w:color="000000"/>
              <w:bottom w:val="single" w:sz="4" w:space="0" w:color="000000"/>
            </w:tcBorders>
            <w:shd w:val="clear" w:color="auto" w:fill="auto"/>
          </w:tcPr>
          <w:p w14:paraId="46F0B644" w14:textId="77777777" w:rsidR="00EA368C" w:rsidRDefault="00EA368C" w:rsidP="00EA368C">
            <w: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B8D2553" w14:textId="77777777" w:rsidR="00EA368C" w:rsidRDefault="00EA368C" w:rsidP="00EA368C">
            <w:pPr>
              <w:snapToGrid w:val="0"/>
            </w:pPr>
            <w:r>
              <w:t>3</w:t>
            </w:r>
          </w:p>
        </w:tc>
      </w:tr>
      <w:tr w:rsidR="00EA368C" w14:paraId="2BBE2850" w14:textId="77777777" w:rsidTr="00EA368C">
        <w:trPr>
          <w:trHeight w:val="277"/>
        </w:trPr>
        <w:tc>
          <w:tcPr>
            <w:tcW w:w="4569" w:type="dxa"/>
            <w:tcBorders>
              <w:left w:val="single" w:sz="4" w:space="0" w:color="000000"/>
              <w:bottom w:val="single" w:sz="4" w:space="0" w:color="000000"/>
            </w:tcBorders>
            <w:shd w:val="clear" w:color="auto" w:fill="auto"/>
          </w:tcPr>
          <w:p w14:paraId="1F7937B7" w14:textId="77777777" w:rsidR="00EA368C" w:rsidRDefault="00EA368C" w:rsidP="00EA368C">
            <w:r>
              <w:t>Tamamlanan Taleplerin Sayısı</w:t>
            </w:r>
          </w:p>
        </w:tc>
        <w:tc>
          <w:tcPr>
            <w:tcW w:w="4502" w:type="dxa"/>
            <w:tcBorders>
              <w:left w:val="single" w:sz="4" w:space="0" w:color="000000"/>
              <w:bottom w:val="single" w:sz="4" w:space="0" w:color="000000"/>
              <w:right w:val="single" w:sz="4" w:space="0" w:color="000000"/>
            </w:tcBorders>
            <w:shd w:val="clear" w:color="auto" w:fill="auto"/>
          </w:tcPr>
          <w:p w14:paraId="085B259A" w14:textId="77777777" w:rsidR="00EA368C" w:rsidRDefault="00EA368C" w:rsidP="00EA368C">
            <w:pPr>
              <w:snapToGrid w:val="0"/>
            </w:pPr>
            <w:r>
              <w:t>3</w:t>
            </w:r>
          </w:p>
        </w:tc>
      </w:tr>
      <w:tr w:rsidR="00EA368C" w14:paraId="18E55A1E" w14:textId="77777777" w:rsidTr="00EA368C">
        <w:trPr>
          <w:trHeight w:val="277"/>
        </w:trPr>
        <w:tc>
          <w:tcPr>
            <w:tcW w:w="4569" w:type="dxa"/>
            <w:tcBorders>
              <w:left w:val="single" w:sz="4" w:space="0" w:color="000000"/>
              <w:bottom w:val="single" w:sz="4" w:space="0" w:color="000000"/>
            </w:tcBorders>
            <w:shd w:val="clear" w:color="auto" w:fill="auto"/>
          </w:tcPr>
          <w:p w14:paraId="391D54B6" w14:textId="77777777" w:rsidR="00EA368C" w:rsidRDefault="00EA368C" w:rsidP="00EA368C">
            <w:r>
              <w:t>İşlemi Devam Eden Taleplerin Sayısı</w:t>
            </w:r>
          </w:p>
        </w:tc>
        <w:tc>
          <w:tcPr>
            <w:tcW w:w="4502" w:type="dxa"/>
            <w:tcBorders>
              <w:left w:val="single" w:sz="4" w:space="0" w:color="000000"/>
              <w:bottom w:val="single" w:sz="4" w:space="0" w:color="000000"/>
              <w:right w:val="single" w:sz="4" w:space="0" w:color="000000"/>
            </w:tcBorders>
            <w:shd w:val="clear" w:color="auto" w:fill="auto"/>
          </w:tcPr>
          <w:p w14:paraId="3547A72E" w14:textId="77777777" w:rsidR="00EA368C" w:rsidRDefault="00EA368C" w:rsidP="00EA368C">
            <w:pPr>
              <w:snapToGrid w:val="0"/>
            </w:pPr>
            <w:r>
              <w:t>-</w:t>
            </w:r>
          </w:p>
        </w:tc>
      </w:tr>
      <w:tr w:rsidR="00EA368C" w14:paraId="00ECE997" w14:textId="77777777" w:rsidTr="00EA368C">
        <w:trPr>
          <w:trHeight w:val="277"/>
        </w:trPr>
        <w:tc>
          <w:tcPr>
            <w:tcW w:w="4569" w:type="dxa"/>
            <w:tcBorders>
              <w:left w:val="single" w:sz="4" w:space="0" w:color="000000"/>
              <w:bottom w:val="single" w:sz="4" w:space="0" w:color="000000"/>
            </w:tcBorders>
            <w:shd w:val="clear" w:color="auto" w:fill="auto"/>
          </w:tcPr>
          <w:p w14:paraId="31BEF289" w14:textId="77777777" w:rsidR="00EA368C" w:rsidRDefault="00EA368C" w:rsidP="00EA368C">
            <w:r>
              <w:t>Talepte Bulunan Ülke</w:t>
            </w:r>
          </w:p>
        </w:tc>
        <w:tc>
          <w:tcPr>
            <w:tcW w:w="4502" w:type="dxa"/>
            <w:tcBorders>
              <w:left w:val="single" w:sz="4" w:space="0" w:color="000000"/>
              <w:bottom w:val="single" w:sz="4" w:space="0" w:color="000000"/>
              <w:right w:val="single" w:sz="4" w:space="0" w:color="000000"/>
            </w:tcBorders>
            <w:shd w:val="clear" w:color="auto" w:fill="auto"/>
          </w:tcPr>
          <w:p w14:paraId="056B501C" w14:textId="77777777" w:rsidR="00EA368C" w:rsidRDefault="00EA368C" w:rsidP="00EA368C">
            <w:pPr>
              <w:snapToGrid w:val="0"/>
            </w:pPr>
            <w:r>
              <w:t>Azerbaycan-Avusturalya</w:t>
            </w:r>
          </w:p>
        </w:tc>
      </w:tr>
    </w:tbl>
    <w:p w14:paraId="1BC9E7CD" w14:textId="77777777" w:rsidR="00EA368C" w:rsidRDefault="00EA368C" w:rsidP="00EA368C"/>
    <w:p w14:paraId="2582635C" w14:textId="77777777" w:rsidR="00EA368C" w:rsidRDefault="00EA368C" w:rsidP="00EA368C"/>
    <w:p w14:paraId="162A90D3" w14:textId="77777777" w:rsidR="00EA368C" w:rsidRDefault="00EA368C" w:rsidP="00EA368C"/>
    <w:p w14:paraId="041D7036" w14:textId="77777777" w:rsidR="00666295" w:rsidRDefault="00666295" w:rsidP="00EA368C"/>
    <w:p w14:paraId="78667C83" w14:textId="77777777" w:rsidR="00666295" w:rsidRDefault="00666295" w:rsidP="00EA368C"/>
    <w:p w14:paraId="2BCE61D1" w14:textId="77777777" w:rsidR="00EA368C" w:rsidRDefault="00EA368C" w:rsidP="00EA368C"/>
    <w:p w14:paraId="278B52B3" w14:textId="77777777" w:rsidR="00EA368C" w:rsidRPr="004F42F2" w:rsidRDefault="00EA368C" w:rsidP="00EA368C">
      <w:pPr>
        <w:numPr>
          <w:ilvl w:val="0"/>
          <w:numId w:val="4"/>
        </w:numPr>
        <w:tabs>
          <w:tab w:val="left" w:pos="360"/>
        </w:tabs>
        <w:spacing w:after="120"/>
        <w:ind w:left="714" w:hanging="357"/>
        <w:jc w:val="both"/>
        <w:rPr>
          <w:b/>
          <w:color w:val="4F81BD"/>
        </w:rPr>
      </w:pPr>
      <w:r>
        <w:rPr>
          <w:b/>
          <w:color w:val="CC0000"/>
        </w:rPr>
        <w:lastRenderedPageBreak/>
        <w:t xml:space="preserve">En Çok Karşılaşılan 20 Suç Türüne Göre Soruşturmaların Bitirilme Süreleri Ortalaması </w:t>
      </w:r>
    </w:p>
    <w:tbl>
      <w:tblPr>
        <w:tblW w:w="9071" w:type="dxa"/>
        <w:tblLayout w:type="fixed"/>
        <w:tblLook w:val="0000" w:firstRow="0" w:lastRow="0" w:firstColumn="0" w:lastColumn="0" w:noHBand="0" w:noVBand="0"/>
      </w:tblPr>
      <w:tblGrid>
        <w:gridCol w:w="523"/>
        <w:gridCol w:w="4287"/>
        <w:gridCol w:w="4261"/>
      </w:tblGrid>
      <w:tr w:rsidR="00EA368C" w14:paraId="040123B8" w14:textId="77777777" w:rsidTr="00EA368C">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14:paraId="26F06EF7" w14:textId="77777777" w:rsidR="00EA368C" w:rsidRPr="004F42F2" w:rsidRDefault="00EA368C" w:rsidP="00EA368C">
            <w:pPr>
              <w:jc w:val="center"/>
              <w:rPr>
                <w:b/>
                <w:color w:val="FFFFFF"/>
                <w:sz w:val="22"/>
                <w:szCs w:val="22"/>
              </w:rPr>
            </w:pPr>
            <w:r w:rsidRPr="004F42F2">
              <w:rPr>
                <w:b/>
                <w:color w:val="FFFFFF"/>
                <w:sz w:val="22"/>
                <w:szCs w:val="22"/>
              </w:rPr>
              <w:t>…Cumhuriyet Başsavcılığı</w:t>
            </w:r>
          </w:p>
          <w:p w14:paraId="70DDB1F6" w14:textId="77777777" w:rsidR="00EA368C" w:rsidRDefault="00EA368C" w:rsidP="00EA368C">
            <w:pPr>
              <w:jc w:val="center"/>
            </w:pPr>
            <w:r w:rsidRPr="004F42F2">
              <w:rPr>
                <w:b/>
                <w:color w:val="FFFFFF"/>
                <w:sz w:val="22"/>
                <w:szCs w:val="22"/>
              </w:rPr>
              <w:t>Suç Türlerine Göre Soruşturmaların Bitirilme Süreleri Ortalaması</w:t>
            </w:r>
          </w:p>
        </w:tc>
      </w:tr>
      <w:tr w:rsidR="00EA368C" w14:paraId="0B27AAD9" w14:textId="77777777" w:rsidTr="00EA368C">
        <w:trPr>
          <w:trHeight w:val="237"/>
        </w:trPr>
        <w:tc>
          <w:tcPr>
            <w:tcW w:w="4810" w:type="dxa"/>
            <w:gridSpan w:val="2"/>
            <w:tcBorders>
              <w:top w:val="single" w:sz="4" w:space="0" w:color="000000"/>
              <w:left w:val="single" w:sz="4" w:space="0" w:color="000000"/>
              <w:bottom w:val="single" w:sz="4" w:space="0" w:color="000000"/>
            </w:tcBorders>
            <w:shd w:val="clear" w:color="auto" w:fill="auto"/>
          </w:tcPr>
          <w:p w14:paraId="3AC3F095" w14:textId="77777777" w:rsidR="00EA368C" w:rsidRPr="004F42F2" w:rsidRDefault="00EA368C" w:rsidP="00EA368C">
            <w:pPr>
              <w:jc w:val="center"/>
              <w:rPr>
                <w:b/>
                <w:sz w:val="22"/>
                <w:szCs w:val="22"/>
              </w:rPr>
            </w:pPr>
            <w:r w:rsidRPr="004F42F2">
              <w:rPr>
                <w:b/>
                <w:sz w:val="22"/>
                <w:szCs w:val="22"/>
              </w:rPr>
              <w:t>Suç Türü</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09F15A73" w14:textId="77777777" w:rsidR="00EA368C" w:rsidRPr="004F42F2" w:rsidRDefault="00EA368C" w:rsidP="00EA368C">
            <w:pPr>
              <w:jc w:val="center"/>
              <w:rPr>
                <w:sz w:val="22"/>
                <w:szCs w:val="22"/>
              </w:rPr>
            </w:pPr>
            <w:r w:rsidRPr="004F42F2">
              <w:rPr>
                <w:b/>
                <w:sz w:val="22"/>
                <w:szCs w:val="22"/>
              </w:rPr>
              <w:t>Ortalama Bitirilme Süresi (Gün)</w:t>
            </w:r>
          </w:p>
        </w:tc>
      </w:tr>
      <w:tr w:rsidR="00EA368C" w14:paraId="5E9BCAFE"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BD1FBBC" w14:textId="77777777" w:rsidR="00EA368C" w:rsidRDefault="00EA368C" w:rsidP="00EA368C">
            <w:pPr>
              <w:jc w:val="center"/>
            </w:pPr>
            <w:r>
              <w:rPr>
                <w:b/>
                <w:color w:val="C00000"/>
                <w:sz w:val="20"/>
                <w:szCs w:val="20"/>
              </w:rPr>
              <w:t>1</w:t>
            </w:r>
          </w:p>
        </w:tc>
        <w:tc>
          <w:tcPr>
            <w:tcW w:w="4286" w:type="dxa"/>
            <w:tcBorders>
              <w:top w:val="single" w:sz="4" w:space="0" w:color="000000"/>
              <w:left w:val="single" w:sz="4" w:space="0" w:color="000000"/>
              <w:bottom w:val="single" w:sz="4" w:space="0" w:color="000000"/>
            </w:tcBorders>
            <w:shd w:val="clear" w:color="auto" w:fill="F2F2F2"/>
          </w:tcPr>
          <w:p w14:paraId="11B317EB" w14:textId="77777777" w:rsidR="00EA368C" w:rsidRDefault="00EA368C" w:rsidP="00EA368C">
            <w:pPr>
              <w:snapToGrid w:val="0"/>
              <w:jc w:val="both"/>
            </w:pPr>
            <w:r>
              <w:t>5607 Sayılı Yasaya Muhalefet</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1EA943D3" w14:textId="77777777" w:rsidR="00EA368C" w:rsidRDefault="00EA368C" w:rsidP="00EA368C">
            <w:pPr>
              <w:snapToGrid w:val="0"/>
              <w:jc w:val="center"/>
            </w:pPr>
            <w:r>
              <w:t>44</w:t>
            </w:r>
          </w:p>
        </w:tc>
      </w:tr>
      <w:tr w:rsidR="00EA368C" w14:paraId="7F11EC6C"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19C76E35" w14:textId="77777777" w:rsidR="00EA368C" w:rsidRDefault="00EA368C" w:rsidP="00EA368C">
            <w:pPr>
              <w:jc w:val="center"/>
            </w:pPr>
            <w:r>
              <w:rPr>
                <w:b/>
                <w:color w:val="C00000"/>
                <w:sz w:val="20"/>
                <w:szCs w:val="20"/>
              </w:rPr>
              <w:t>2</w:t>
            </w:r>
          </w:p>
        </w:tc>
        <w:tc>
          <w:tcPr>
            <w:tcW w:w="4286" w:type="dxa"/>
            <w:tcBorders>
              <w:top w:val="single" w:sz="4" w:space="0" w:color="000000"/>
              <w:left w:val="single" w:sz="4" w:space="0" w:color="000000"/>
              <w:bottom w:val="single" w:sz="4" w:space="0" w:color="000000"/>
            </w:tcBorders>
            <w:shd w:val="clear" w:color="auto" w:fill="auto"/>
          </w:tcPr>
          <w:p w14:paraId="12DBAB5E" w14:textId="77777777" w:rsidR="00EA368C" w:rsidRDefault="00EA368C" w:rsidP="00EA368C">
            <w:pPr>
              <w:snapToGrid w:val="0"/>
              <w:jc w:val="both"/>
            </w:pPr>
            <w:r>
              <w:t>Basit Yaralama</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1049ECE6" w14:textId="77777777" w:rsidR="00EA368C" w:rsidRDefault="00EA368C" w:rsidP="00EA368C">
            <w:pPr>
              <w:snapToGrid w:val="0"/>
              <w:jc w:val="center"/>
            </w:pPr>
            <w:r>
              <w:t>82</w:t>
            </w:r>
          </w:p>
        </w:tc>
      </w:tr>
      <w:tr w:rsidR="00EA368C" w14:paraId="70B26A72"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6DA7E644" w14:textId="77777777" w:rsidR="00EA368C" w:rsidRDefault="00EA368C" w:rsidP="00EA368C">
            <w:pPr>
              <w:jc w:val="center"/>
            </w:pPr>
            <w:r>
              <w:rPr>
                <w:b/>
                <w:color w:val="C00000"/>
                <w:sz w:val="20"/>
                <w:szCs w:val="20"/>
              </w:rPr>
              <w:t>3</w:t>
            </w:r>
          </w:p>
        </w:tc>
        <w:tc>
          <w:tcPr>
            <w:tcW w:w="4286" w:type="dxa"/>
            <w:tcBorders>
              <w:top w:val="single" w:sz="4" w:space="0" w:color="000000"/>
              <w:left w:val="single" w:sz="4" w:space="0" w:color="000000"/>
              <w:bottom w:val="single" w:sz="4" w:space="0" w:color="000000"/>
            </w:tcBorders>
            <w:shd w:val="clear" w:color="auto" w:fill="F2F2F2"/>
          </w:tcPr>
          <w:p w14:paraId="5D39A26E" w14:textId="77777777" w:rsidR="00EA368C" w:rsidRDefault="00EA368C" w:rsidP="00EA368C">
            <w:pPr>
              <w:snapToGrid w:val="0"/>
              <w:jc w:val="both"/>
            </w:pPr>
            <w:r>
              <w:t>Bilişim Sistemleri Banka veya Kredi Kurumlarının Araç Olarak Kullanılması Suretiyle Dolandırıcılık</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07194D2D" w14:textId="77777777" w:rsidR="00EA368C" w:rsidRDefault="00EA368C" w:rsidP="00EA368C">
            <w:pPr>
              <w:snapToGrid w:val="0"/>
              <w:jc w:val="center"/>
            </w:pPr>
            <w:r>
              <w:t>82</w:t>
            </w:r>
          </w:p>
        </w:tc>
      </w:tr>
      <w:tr w:rsidR="00EA368C" w14:paraId="43FA9F01"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07AA92F9" w14:textId="77777777" w:rsidR="00EA368C" w:rsidRDefault="00EA368C" w:rsidP="00EA368C">
            <w:pPr>
              <w:jc w:val="center"/>
            </w:pPr>
            <w:r>
              <w:rPr>
                <w:b/>
                <w:color w:val="C00000"/>
                <w:sz w:val="20"/>
                <w:szCs w:val="20"/>
              </w:rPr>
              <w:t>4</w:t>
            </w:r>
          </w:p>
        </w:tc>
        <w:tc>
          <w:tcPr>
            <w:tcW w:w="4286" w:type="dxa"/>
            <w:tcBorders>
              <w:top w:val="single" w:sz="4" w:space="0" w:color="000000"/>
              <w:left w:val="single" w:sz="4" w:space="0" w:color="000000"/>
              <w:bottom w:val="single" w:sz="4" w:space="0" w:color="000000"/>
            </w:tcBorders>
            <w:shd w:val="clear" w:color="auto" w:fill="auto"/>
          </w:tcPr>
          <w:p w14:paraId="35D5222A" w14:textId="77777777" w:rsidR="00EA368C" w:rsidRDefault="00EA368C" w:rsidP="00EA368C">
            <w:pPr>
              <w:snapToGrid w:val="0"/>
              <w:jc w:val="both"/>
            </w:pPr>
            <w:r>
              <w:t>Bina İçinde Muhafaza Altına Alınmış Olan Eşya Hakkında Hırsızlık</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C8C7894" w14:textId="77777777" w:rsidR="00EA368C" w:rsidRDefault="00EA368C" w:rsidP="00EA368C">
            <w:pPr>
              <w:snapToGrid w:val="0"/>
              <w:jc w:val="center"/>
            </w:pPr>
            <w:r>
              <w:t>71</w:t>
            </w:r>
          </w:p>
        </w:tc>
      </w:tr>
      <w:tr w:rsidR="00EA368C" w14:paraId="0A0149C2"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0B2D005" w14:textId="77777777" w:rsidR="00EA368C" w:rsidRDefault="00EA368C" w:rsidP="00EA368C">
            <w:pPr>
              <w:jc w:val="center"/>
            </w:pPr>
            <w:r>
              <w:rPr>
                <w:b/>
                <w:color w:val="C00000"/>
                <w:sz w:val="20"/>
                <w:szCs w:val="20"/>
              </w:rPr>
              <w:t>5</w:t>
            </w:r>
          </w:p>
        </w:tc>
        <w:tc>
          <w:tcPr>
            <w:tcW w:w="4286" w:type="dxa"/>
            <w:tcBorders>
              <w:top w:val="single" w:sz="4" w:space="0" w:color="000000"/>
              <w:left w:val="single" w:sz="4" w:space="0" w:color="000000"/>
              <w:bottom w:val="single" w:sz="4" w:space="0" w:color="000000"/>
            </w:tcBorders>
            <w:shd w:val="clear" w:color="auto" w:fill="F2F2F2"/>
          </w:tcPr>
          <w:p w14:paraId="66E2FD72" w14:textId="77777777" w:rsidR="00EA368C" w:rsidRDefault="00EA368C" w:rsidP="00EA368C">
            <w:pPr>
              <w:snapToGrid w:val="0"/>
              <w:jc w:val="both"/>
            </w:pPr>
            <w:r>
              <w:t>Dolandırıcılık</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2D21F002" w14:textId="77777777" w:rsidR="00EA368C" w:rsidRDefault="00EA368C" w:rsidP="00EA368C">
            <w:pPr>
              <w:snapToGrid w:val="0"/>
              <w:jc w:val="center"/>
            </w:pPr>
            <w:r>
              <w:t>102</w:t>
            </w:r>
          </w:p>
        </w:tc>
      </w:tr>
      <w:tr w:rsidR="00EA368C" w14:paraId="1A7635CC"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6E774076" w14:textId="77777777" w:rsidR="00EA368C" w:rsidRDefault="00EA368C" w:rsidP="00EA368C">
            <w:pPr>
              <w:jc w:val="center"/>
            </w:pPr>
            <w:r>
              <w:rPr>
                <w:b/>
                <w:color w:val="C00000"/>
                <w:sz w:val="20"/>
                <w:szCs w:val="20"/>
              </w:rPr>
              <w:t>6</w:t>
            </w:r>
          </w:p>
        </w:tc>
        <w:tc>
          <w:tcPr>
            <w:tcW w:w="4286" w:type="dxa"/>
            <w:tcBorders>
              <w:top w:val="single" w:sz="4" w:space="0" w:color="000000"/>
              <w:left w:val="single" w:sz="4" w:space="0" w:color="000000"/>
              <w:bottom w:val="single" w:sz="4" w:space="0" w:color="000000"/>
            </w:tcBorders>
            <w:shd w:val="clear" w:color="auto" w:fill="auto"/>
          </w:tcPr>
          <w:p w14:paraId="6FF0D66A" w14:textId="77777777" w:rsidR="00EA368C" w:rsidRDefault="00EA368C" w:rsidP="00EA368C">
            <w:pPr>
              <w:snapToGrid w:val="0"/>
              <w:jc w:val="both"/>
            </w:pPr>
            <w:r>
              <w:t>Görevi Kötüye Kullanma</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055EA1EA" w14:textId="77777777" w:rsidR="00EA368C" w:rsidRDefault="00EA368C" w:rsidP="00EA368C">
            <w:pPr>
              <w:snapToGrid w:val="0"/>
              <w:jc w:val="center"/>
            </w:pPr>
            <w:r>
              <w:t>83</w:t>
            </w:r>
          </w:p>
        </w:tc>
      </w:tr>
      <w:tr w:rsidR="00EA368C" w14:paraId="52B56B5E"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43FA97E5" w14:textId="77777777" w:rsidR="00EA368C" w:rsidRDefault="00EA368C" w:rsidP="00EA368C">
            <w:pPr>
              <w:jc w:val="center"/>
            </w:pPr>
            <w:r>
              <w:rPr>
                <w:b/>
                <w:color w:val="C00000"/>
                <w:sz w:val="20"/>
                <w:szCs w:val="20"/>
              </w:rPr>
              <w:t>7</w:t>
            </w:r>
          </w:p>
        </w:tc>
        <w:tc>
          <w:tcPr>
            <w:tcW w:w="4286" w:type="dxa"/>
            <w:tcBorders>
              <w:top w:val="single" w:sz="4" w:space="0" w:color="000000"/>
              <w:left w:val="single" w:sz="4" w:space="0" w:color="000000"/>
              <w:bottom w:val="single" w:sz="4" w:space="0" w:color="000000"/>
            </w:tcBorders>
            <w:shd w:val="clear" w:color="auto" w:fill="F2F2F2"/>
          </w:tcPr>
          <w:p w14:paraId="7FA1FC49" w14:textId="77777777" w:rsidR="00EA368C" w:rsidRDefault="00EA368C" w:rsidP="00EA368C">
            <w:pPr>
              <w:snapToGrid w:val="0"/>
              <w:jc w:val="both"/>
            </w:pPr>
            <w:r>
              <w:t>Hakaret</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04588365" w14:textId="77777777" w:rsidR="00EA368C" w:rsidRDefault="00EA368C" w:rsidP="00EA368C">
            <w:pPr>
              <w:snapToGrid w:val="0"/>
              <w:jc w:val="center"/>
            </w:pPr>
            <w:r>
              <w:t>83</w:t>
            </w:r>
          </w:p>
        </w:tc>
      </w:tr>
      <w:tr w:rsidR="00EA368C" w14:paraId="492A8AF2"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14E4DF66" w14:textId="77777777" w:rsidR="00EA368C" w:rsidRDefault="00EA368C" w:rsidP="00EA368C">
            <w:pPr>
              <w:jc w:val="center"/>
            </w:pPr>
            <w:r>
              <w:rPr>
                <w:b/>
                <w:color w:val="C00000"/>
                <w:sz w:val="20"/>
                <w:szCs w:val="20"/>
              </w:rPr>
              <w:t>8</w:t>
            </w:r>
          </w:p>
        </w:tc>
        <w:tc>
          <w:tcPr>
            <w:tcW w:w="4286" w:type="dxa"/>
            <w:tcBorders>
              <w:top w:val="single" w:sz="4" w:space="0" w:color="000000"/>
              <w:left w:val="single" w:sz="4" w:space="0" w:color="000000"/>
              <w:bottom w:val="single" w:sz="4" w:space="0" w:color="000000"/>
            </w:tcBorders>
            <w:shd w:val="clear" w:color="auto" w:fill="auto"/>
          </w:tcPr>
          <w:p w14:paraId="2B5B1543" w14:textId="77777777" w:rsidR="00EA368C" w:rsidRDefault="00EA368C" w:rsidP="00EA368C">
            <w:pPr>
              <w:snapToGrid w:val="0"/>
              <w:jc w:val="both"/>
            </w:pPr>
            <w:r>
              <w:t>Hakkı Olmayan Yere Tecavüz Etme</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604B7092" w14:textId="77777777" w:rsidR="00EA368C" w:rsidRDefault="00EA368C" w:rsidP="00EA368C">
            <w:pPr>
              <w:snapToGrid w:val="0"/>
              <w:jc w:val="center"/>
            </w:pPr>
            <w:r>
              <w:t>96</w:t>
            </w:r>
          </w:p>
        </w:tc>
      </w:tr>
      <w:tr w:rsidR="00EA368C" w14:paraId="667E37AF"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0215410" w14:textId="77777777" w:rsidR="00EA368C" w:rsidRDefault="00EA368C" w:rsidP="00EA368C">
            <w:pPr>
              <w:jc w:val="center"/>
            </w:pPr>
            <w:r>
              <w:rPr>
                <w:b/>
                <w:color w:val="C00000"/>
                <w:sz w:val="20"/>
                <w:szCs w:val="20"/>
              </w:rPr>
              <w:t>9</w:t>
            </w:r>
          </w:p>
        </w:tc>
        <w:tc>
          <w:tcPr>
            <w:tcW w:w="4286" w:type="dxa"/>
            <w:tcBorders>
              <w:top w:val="single" w:sz="4" w:space="0" w:color="000000"/>
              <w:left w:val="single" w:sz="4" w:space="0" w:color="000000"/>
              <w:bottom w:val="single" w:sz="4" w:space="0" w:color="000000"/>
            </w:tcBorders>
            <w:shd w:val="clear" w:color="auto" w:fill="F2F2F2"/>
          </w:tcPr>
          <w:p w14:paraId="19A29DBE" w14:textId="77777777" w:rsidR="00EA368C" w:rsidRDefault="00EA368C" w:rsidP="00EA368C">
            <w:pPr>
              <w:snapToGrid w:val="0"/>
              <w:jc w:val="both"/>
            </w:pPr>
            <w:r>
              <w:t>Herkesin Girebileceği Bir Yerde Bırakılmakla Birlikte Kilitlenmek Suretiyle Hırsızlık</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0E8A30C9" w14:textId="77777777" w:rsidR="00EA368C" w:rsidRDefault="00EA368C" w:rsidP="00EA368C">
            <w:pPr>
              <w:snapToGrid w:val="0"/>
              <w:jc w:val="center"/>
            </w:pPr>
            <w:r>
              <w:t>72</w:t>
            </w:r>
          </w:p>
        </w:tc>
      </w:tr>
      <w:tr w:rsidR="00EA368C" w14:paraId="30F9F107"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132B2E78" w14:textId="77777777" w:rsidR="00EA368C" w:rsidRDefault="00EA368C" w:rsidP="00EA368C">
            <w:pPr>
              <w:jc w:val="center"/>
            </w:pPr>
            <w:r>
              <w:rPr>
                <w:b/>
                <w:color w:val="C00000"/>
                <w:sz w:val="20"/>
                <w:szCs w:val="20"/>
              </w:rPr>
              <w:t>10</w:t>
            </w:r>
          </w:p>
        </w:tc>
        <w:tc>
          <w:tcPr>
            <w:tcW w:w="4286" w:type="dxa"/>
            <w:tcBorders>
              <w:top w:val="single" w:sz="4" w:space="0" w:color="000000"/>
              <w:left w:val="single" w:sz="4" w:space="0" w:color="000000"/>
              <w:bottom w:val="single" w:sz="4" w:space="0" w:color="000000"/>
            </w:tcBorders>
            <w:shd w:val="clear" w:color="auto" w:fill="auto"/>
          </w:tcPr>
          <w:p w14:paraId="7AA25AE0" w14:textId="77777777" w:rsidR="00EA368C" w:rsidRDefault="00EA368C" w:rsidP="00EA368C">
            <w:pPr>
              <w:snapToGrid w:val="0"/>
              <w:jc w:val="both"/>
            </w:pPr>
            <w:r>
              <w:t>Kaçakçılık suçunun konusunu oluşturan eşyanın akaryakıt ile tütün, tütün mamülleri, etil alkol, metanol ve alkollü içkiler olması</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18546CD" w14:textId="77777777" w:rsidR="00EA368C" w:rsidRDefault="00EA368C" w:rsidP="00EA368C">
            <w:pPr>
              <w:snapToGrid w:val="0"/>
              <w:jc w:val="center"/>
            </w:pPr>
            <w:r>
              <w:t>54</w:t>
            </w:r>
          </w:p>
        </w:tc>
      </w:tr>
      <w:tr w:rsidR="00EA368C" w14:paraId="1C66009C"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7FA0691D" w14:textId="77777777" w:rsidR="00EA368C" w:rsidRDefault="00EA368C" w:rsidP="00EA368C">
            <w:pPr>
              <w:jc w:val="center"/>
            </w:pPr>
            <w:r>
              <w:rPr>
                <w:b/>
                <w:color w:val="C00000"/>
                <w:sz w:val="20"/>
                <w:szCs w:val="20"/>
              </w:rPr>
              <w:t>11</w:t>
            </w:r>
          </w:p>
        </w:tc>
        <w:tc>
          <w:tcPr>
            <w:tcW w:w="4286" w:type="dxa"/>
            <w:tcBorders>
              <w:top w:val="single" w:sz="4" w:space="0" w:color="000000"/>
              <w:left w:val="single" w:sz="4" w:space="0" w:color="000000"/>
              <w:bottom w:val="single" w:sz="4" w:space="0" w:color="000000"/>
            </w:tcBorders>
            <w:shd w:val="clear" w:color="auto" w:fill="F2F2F2"/>
          </w:tcPr>
          <w:p w14:paraId="47ED79FE" w14:textId="77777777" w:rsidR="00EA368C" w:rsidRDefault="00EA368C" w:rsidP="00EA368C">
            <w:pPr>
              <w:snapToGrid w:val="0"/>
              <w:jc w:val="both"/>
            </w:pPr>
            <w:r>
              <w:t>Konut Dokunulmazlığını İhlal Etme</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7C6DD3DF" w14:textId="77777777" w:rsidR="00EA368C" w:rsidRDefault="00EA368C" w:rsidP="00EA368C">
            <w:pPr>
              <w:snapToGrid w:val="0"/>
              <w:jc w:val="center"/>
            </w:pPr>
            <w:r>
              <w:t>83</w:t>
            </w:r>
          </w:p>
        </w:tc>
      </w:tr>
      <w:tr w:rsidR="00EA368C" w14:paraId="55B79AF6"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1032180C" w14:textId="77777777" w:rsidR="00EA368C" w:rsidRDefault="00EA368C" w:rsidP="00EA368C">
            <w:pPr>
              <w:jc w:val="center"/>
            </w:pPr>
            <w:r>
              <w:rPr>
                <w:b/>
                <w:color w:val="C00000"/>
                <w:sz w:val="20"/>
                <w:szCs w:val="20"/>
              </w:rPr>
              <w:t>12</w:t>
            </w:r>
          </w:p>
        </w:tc>
        <w:tc>
          <w:tcPr>
            <w:tcW w:w="4286" w:type="dxa"/>
            <w:tcBorders>
              <w:top w:val="single" w:sz="4" w:space="0" w:color="000000"/>
              <w:left w:val="single" w:sz="4" w:space="0" w:color="000000"/>
              <w:bottom w:val="single" w:sz="4" w:space="0" w:color="000000"/>
            </w:tcBorders>
            <w:shd w:val="clear" w:color="auto" w:fill="auto"/>
          </w:tcPr>
          <w:p w14:paraId="6CD140C0" w14:textId="77777777" w:rsidR="00EA368C" w:rsidRDefault="00EA368C" w:rsidP="00EA368C">
            <w:pPr>
              <w:snapToGrid w:val="0"/>
              <w:jc w:val="both"/>
            </w:pPr>
            <w:r>
              <w:t>Kullanmak İçin Uyuşturucu veya Uyarıcı Madde Satın Almak, Kabul Etmek, Bulundurmak ve Kullanmak</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32ADEF07" w14:textId="77777777" w:rsidR="00EA368C" w:rsidRDefault="00EA368C" w:rsidP="00EA368C">
            <w:pPr>
              <w:snapToGrid w:val="0"/>
              <w:jc w:val="center"/>
            </w:pPr>
            <w:r>
              <w:t>68</w:t>
            </w:r>
          </w:p>
        </w:tc>
      </w:tr>
      <w:tr w:rsidR="00EA368C" w14:paraId="111665C4"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7FC0AAC7" w14:textId="77777777" w:rsidR="00EA368C" w:rsidRDefault="00EA368C" w:rsidP="00EA368C">
            <w:pPr>
              <w:jc w:val="center"/>
            </w:pPr>
            <w:r>
              <w:rPr>
                <w:b/>
                <w:color w:val="C00000"/>
                <w:sz w:val="20"/>
                <w:szCs w:val="20"/>
              </w:rPr>
              <w:t>13</w:t>
            </w:r>
          </w:p>
        </w:tc>
        <w:tc>
          <w:tcPr>
            <w:tcW w:w="4286" w:type="dxa"/>
            <w:tcBorders>
              <w:top w:val="single" w:sz="4" w:space="0" w:color="000000"/>
              <w:left w:val="single" w:sz="4" w:space="0" w:color="000000"/>
              <w:bottom w:val="single" w:sz="4" w:space="0" w:color="000000"/>
            </w:tcBorders>
            <w:shd w:val="clear" w:color="auto" w:fill="F2F2F2"/>
          </w:tcPr>
          <w:p w14:paraId="1D648536" w14:textId="77777777" w:rsidR="00EA368C" w:rsidRDefault="00EA368C" w:rsidP="00EA368C">
            <w:pPr>
              <w:snapToGrid w:val="0"/>
              <w:jc w:val="both"/>
            </w:pPr>
            <w:r>
              <w:t>Mala Zarar Verme</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34573844" w14:textId="77777777" w:rsidR="00EA368C" w:rsidRDefault="00EA368C" w:rsidP="00EA368C">
            <w:pPr>
              <w:snapToGrid w:val="0"/>
              <w:jc w:val="center"/>
            </w:pPr>
            <w:r>
              <w:t>78</w:t>
            </w:r>
          </w:p>
        </w:tc>
      </w:tr>
      <w:tr w:rsidR="00EA368C" w14:paraId="5124DC0B"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234ADA9C" w14:textId="77777777" w:rsidR="00EA368C" w:rsidRDefault="00EA368C" w:rsidP="00EA368C">
            <w:pPr>
              <w:jc w:val="center"/>
            </w:pPr>
            <w:r>
              <w:rPr>
                <w:b/>
                <w:color w:val="C00000"/>
                <w:sz w:val="20"/>
                <w:szCs w:val="20"/>
              </w:rPr>
              <w:t>14</w:t>
            </w:r>
          </w:p>
        </w:tc>
        <w:tc>
          <w:tcPr>
            <w:tcW w:w="4286" w:type="dxa"/>
            <w:tcBorders>
              <w:top w:val="single" w:sz="4" w:space="0" w:color="000000"/>
              <w:left w:val="single" w:sz="4" w:space="0" w:color="000000"/>
              <w:bottom w:val="single" w:sz="4" w:space="0" w:color="000000"/>
            </w:tcBorders>
            <w:shd w:val="clear" w:color="auto" w:fill="auto"/>
          </w:tcPr>
          <w:p w14:paraId="09B15450" w14:textId="77777777" w:rsidR="00EA368C" w:rsidRDefault="00EA368C" w:rsidP="00EA368C">
            <w:pPr>
              <w:snapToGrid w:val="0"/>
              <w:jc w:val="both"/>
            </w:pPr>
            <w:r>
              <w:t>Resmi Belgede Sahtecilik</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72FC3908" w14:textId="77777777" w:rsidR="00EA368C" w:rsidRDefault="00EA368C" w:rsidP="00EA368C">
            <w:pPr>
              <w:snapToGrid w:val="0"/>
              <w:jc w:val="center"/>
            </w:pPr>
            <w:r>
              <w:t>68</w:t>
            </w:r>
          </w:p>
        </w:tc>
      </w:tr>
      <w:tr w:rsidR="00EA368C" w14:paraId="45CA3F8E"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E1A80D2" w14:textId="77777777" w:rsidR="00EA368C" w:rsidRDefault="00EA368C" w:rsidP="00EA368C">
            <w:pPr>
              <w:jc w:val="center"/>
            </w:pPr>
            <w:r>
              <w:rPr>
                <w:b/>
                <w:color w:val="C00000"/>
                <w:sz w:val="20"/>
                <w:szCs w:val="20"/>
              </w:rPr>
              <w:t>15</w:t>
            </w:r>
          </w:p>
        </w:tc>
        <w:tc>
          <w:tcPr>
            <w:tcW w:w="4286" w:type="dxa"/>
            <w:tcBorders>
              <w:top w:val="single" w:sz="4" w:space="0" w:color="000000"/>
              <w:left w:val="single" w:sz="4" w:space="0" w:color="000000"/>
              <w:bottom w:val="single" w:sz="4" w:space="0" w:color="000000"/>
            </w:tcBorders>
            <w:shd w:val="clear" w:color="auto" w:fill="F2F2F2"/>
          </w:tcPr>
          <w:p w14:paraId="29CC9E34" w14:textId="77777777" w:rsidR="00EA368C" w:rsidRDefault="00EA368C" w:rsidP="00EA368C">
            <w:pPr>
              <w:snapToGrid w:val="0"/>
              <w:jc w:val="both"/>
            </w:pPr>
            <w:r>
              <w:t>Silahla Tehdit</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29DE0749" w14:textId="77777777" w:rsidR="00EA368C" w:rsidRDefault="00EA368C" w:rsidP="00EA368C">
            <w:pPr>
              <w:snapToGrid w:val="0"/>
              <w:jc w:val="center"/>
            </w:pPr>
            <w:r>
              <w:t>72</w:t>
            </w:r>
          </w:p>
        </w:tc>
      </w:tr>
      <w:tr w:rsidR="00EA368C" w14:paraId="738CF22B"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7AF501B9" w14:textId="77777777" w:rsidR="00EA368C" w:rsidRDefault="00EA368C" w:rsidP="00EA368C">
            <w:pPr>
              <w:jc w:val="center"/>
            </w:pPr>
            <w:r>
              <w:rPr>
                <w:b/>
                <w:color w:val="C00000"/>
                <w:sz w:val="20"/>
                <w:szCs w:val="20"/>
              </w:rPr>
              <w:t>16</w:t>
            </w:r>
          </w:p>
        </w:tc>
        <w:tc>
          <w:tcPr>
            <w:tcW w:w="4286" w:type="dxa"/>
            <w:tcBorders>
              <w:top w:val="single" w:sz="4" w:space="0" w:color="000000"/>
              <w:left w:val="single" w:sz="4" w:space="0" w:color="000000"/>
              <w:bottom w:val="single" w:sz="4" w:space="0" w:color="000000"/>
            </w:tcBorders>
            <w:shd w:val="clear" w:color="auto" w:fill="auto"/>
          </w:tcPr>
          <w:p w14:paraId="24501FED" w14:textId="77777777" w:rsidR="00EA368C" w:rsidRDefault="00EA368C" w:rsidP="00EA368C">
            <w:pPr>
              <w:snapToGrid w:val="0"/>
              <w:jc w:val="both"/>
            </w:pPr>
            <w:r>
              <w:t>Silahlı Terör Örgütüne Üye Olma</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30E59B8B" w14:textId="77777777" w:rsidR="00EA368C" w:rsidRDefault="00EA368C" w:rsidP="00EA368C">
            <w:pPr>
              <w:snapToGrid w:val="0"/>
              <w:jc w:val="center"/>
            </w:pPr>
            <w:r>
              <w:t>38</w:t>
            </w:r>
          </w:p>
        </w:tc>
      </w:tr>
      <w:tr w:rsidR="00EA368C" w14:paraId="28C5D753"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1335130" w14:textId="77777777" w:rsidR="00EA368C" w:rsidRDefault="00EA368C" w:rsidP="00EA368C">
            <w:pPr>
              <w:jc w:val="center"/>
            </w:pPr>
            <w:r>
              <w:rPr>
                <w:b/>
                <w:color w:val="C00000"/>
                <w:sz w:val="20"/>
                <w:szCs w:val="20"/>
              </w:rPr>
              <w:t>17</w:t>
            </w:r>
          </w:p>
        </w:tc>
        <w:tc>
          <w:tcPr>
            <w:tcW w:w="4286" w:type="dxa"/>
            <w:tcBorders>
              <w:top w:val="single" w:sz="4" w:space="0" w:color="000000"/>
              <w:left w:val="single" w:sz="4" w:space="0" w:color="000000"/>
              <w:bottom w:val="single" w:sz="4" w:space="0" w:color="000000"/>
            </w:tcBorders>
            <w:shd w:val="clear" w:color="auto" w:fill="F2F2F2"/>
          </w:tcPr>
          <w:p w14:paraId="28BE51C4" w14:textId="77777777" w:rsidR="00EA368C" w:rsidRDefault="00EA368C" w:rsidP="00EA368C">
            <w:pPr>
              <w:snapToGrid w:val="0"/>
              <w:jc w:val="both"/>
            </w:pPr>
            <w:r>
              <w:t>Taksirle Bir Kişinin Yaralanmasına Neden Olma</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28538FF1" w14:textId="77777777" w:rsidR="00EA368C" w:rsidRDefault="00EA368C" w:rsidP="00EA368C">
            <w:pPr>
              <w:snapToGrid w:val="0"/>
              <w:jc w:val="center"/>
            </w:pPr>
            <w:r>
              <w:t>60</w:t>
            </w:r>
          </w:p>
        </w:tc>
      </w:tr>
      <w:tr w:rsidR="00EA368C" w14:paraId="52D23ADD"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48E240EA" w14:textId="77777777" w:rsidR="00EA368C" w:rsidRDefault="00EA368C" w:rsidP="00EA368C">
            <w:pPr>
              <w:jc w:val="center"/>
            </w:pPr>
            <w:r>
              <w:rPr>
                <w:b/>
                <w:color w:val="C00000"/>
                <w:sz w:val="20"/>
                <w:szCs w:val="20"/>
              </w:rPr>
              <w:t>18</w:t>
            </w:r>
          </w:p>
        </w:tc>
        <w:tc>
          <w:tcPr>
            <w:tcW w:w="4286" w:type="dxa"/>
            <w:tcBorders>
              <w:top w:val="single" w:sz="4" w:space="0" w:color="000000"/>
              <w:left w:val="single" w:sz="4" w:space="0" w:color="000000"/>
              <w:bottom w:val="single" w:sz="4" w:space="0" w:color="000000"/>
            </w:tcBorders>
            <w:shd w:val="clear" w:color="auto" w:fill="auto"/>
          </w:tcPr>
          <w:p w14:paraId="2AE12438" w14:textId="77777777" w:rsidR="00EA368C" w:rsidRDefault="00EA368C" w:rsidP="00EA368C">
            <w:pPr>
              <w:snapToGrid w:val="0"/>
              <w:jc w:val="both"/>
            </w:pPr>
            <w:r>
              <w:t>Tehdit</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1A3733FD" w14:textId="77777777" w:rsidR="00EA368C" w:rsidRDefault="00EA368C" w:rsidP="00EA368C">
            <w:pPr>
              <w:snapToGrid w:val="0"/>
              <w:jc w:val="center"/>
            </w:pPr>
            <w:r>
              <w:t>85</w:t>
            </w:r>
          </w:p>
        </w:tc>
      </w:tr>
      <w:tr w:rsidR="00EA368C" w14:paraId="14E43B39"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662914D6" w14:textId="77777777" w:rsidR="00EA368C" w:rsidRDefault="00EA368C" w:rsidP="00EA368C">
            <w:pPr>
              <w:jc w:val="center"/>
            </w:pPr>
            <w:r>
              <w:rPr>
                <w:b/>
                <w:color w:val="C00000"/>
                <w:sz w:val="20"/>
                <w:szCs w:val="20"/>
              </w:rPr>
              <w:t>19</w:t>
            </w:r>
          </w:p>
        </w:tc>
        <w:tc>
          <w:tcPr>
            <w:tcW w:w="4286" w:type="dxa"/>
            <w:tcBorders>
              <w:top w:val="single" w:sz="4" w:space="0" w:color="000000"/>
              <w:left w:val="single" w:sz="4" w:space="0" w:color="000000"/>
              <w:bottom w:val="single" w:sz="4" w:space="0" w:color="000000"/>
            </w:tcBorders>
            <w:shd w:val="clear" w:color="auto" w:fill="F2F2F2"/>
          </w:tcPr>
          <w:p w14:paraId="51114CCD" w14:textId="77777777" w:rsidR="00EA368C" w:rsidRDefault="00EA368C" w:rsidP="00EA368C">
            <w:pPr>
              <w:snapToGrid w:val="0"/>
              <w:jc w:val="both"/>
            </w:pPr>
            <w:r>
              <w:t>Yaralama</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Pr>
          <w:p w14:paraId="1FBC465E" w14:textId="77777777" w:rsidR="00EA368C" w:rsidRDefault="00EA368C" w:rsidP="00EA368C">
            <w:pPr>
              <w:snapToGrid w:val="0"/>
              <w:jc w:val="center"/>
            </w:pPr>
            <w:r>
              <w:t>88</w:t>
            </w:r>
          </w:p>
        </w:tc>
      </w:tr>
      <w:tr w:rsidR="00EA368C" w14:paraId="032F7A0A" w14:textId="77777777" w:rsidTr="00EA368C">
        <w:trPr>
          <w:trHeight w:val="194"/>
        </w:trPr>
        <w:tc>
          <w:tcPr>
            <w:tcW w:w="523" w:type="dxa"/>
            <w:tcBorders>
              <w:top w:val="single" w:sz="4" w:space="0" w:color="000000"/>
              <w:left w:val="single" w:sz="4" w:space="0" w:color="000000"/>
              <w:bottom w:val="single" w:sz="4" w:space="0" w:color="000000"/>
            </w:tcBorders>
            <w:shd w:val="clear" w:color="auto" w:fill="auto"/>
          </w:tcPr>
          <w:p w14:paraId="12C0C098" w14:textId="77777777" w:rsidR="00EA368C" w:rsidRDefault="00EA368C" w:rsidP="00EA368C">
            <w:pPr>
              <w:jc w:val="center"/>
            </w:pPr>
            <w:r>
              <w:rPr>
                <w:b/>
                <w:color w:val="C00000"/>
                <w:sz w:val="20"/>
                <w:szCs w:val="20"/>
              </w:rPr>
              <w:t>20</w:t>
            </w:r>
          </w:p>
        </w:tc>
        <w:tc>
          <w:tcPr>
            <w:tcW w:w="4286" w:type="dxa"/>
            <w:tcBorders>
              <w:top w:val="single" w:sz="4" w:space="0" w:color="000000"/>
              <w:left w:val="single" w:sz="4" w:space="0" w:color="000000"/>
              <w:bottom w:val="single" w:sz="4" w:space="0" w:color="000000"/>
            </w:tcBorders>
            <w:shd w:val="clear" w:color="auto" w:fill="auto"/>
          </w:tcPr>
          <w:p w14:paraId="07A93441" w14:textId="77777777" w:rsidR="00EA368C" w:rsidRDefault="00EA368C" w:rsidP="00EA368C">
            <w:pPr>
              <w:snapToGrid w:val="0"/>
              <w:jc w:val="both"/>
            </w:pPr>
            <w:r>
              <w:t>Hırsızlık</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01465B76" w14:textId="77777777" w:rsidR="00EA368C" w:rsidRDefault="00EA368C" w:rsidP="00EA368C">
            <w:pPr>
              <w:snapToGrid w:val="0"/>
              <w:jc w:val="center"/>
            </w:pPr>
            <w:r>
              <w:t>78</w:t>
            </w:r>
          </w:p>
        </w:tc>
      </w:tr>
    </w:tbl>
    <w:p w14:paraId="4F697FA4" w14:textId="77777777" w:rsidR="00EA368C" w:rsidRDefault="00EA368C" w:rsidP="00EA368C">
      <w:pPr>
        <w:numPr>
          <w:ilvl w:val="0"/>
          <w:numId w:val="4"/>
        </w:numPr>
        <w:tabs>
          <w:tab w:val="left" w:pos="360"/>
        </w:tabs>
        <w:spacing w:before="120" w:after="120"/>
        <w:ind w:left="714" w:hanging="357"/>
        <w:jc w:val="both"/>
      </w:pPr>
      <w:r>
        <w:rPr>
          <w:b/>
          <w:color w:val="CC0000"/>
        </w:rPr>
        <w:t>En Çok Karşılaşılan 20 Suç Türüne Göre Faili Meçhul Dosya Sayısı</w:t>
      </w:r>
    </w:p>
    <w:tbl>
      <w:tblPr>
        <w:tblW w:w="9042" w:type="dxa"/>
        <w:tblLayout w:type="fixed"/>
        <w:tblLook w:val="0000" w:firstRow="0" w:lastRow="0" w:firstColumn="0" w:lastColumn="0" w:noHBand="0" w:noVBand="0"/>
      </w:tblPr>
      <w:tblGrid>
        <w:gridCol w:w="524"/>
        <w:gridCol w:w="4270"/>
        <w:gridCol w:w="4248"/>
      </w:tblGrid>
      <w:tr w:rsidR="00EA368C" w14:paraId="027CAF07" w14:textId="77777777" w:rsidTr="00EA368C">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1D5289C9" w14:textId="77777777" w:rsidR="00EA368C" w:rsidRPr="004F42F2" w:rsidRDefault="00EA368C" w:rsidP="00EA368C">
            <w:pPr>
              <w:tabs>
                <w:tab w:val="left" w:pos="360"/>
              </w:tabs>
              <w:jc w:val="both"/>
              <w:rPr>
                <w:sz w:val="22"/>
                <w:szCs w:val="22"/>
              </w:rPr>
            </w:pPr>
            <w:r w:rsidRPr="004F42F2">
              <w:rPr>
                <w:b/>
                <w:color w:val="FFFFFF"/>
                <w:sz w:val="22"/>
                <w:szCs w:val="22"/>
              </w:rPr>
              <w:t>En Çok Karşılaşılan 20 Suç Türüne Göre Faili Meçhul Dosya Sayısı</w:t>
            </w:r>
          </w:p>
        </w:tc>
      </w:tr>
      <w:tr w:rsidR="00EA368C" w14:paraId="163EDFBF" w14:textId="77777777" w:rsidTr="00EA368C">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04534C34" w14:textId="77777777" w:rsidR="00EA368C" w:rsidRPr="004F42F2" w:rsidRDefault="00EA368C" w:rsidP="00EA368C">
            <w:pPr>
              <w:jc w:val="center"/>
              <w:rPr>
                <w:b/>
                <w:sz w:val="22"/>
                <w:szCs w:val="22"/>
              </w:rPr>
            </w:pPr>
            <w:r w:rsidRPr="004F42F2">
              <w:rPr>
                <w:b/>
                <w:sz w:val="22"/>
                <w:szCs w:val="22"/>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A9F2443" w14:textId="77777777" w:rsidR="00EA368C" w:rsidRPr="004F42F2" w:rsidRDefault="00EA368C" w:rsidP="00EA368C">
            <w:pPr>
              <w:jc w:val="center"/>
              <w:rPr>
                <w:sz w:val="22"/>
                <w:szCs w:val="22"/>
              </w:rPr>
            </w:pPr>
            <w:r w:rsidRPr="004F42F2">
              <w:rPr>
                <w:b/>
                <w:sz w:val="22"/>
                <w:szCs w:val="22"/>
              </w:rPr>
              <w:t>Dosya Sayısı</w:t>
            </w:r>
          </w:p>
        </w:tc>
      </w:tr>
      <w:tr w:rsidR="00EA368C" w14:paraId="4879DE46"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051A5C90" w14:textId="77777777" w:rsidR="00EA368C" w:rsidRDefault="00EA368C" w:rsidP="00EA368C">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5F5DB968" w14:textId="77777777" w:rsidR="00EA368C" w:rsidRDefault="00EA368C" w:rsidP="00EA368C">
            <w:p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299EB45B" w14:textId="77777777" w:rsidR="00EA368C" w:rsidRDefault="00EA368C" w:rsidP="00EA368C">
            <w:pPr>
              <w:snapToGrid w:val="0"/>
              <w:jc w:val="center"/>
            </w:pPr>
            <w:r>
              <w:t>55</w:t>
            </w:r>
          </w:p>
        </w:tc>
      </w:tr>
      <w:tr w:rsidR="00EA368C" w14:paraId="0D1402A3"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06510DC2" w14:textId="77777777" w:rsidR="00EA368C" w:rsidRDefault="00EA368C" w:rsidP="00EA368C">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6E897549" w14:textId="77777777" w:rsidR="00EA368C" w:rsidRDefault="00EA368C" w:rsidP="00EA368C">
            <w:pPr>
              <w:snapToGrid w:val="0"/>
              <w:jc w:val="both"/>
            </w:pPr>
            <w:r>
              <w:t>Tehdit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A6558FF" w14:textId="77777777" w:rsidR="00EA368C" w:rsidRDefault="00EA368C" w:rsidP="00EA368C">
            <w:pPr>
              <w:snapToGrid w:val="0"/>
              <w:jc w:val="center"/>
            </w:pPr>
            <w:r>
              <w:t>62</w:t>
            </w:r>
          </w:p>
        </w:tc>
      </w:tr>
      <w:tr w:rsidR="00EA368C" w14:paraId="1456B186"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53B5CC14" w14:textId="77777777" w:rsidR="00EA368C" w:rsidRDefault="00EA368C" w:rsidP="00EA368C">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00630332" w14:textId="77777777" w:rsidR="00EA368C" w:rsidRDefault="00EA368C" w:rsidP="00EA368C">
            <w:pPr>
              <w:snapToGrid w:val="0"/>
              <w:jc w:val="both"/>
            </w:pPr>
            <w:r>
              <w:t>Basit Yaralama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17E462A" w14:textId="77777777" w:rsidR="00EA368C" w:rsidRDefault="00EA368C" w:rsidP="00EA368C">
            <w:pPr>
              <w:snapToGrid w:val="0"/>
              <w:jc w:val="center"/>
            </w:pPr>
            <w:r>
              <w:t>27</w:t>
            </w:r>
          </w:p>
        </w:tc>
      </w:tr>
      <w:tr w:rsidR="00EA368C" w14:paraId="576F7C0E"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5CE511B5" w14:textId="77777777" w:rsidR="00EA368C" w:rsidRDefault="00EA368C" w:rsidP="00EA368C">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5AE53727" w14:textId="77777777" w:rsidR="00EA368C" w:rsidRDefault="00EA368C" w:rsidP="00EA368C">
            <w:pPr>
              <w:snapToGrid w:val="0"/>
              <w:jc w:val="both"/>
            </w:pPr>
            <w:r>
              <w:t>Kullanmak İçin Uyuşturucu eya Uyarıcı Madde Satın Almak, Kabul Etmek, Bulundurmak ve Kullanmak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681AA50" w14:textId="77777777" w:rsidR="00EA368C" w:rsidRDefault="00EA368C" w:rsidP="00EA368C">
            <w:pPr>
              <w:snapToGrid w:val="0"/>
              <w:jc w:val="center"/>
            </w:pPr>
            <w:r>
              <w:t>1</w:t>
            </w:r>
          </w:p>
        </w:tc>
      </w:tr>
      <w:tr w:rsidR="00EA368C" w14:paraId="29712F3A"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6AF6F961" w14:textId="77777777" w:rsidR="00EA368C" w:rsidRDefault="00EA368C" w:rsidP="00EA368C">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1FC9E558" w14:textId="77777777" w:rsidR="00EA368C" w:rsidRDefault="00EA368C" w:rsidP="00EA368C">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F70120D" w14:textId="77777777" w:rsidR="00EA368C" w:rsidRDefault="00EA368C" w:rsidP="00EA368C">
            <w:pPr>
              <w:snapToGrid w:val="0"/>
              <w:jc w:val="center"/>
            </w:pPr>
            <w:r>
              <w:t>111</w:t>
            </w:r>
          </w:p>
        </w:tc>
      </w:tr>
      <w:tr w:rsidR="00EA368C" w14:paraId="11D63D8A"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762D87E1" w14:textId="77777777" w:rsidR="00EA368C" w:rsidRDefault="00EA368C" w:rsidP="00EA368C">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4BC2AB56" w14:textId="77777777" w:rsidR="00EA368C" w:rsidRDefault="00EA368C" w:rsidP="00EA368C">
            <w:p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633F1F7" w14:textId="77777777" w:rsidR="00EA368C" w:rsidRDefault="00EA368C" w:rsidP="00EA368C">
            <w:pPr>
              <w:snapToGrid w:val="0"/>
              <w:jc w:val="center"/>
            </w:pPr>
            <w:r>
              <w:t>31</w:t>
            </w:r>
          </w:p>
        </w:tc>
      </w:tr>
      <w:tr w:rsidR="00EA368C" w14:paraId="30E87121"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6303A26F" w14:textId="77777777" w:rsidR="00EA368C" w:rsidRDefault="00EA368C" w:rsidP="00EA368C">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1D7B6B38" w14:textId="77777777" w:rsidR="00EA368C" w:rsidRDefault="00EA368C" w:rsidP="00EA368C">
            <w:pPr>
              <w:snapToGrid w:val="0"/>
              <w:jc w:val="both"/>
            </w:pPr>
            <w:r>
              <w:t>Yaralama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22CD1697" w14:textId="77777777" w:rsidR="00EA368C" w:rsidRDefault="00EA368C" w:rsidP="00EA368C">
            <w:pPr>
              <w:snapToGrid w:val="0"/>
              <w:jc w:val="center"/>
            </w:pPr>
            <w:r>
              <w:t>11</w:t>
            </w:r>
          </w:p>
        </w:tc>
      </w:tr>
      <w:tr w:rsidR="00EA368C" w14:paraId="18797DC1" w14:textId="77777777" w:rsidTr="00EA368C">
        <w:trPr>
          <w:trHeight w:val="109"/>
        </w:trPr>
        <w:tc>
          <w:tcPr>
            <w:tcW w:w="524" w:type="dxa"/>
            <w:tcBorders>
              <w:top w:val="single" w:sz="4" w:space="0" w:color="000000"/>
              <w:left w:val="single" w:sz="4" w:space="0" w:color="000000"/>
              <w:bottom w:val="single" w:sz="4" w:space="0" w:color="000000"/>
            </w:tcBorders>
            <w:shd w:val="clear" w:color="auto" w:fill="auto"/>
          </w:tcPr>
          <w:p w14:paraId="6048C365" w14:textId="77777777" w:rsidR="00EA368C" w:rsidRDefault="00EA368C" w:rsidP="00EA368C">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627CF3AC" w14:textId="77777777" w:rsidR="00EA368C" w:rsidRDefault="00EA368C" w:rsidP="00EA368C">
            <w:pPr>
              <w:snapToGrid w:val="0"/>
              <w:jc w:val="both"/>
            </w:pPr>
            <w:r>
              <w:t>5607 Sayılı Yasaya Muhalefet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E9D0298" w14:textId="77777777" w:rsidR="00EA368C" w:rsidRDefault="00EA368C" w:rsidP="00EA368C">
            <w:pPr>
              <w:snapToGrid w:val="0"/>
              <w:jc w:val="center"/>
            </w:pPr>
            <w:r>
              <w:t>3</w:t>
            </w:r>
          </w:p>
        </w:tc>
      </w:tr>
      <w:tr w:rsidR="00EA368C" w14:paraId="43E8D332"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07DA0466" w14:textId="77777777" w:rsidR="00EA368C" w:rsidRDefault="00EA368C" w:rsidP="00EA368C">
            <w:pPr>
              <w:jc w:val="center"/>
            </w:pPr>
            <w:r>
              <w:rPr>
                <w:b/>
                <w:color w:val="C00000"/>
                <w:sz w:val="20"/>
                <w:szCs w:val="20"/>
              </w:rPr>
              <w:lastRenderedPageBreak/>
              <w:t>9</w:t>
            </w:r>
          </w:p>
        </w:tc>
        <w:tc>
          <w:tcPr>
            <w:tcW w:w="4270" w:type="dxa"/>
            <w:tcBorders>
              <w:top w:val="single" w:sz="4" w:space="0" w:color="000000"/>
              <w:left w:val="single" w:sz="4" w:space="0" w:color="000000"/>
              <w:bottom w:val="single" w:sz="4" w:space="0" w:color="000000"/>
            </w:tcBorders>
            <w:shd w:val="clear" w:color="auto" w:fill="F2F2F2"/>
          </w:tcPr>
          <w:p w14:paraId="51E761C5" w14:textId="77777777" w:rsidR="00EA368C" w:rsidRDefault="00EA368C" w:rsidP="00EA368C">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349E9C8E" w14:textId="77777777" w:rsidR="00EA368C" w:rsidRDefault="00EA368C" w:rsidP="00EA368C">
            <w:pPr>
              <w:snapToGrid w:val="0"/>
              <w:jc w:val="center"/>
            </w:pPr>
            <w:r>
              <w:t>22</w:t>
            </w:r>
          </w:p>
        </w:tc>
      </w:tr>
      <w:tr w:rsidR="00EA368C" w14:paraId="568BA719"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55FAF64F" w14:textId="77777777" w:rsidR="00EA368C" w:rsidRDefault="00EA368C" w:rsidP="00EA368C">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17C82A0A" w14:textId="77777777" w:rsidR="00EA368C" w:rsidRDefault="00EA368C" w:rsidP="00EA368C">
            <w:pPr>
              <w:snapToGrid w:val="0"/>
              <w:jc w:val="both"/>
            </w:pPr>
            <w:r>
              <w:t>Silahla Terör Örgütüne Üye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5018657" w14:textId="77777777" w:rsidR="00EA368C" w:rsidRDefault="00EA368C" w:rsidP="00EA368C">
            <w:pPr>
              <w:snapToGrid w:val="0"/>
              <w:jc w:val="center"/>
            </w:pPr>
            <w:r>
              <w:t>7</w:t>
            </w:r>
          </w:p>
        </w:tc>
      </w:tr>
      <w:tr w:rsidR="00EA368C" w14:paraId="029E0C69"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46964EB6" w14:textId="77777777" w:rsidR="00EA368C" w:rsidRDefault="00EA368C" w:rsidP="00EA368C">
            <w:pPr>
              <w:jc w:val="center"/>
            </w:pPr>
            <w:r>
              <w:rPr>
                <w:b/>
                <w:color w:val="C00000"/>
                <w:sz w:val="20"/>
                <w:szCs w:val="20"/>
              </w:rPr>
              <w:t>11</w:t>
            </w:r>
          </w:p>
        </w:tc>
        <w:tc>
          <w:tcPr>
            <w:tcW w:w="4270" w:type="dxa"/>
            <w:tcBorders>
              <w:top w:val="single" w:sz="4" w:space="0" w:color="000000"/>
              <w:left w:val="single" w:sz="4" w:space="0" w:color="000000"/>
              <w:bottom w:val="single" w:sz="4" w:space="0" w:color="000000"/>
            </w:tcBorders>
            <w:shd w:val="clear" w:color="auto" w:fill="F2F2F2"/>
          </w:tcPr>
          <w:p w14:paraId="0F5673C9" w14:textId="77777777" w:rsidR="00EA368C" w:rsidRDefault="00EA368C" w:rsidP="00EA368C">
            <w:pPr>
              <w:snapToGrid w:val="0"/>
              <w:jc w:val="both"/>
            </w:pPr>
            <w:r>
              <w:t>Kaçakçılık suçunun konusunu oluşturan eşyanın akaryakıt ile tütün, tütün mamülleri, etil alkol, metanol ve alkollü içkiler olması</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2A4AD6E" w14:textId="77777777" w:rsidR="00EA368C" w:rsidRDefault="00EA368C" w:rsidP="00EA368C">
            <w:pPr>
              <w:snapToGrid w:val="0"/>
              <w:jc w:val="center"/>
            </w:pPr>
            <w:r>
              <w:t>4</w:t>
            </w:r>
          </w:p>
        </w:tc>
      </w:tr>
      <w:tr w:rsidR="00EA368C" w14:paraId="35976E7A"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044EDB83" w14:textId="77777777" w:rsidR="00EA368C" w:rsidRDefault="00EA368C" w:rsidP="00EA368C">
            <w:pPr>
              <w:jc w:val="center"/>
            </w:pPr>
            <w:r>
              <w:rPr>
                <w:b/>
                <w:color w:val="C00000"/>
                <w:sz w:val="20"/>
                <w:szCs w:val="20"/>
              </w:rPr>
              <w:t>12</w:t>
            </w:r>
          </w:p>
        </w:tc>
        <w:tc>
          <w:tcPr>
            <w:tcW w:w="4270" w:type="dxa"/>
            <w:tcBorders>
              <w:top w:val="single" w:sz="4" w:space="0" w:color="000000"/>
              <w:left w:val="single" w:sz="4" w:space="0" w:color="000000"/>
              <w:bottom w:val="single" w:sz="4" w:space="0" w:color="000000"/>
            </w:tcBorders>
            <w:shd w:val="clear" w:color="auto" w:fill="auto"/>
          </w:tcPr>
          <w:p w14:paraId="6047E003" w14:textId="77777777" w:rsidR="00EA368C" w:rsidRDefault="00EA368C" w:rsidP="00EA368C">
            <w:pPr>
              <w:snapToGrid w:val="0"/>
              <w:jc w:val="both"/>
            </w:pPr>
            <w:r>
              <w:t>Konut Dokunulmazlığını İhlal Etme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069CAD7" w14:textId="77777777" w:rsidR="00EA368C" w:rsidRDefault="00EA368C" w:rsidP="00EA368C">
            <w:pPr>
              <w:snapToGrid w:val="0"/>
              <w:jc w:val="center"/>
            </w:pPr>
            <w:r>
              <w:t>117</w:t>
            </w:r>
          </w:p>
        </w:tc>
      </w:tr>
      <w:tr w:rsidR="00EA368C" w14:paraId="1402EB56"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0D760608" w14:textId="77777777" w:rsidR="00EA368C" w:rsidRDefault="00EA368C" w:rsidP="00EA368C">
            <w:pPr>
              <w:jc w:val="center"/>
            </w:pPr>
            <w:r>
              <w:rPr>
                <w:b/>
                <w:color w:val="C00000"/>
                <w:sz w:val="20"/>
                <w:szCs w:val="20"/>
              </w:rPr>
              <w:t>13</w:t>
            </w:r>
          </w:p>
        </w:tc>
        <w:tc>
          <w:tcPr>
            <w:tcW w:w="4270" w:type="dxa"/>
            <w:tcBorders>
              <w:top w:val="single" w:sz="4" w:space="0" w:color="000000"/>
              <w:left w:val="single" w:sz="4" w:space="0" w:color="000000"/>
              <w:bottom w:val="single" w:sz="4" w:space="0" w:color="000000"/>
            </w:tcBorders>
            <w:shd w:val="clear" w:color="auto" w:fill="F2F2F2"/>
          </w:tcPr>
          <w:p w14:paraId="03D20DDE" w14:textId="77777777" w:rsidR="00EA368C" w:rsidRDefault="00EA368C" w:rsidP="00EA368C">
            <w:pPr>
              <w:snapToGrid w:val="0"/>
              <w:jc w:val="both"/>
            </w:pPr>
            <w:r>
              <w:t>Herkesin Girebileceği Bir Yerde Bırakılmakla Birlikte Kilitlenmek Suretiyle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2C6AB087" w14:textId="77777777" w:rsidR="00EA368C" w:rsidRDefault="00EA368C" w:rsidP="00EA368C">
            <w:pPr>
              <w:snapToGrid w:val="0"/>
              <w:jc w:val="center"/>
            </w:pPr>
            <w:r>
              <w:t>124</w:t>
            </w:r>
          </w:p>
        </w:tc>
      </w:tr>
      <w:tr w:rsidR="00EA368C" w14:paraId="16C35875"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4F0AEFDF" w14:textId="77777777" w:rsidR="00EA368C" w:rsidRDefault="00EA368C" w:rsidP="00EA368C">
            <w:pPr>
              <w:jc w:val="center"/>
            </w:pPr>
            <w:r>
              <w:rPr>
                <w:b/>
                <w:color w:val="C00000"/>
                <w:sz w:val="20"/>
                <w:szCs w:val="20"/>
              </w:rPr>
              <w:t>14</w:t>
            </w:r>
          </w:p>
        </w:tc>
        <w:tc>
          <w:tcPr>
            <w:tcW w:w="4270" w:type="dxa"/>
            <w:tcBorders>
              <w:top w:val="single" w:sz="4" w:space="0" w:color="000000"/>
              <w:left w:val="single" w:sz="4" w:space="0" w:color="000000"/>
              <w:bottom w:val="single" w:sz="4" w:space="0" w:color="000000"/>
            </w:tcBorders>
            <w:shd w:val="clear" w:color="auto" w:fill="auto"/>
          </w:tcPr>
          <w:p w14:paraId="71A12F9A" w14:textId="77777777" w:rsidR="00EA368C" w:rsidRDefault="00EA368C" w:rsidP="00EA368C">
            <w:pPr>
              <w:snapToGrid w:val="0"/>
              <w:jc w:val="both"/>
            </w:pPr>
            <w:r>
              <w:t>Görevi Kötüye Kullanma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FAC0EDF" w14:textId="77777777" w:rsidR="00EA368C" w:rsidRDefault="00EA368C" w:rsidP="00EA368C">
            <w:pPr>
              <w:snapToGrid w:val="0"/>
              <w:jc w:val="center"/>
            </w:pPr>
            <w:r>
              <w:t>33</w:t>
            </w:r>
          </w:p>
        </w:tc>
      </w:tr>
      <w:tr w:rsidR="00EA368C" w14:paraId="338444DE"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5F253301" w14:textId="77777777" w:rsidR="00EA368C" w:rsidRDefault="00EA368C" w:rsidP="00EA368C">
            <w:pPr>
              <w:jc w:val="center"/>
            </w:pPr>
            <w:r>
              <w:rPr>
                <w:b/>
                <w:color w:val="C00000"/>
                <w:sz w:val="20"/>
                <w:szCs w:val="20"/>
              </w:rPr>
              <w:t>15</w:t>
            </w:r>
          </w:p>
        </w:tc>
        <w:tc>
          <w:tcPr>
            <w:tcW w:w="4270" w:type="dxa"/>
            <w:tcBorders>
              <w:top w:val="single" w:sz="4" w:space="0" w:color="000000"/>
              <w:left w:val="single" w:sz="4" w:space="0" w:color="000000"/>
              <w:bottom w:val="single" w:sz="4" w:space="0" w:color="000000"/>
            </w:tcBorders>
            <w:shd w:val="clear" w:color="auto" w:fill="F2F2F2"/>
          </w:tcPr>
          <w:p w14:paraId="3122978A" w14:textId="77777777" w:rsidR="00EA368C" w:rsidRDefault="00EA368C" w:rsidP="00EA368C">
            <w:pPr>
              <w:snapToGrid w:val="0"/>
              <w:jc w:val="both"/>
            </w:pPr>
            <w:r>
              <w:t>Bina İçinde Muhafaza Altına Alınmış Olan Eşya Hakkında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71C4B5F" w14:textId="77777777" w:rsidR="00EA368C" w:rsidRDefault="00EA368C" w:rsidP="00EA368C">
            <w:pPr>
              <w:snapToGrid w:val="0"/>
              <w:jc w:val="center"/>
            </w:pPr>
            <w:r>
              <w:t>45</w:t>
            </w:r>
          </w:p>
        </w:tc>
      </w:tr>
      <w:tr w:rsidR="00EA368C" w14:paraId="03BEFDDF" w14:textId="77777777" w:rsidTr="00EA368C">
        <w:trPr>
          <w:trHeight w:val="109"/>
        </w:trPr>
        <w:tc>
          <w:tcPr>
            <w:tcW w:w="524" w:type="dxa"/>
            <w:tcBorders>
              <w:top w:val="single" w:sz="4" w:space="0" w:color="000000"/>
              <w:left w:val="single" w:sz="4" w:space="0" w:color="000000"/>
              <w:bottom w:val="single" w:sz="4" w:space="0" w:color="000000"/>
            </w:tcBorders>
            <w:shd w:val="clear" w:color="auto" w:fill="auto"/>
          </w:tcPr>
          <w:p w14:paraId="7452CBD1" w14:textId="77777777" w:rsidR="00EA368C" w:rsidRDefault="00EA368C" w:rsidP="00EA368C">
            <w:pPr>
              <w:jc w:val="center"/>
            </w:pPr>
            <w:r>
              <w:rPr>
                <w:b/>
                <w:color w:val="C00000"/>
                <w:sz w:val="20"/>
                <w:szCs w:val="20"/>
              </w:rPr>
              <w:t>16</w:t>
            </w:r>
          </w:p>
        </w:tc>
        <w:tc>
          <w:tcPr>
            <w:tcW w:w="4270" w:type="dxa"/>
            <w:tcBorders>
              <w:top w:val="single" w:sz="4" w:space="0" w:color="000000"/>
              <w:left w:val="single" w:sz="4" w:space="0" w:color="000000"/>
              <w:bottom w:val="single" w:sz="4" w:space="0" w:color="000000"/>
            </w:tcBorders>
            <w:shd w:val="clear" w:color="auto" w:fill="auto"/>
          </w:tcPr>
          <w:p w14:paraId="27620298" w14:textId="77777777" w:rsidR="00EA368C" w:rsidRDefault="00EA368C" w:rsidP="00EA368C">
            <w:pPr>
              <w:snapToGrid w:val="0"/>
              <w:jc w:val="both"/>
            </w:pPr>
            <w:r>
              <w:t>Hakkı Olmayan Yere Tecavüz</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60A49D2" w14:textId="77777777" w:rsidR="00EA368C" w:rsidRDefault="00EA368C" w:rsidP="00EA368C">
            <w:pPr>
              <w:snapToGrid w:val="0"/>
              <w:jc w:val="center"/>
            </w:pPr>
            <w:r>
              <w:t>9</w:t>
            </w:r>
          </w:p>
        </w:tc>
      </w:tr>
      <w:tr w:rsidR="00EA368C" w14:paraId="67232968"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511DFBCC" w14:textId="77777777" w:rsidR="00EA368C" w:rsidRDefault="00EA368C" w:rsidP="00EA368C">
            <w:pPr>
              <w:jc w:val="center"/>
            </w:pPr>
            <w:r>
              <w:rPr>
                <w:b/>
                <w:color w:val="C00000"/>
                <w:sz w:val="20"/>
                <w:szCs w:val="20"/>
              </w:rPr>
              <w:t>17</w:t>
            </w:r>
          </w:p>
        </w:tc>
        <w:tc>
          <w:tcPr>
            <w:tcW w:w="4270" w:type="dxa"/>
            <w:tcBorders>
              <w:top w:val="single" w:sz="4" w:space="0" w:color="000000"/>
              <w:left w:val="single" w:sz="4" w:space="0" w:color="000000"/>
              <w:bottom w:val="single" w:sz="4" w:space="0" w:color="000000"/>
            </w:tcBorders>
            <w:shd w:val="clear" w:color="auto" w:fill="F2F2F2"/>
          </w:tcPr>
          <w:p w14:paraId="0651AC43" w14:textId="77777777" w:rsidR="00EA368C" w:rsidRDefault="00EA368C" w:rsidP="00EA368C">
            <w:pPr>
              <w:snapToGrid w:val="0"/>
              <w:jc w:val="both"/>
            </w:pPr>
            <w:r>
              <w:t>Silahla Tehdit</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64A3014" w14:textId="77777777" w:rsidR="00EA368C" w:rsidRDefault="00EA368C" w:rsidP="00EA368C">
            <w:pPr>
              <w:snapToGrid w:val="0"/>
              <w:jc w:val="center"/>
            </w:pPr>
            <w:r>
              <w:t>7</w:t>
            </w:r>
          </w:p>
        </w:tc>
      </w:tr>
      <w:tr w:rsidR="00EA368C" w14:paraId="4BA8FDA8"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4AF8792F" w14:textId="77777777" w:rsidR="00EA368C" w:rsidRDefault="00EA368C" w:rsidP="00EA368C">
            <w:pPr>
              <w:jc w:val="center"/>
            </w:pPr>
            <w:r>
              <w:rPr>
                <w:b/>
                <w:color w:val="C00000"/>
                <w:sz w:val="20"/>
                <w:szCs w:val="20"/>
              </w:rPr>
              <w:t>18</w:t>
            </w:r>
          </w:p>
        </w:tc>
        <w:tc>
          <w:tcPr>
            <w:tcW w:w="4270" w:type="dxa"/>
            <w:tcBorders>
              <w:top w:val="single" w:sz="4" w:space="0" w:color="000000"/>
              <w:left w:val="single" w:sz="4" w:space="0" w:color="000000"/>
              <w:bottom w:val="single" w:sz="4" w:space="0" w:color="000000"/>
            </w:tcBorders>
            <w:shd w:val="clear" w:color="auto" w:fill="auto"/>
          </w:tcPr>
          <w:p w14:paraId="394DEA53" w14:textId="77777777" w:rsidR="00EA368C" w:rsidRDefault="00EA368C" w:rsidP="00EA368C">
            <w:pPr>
              <w:snapToGrid w:val="0"/>
              <w:jc w:val="both"/>
            </w:pPr>
            <w:r>
              <w:t>Resmi Belgede Sahtecilik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D233B5B" w14:textId="77777777" w:rsidR="00EA368C" w:rsidRDefault="00EA368C" w:rsidP="00EA368C">
            <w:pPr>
              <w:snapToGrid w:val="0"/>
              <w:jc w:val="center"/>
            </w:pPr>
            <w:r>
              <w:t>24</w:t>
            </w:r>
          </w:p>
        </w:tc>
      </w:tr>
      <w:tr w:rsidR="00EA368C" w14:paraId="7ECDD1EB" w14:textId="77777777" w:rsidTr="00EA368C">
        <w:trPr>
          <w:trHeight w:val="124"/>
        </w:trPr>
        <w:tc>
          <w:tcPr>
            <w:tcW w:w="524" w:type="dxa"/>
            <w:tcBorders>
              <w:top w:val="single" w:sz="4" w:space="0" w:color="000000"/>
              <w:left w:val="single" w:sz="4" w:space="0" w:color="000000"/>
              <w:bottom w:val="single" w:sz="4" w:space="0" w:color="000000"/>
            </w:tcBorders>
            <w:shd w:val="clear" w:color="auto" w:fill="F2F2F2"/>
          </w:tcPr>
          <w:p w14:paraId="2D17E994" w14:textId="77777777" w:rsidR="00EA368C" w:rsidRPr="004F42F2" w:rsidRDefault="00EA368C" w:rsidP="00EA368C">
            <w:pPr>
              <w:jc w:val="center"/>
              <w:rPr>
                <w:b/>
                <w:color w:val="C00000"/>
                <w:sz w:val="20"/>
                <w:szCs w:val="20"/>
              </w:rPr>
            </w:pPr>
            <w:r>
              <w:rPr>
                <w:b/>
                <w:color w:val="C00000"/>
                <w:sz w:val="20"/>
                <w:szCs w:val="20"/>
              </w:rPr>
              <w:t>19</w:t>
            </w:r>
          </w:p>
        </w:tc>
        <w:tc>
          <w:tcPr>
            <w:tcW w:w="4270" w:type="dxa"/>
            <w:tcBorders>
              <w:top w:val="single" w:sz="4" w:space="0" w:color="000000"/>
              <w:left w:val="single" w:sz="4" w:space="0" w:color="000000"/>
              <w:bottom w:val="single" w:sz="4" w:space="0" w:color="000000"/>
            </w:tcBorders>
            <w:shd w:val="clear" w:color="auto" w:fill="F2F2F2"/>
          </w:tcPr>
          <w:p w14:paraId="09689A8D" w14:textId="77777777" w:rsidR="00EA368C" w:rsidRPr="000B58FA" w:rsidRDefault="00EA368C" w:rsidP="00EA368C">
            <w:pPr>
              <w:snapToGrid w:val="0"/>
              <w:jc w:val="both"/>
              <w:rPr>
                <w:color w:val="C00000"/>
                <w:sz w:val="20"/>
                <w:szCs w:val="20"/>
              </w:rPr>
            </w:pPr>
            <w:r w:rsidRPr="000B58FA">
              <w:rPr>
                <w:color w:val="000000" w:themeColor="text1"/>
                <w:sz w:val="20"/>
                <w:szCs w:val="20"/>
              </w:rPr>
              <w:t>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CFDC727" w14:textId="77777777" w:rsidR="00EA368C" w:rsidRDefault="00EA368C" w:rsidP="00EA368C">
            <w:pPr>
              <w:snapToGrid w:val="0"/>
              <w:jc w:val="center"/>
            </w:pPr>
            <w:r>
              <w:t>47</w:t>
            </w:r>
          </w:p>
        </w:tc>
      </w:tr>
      <w:tr w:rsidR="00EA368C" w14:paraId="638E580C" w14:textId="77777777" w:rsidTr="00EA368C">
        <w:trPr>
          <w:trHeight w:val="104"/>
        </w:trPr>
        <w:tc>
          <w:tcPr>
            <w:tcW w:w="524" w:type="dxa"/>
            <w:tcBorders>
              <w:top w:val="single" w:sz="4" w:space="0" w:color="000000"/>
              <w:left w:val="single" w:sz="4" w:space="0" w:color="000000"/>
              <w:bottom w:val="single" w:sz="4" w:space="0" w:color="000000"/>
            </w:tcBorders>
            <w:shd w:val="clear" w:color="auto" w:fill="auto"/>
          </w:tcPr>
          <w:p w14:paraId="38FB31C3" w14:textId="77777777" w:rsidR="00EA368C" w:rsidRPr="004F42F2" w:rsidRDefault="00EA368C" w:rsidP="00EA368C">
            <w:pPr>
              <w:jc w:val="center"/>
              <w:rPr>
                <w:b/>
                <w:color w:val="C00000"/>
                <w:sz w:val="20"/>
                <w:szCs w:val="20"/>
              </w:rPr>
            </w:pPr>
            <w:r w:rsidRPr="004F42F2">
              <w:rPr>
                <w:b/>
                <w:color w:val="C00000"/>
                <w:sz w:val="20"/>
                <w:szCs w:val="20"/>
              </w:rPr>
              <w:t>20</w:t>
            </w:r>
          </w:p>
        </w:tc>
        <w:tc>
          <w:tcPr>
            <w:tcW w:w="4270" w:type="dxa"/>
            <w:tcBorders>
              <w:top w:val="single" w:sz="4" w:space="0" w:color="000000"/>
              <w:left w:val="single" w:sz="4" w:space="0" w:color="000000"/>
              <w:bottom w:val="single" w:sz="4" w:space="0" w:color="000000"/>
            </w:tcBorders>
            <w:shd w:val="clear" w:color="auto" w:fill="auto"/>
          </w:tcPr>
          <w:p w14:paraId="17B0D664" w14:textId="77777777" w:rsidR="00EA368C" w:rsidRPr="000B58FA" w:rsidRDefault="00EA368C" w:rsidP="00EA368C">
            <w:pPr>
              <w:snapToGrid w:val="0"/>
              <w:jc w:val="both"/>
              <w:rPr>
                <w:color w:val="C00000"/>
                <w:sz w:val="20"/>
                <w:szCs w:val="20"/>
              </w:rPr>
            </w:pPr>
            <w:r w:rsidRPr="000B58FA">
              <w:rPr>
                <w:color w:val="000000" w:themeColor="text1"/>
                <w:sz w:val="20"/>
                <w:szCs w:val="20"/>
              </w:rPr>
              <w:t>Bilişim Sistemleri Banka veya Kredi Kurumlarının Araç Olarak Kullanılması Suretiyle 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61D77EB" w14:textId="77777777" w:rsidR="00EA368C" w:rsidRDefault="00EA368C" w:rsidP="00EA368C">
            <w:pPr>
              <w:snapToGrid w:val="0"/>
              <w:jc w:val="center"/>
            </w:pPr>
            <w:r>
              <w:t>23</w:t>
            </w:r>
          </w:p>
        </w:tc>
      </w:tr>
    </w:tbl>
    <w:p w14:paraId="66D4B0EE" w14:textId="77777777" w:rsidR="00EA368C" w:rsidRDefault="00EA368C" w:rsidP="00EA368C">
      <w:pPr>
        <w:tabs>
          <w:tab w:val="left" w:pos="360"/>
        </w:tabs>
        <w:jc w:val="both"/>
        <w:rPr>
          <w:b/>
          <w:color w:val="CC0000"/>
        </w:rPr>
      </w:pPr>
    </w:p>
    <w:p w14:paraId="08947BDF" w14:textId="77777777" w:rsidR="00EA368C" w:rsidRDefault="00EA368C" w:rsidP="00EA368C">
      <w:pPr>
        <w:numPr>
          <w:ilvl w:val="0"/>
          <w:numId w:val="4"/>
        </w:numPr>
        <w:tabs>
          <w:tab w:val="left" w:pos="360"/>
        </w:tabs>
        <w:jc w:val="both"/>
        <w:rPr>
          <w:b/>
          <w:color w:val="4F81BD"/>
        </w:rPr>
      </w:pPr>
      <w:r>
        <w:rPr>
          <w:b/>
          <w:color w:val="CC0000"/>
        </w:rPr>
        <w:t>Yıllara Göre Açılan Soruşturma Sayısı</w:t>
      </w:r>
    </w:p>
    <w:p w14:paraId="4360D295" w14:textId="77777777" w:rsidR="00EA368C" w:rsidRDefault="00EA368C" w:rsidP="00EA368C">
      <w:pPr>
        <w:ind w:left="720"/>
        <w:jc w:val="both"/>
        <w:rPr>
          <w:b/>
          <w:color w:val="4F81BD"/>
        </w:rPr>
      </w:pPr>
    </w:p>
    <w:tbl>
      <w:tblPr>
        <w:tblW w:w="8997" w:type="dxa"/>
        <w:tblLayout w:type="fixed"/>
        <w:tblLook w:val="0000" w:firstRow="0" w:lastRow="0" w:firstColumn="0" w:lastColumn="0" w:noHBand="0" w:noVBand="0"/>
      </w:tblPr>
      <w:tblGrid>
        <w:gridCol w:w="4278"/>
        <w:gridCol w:w="4719"/>
      </w:tblGrid>
      <w:tr w:rsidR="00EA368C" w14:paraId="40824D95" w14:textId="77777777" w:rsidTr="00EA368C">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747B7D49" w14:textId="77777777" w:rsidR="00EA368C" w:rsidRDefault="00EA368C" w:rsidP="00EA368C">
            <w:pPr>
              <w:jc w:val="center"/>
            </w:pPr>
            <w:r>
              <w:rPr>
                <w:b/>
                <w:color w:val="FFFFFF"/>
              </w:rPr>
              <w:t>Son Beş Yıla Göre Soruşturma Dosya Sayıları</w:t>
            </w:r>
          </w:p>
        </w:tc>
      </w:tr>
      <w:tr w:rsidR="00EA368C" w14:paraId="66482D41" w14:textId="77777777" w:rsidTr="00EA368C">
        <w:trPr>
          <w:trHeight w:val="270"/>
        </w:trPr>
        <w:tc>
          <w:tcPr>
            <w:tcW w:w="4278" w:type="dxa"/>
            <w:tcBorders>
              <w:top w:val="single" w:sz="4" w:space="0" w:color="000000"/>
              <w:left w:val="single" w:sz="4" w:space="0" w:color="000000"/>
              <w:bottom w:val="single" w:sz="4" w:space="0" w:color="000000"/>
            </w:tcBorders>
            <w:shd w:val="clear" w:color="auto" w:fill="auto"/>
          </w:tcPr>
          <w:p w14:paraId="61E734E7" w14:textId="77777777" w:rsidR="00EA368C" w:rsidRPr="0075352F" w:rsidRDefault="00EA368C" w:rsidP="00EA368C">
            <w:pPr>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7DE571B5" w14:textId="77777777" w:rsidR="00EA368C" w:rsidRDefault="00EA368C" w:rsidP="00EA368C">
            <w:pPr>
              <w:snapToGrid w:val="0"/>
              <w:jc w:val="center"/>
              <w:rPr>
                <w:b/>
              </w:rPr>
            </w:pPr>
            <w:r>
              <w:rPr>
                <w:b/>
              </w:rPr>
              <w:t>6653</w:t>
            </w:r>
          </w:p>
        </w:tc>
      </w:tr>
      <w:tr w:rsidR="00EA368C" w14:paraId="3E1C2F3D"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2F2F2"/>
          </w:tcPr>
          <w:p w14:paraId="79FD043B" w14:textId="77777777" w:rsidR="00EA368C" w:rsidRDefault="00EA368C" w:rsidP="00EA368C">
            <w:pPr>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7A9841AB" w14:textId="77777777" w:rsidR="00EA368C" w:rsidRDefault="00EA368C" w:rsidP="00EA368C">
            <w:pPr>
              <w:snapToGrid w:val="0"/>
              <w:jc w:val="center"/>
            </w:pPr>
            <w:r>
              <w:t>8035</w:t>
            </w:r>
          </w:p>
        </w:tc>
      </w:tr>
      <w:tr w:rsidR="00EA368C" w14:paraId="0E47C9FF"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FFFFF"/>
          </w:tcPr>
          <w:p w14:paraId="5A4D0336" w14:textId="77777777" w:rsidR="00EA368C" w:rsidRDefault="00EA368C" w:rsidP="00EA368C">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57811677" w14:textId="77777777" w:rsidR="00EA368C" w:rsidRDefault="00EA368C" w:rsidP="00EA368C">
            <w:pPr>
              <w:snapToGrid w:val="0"/>
              <w:jc w:val="center"/>
            </w:pPr>
            <w:r>
              <w:t>7644</w:t>
            </w:r>
          </w:p>
        </w:tc>
      </w:tr>
      <w:tr w:rsidR="00EA368C" w14:paraId="13B09B4C"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2F2F2"/>
          </w:tcPr>
          <w:p w14:paraId="731CEB4A" w14:textId="77777777" w:rsidR="00EA368C" w:rsidRDefault="00EA368C" w:rsidP="00EA368C">
            <w:pPr>
              <w:jc w:val="both"/>
            </w:pPr>
            <w:r>
              <w:t xml:space="preserve">2019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377B63CE" w14:textId="77777777" w:rsidR="00EA368C" w:rsidRDefault="00EA368C" w:rsidP="00EA368C">
            <w:pPr>
              <w:snapToGrid w:val="0"/>
              <w:jc w:val="center"/>
            </w:pPr>
            <w:r>
              <w:t>7534</w:t>
            </w:r>
          </w:p>
        </w:tc>
      </w:tr>
      <w:tr w:rsidR="00EA368C" w14:paraId="28619AE7"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FFFFF"/>
          </w:tcPr>
          <w:p w14:paraId="794274B1" w14:textId="77777777" w:rsidR="00EA368C" w:rsidRDefault="00EA368C" w:rsidP="00EA368C">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0583B273" w14:textId="77777777" w:rsidR="00EA368C" w:rsidRDefault="00EA368C" w:rsidP="00EA368C">
            <w:pPr>
              <w:snapToGrid w:val="0"/>
              <w:jc w:val="center"/>
            </w:pPr>
            <w:r>
              <w:t>7548</w:t>
            </w:r>
          </w:p>
        </w:tc>
      </w:tr>
    </w:tbl>
    <w:p w14:paraId="43806171" w14:textId="77777777" w:rsidR="00EA368C" w:rsidRDefault="00EA368C" w:rsidP="00EA368C">
      <w:pPr>
        <w:rPr>
          <w:color w:val="4F81BD"/>
          <w:lang w:eastAsia="tr-TR"/>
        </w:rPr>
      </w:pPr>
    </w:p>
    <w:p w14:paraId="2F26F781" w14:textId="77777777" w:rsidR="00EA368C" w:rsidRDefault="00EA368C" w:rsidP="00EA368C">
      <w:pPr>
        <w:numPr>
          <w:ilvl w:val="0"/>
          <w:numId w:val="4"/>
        </w:numPr>
        <w:tabs>
          <w:tab w:val="left" w:pos="360"/>
        </w:tabs>
        <w:jc w:val="both"/>
        <w:rPr>
          <w:b/>
          <w:color w:val="4F81BD"/>
        </w:rPr>
      </w:pPr>
      <w:r>
        <w:rPr>
          <w:b/>
          <w:color w:val="CC0000"/>
        </w:rPr>
        <w:t>En Çok Karşılaşılan 20 Suç Türünde Şüphelilerin 12-15, 16-18 İle 19 ve Üstü Yaş Gruplarına Göre Sayıları</w:t>
      </w:r>
    </w:p>
    <w:p w14:paraId="04F1E656" w14:textId="77777777" w:rsidR="00EA368C" w:rsidRDefault="00EA368C" w:rsidP="00EA368C">
      <w:pPr>
        <w:ind w:left="720"/>
        <w:jc w:val="both"/>
        <w:rPr>
          <w:b/>
          <w:color w:val="4F81BD"/>
        </w:rPr>
      </w:pPr>
    </w:p>
    <w:tbl>
      <w:tblPr>
        <w:tblW w:w="9006" w:type="dxa"/>
        <w:tblLayout w:type="fixed"/>
        <w:tblLook w:val="0000" w:firstRow="0" w:lastRow="0" w:firstColumn="0" w:lastColumn="0" w:noHBand="0" w:noVBand="0"/>
      </w:tblPr>
      <w:tblGrid>
        <w:gridCol w:w="456"/>
        <w:gridCol w:w="4755"/>
        <w:gridCol w:w="1130"/>
        <w:gridCol w:w="1130"/>
        <w:gridCol w:w="1535"/>
      </w:tblGrid>
      <w:tr w:rsidR="00EA368C" w14:paraId="686D52FD" w14:textId="77777777" w:rsidTr="00EA368C">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14:paraId="4F1E15E2" w14:textId="77777777" w:rsidR="00EA368C" w:rsidRDefault="00EA368C" w:rsidP="00EA368C">
            <w:pPr>
              <w:jc w:val="center"/>
              <w:rPr>
                <w:b/>
                <w:color w:val="FFFFFF"/>
              </w:rPr>
            </w:pPr>
            <w:r>
              <w:rPr>
                <w:b/>
                <w:color w:val="FFFFFF"/>
              </w:rPr>
              <w:t>Cumhuriyet Başsavcılığı</w:t>
            </w:r>
          </w:p>
          <w:p w14:paraId="503A521F" w14:textId="77777777" w:rsidR="00EA368C" w:rsidRDefault="00EA368C" w:rsidP="00EA368C">
            <w:pPr>
              <w:jc w:val="center"/>
            </w:pPr>
            <w:r>
              <w:rPr>
                <w:b/>
                <w:color w:val="FFFFFF"/>
              </w:rPr>
              <w:t>Suç Türü ve Yaş Gruplarına Göre Şüpheli Sayıları</w:t>
            </w:r>
          </w:p>
        </w:tc>
      </w:tr>
      <w:tr w:rsidR="00EA368C" w14:paraId="6A9E39CC" w14:textId="77777777" w:rsidTr="00EA368C">
        <w:tc>
          <w:tcPr>
            <w:tcW w:w="5211" w:type="dxa"/>
            <w:gridSpan w:val="2"/>
            <w:tcBorders>
              <w:top w:val="single" w:sz="4" w:space="0" w:color="000000"/>
              <w:left w:val="single" w:sz="4" w:space="0" w:color="000000"/>
              <w:bottom w:val="single" w:sz="4" w:space="0" w:color="000000"/>
            </w:tcBorders>
            <w:shd w:val="clear" w:color="auto" w:fill="auto"/>
          </w:tcPr>
          <w:p w14:paraId="4515AB0C" w14:textId="77777777" w:rsidR="00EA368C" w:rsidRDefault="00EA368C" w:rsidP="00EA368C">
            <w:pPr>
              <w:jc w:val="center"/>
              <w:rPr>
                <w:b/>
              </w:rPr>
            </w:pPr>
            <w:r>
              <w:rPr>
                <w:b/>
              </w:rPr>
              <w:t>Suç Türü</w:t>
            </w:r>
          </w:p>
        </w:tc>
        <w:tc>
          <w:tcPr>
            <w:tcW w:w="1130" w:type="dxa"/>
            <w:tcBorders>
              <w:top w:val="single" w:sz="4" w:space="0" w:color="000000"/>
              <w:left w:val="single" w:sz="4" w:space="0" w:color="000000"/>
              <w:bottom w:val="single" w:sz="4" w:space="0" w:color="000000"/>
            </w:tcBorders>
            <w:shd w:val="clear" w:color="auto" w:fill="auto"/>
          </w:tcPr>
          <w:p w14:paraId="6B4FBDDA" w14:textId="77777777" w:rsidR="00EA368C" w:rsidRDefault="00EA368C" w:rsidP="00EA368C">
            <w:pPr>
              <w:jc w:val="center"/>
              <w:rPr>
                <w:b/>
              </w:rPr>
            </w:pPr>
            <w:r>
              <w:rPr>
                <w:b/>
              </w:rPr>
              <w:t>12-15</w:t>
            </w:r>
          </w:p>
        </w:tc>
        <w:tc>
          <w:tcPr>
            <w:tcW w:w="1130" w:type="dxa"/>
            <w:tcBorders>
              <w:top w:val="single" w:sz="4" w:space="0" w:color="000000"/>
              <w:left w:val="single" w:sz="4" w:space="0" w:color="000000"/>
              <w:bottom w:val="single" w:sz="4" w:space="0" w:color="000000"/>
            </w:tcBorders>
            <w:shd w:val="clear" w:color="auto" w:fill="auto"/>
          </w:tcPr>
          <w:p w14:paraId="6D3353DF" w14:textId="77777777" w:rsidR="00EA368C" w:rsidRDefault="00EA368C" w:rsidP="00EA368C">
            <w:pPr>
              <w:jc w:val="center"/>
              <w:rPr>
                <w:b/>
              </w:rPr>
            </w:pPr>
            <w:r>
              <w:rPr>
                <w:b/>
              </w:rPr>
              <w:t>16-18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5257FA1" w14:textId="77777777" w:rsidR="00EA368C" w:rsidRDefault="00EA368C" w:rsidP="00EA368C">
            <w:pPr>
              <w:jc w:val="center"/>
            </w:pPr>
            <w:r>
              <w:rPr>
                <w:b/>
              </w:rPr>
              <w:t>19+</w:t>
            </w:r>
          </w:p>
        </w:tc>
      </w:tr>
      <w:tr w:rsidR="00EA368C" w14:paraId="6C8C4003" w14:textId="77777777" w:rsidTr="00EA368C">
        <w:tc>
          <w:tcPr>
            <w:tcW w:w="456" w:type="dxa"/>
            <w:tcBorders>
              <w:top w:val="single" w:sz="4" w:space="0" w:color="000000"/>
              <w:left w:val="single" w:sz="4" w:space="0" w:color="000000"/>
              <w:bottom w:val="single" w:sz="4" w:space="0" w:color="000000"/>
            </w:tcBorders>
            <w:shd w:val="clear" w:color="auto" w:fill="F2F2F2"/>
          </w:tcPr>
          <w:p w14:paraId="531C400B" w14:textId="77777777" w:rsidR="00EA368C" w:rsidRDefault="00EA368C" w:rsidP="00EA368C">
            <w:pPr>
              <w:jc w:val="right"/>
            </w:pPr>
            <w:r>
              <w:rPr>
                <w:b/>
                <w:color w:val="C00000"/>
              </w:rPr>
              <w:t>1</w:t>
            </w:r>
          </w:p>
        </w:tc>
        <w:tc>
          <w:tcPr>
            <w:tcW w:w="4755" w:type="dxa"/>
            <w:tcBorders>
              <w:top w:val="single" w:sz="4" w:space="0" w:color="000000"/>
              <w:left w:val="single" w:sz="4" w:space="0" w:color="000000"/>
              <w:bottom w:val="single" w:sz="4" w:space="0" w:color="000000"/>
            </w:tcBorders>
            <w:shd w:val="clear" w:color="auto" w:fill="F2F2F2"/>
          </w:tcPr>
          <w:p w14:paraId="7DD1C647" w14:textId="77777777" w:rsidR="00EA368C" w:rsidRDefault="00EA368C" w:rsidP="00EA368C">
            <w:pPr>
              <w:snapToGrid w:val="0"/>
              <w:jc w:val="both"/>
            </w:pPr>
            <w:r>
              <w:t>Hakaret</w:t>
            </w:r>
          </w:p>
        </w:tc>
        <w:tc>
          <w:tcPr>
            <w:tcW w:w="1130" w:type="dxa"/>
            <w:tcBorders>
              <w:top w:val="single" w:sz="4" w:space="0" w:color="000000"/>
              <w:left w:val="single" w:sz="4" w:space="0" w:color="000000"/>
              <w:bottom w:val="single" w:sz="4" w:space="0" w:color="000000"/>
            </w:tcBorders>
            <w:shd w:val="clear" w:color="auto" w:fill="F2F2F2"/>
          </w:tcPr>
          <w:p w14:paraId="73B07B4A" w14:textId="77777777" w:rsidR="00EA368C" w:rsidRDefault="00EA368C" w:rsidP="00EA368C">
            <w:pPr>
              <w:snapToGrid w:val="0"/>
              <w:jc w:val="center"/>
            </w:pPr>
            <w:r>
              <w:t>59</w:t>
            </w:r>
          </w:p>
        </w:tc>
        <w:tc>
          <w:tcPr>
            <w:tcW w:w="1130" w:type="dxa"/>
            <w:tcBorders>
              <w:top w:val="single" w:sz="4" w:space="0" w:color="000000"/>
              <w:left w:val="single" w:sz="4" w:space="0" w:color="000000"/>
              <w:bottom w:val="single" w:sz="4" w:space="0" w:color="000000"/>
            </w:tcBorders>
            <w:shd w:val="clear" w:color="auto" w:fill="F2F2F2"/>
          </w:tcPr>
          <w:p w14:paraId="5476BC7E" w14:textId="77777777" w:rsidR="00EA368C" w:rsidRDefault="00EA368C" w:rsidP="00EA368C">
            <w:pPr>
              <w:snapToGrid w:val="0"/>
              <w:jc w:val="center"/>
            </w:pPr>
            <w:r>
              <w:t>190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6A2A1C4A" w14:textId="77777777" w:rsidR="00EA368C" w:rsidRDefault="00EA368C" w:rsidP="00EA368C">
            <w:pPr>
              <w:snapToGrid w:val="0"/>
              <w:jc w:val="center"/>
            </w:pPr>
            <w:r>
              <w:t>3452</w:t>
            </w:r>
          </w:p>
        </w:tc>
      </w:tr>
      <w:tr w:rsidR="00EA368C" w14:paraId="6EC3866D" w14:textId="77777777" w:rsidTr="00EA368C">
        <w:tc>
          <w:tcPr>
            <w:tcW w:w="456" w:type="dxa"/>
            <w:tcBorders>
              <w:top w:val="single" w:sz="4" w:space="0" w:color="000000"/>
              <w:left w:val="single" w:sz="4" w:space="0" w:color="000000"/>
              <w:bottom w:val="single" w:sz="4" w:space="0" w:color="000000"/>
            </w:tcBorders>
            <w:shd w:val="clear" w:color="auto" w:fill="auto"/>
          </w:tcPr>
          <w:p w14:paraId="5B8099F7" w14:textId="77777777" w:rsidR="00EA368C" w:rsidRDefault="00EA368C" w:rsidP="00EA368C">
            <w:pPr>
              <w:jc w:val="right"/>
            </w:pPr>
            <w:r>
              <w:rPr>
                <w:b/>
                <w:color w:val="C00000"/>
              </w:rPr>
              <w:t>2</w:t>
            </w:r>
          </w:p>
        </w:tc>
        <w:tc>
          <w:tcPr>
            <w:tcW w:w="4755" w:type="dxa"/>
            <w:tcBorders>
              <w:top w:val="single" w:sz="4" w:space="0" w:color="000000"/>
              <w:left w:val="single" w:sz="4" w:space="0" w:color="000000"/>
              <w:bottom w:val="single" w:sz="4" w:space="0" w:color="000000"/>
            </w:tcBorders>
            <w:shd w:val="clear" w:color="auto" w:fill="auto"/>
          </w:tcPr>
          <w:p w14:paraId="6F9F81B4" w14:textId="77777777" w:rsidR="00EA368C" w:rsidRDefault="00EA368C" w:rsidP="00EA368C">
            <w:pPr>
              <w:snapToGrid w:val="0"/>
              <w:jc w:val="both"/>
            </w:pPr>
            <w:r>
              <w:t>Tehdit</w:t>
            </w:r>
          </w:p>
        </w:tc>
        <w:tc>
          <w:tcPr>
            <w:tcW w:w="1130" w:type="dxa"/>
            <w:tcBorders>
              <w:top w:val="single" w:sz="4" w:space="0" w:color="000000"/>
              <w:left w:val="single" w:sz="4" w:space="0" w:color="000000"/>
              <w:bottom w:val="single" w:sz="4" w:space="0" w:color="000000"/>
            </w:tcBorders>
            <w:shd w:val="clear" w:color="auto" w:fill="auto"/>
          </w:tcPr>
          <w:p w14:paraId="553FC296" w14:textId="77777777" w:rsidR="00EA368C" w:rsidRDefault="00EA368C" w:rsidP="00EA368C">
            <w:pPr>
              <w:snapToGrid w:val="0"/>
              <w:jc w:val="center"/>
            </w:pPr>
            <w:r>
              <w:t>21</w:t>
            </w:r>
          </w:p>
        </w:tc>
        <w:tc>
          <w:tcPr>
            <w:tcW w:w="1130" w:type="dxa"/>
            <w:tcBorders>
              <w:top w:val="single" w:sz="4" w:space="0" w:color="000000"/>
              <w:left w:val="single" w:sz="4" w:space="0" w:color="000000"/>
              <w:bottom w:val="single" w:sz="4" w:space="0" w:color="000000"/>
            </w:tcBorders>
            <w:shd w:val="clear" w:color="auto" w:fill="auto"/>
          </w:tcPr>
          <w:p w14:paraId="0A18D96D" w14:textId="77777777" w:rsidR="00EA368C" w:rsidRDefault="00EA368C" w:rsidP="00EA368C">
            <w:pPr>
              <w:snapToGrid w:val="0"/>
              <w:jc w:val="center"/>
            </w:pPr>
            <w:r>
              <w:t>121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659D168" w14:textId="77777777" w:rsidR="00EA368C" w:rsidRDefault="00EA368C" w:rsidP="00EA368C">
            <w:pPr>
              <w:snapToGrid w:val="0"/>
              <w:jc w:val="center"/>
            </w:pPr>
            <w:r>
              <w:t>2933</w:t>
            </w:r>
          </w:p>
        </w:tc>
      </w:tr>
      <w:tr w:rsidR="00EA368C" w14:paraId="2105343D" w14:textId="77777777" w:rsidTr="00EA368C">
        <w:tc>
          <w:tcPr>
            <w:tcW w:w="456" w:type="dxa"/>
            <w:tcBorders>
              <w:top w:val="single" w:sz="4" w:space="0" w:color="000000"/>
              <w:left w:val="single" w:sz="4" w:space="0" w:color="000000"/>
              <w:bottom w:val="single" w:sz="4" w:space="0" w:color="000000"/>
            </w:tcBorders>
            <w:shd w:val="clear" w:color="auto" w:fill="F2F2F2"/>
          </w:tcPr>
          <w:p w14:paraId="5E090958" w14:textId="77777777" w:rsidR="00EA368C" w:rsidRDefault="00EA368C" w:rsidP="00EA368C">
            <w:pPr>
              <w:jc w:val="right"/>
            </w:pPr>
            <w:r>
              <w:rPr>
                <w:b/>
                <w:color w:val="C00000"/>
              </w:rPr>
              <w:t>3</w:t>
            </w:r>
          </w:p>
        </w:tc>
        <w:tc>
          <w:tcPr>
            <w:tcW w:w="4755" w:type="dxa"/>
            <w:tcBorders>
              <w:top w:val="single" w:sz="4" w:space="0" w:color="000000"/>
              <w:left w:val="single" w:sz="4" w:space="0" w:color="000000"/>
              <w:bottom w:val="single" w:sz="4" w:space="0" w:color="000000"/>
            </w:tcBorders>
            <w:shd w:val="clear" w:color="auto" w:fill="F2F2F2"/>
          </w:tcPr>
          <w:p w14:paraId="1BB857A7" w14:textId="77777777" w:rsidR="00EA368C" w:rsidRDefault="00EA368C" w:rsidP="00EA368C">
            <w:pPr>
              <w:snapToGrid w:val="0"/>
              <w:jc w:val="both"/>
            </w:pPr>
            <w:r>
              <w:t>Basit Yaralama</w:t>
            </w:r>
          </w:p>
        </w:tc>
        <w:tc>
          <w:tcPr>
            <w:tcW w:w="1130" w:type="dxa"/>
            <w:tcBorders>
              <w:top w:val="single" w:sz="4" w:space="0" w:color="000000"/>
              <w:left w:val="single" w:sz="4" w:space="0" w:color="000000"/>
              <w:bottom w:val="single" w:sz="4" w:space="0" w:color="000000"/>
            </w:tcBorders>
            <w:shd w:val="clear" w:color="auto" w:fill="F2F2F2"/>
          </w:tcPr>
          <w:p w14:paraId="0A075D9D" w14:textId="77777777" w:rsidR="00EA368C" w:rsidRDefault="00EA368C" w:rsidP="00EA368C">
            <w:pPr>
              <w:snapToGrid w:val="0"/>
              <w:jc w:val="center"/>
            </w:pPr>
            <w:r>
              <w:t>127</w:t>
            </w:r>
          </w:p>
        </w:tc>
        <w:tc>
          <w:tcPr>
            <w:tcW w:w="1130" w:type="dxa"/>
            <w:tcBorders>
              <w:top w:val="single" w:sz="4" w:space="0" w:color="000000"/>
              <w:left w:val="single" w:sz="4" w:space="0" w:color="000000"/>
              <w:bottom w:val="single" w:sz="4" w:space="0" w:color="000000"/>
            </w:tcBorders>
            <w:shd w:val="clear" w:color="auto" w:fill="F2F2F2"/>
          </w:tcPr>
          <w:p w14:paraId="579F0F80" w14:textId="77777777" w:rsidR="00EA368C" w:rsidRDefault="00EA368C" w:rsidP="00EA368C">
            <w:pPr>
              <w:snapToGrid w:val="0"/>
              <w:jc w:val="center"/>
            </w:pPr>
            <w:r>
              <w:t>321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0C227593" w14:textId="77777777" w:rsidR="00EA368C" w:rsidRDefault="00EA368C" w:rsidP="00EA368C">
            <w:pPr>
              <w:snapToGrid w:val="0"/>
              <w:jc w:val="center"/>
            </w:pPr>
            <w:r>
              <w:t>2967</w:t>
            </w:r>
          </w:p>
        </w:tc>
      </w:tr>
      <w:tr w:rsidR="00EA368C" w14:paraId="039D2178" w14:textId="77777777" w:rsidTr="00EA368C">
        <w:tc>
          <w:tcPr>
            <w:tcW w:w="456" w:type="dxa"/>
            <w:tcBorders>
              <w:top w:val="single" w:sz="4" w:space="0" w:color="000000"/>
              <w:left w:val="single" w:sz="4" w:space="0" w:color="000000"/>
              <w:bottom w:val="single" w:sz="4" w:space="0" w:color="000000"/>
            </w:tcBorders>
            <w:shd w:val="clear" w:color="auto" w:fill="auto"/>
          </w:tcPr>
          <w:p w14:paraId="5FB1C59A" w14:textId="77777777" w:rsidR="00EA368C" w:rsidRDefault="00EA368C" w:rsidP="00EA368C">
            <w:pPr>
              <w:jc w:val="right"/>
            </w:pPr>
            <w:r>
              <w:rPr>
                <w:b/>
                <w:color w:val="C00000"/>
              </w:rPr>
              <w:t>4</w:t>
            </w:r>
          </w:p>
        </w:tc>
        <w:tc>
          <w:tcPr>
            <w:tcW w:w="4755" w:type="dxa"/>
            <w:tcBorders>
              <w:top w:val="single" w:sz="4" w:space="0" w:color="000000"/>
              <w:left w:val="single" w:sz="4" w:space="0" w:color="000000"/>
              <w:bottom w:val="single" w:sz="4" w:space="0" w:color="000000"/>
            </w:tcBorders>
            <w:shd w:val="clear" w:color="auto" w:fill="auto"/>
          </w:tcPr>
          <w:p w14:paraId="41F67CB0" w14:textId="77777777" w:rsidR="00EA368C" w:rsidRDefault="00EA368C" w:rsidP="00EA368C">
            <w:pPr>
              <w:snapToGrid w:val="0"/>
              <w:jc w:val="both"/>
            </w:pPr>
            <w:r>
              <w:t>Uyuşturucu Madde Kullanmak</w:t>
            </w:r>
          </w:p>
        </w:tc>
        <w:tc>
          <w:tcPr>
            <w:tcW w:w="1130" w:type="dxa"/>
            <w:tcBorders>
              <w:top w:val="single" w:sz="4" w:space="0" w:color="000000"/>
              <w:left w:val="single" w:sz="4" w:space="0" w:color="000000"/>
              <w:bottom w:val="single" w:sz="4" w:space="0" w:color="000000"/>
            </w:tcBorders>
            <w:shd w:val="clear" w:color="auto" w:fill="auto"/>
          </w:tcPr>
          <w:p w14:paraId="281A3A50" w14:textId="77777777" w:rsidR="00EA368C" w:rsidRDefault="00EA368C" w:rsidP="00EA368C">
            <w:pPr>
              <w:snapToGrid w:val="0"/>
              <w:jc w:val="center"/>
            </w:pPr>
            <w:r>
              <w:t>6</w:t>
            </w:r>
          </w:p>
        </w:tc>
        <w:tc>
          <w:tcPr>
            <w:tcW w:w="1130" w:type="dxa"/>
            <w:tcBorders>
              <w:top w:val="single" w:sz="4" w:space="0" w:color="000000"/>
              <w:left w:val="single" w:sz="4" w:space="0" w:color="000000"/>
              <w:bottom w:val="single" w:sz="4" w:space="0" w:color="000000"/>
            </w:tcBorders>
            <w:shd w:val="clear" w:color="auto" w:fill="auto"/>
          </w:tcPr>
          <w:p w14:paraId="113BE8C1" w14:textId="77777777" w:rsidR="00EA368C" w:rsidRDefault="00EA368C" w:rsidP="00EA368C">
            <w:pPr>
              <w:snapToGrid w:val="0"/>
              <w:jc w:val="center"/>
            </w:pPr>
            <w:r>
              <w:t>33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25CF7D9" w14:textId="77777777" w:rsidR="00EA368C" w:rsidRDefault="00EA368C" w:rsidP="00EA368C">
            <w:pPr>
              <w:snapToGrid w:val="0"/>
              <w:jc w:val="center"/>
            </w:pPr>
            <w:r>
              <w:t>869</w:t>
            </w:r>
          </w:p>
        </w:tc>
      </w:tr>
      <w:tr w:rsidR="00EA368C" w14:paraId="11D05A1C" w14:textId="77777777" w:rsidTr="00EA368C">
        <w:tc>
          <w:tcPr>
            <w:tcW w:w="456" w:type="dxa"/>
            <w:tcBorders>
              <w:top w:val="single" w:sz="4" w:space="0" w:color="000000"/>
              <w:left w:val="single" w:sz="4" w:space="0" w:color="000000"/>
              <w:bottom w:val="single" w:sz="4" w:space="0" w:color="000000"/>
            </w:tcBorders>
            <w:shd w:val="clear" w:color="auto" w:fill="F2F2F2"/>
          </w:tcPr>
          <w:p w14:paraId="3E199FB5" w14:textId="77777777" w:rsidR="00EA368C" w:rsidRDefault="00EA368C" w:rsidP="00EA368C">
            <w:pPr>
              <w:jc w:val="right"/>
            </w:pPr>
            <w:r>
              <w:rPr>
                <w:b/>
                <w:color w:val="C00000"/>
              </w:rPr>
              <w:t>5</w:t>
            </w:r>
          </w:p>
        </w:tc>
        <w:tc>
          <w:tcPr>
            <w:tcW w:w="4755" w:type="dxa"/>
            <w:tcBorders>
              <w:top w:val="single" w:sz="4" w:space="0" w:color="000000"/>
              <w:left w:val="single" w:sz="4" w:space="0" w:color="000000"/>
              <w:bottom w:val="single" w:sz="4" w:space="0" w:color="000000"/>
            </w:tcBorders>
            <w:shd w:val="clear" w:color="auto" w:fill="F2F2F2"/>
          </w:tcPr>
          <w:p w14:paraId="7810B58C" w14:textId="77777777" w:rsidR="00EA368C" w:rsidRDefault="00EA368C" w:rsidP="00EA368C">
            <w:pPr>
              <w:snapToGrid w:val="0"/>
              <w:jc w:val="both"/>
            </w:pPr>
            <w:r>
              <w:t>Mala Zarar Verme</w:t>
            </w:r>
          </w:p>
        </w:tc>
        <w:tc>
          <w:tcPr>
            <w:tcW w:w="1130" w:type="dxa"/>
            <w:tcBorders>
              <w:top w:val="single" w:sz="4" w:space="0" w:color="000000"/>
              <w:left w:val="single" w:sz="4" w:space="0" w:color="000000"/>
              <w:bottom w:val="single" w:sz="4" w:space="0" w:color="000000"/>
            </w:tcBorders>
            <w:shd w:val="clear" w:color="auto" w:fill="F2F2F2"/>
          </w:tcPr>
          <w:p w14:paraId="3411B10C" w14:textId="77777777" w:rsidR="00EA368C" w:rsidRDefault="00EA368C" w:rsidP="00EA368C">
            <w:pPr>
              <w:snapToGrid w:val="0"/>
              <w:jc w:val="center"/>
            </w:pPr>
            <w:r>
              <w:t>37</w:t>
            </w:r>
          </w:p>
        </w:tc>
        <w:tc>
          <w:tcPr>
            <w:tcW w:w="1130" w:type="dxa"/>
            <w:tcBorders>
              <w:top w:val="single" w:sz="4" w:space="0" w:color="000000"/>
              <w:left w:val="single" w:sz="4" w:space="0" w:color="000000"/>
              <w:bottom w:val="single" w:sz="4" w:space="0" w:color="000000"/>
            </w:tcBorders>
            <w:shd w:val="clear" w:color="auto" w:fill="F2F2F2"/>
          </w:tcPr>
          <w:p w14:paraId="25C1F67F" w14:textId="77777777" w:rsidR="00EA368C" w:rsidRDefault="00EA368C" w:rsidP="00EA368C">
            <w:pPr>
              <w:snapToGrid w:val="0"/>
              <w:jc w:val="center"/>
            </w:pPr>
            <w:r>
              <w:t>88</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1D1A3783" w14:textId="77777777" w:rsidR="00EA368C" w:rsidRDefault="00EA368C" w:rsidP="00EA368C">
            <w:pPr>
              <w:snapToGrid w:val="0"/>
              <w:jc w:val="center"/>
            </w:pPr>
            <w:r>
              <w:t>506</w:t>
            </w:r>
          </w:p>
        </w:tc>
      </w:tr>
      <w:tr w:rsidR="00EA368C" w14:paraId="2405479E" w14:textId="77777777" w:rsidTr="00EA368C">
        <w:tc>
          <w:tcPr>
            <w:tcW w:w="456" w:type="dxa"/>
            <w:tcBorders>
              <w:top w:val="single" w:sz="4" w:space="0" w:color="000000"/>
              <w:left w:val="single" w:sz="4" w:space="0" w:color="000000"/>
              <w:bottom w:val="single" w:sz="4" w:space="0" w:color="000000"/>
            </w:tcBorders>
            <w:shd w:val="clear" w:color="auto" w:fill="auto"/>
          </w:tcPr>
          <w:p w14:paraId="011D9C86" w14:textId="77777777" w:rsidR="00EA368C" w:rsidRDefault="00EA368C" w:rsidP="00EA368C">
            <w:pPr>
              <w:jc w:val="right"/>
            </w:pPr>
            <w:r>
              <w:rPr>
                <w:b/>
                <w:color w:val="C00000"/>
              </w:rPr>
              <w:t>6</w:t>
            </w:r>
          </w:p>
        </w:tc>
        <w:tc>
          <w:tcPr>
            <w:tcW w:w="4755" w:type="dxa"/>
            <w:tcBorders>
              <w:top w:val="single" w:sz="4" w:space="0" w:color="000000"/>
              <w:left w:val="single" w:sz="4" w:space="0" w:color="000000"/>
              <w:bottom w:val="single" w:sz="4" w:space="0" w:color="000000"/>
            </w:tcBorders>
            <w:shd w:val="clear" w:color="auto" w:fill="auto"/>
          </w:tcPr>
          <w:p w14:paraId="680A6491" w14:textId="77777777" w:rsidR="00EA368C" w:rsidRDefault="00EA368C" w:rsidP="00EA368C">
            <w:pPr>
              <w:snapToGrid w:val="0"/>
              <w:jc w:val="both"/>
            </w:pPr>
            <w:r>
              <w:t>Taksirle Yaralama</w:t>
            </w:r>
          </w:p>
        </w:tc>
        <w:tc>
          <w:tcPr>
            <w:tcW w:w="1130" w:type="dxa"/>
            <w:tcBorders>
              <w:top w:val="single" w:sz="4" w:space="0" w:color="000000"/>
              <w:left w:val="single" w:sz="4" w:space="0" w:color="000000"/>
              <w:bottom w:val="single" w:sz="4" w:space="0" w:color="000000"/>
            </w:tcBorders>
            <w:shd w:val="clear" w:color="auto" w:fill="auto"/>
          </w:tcPr>
          <w:p w14:paraId="71C10F1A"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166D4A7D" w14:textId="77777777" w:rsidR="00EA368C" w:rsidRDefault="00EA368C" w:rsidP="00EA368C">
            <w:pPr>
              <w:snapToGrid w:val="0"/>
              <w:jc w:val="center"/>
            </w:pPr>
            <w:r>
              <w:t>16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9CF6291" w14:textId="77777777" w:rsidR="00EA368C" w:rsidRDefault="00EA368C" w:rsidP="00EA368C">
            <w:pPr>
              <w:snapToGrid w:val="0"/>
              <w:jc w:val="center"/>
            </w:pPr>
            <w:r>
              <w:t>787</w:t>
            </w:r>
          </w:p>
        </w:tc>
      </w:tr>
      <w:tr w:rsidR="00EA368C" w14:paraId="68406D18" w14:textId="77777777" w:rsidTr="00EA368C">
        <w:tc>
          <w:tcPr>
            <w:tcW w:w="456" w:type="dxa"/>
            <w:tcBorders>
              <w:top w:val="single" w:sz="4" w:space="0" w:color="000000"/>
              <w:left w:val="single" w:sz="4" w:space="0" w:color="000000"/>
              <w:bottom w:val="single" w:sz="4" w:space="0" w:color="000000"/>
            </w:tcBorders>
            <w:shd w:val="clear" w:color="auto" w:fill="F2F2F2"/>
          </w:tcPr>
          <w:p w14:paraId="79994473" w14:textId="77777777" w:rsidR="00EA368C" w:rsidRDefault="00EA368C" w:rsidP="00EA368C">
            <w:pPr>
              <w:jc w:val="right"/>
            </w:pPr>
            <w:r>
              <w:rPr>
                <w:b/>
                <w:color w:val="C00000"/>
              </w:rPr>
              <w:t>7</w:t>
            </w:r>
          </w:p>
        </w:tc>
        <w:tc>
          <w:tcPr>
            <w:tcW w:w="4755" w:type="dxa"/>
            <w:tcBorders>
              <w:top w:val="single" w:sz="4" w:space="0" w:color="000000"/>
              <w:left w:val="single" w:sz="4" w:space="0" w:color="000000"/>
              <w:bottom w:val="single" w:sz="4" w:space="0" w:color="000000"/>
            </w:tcBorders>
            <w:shd w:val="clear" w:color="auto" w:fill="F2F2F2"/>
          </w:tcPr>
          <w:p w14:paraId="07E3D7A2" w14:textId="77777777" w:rsidR="00EA368C" w:rsidRDefault="00EA368C" w:rsidP="00EA368C">
            <w:pPr>
              <w:snapToGrid w:val="0"/>
              <w:jc w:val="both"/>
            </w:pPr>
            <w:r>
              <w:t>Yaralama</w:t>
            </w:r>
          </w:p>
        </w:tc>
        <w:tc>
          <w:tcPr>
            <w:tcW w:w="1130" w:type="dxa"/>
            <w:tcBorders>
              <w:top w:val="single" w:sz="4" w:space="0" w:color="000000"/>
              <w:left w:val="single" w:sz="4" w:space="0" w:color="000000"/>
              <w:bottom w:val="single" w:sz="4" w:space="0" w:color="000000"/>
            </w:tcBorders>
            <w:shd w:val="clear" w:color="auto" w:fill="F2F2F2"/>
          </w:tcPr>
          <w:p w14:paraId="4AD40C09" w14:textId="77777777" w:rsidR="00EA368C" w:rsidRDefault="00EA368C" w:rsidP="00EA368C">
            <w:pPr>
              <w:snapToGrid w:val="0"/>
              <w:jc w:val="center"/>
            </w:pPr>
            <w:r>
              <w:t>15</w:t>
            </w:r>
          </w:p>
        </w:tc>
        <w:tc>
          <w:tcPr>
            <w:tcW w:w="1130" w:type="dxa"/>
            <w:tcBorders>
              <w:top w:val="single" w:sz="4" w:space="0" w:color="000000"/>
              <w:left w:val="single" w:sz="4" w:space="0" w:color="000000"/>
              <w:bottom w:val="single" w:sz="4" w:space="0" w:color="000000"/>
            </w:tcBorders>
            <w:shd w:val="clear" w:color="auto" w:fill="F2F2F2"/>
          </w:tcPr>
          <w:p w14:paraId="43DE9939" w14:textId="77777777" w:rsidR="00EA368C" w:rsidRDefault="00EA368C" w:rsidP="00EA368C">
            <w:pPr>
              <w:snapToGrid w:val="0"/>
              <w:jc w:val="center"/>
            </w:pPr>
            <w:r>
              <w:t>96</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DA90562" w14:textId="77777777" w:rsidR="00EA368C" w:rsidRDefault="00EA368C" w:rsidP="00EA368C">
            <w:pPr>
              <w:snapToGrid w:val="0"/>
              <w:jc w:val="center"/>
            </w:pPr>
            <w:r>
              <w:t>540</w:t>
            </w:r>
          </w:p>
        </w:tc>
      </w:tr>
      <w:tr w:rsidR="00EA368C" w14:paraId="637B93BD" w14:textId="77777777" w:rsidTr="00EA368C">
        <w:tc>
          <w:tcPr>
            <w:tcW w:w="456" w:type="dxa"/>
            <w:tcBorders>
              <w:top w:val="single" w:sz="4" w:space="0" w:color="000000"/>
              <w:left w:val="single" w:sz="4" w:space="0" w:color="000000"/>
              <w:bottom w:val="single" w:sz="4" w:space="0" w:color="000000"/>
            </w:tcBorders>
            <w:shd w:val="clear" w:color="auto" w:fill="auto"/>
          </w:tcPr>
          <w:p w14:paraId="0AA63286" w14:textId="77777777" w:rsidR="00EA368C" w:rsidRDefault="00EA368C" w:rsidP="00EA368C">
            <w:pPr>
              <w:jc w:val="right"/>
            </w:pPr>
            <w:r>
              <w:rPr>
                <w:b/>
                <w:color w:val="C00000"/>
              </w:rPr>
              <w:t>8</w:t>
            </w:r>
          </w:p>
        </w:tc>
        <w:tc>
          <w:tcPr>
            <w:tcW w:w="4755" w:type="dxa"/>
            <w:tcBorders>
              <w:top w:val="single" w:sz="4" w:space="0" w:color="000000"/>
              <w:left w:val="single" w:sz="4" w:space="0" w:color="000000"/>
              <w:bottom w:val="single" w:sz="4" w:space="0" w:color="000000"/>
            </w:tcBorders>
            <w:shd w:val="clear" w:color="auto" w:fill="auto"/>
          </w:tcPr>
          <w:p w14:paraId="24ECFB60" w14:textId="77777777" w:rsidR="00EA368C" w:rsidRDefault="00EA368C" w:rsidP="00EA368C">
            <w:pPr>
              <w:snapToGrid w:val="0"/>
              <w:jc w:val="both"/>
            </w:pPr>
            <w:r>
              <w:t>5607 Sayılı Yasaya Muhalefet</w:t>
            </w:r>
          </w:p>
        </w:tc>
        <w:tc>
          <w:tcPr>
            <w:tcW w:w="1130" w:type="dxa"/>
            <w:tcBorders>
              <w:top w:val="single" w:sz="4" w:space="0" w:color="000000"/>
              <w:left w:val="single" w:sz="4" w:space="0" w:color="000000"/>
              <w:bottom w:val="single" w:sz="4" w:space="0" w:color="000000"/>
            </w:tcBorders>
            <w:shd w:val="clear" w:color="auto" w:fill="auto"/>
          </w:tcPr>
          <w:p w14:paraId="32744A4C" w14:textId="77777777" w:rsidR="00EA368C" w:rsidRDefault="00EA368C" w:rsidP="00EA368C">
            <w:pPr>
              <w:snapToGrid w:val="0"/>
              <w:jc w:val="center"/>
            </w:pPr>
            <w:r>
              <w:t>2</w:t>
            </w:r>
          </w:p>
        </w:tc>
        <w:tc>
          <w:tcPr>
            <w:tcW w:w="1130" w:type="dxa"/>
            <w:tcBorders>
              <w:top w:val="single" w:sz="4" w:space="0" w:color="000000"/>
              <w:left w:val="single" w:sz="4" w:space="0" w:color="000000"/>
              <w:bottom w:val="single" w:sz="4" w:space="0" w:color="000000"/>
            </w:tcBorders>
            <w:shd w:val="clear" w:color="auto" w:fill="auto"/>
          </w:tcPr>
          <w:p w14:paraId="325316D5" w14:textId="77777777" w:rsidR="00EA368C" w:rsidRDefault="00EA368C" w:rsidP="00EA368C">
            <w:pPr>
              <w:snapToGrid w:val="0"/>
              <w:jc w:val="center"/>
            </w:pPr>
            <w:r>
              <w:t>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89FBF53" w14:textId="77777777" w:rsidR="00EA368C" w:rsidRDefault="00EA368C" w:rsidP="00EA368C">
            <w:pPr>
              <w:snapToGrid w:val="0"/>
              <w:jc w:val="center"/>
            </w:pPr>
            <w:r>
              <w:t>577</w:t>
            </w:r>
          </w:p>
        </w:tc>
      </w:tr>
      <w:tr w:rsidR="00EA368C" w14:paraId="211A5900" w14:textId="77777777" w:rsidTr="00EA368C">
        <w:tc>
          <w:tcPr>
            <w:tcW w:w="456" w:type="dxa"/>
            <w:tcBorders>
              <w:top w:val="single" w:sz="4" w:space="0" w:color="000000"/>
              <w:left w:val="single" w:sz="4" w:space="0" w:color="000000"/>
              <w:bottom w:val="single" w:sz="4" w:space="0" w:color="000000"/>
            </w:tcBorders>
            <w:shd w:val="clear" w:color="auto" w:fill="F2F2F2"/>
          </w:tcPr>
          <w:p w14:paraId="16DFA988" w14:textId="77777777" w:rsidR="00EA368C" w:rsidRDefault="00EA368C" w:rsidP="00EA368C">
            <w:pPr>
              <w:jc w:val="right"/>
            </w:pPr>
            <w:r>
              <w:rPr>
                <w:b/>
                <w:color w:val="C00000"/>
              </w:rPr>
              <w:t>9</w:t>
            </w:r>
          </w:p>
        </w:tc>
        <w:tc>
          <w:tcPr>
            <w:tcW w:w="4755" w:type="dxa"/>
            <w:tcBorders>
              <w:top w:val="single" w:sz="4" w:space="0" w:color="000000"/>
              <w:left w:val="single" w:sz="4" w:space="0" w:color="000000"/>
              <w:bottom w:val="single" w:sz="4" w:space="0" w:color="000000"/>
            </w:tcBorders>
            <w:shd w:val="clear" w:color="auto" w:fill="F2F2F2"/>
          </w:tcPr>
          <w:p w14:paraId="1D778127" w14:textId="77777777" w:rsidR="00EA368C" w:rsidRDefault="00EA368C" w:rsidP="00EA368C">
            <w:pPr>
              <w:snapToGrid w:val="0"/>
              <w:jc w:val="both"/>
            </w:pPr>
            <w:r>
              <w:t>Dolandırıcılık</w:t>
            </w:r>
          </w:p>
        </w:tc>
        <w:tc>
          <w:tcPr>
            <w:tcW w:w="1130" w:type="dxa"/>
            <w:tcBorders>
              <w:top w:val="single" w:sz="4" w:space="0" w:color="000000"/>
              <w:left w:val="single" w:sz="4" w:space="0" w:color="000000"/>
              <w:bottom w:val="single" w:sz="4" w:space="0" w:color="000000"/>
            </w:tcBorders>
            <w:shd w:val="clear" w:color="auto" w:fill="F2F2F2"/>
          </w:tcPr>
          <w:p w14:paraId="0CA2783B"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4FEB38B6" w14:textId="77777777" w:rsidR="00EA368C" w:rsidRDefault="00EA368C" w:rsidP="00EA368C">
            <w:pPr>
              <w:snapToGrid w:val="0"/>
              <w:jc w:val="center"/>
            </w:pPr>
            <w: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0DEB90B0" w14:textId="77777777" w:rsidR="00EA368C" w:rsidRDefault="00EA368C" w:rsidP="00EA368C">
            <w:pPr>
              <w:snapToGrid w:val="0"/>
              <w:jc w:val="center"/>
            </w:pPr>
            <w:r>
              <w:t>391</w:t>
            </w:r>
          </w:p>
        </w:tc>
      </w:tr>
      <w:tr w:rsidR="00EA368C" w14:paraId="21FA8821" w14:textId="77777777" w:rsidTr="00EA368C">
        <w:tc>
          <w:tcPr>
            <w:tcW w:w="456" w:type="dxa"/>
            <w:tcBorders>
              <w:top w:val="single" w:sz="4" w:space="0" w:color="000000"/>
              <w:left w:val="single" w:sz="4" w:space="0" w:color="000000"/>
              <w:bottom w:val="single" w:sz="4" w:space="0" w:color="000000"/>
            </w:tcBorders>
            <w:shd w:val="clear" w:color="auto" w:fill="auto"/>
          </w:tcPr>
          <w:p w14:paraId="0AD51D29" w14:textId="77777777" w:rsidR="00EA368C" w:rsidRDefault="00EA368C" w:rsidP="00EA368C">
            <w:pPr>
              <w:jc w:val="right"/>
            </w:pPr>
            <w:r>
              <w:rPr>
                <w:b/>
                <w:color w:val="C00000"/>
              </w:rPr>
              <w:t>10</w:t>
            </w:r>
          </w:p>
        </w:tc>
        <w:tc>
          <w:tcPr>
            <w:tcW w:w="4755" w:type="dxa"/>
            <w:tcBorders>
              <w:top w:val="single" w:sz="4" w:space="0" w:color="000000"/>
              <w:left w:val="single" w:sz="4" w:space="0" w:color="000000"/>
              <w:bottom w:val="single" w:sz="4" w:space="0" w:color="000000"/>
            </w:tcBorders>
            <w:shd w:val="clear" w:color="auto" w:fill="auto"/>
          </w:tcPr>
          <w:p w14:paraId="2CCC5E4D" w14:textId="77777777" w:rsidR="00EA368C" w:rsidRDefault="00EA368C" w:rsidP="00EA368C">
            <w:pPr>
              <w:snapToGrid w:val="0"/>
              <w:jc w:val="both"/>
            </w:pPr>
            <w:r>
              <w:t>Silahla Terör Örgütüne Üye Olma</w:t>
            </w:r>
          </w:p>
        </w:tc>
        <w:tc>
          <w:tcPr>
            <w:tcW w:w="1130" w:type="dxa"/>
            <w:tcBorders>
              <w:top w:val="single" w:sz="4" w:space="0" w:color="000000"/>
              <w:left w:val="single" w:sz="4" w:space="0" w:color="000000"/>
              <w:bottom w:val="single" w:sz="4" w:space="0" w:color="000000"/>
            </w:tcBorders>
            <w:shd w:val="clear" w:color="auto" w:fill="auto"/>
          </w:tcPr>
          <w:p w14:paraId="374A707D" w14:textId="77777777" w:rsidR="00EA368C" w:rsidRDefault="00EA368C" w:rsidP="00EA368C">
            <w:pPr>
              <w:snapToGrid w:val="0"/>
              <w:jc w:val="center"/>
            </w:pPr>
            <w:r>
              <w:t>8</w:t>
            </w:r>
          </w:p>
        </w:tc>
        <w:tc>
          <w:tcPr>
            <w:tcW w:w="1130" w:type="dxa"/>
            <w:tcBorders>
              <w:top w:val="single" w:sz="4" w:space="0" w:color="000000"/>
              <w:left w:val="single" w:sz="4" w:space="0" w:color="000000"/>
              <w:bottom w:val="single" w:sz="4" w:space="0" w:color="000000"/>
            </w:tcBorders>
            <w:shd w:val="clear" w:color="auto" w:fill="auto"/>
          </w:tcPr>
          <w:p w14:paraId="3DCA2DF2" w14:textId="77777777" w:rsidR="00EA368C" w:rsidRDefault="00EA368C" w:rsidP="00EA368C">
            <w:pPr>
              <w:snapToGrid w:val="0"/>
              <w:jc w:val="center"/>
            </w:pPr>
            <w:r>
              <w:t>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0518225" w14:textId="77777777" w:rsidR="00EA368C" w:rsidRDefault="00EA368C" w:rsidP="00EA368C">
            <w:pPr>
              <w:snapToGrid w:val="0"/>
              <w:jc w:val="center"/>
            </w:pPr>
            <w:r>
              <w:t>546</w:t>
            </w:r>
          </w:p>
        </w:tc>
      </w:tr>
      <w:tr w:rsidR="00EA368C" w14:paraId="2F18E64B" w14:textId="77777777" w:rsidTr="00EA368C">
        <w:tc>
          <w:tcPr>
            <w:tcW w:w="456" w:type="dxa"/>
            <w:tcBorders>
              <w:top w:val="single" w:sz="4" w:space="0" w:color="000000"/>
              <w:left w:val="single" w:sz="4" w:space="0" w:color="000000"/>
              <w:bottom w:val="single" w:sz="4" w:space="0" w:color="000000"/>
            </w:tcBorders>
            <w:shd w:val="clear" w:color="auto" w:fill="F2F2F2"/>
          </w:tcPr>
          <w:p w14:paraId="234526CB" w14:textId="77777777" w:rsidR="00EA368C" w:rsidRDefault="00EA368C" w:rsidP="00EA368C">
            <w:pPr>
              <w:jc w:val="right"/>
            </w:pPr>
            <w:r>
              <w:rPr>
                <w:b/>
                <w:color w:val="C00000"/>
              </w:rPr>
              <w:t>11</w:t>
            </w:r>
          </w:p>
        </w:tc>
        <w:tc>
          <w:tcPr>
            <w:tcW w:w="4755" w:type="dxa"/>
            <w:tcBorders>
              <w:top w:val="single" w:sz="4" w:space="0" w:color="000000"/>
              <w:left w:val="single" w:sz="4" w:space="0" w:color="000000"/>
              <w:bottom w:val="single" w:sz="4" w:space="0" w:color="000000"/>
            </w:tcBorders>
            <w:shd w:val="clear" w:color="auto" w:fill="F2F2F2"/>
          </w:tcPr>
          <w:p w14:paraId="2EEDF431" w14:textId="77777777" w:rsidR="00EA368C" w:rsidRDefault="00EA368C" w:rsidP="00EA368C">
            <w:pPr>
              <w:snapToGrid w:val="0"/>
              <w:jc w:val="both"/>
            </w:pPr>
            <w:r>
              <w:t>Kaçakçılık suçunun konusunu oluşturan eşyanın akaryakıt ile tütün, tütün mamülleri, etil alkol, metanol ve alkollü içkiler olması</w:t>
            </w:r>
          </w:p>
        </w:tc>
        <w:tc>
          <w:tcPr>
            <w:tcW w:w="1130" w:type="dxa"/>
            <w:tcBorders>
              <w:top w:val="single" w:sz="4" w:space="0" w:color="000000"/>
              <w:left w:val="single" w:sz="4" w:space="0" w:color="000000"/>
              <w:bottom w:val="single" w:sz="4" w:space="0" w:color="000000"/>
            </w:tcBorders>
            <w:shd w:val="clear" w:color="auto" w:fill="F2F2F2"/>
          </w:tcPr>
          <w:p w14:paraId="79BDC959" w14:textId="77777777" w:rsidR="00EA368C" w:rsidRDefault="00EA368C" w:rsidP="00EA368C">
            <w:pPr>
              <w:snapToGrid w:val="0"/>
              <w:jc w:val="center"/>
            </w:pPr>
            <w:r>
              <w:t>2</w:t>
            </w:r>
          </w:p>
        </w:tc>
        <w:tc>
          <w:tcPr>
            <w:tcW w:w="1130" w:type="dxa"/>
            <w:tcBorders>
              <w:top w:val="single" w:sz="4" w:space="0" w:color="000000"/>
              <w:left w:val="single" w:sz="4" w:space="0" w:color="000000"/>
              <w:bottom w:val="single" w:sz="4" w:space="0" w:color="000000"/>
            </w:tcBorders>
            <w:shd w:val="clear" w:color="auto" w:fill="F2F2F2"/>
          </w:tcPr>
          <w:p w14:paraId="00E25B77" w14:textId="77777777" w:rsidR="00EA368C" w:rsidRDefault="00EA368C" w:rsidP="00EA368C">
            <w:pPr>
              <w:snapToGrid w:val="0"/>
              <w:jc w:val="center"/>
            </w:pPr>
            <w:r>
              <w:t>13</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06DB88B9" w14:textId="77777777" w:rsidR="00EA368C" w:rsidRDefault="00EA368C" w:rsidP="00EA368C">
            <w:pPr>
              <w:snapToGrid w:val="0"/>
              <w:jc w:val="center"/>
            </w:pPr>
            <w:r>
              <w:t>563</w:t>
            </w:r>
          </w:p>
        </w:tc>
      </w:tr>
      <w:tr w:rsidR="00EA368C" w14:paraId="08B057AC" w14:textId="77777777" w:rsidTr="00EA368C">
        <w:tc>
          <w:tcPr>
            <w:tcW w:w="456" w:type="dxa"/>
            <w:tcBorders>
              <w:top w:val="single" w:sz="4" w:space="0" w:color="000000"/>
              <w:left w:val="single" w:sz="4" w:space="0" w:color="000000"/>
              <w:bottom w:val="single" w:sz="4" w:space="0" w:color="000000"/>
            </w:tcBorders>
            <w:shd w:val="clear" w:color="auto" w:fill="auto"/>
          </w:tcPr>
          <w:p w14:paraId="69479C5B" w14:textId="77777777" w:rsidR="00EA368C" w:rsidRDefault="00EA368C" w:rsidP="00EA368C">
            <w:pPr>
              <w:jc w:val="right"/>
            </w:pPr>
            <w:r>
              <w:rPr>
                <w:b/>
                <w:color w:val="C00000"/>
              </w:rPr>
              <w:t>12</w:t>
            </w:r>
          </w:p>
        </w:tc>
        <w:tc>
          <w:tcPr>
            <w:tcW w:w="4755" w:type="dxa"/>
            <w:tcBorders>
              <w:top w:val="single" w:sz="4" w:space="0" w:color="000000"/>
              <w:left w:val="single" w:sz="4" w:space="0" w:color="000000"/>
              <w:bottom w:val="single" w:sz="4" w:space="0" w:color="000000"/>
            </w:tcBorders>
            <w:shd w:val="clear" w:color="auto" w:fill="auto"/>
          </w:tcPr>
          <w:p w14:paraId="7B462DBA" w14:textId="77777777" w:rsidR="00EA368C" w:rsidRDefault="00EA368C" w:rsidP="00EA368C">
            <w:pPr>
              <w:snapToGrid w:val="0"/>
              <w:jc w:val="both"/>
            </w:pPr>
            <w:r>
              <w:t>Konut Dokunulmazlığını İhlal</w:t>
            </w:r>
          </w:p>
        </w:tc>
        <w:tc>
          <w:tcPr>
            <w:tcW w:w="1130" w:type="dxa"/>
            <w:tcBorders>
              <w:top w:val="single" w:sz="4" w:space="0" w:color="000000"/>
              <w:left w:val="single" w:sz="4" w:space="0" w:color="000000"/>
              <w:bottom w:val="single" w:sz="4" w:space="0" w:color="000000"/>
            </w:tcBorders>
            <w:shd w:val="clear" w:color="auto" w:fill="auto"/>
          </w:tcPr>
          <w:p w14:paraId="4E5538D9" w14:textId="77777777" w:rsidR="00EA368C" w:rsidRDefault="00EA368C" w:rsidP="00EA368C">
            <w:pPr>
              <w:snapToGrid w:val="0"/>
              <w:jc w:val="center"/>
            </w:pPr>
            <w:r>
              <w:t>35</w:t>
            </w:r>
          </w:p>
        </w:tc>
        <w:tc>
          <w:tcPr>
            <w:tcW w:w="1130" w:type="dxa"/>
            <w:tcBorders>
              <w:top w:val="single" w:sz="4" w:space="0" w:color="000000"/>
              <w:left w:val="single" w:sz="4" w:space="0" w:color="000000"/>
              <w:bottom w:val="single" w:sz="4" w:space="0" w:color="000000"/>
            </w:tcBorders>
            <w:shd w:val="clear" w:color="auto" w:fill="auto"/>
          </w:tcPr>
          <w:p w14:paraId="3672B579" w14:textId="77777777" w:rsidR="00EA368C" w:rsidRDefault="00EA368C" w:rsidP="00EA368C">
            <w:pPr>
              <w:snapToGrid w:val="0"/>
              <w:jc w:val="center"/>
            </w:pPr>
            <w:r>
              <w:t>71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9A8B839" w14:textId="77777777" w:rsidR="00EA368C" w:rsidRDefault="00EA368C" w:rsidP="00EA368C">
            <w:pPr>
              <w:snapToGrid w:val="0"/>
              <w:jc w:val="center"/>
            </w:pPr>
            <w:r>
              <w:t>207</w:t>
            </w:r>
          </w:p>
        </w:tc>
      </w:tr>
      <w:tr w:rsidR="00EA368C" w14:paraId="499ABA1C" w14:textId="77777777" w:rsidTr="00EA368C">
        <w:tc>
          <w:tcPr>
            <w:tcW w:w="456" w:type="dxa"/>
            <w:tcBorders>
              <w:top w:val="single" w:sz="4" w:space="0" w:color="000000"/>
              <w:left w:val="single" w:sz="4" w:space="0" w:color="000000"/>
              <w:bottom w:val="single" w:sz="4" w:space="0" w:color="000000"/>
            </w:tcBorders>
            <w:shd w:val="clear" w:color="auto" w:fill="F2F2F2"/>
          </w:tcPr>
          <w:p w14:paraId="702029B6" w14:textId="77777777" w:rsidR="00EA368C" w:rsidRDefault="00EA368C" w:rsidP="00EA368C">
            <w:pPr>
              <w:jc w:val="right"/>
            </w:pPr>
            <w:r>
              <w:rPr>
                <w:b/>
                <w:color w:val="C00000"/>
              </w:rPr>
              <w:t>13</w:t>
            </w:r>
          </w:p>
        </w:tc>
        <w:tc>
          <w:tcPr>
            <w:tcW w:w="4755" w:type="dxa"/>
            <w:tcBorders>
              <w:top w:val="single" w:sz="4" w:space="0" w:color="000000"/>
              <w:left w:val="single" w:sz="4" w:space="0" w:color="000000"/>
              <w:bottom w:val="single" w:sz="4" w:space="0" w:color="000000"/>
            </w:tcBorders>
            <w:shd w:val="clear" w:color="auto" w:fill="F2F2F2"/>
          </w:tcPr>
          <w:p w14:paraId="1CED2F38" w14:textId="77777777" w:rsidR="00EA368C" w:rsidRDefault="00EA368C" w:rsidP="00EA368C">
            <w:pPr>
              <w:snapToGrid w:val="0"/>
              <w:jc w:val="both"/>
            </w:pPr>
            <w:r>
              <w:t xml:space="preserve">Herkesin Girebileceği Bir Yerde Bıkarılmakla </w:t>
            </w:r>
            <w:r>
              <w:lastRenderedPageBreak/>
              <w:t>Birlikte Kilitlenmek Suretiyle Hırsızlık</w:t>
            </w:r>
          </w:p>
        </w:tc>
        <w:tc>
          <w:tcPr>
            <w:tcW w:w="1130" w:type="dxa"/>
            <w:tcBorders>
              <w:top w:val="single" w:sz="4" w:space="0" w:color="000000"/>
              <w:left w:val="single" w:sz="4" w:space="0" w:color="000000"/>
              <w:bottom w:val="single" w:sz="4" w:space="0" w:color="000000"/>
            </w:tcBorders>
            <w:shd w:val="clear" w:color="auto" w:fill="F2F2F2"/>
          </w:tcPr>
          <w:p w14:paraId="523933CF" w14:textId="77777777" w:rsidR="00EA368C" w:rsidRDefault="00EA368C" w:rsidP="00EA368C">
            <w:pPr>
              <w:snapToGrid w:val="0"/>
              <w:jc w:val="center"/>
            </w:pPr>
            <w:r>
              <w:lastRenderedPageBreak/>
              <w:t>7</w:t>
            </w:r>
          </w:p>
        </w:tc>
        <w:tc>
          <w:tcPr>
            <w:tcW w:w="1130" w:type="dxa"/>
            <w:tcBorders>
              <w:top w:val="single" w:sz="4" w:space="0" w:color="000000"/>
              <w:left w:val="single" w:sz="4" w:space="0" w:color="000000"/>
              <w:bottom w:val="single" w:sz="4" w:space="0" w:color="000000"/>
            </w:tcBorders>
            <w:shd w:val="clear" w:color="auto" w:fill="F2F2F2"/>
          </w:tcPr>
          <w:p w14:paraId="77857C70" w14:textId="77777777" w:rsidR="00EA368C" w:rsidRDefault="00EA368C" w:rsidP="00EA368C">
            <w:pPr>
              <w:snapToGrid w:val="0"/>
              <w:jc w:val="center"/>
            </w:pPr>
            <w:r>
              <w:t>37</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5703D8A3" w14:textId="77777777" w:rsidR="00EA368C" w:rsidRDefault="00EA368C" w:rsidP="00EA368C">
            <w:pPr>
              <w:snapToGrid w:val="0"/>
              <w:jc w:val="center"/>
            </w:pPr>
            <w:r>
              <w:t>157</w:t>
            </w:r>
          </w:p>
        </w:tc>
      </w:tr>
      <w:tr w:rsidR="00EA368C" w14:paraId="461A665D" w14:textId="77777777" w:rsidTr="00EA368C">
        <w:tc>
          <w:tcPr>
            <w:tcW w:w="456" w:type="dxa"/>
            <w:tcBorders>
              <w:top w:val="single" w:sz="4" w:space="0" w:color="000000"/>
              <w:left w:val="single" w:sz="4" w:space="0" w:color="000000"/>
              <w:bottom w:val="single" w:sz="4" w:space="0" w:color="000000"/>
            </w:tcBorders>
            <w:shd w:val="clear" w:color="auto" w:fill="auto"/>
          </w:tcPr>
          <w:p w14:paraId="4FE2964B" w14:textId="77777777" w:rsidR="00EA368C" w:rsidRDefault="00EA368C" w:rsidP="00EA368C">
            <w:pPr>
              <w:jc w:val="right"/>
            </w:pPr>
            <w:r>
              <w:rPr>
                <w:b/>
                <w:color w:val="C00000"/>
              </w:rPr>
              <w:t>14</w:t>
            </w:r>
          </w:p>
        </w:tc>
        <w:tc>
          <w:tcPr>
            <w:tcW w:w="4755" w:type="dxa"/>
            <w:tcBorders>
              <w:top w:val="single" w:sz="4" w:space="0" w:color="000000"/>
              <w:left w:val="single" w:sz="4" w:space="0" w:color="000000"/>
              <w:bottom w:val="single" w:sz="4" w:space="0" w:color="000000"/>
            </w:tcBorders>
            <w:shd w:val="clear" w:color="auto" w:fill="auto"/>
          </w:tcPr>
          <w:p w14:paraId="42AC9815" w14:textId="77777777" w:rsidR="00EA368C" w:rsidRDefault="00EA368C" w:rsidP="00EA368C">
            <w:pPr>
              <w:snapToGrid w:val="0"/>
              <w:jc w:val="both"/>
            </w:pPr>
            <w:r>
              <w:t>Görevi Kötüye Kullanma</w:t>
            </w:r>
          </w:p>
        </w:tc>
        <w:tc>
          <w:tcPr>
            <w:tcW w:w="1130" w:type="dxa"/>
            <w:tcBorders>
              <w:top w:val="single" w:sz="4" w:space="0" w:color="000000"/>
              <w:left w:val="single" w:sz="4" w:space="0" w:color="000000"/>
              <w:bottom w:val="single" w:sz="4" w:space="0" w:color="000000"/>
            </w:tcBorders>
            <w:shd w:val="clear" w:color="auto" w:fill="auto"/>
          </w:tcPr>
          <w:p w14:paraId="7253397D"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7DD164C5"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513DD37" w14:textId="77777777" w:rsidR="00EA368C" w:rsidRDefault="00EA368C" w:rsidP="00EA368C">
            <w:pPr>
              <w:snapToGrid w:val="0"/>
              <w:jc w:val="center"/>
            </w:pPr>
            <w:r>
              <w:t>170</w:t>
            </w:r>
          </w:p>
        </w:tc>
      </w:tr>
      <w:tr w:rsidR="00EA368C" w14:paraId="2F76F863" w14:textId="77777777" w:rsidTr="00EA368C">
        <w:tc>
          <w:tcPr>
            <w:tcW w:w="456" w:type="dxa"/>
            <w:tcBorders>
              <w:top w:val="single" w:sz="4" w:space="0" w:color="000000"/>
              <w:left w:val="single" w:sz="4" w:space="0" w:color="000000"/>
              <w:bottom w:val="single" w:sz="4" w:space="0" w:color="000000"/>
            </w:tcBorders>
            <w:shd w:val="clear" w:color="auto" w:fill="F2F2F2"/>
          </w:tcPr>
          <w:p w14:paraId="7DD5E063" w14:textId="77777777" w:rsidR="00EA368C" w:rsidRDefault="00EA368C" w:rsidP="00EA368C">
            <w:pPr>
              <w:jc w:val="right"/>
            </w:pPr>
            <w:r>
              <w:rPr>
                <w:b/>
                <w:color w:val="C00000"/>
              </w:rPr>
              <w:t>15</w:t>
            </w:r>
          </w:p>
        </w:tc>
        <w:tc>
          <w:tcPr>
            <w:tcW w:w="4755" w:type="dxa"/>
            <w:tcBorders>
              <w:top w:val="single" w:sz="4" w:space="0" w:color="000000"/>
              <w:left w:val="single" w:sz="4" w:space="0" w:color="000000"/>
              <w:bottom w:val="single" w:sz="4" w:space="0" w:color="000000"/>
            </w:tcBorders>
            <w:shd w:val="clear" w:color="auto" w:fill="F2F2F2"/>
          </w:tcPr>
          <w:p w14:paraId="110E37AB" w14:textId="77777777" w:rsidR="00EA368C" w:rsidRDefault="00EA368C" w:rsidP="00EA368C">
            <w:pPr>
              <w:snapToGrid w:val="0"/>
              <w:jc w:val="both"/>
            </w:pPr>
            <w:r>
              <w:t>Bina İçinde Muhafaza Altına Alınmış Olan Eşya Hakkında Hırsızlık</w:t>
            </w:r>
          </w:p>
        </w:tc>
        <w:tc>
          <w:tcPr>
            <w:tcW w:w="1130" w:type="dxa"/>
            <w:tcBorders>
              <w:top w:val="single" w:sz="4" w:space="0" w:color="000000"/>
              <w:left w:val="single" w:sz="4" w:space="0" w:color="000000"/>
              <w:bottom w:val="single" w:sz="4" w:space="0" w:color="000000"/>
            </w:tcBorders>
            <w:shd w:val="clear" w:color="auto" w:fill="F2F2F2"/>
          </w:tcPr>
          <w:p w14:paraId="697A5EC7" w14:textId="77777777" w:rsidR="00EA368C" w:rsidRDefault="00EA368C" w:rsidP="00EA368C">
            <w:pPr>
              <w:snapToGrid w:val="0"/>
              <w:jc w:val="center"/>
            </w:pPr>
            <w:r>
              <w:t>38</w:t>
            </w:r>
          </w:p>
        </w:tc>
        <w:tc>
          <w:tcPr>
            <w:tcW w:w="1130" w:type="dxa"/>
            <w:tcBorders>
              <w:top w:val="single" w:sz="4" w:space="0" w:color="000000"/>
              <w:left w:val="single" w:sz="4" w:space="0" w:color="000000"/>
              <w:bottom w:val="single" w:sz="4" w:space="0" w:color="000000"/>
            </w:tcBorders>
            <w:shd w:val="clear" w:color="auto" w:fill="F2F2F2"/>
          </w:tcPr>
          <w:p w14:paraId="1692F953" w14:textId="77777777" w:rsidR="00EA368C" w:rsidRDefault="00EA368C" w:rsidP="00EA368C">
            <w:pPr>
              <w:snapToGrid w:val="0"/>
              <w:jc w:val="center"/>
            </w:pPr>
            <w:r>
              <w:t>83</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1F739063" w14:textId="77777777" w:rsidR="00EA368C" w:rsidRDefault="00EA368C" w:rsidP="00EA368C">
            <w:pPr>
              <w:snapToGrid w:val="0"/>
              <w:jc w:val="center"/>
            </w:pPr>
            <w:r>
              <w:t>137</w:t>
            </w:r>
          </w:p>
        </w:tc>
      </w:tr>
      <w:tr w:rsidR="00EA368C" w14:paraId="31BCF061" w14:textId="77777777" w:rsidTr="00EA368C">
        <w:tc>
          <w:tcPr>
            <w:tcW w:w="456" w:type="dxa"/>
            <w:tcBorders>
              <w:top w:val="single" w:sz="4" w:space="0" w:color="000000"/>
              <w:left w:val="single" w:sz="4" w:space="0" w:color="000000"/>
              <w:bottom w:val="single" w:sz="4" w:space="0" w:color="000000"/>
            </w:tcBorders>
            <w:shd w:val="clear" w:color="auto" w:fill="auto"/>
          </w:tcPr>
          <w:p w14:paraId="0223C051" w14:textId="77777777" w:rsidR="00EA368C" w:rsidRDefault="00EA368C" w:rsidP="00EA368C">
            <w:pPr>
              <w:jc w:val="right"/>
            </w:pPr>
            <w:r>
              <w:rPr>
                <w:b/>
                <w:color w:val="C00000"/>
              </w:rPr>
              <w:t>16</w:t>
            </w:r>
          </w:p>
        </w:tc>
        <w:tc>
          <w:tcPr>
            <w:tcW w:w="4755" w:type="dxa"/>
            <w:tcBorders>
              <w:top w:val="single" w:sz="4" w:space="0" w:color="000000"/>
              <w:left w:val="single" w:sz="4" w:space="0" w:color="000000"/>
              <w:bottom w:val="single" w:sz="4" w:space="0" w:color="000000"/>
            </w:tcBorders>
            <w:shd w:val="clear" w:color="auto" w:fill="auto"/>
          </w:tcPr>
          <w:p w14:paraId="30958871" w14:textId="77777777" w:rsidR="00EA368C" w:rsidRDefault="00EA368C" w:rsidP="00EA368C">
            <w:pPr>
              <w:snapToGrid w:val="0"/>
              <w:jc w:val="both"/>
            </w:pPr>
            <w:r>
              <w:t>Hakkı Olmayan Yere Tecavüz Etme</w:t>
            </w:r>
          </w:p>
        </w:tc>
        <w:tc>
          <w:tcPr>
            <w:tcW w:w="1130" w:type="dxa"/>
            <w:tcBorders>
              <w:top w:val="single" w:sz="4" w:space="0" w:color="000000"/>
              <w:left w:val="single" w:sz="4" w:space="0" w:color="000000"/>
              <w:bottom w:val="single" w:sz="4" w:space="0" w:color="000000"/>
            </w:tcBorders>
            <w:shd w:val="clear" w:color="auto" w:fill="auto"/>
          </w:tcPr>
          <w:p w14:paraId="73A0268D"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61F3D559"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24CA759" w14:textId="77777777" w:rsidR="00EA368C" w:rsidRDefault="00EA368C" w:rsidP="00EA368C">
            <w:pPr>
              <w:snapToGrid w:val="0"/>
              <w:jc w:val="center"/>
            </w:pPr>
            <w:r>
              <w:t>235</w:t>
            </w:r>
          </w:p>
        </w:tc>
      </w:tr>
      <w:tr w:rsidR="00EA368C" w14:paraId="77249B40" w14:textId="77777777" w:rsidTr="00EA368C">
        <w:tc>
          <w:tcPr>
            <w:tcW w:w="456" w:type="dxa"/>
            <w:tcBorders>
              <w:top w:val="single" w:sz="4" w:space="0" w:color="000000"/>
              <w:left w:val="single" w:sz="4" w:space="0" w:color="000000"/>
              <w:bottom w:val="single" w:sz="4" w:space="0" w:color="000000"/>
            </w:tcBorders>
            <w:shd w:val="clear" w:color="auto" w:fill="F2F2F2"/>
          </w:tcPr>
          <w:p w14:paraId="385E740F" w14:textId="77777777" w:rsidR="00EA368C" w:rsidRDefault="00EA368C" w:rsidP="00EA368C">
            <w:pPr>
              <w:jc w:val="right"/>
            </w:pPr>
            <w:r>
              <w:rPr>
                <w:b/>
                <w:color w:val="C00000"/>
              </w:rPr>
              <w:t>17</w:t>
            </w:r>
          </w:p>
        </w:tc>
        <w:tc>
          <w:tcPr>
            <w:tcW w:w="4755" w:type="dxa"/>
            <w:tcBorders>
              <w:top w:val="single" w:sz="4" w:space="0" w:color="000000"/>
              <w:left w:val="single" w:sz="4" w:space="0" w:color="000000"/>
              <w:bottom w:val="single" w:sz="4" w:space="0" w:color="000000"/>
            </w:tcBorders>
            <w:shd w:val="clear" w:color="auto" w:fill="F2F2F2"/>
          </w:tcPr>
          <w:p w14:paraId="1A972D7B" w14:textId="77777777" w:rsidR="00EA368C" w:rsidRDefault="00EA368C" w:rsidP="00EA368C">
            <w:pPr>
              <w:snapToGrid w:val="0"/>
              <w:jc w:val="both"/>
            </w:pPr>
            <w:r>
              <w:t>Silahla Tehdit</w:t>
            </w:r>
          </w:p>
        </w:tc>
        <w:tc>
          <w:tcPr>
            <w:tcW w:w="1130" w:type="dxa"/>
            <w:tcBorders>
              <w:top w:val="single" w:sz="4" w:space="0" w:color="000000"/>
              <w:left w:val="single" w:sz="4" w:space="0" w:color="000000"/>
              <w:bottom w:val="single" w:sz="4" w:space="0" w:color="000000"/>
            </w:tcBorders>
            <w:shd w:val="clear" w:color="auto" w:fill="F2F2F2"/>
          </w:tcPr>
          <w:p w14:paraId="34B88CD8" w14:textId="77777777" w:rsidR="00EA368C" w:rsidRDefault="00EA368C" w:rsidP="00EA368C">
            <w:pPr>
              <w:snapToGrid w:val="0"/>
              <w:jc w:val="center"/>
            </w:pPr>
            <w:r>
              <w:t>3</w:t>
            </w:r>
          </w:p>
        </w:tc>
        <w:tc>
          <w:tcPr>
            <w:tcW w:w="1130" w:type="dxa"/>
            <w:tcBorders>
              <w:top w:val="single" w:sz="4" w:space="0" w:color="000000"/>
              <w:left w:val="single" w:sz="4" w:space="0" w:color="000000"/>
              <w:bottom w:val="single" w:sz="4" w:space="0" w:color="000000"/>
            </w:tcBorders>
            <w:shd w:val="clear" w:color="auto" w:fill="F2F2F2"/>
          </w:tcPr>
          <w:p w14:paraId="2700070C" w14:textId="77777777" w:rsidR="00EA368C" w:rsidRDefault="00EA368C" w:rsidP="00EA368C">
            <w:pPr>
              <w:snapToGrid w:val="0"/>
              <w:jc w:val="center"/>
            </w:pPr>
            <w:r>
              <w:t>18</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71B2343" w14:textId="77777777" w:rsidR="00EA368C" w:rsidRDefault="00EA368C" w:rsidP="00EA368C">
            <w:pPr>
              <w:snapToGrid w:val="0"/>
            </w:pPr>
            <w:r>
              <w:t xml:space="preserve">        309</w:t>
            </w:r>
          </w:p>
        </w:tc>
      </w:tr>
      <w:tr w:rsidR="00EA368C" w14:paraId="55172743" w14:textId="77777777" w:rsidTr="00EA368C">
        <w:tc>
          <w:tcPr>
            <w:tcW w:w="456" w:type="dxa"/>
            <w:tcBorders>
              <w:top w:val="single" w:sz="4" w:space="0" w:color="000000"/>
              <w:left w:val="single" w:sz="4" w:space="0" w:color="000000"/>
              <w:bottom w:val="single" w:sz="4" w:space="0" w:color="000000"/>
            </w:tcBorders>
            <w:shd w:val="clear" w:color="auto" w:fill="auto"/>
          </w:tcPr>
          <w:p w14:paraId="5264E541" w14:textId="77777777" w:rsidR="00EA368C" w:rsidRDefault="00EA368C" w:rsidP="00EA368C">
            <w:pPr>
              <w:jc w:val="right"/>
            </w:pPr>
            <w:r>
              <w:rPr>
                <w:b/>
                <w:color w:val="C00000"/>
              </w:rPr>
              <w:t>18</w:t>
            </w:r>
          </w:p>
        </w:tc>
        <w:tc>
          <w:tcPr>
            <w:tcW w:w="4755" w:type="dxa"/>
            <w:tcBorders>
              <w:top w:val="single" w:sz="4" w:space="0" w:color="000000"/>
              <w:left w:val="single" w:sz="4" w:space="0" w:color="000000"/>
              <w:bottom w:val="single" w:sz="4" w:space="0" w:color="000000"/>
            </w:tcBorders>
            <w:shd w:val="clear" w:color="auto" w:fill="auto"/>
          </w:tcPr>
          <w:p w14:paraId="03BBC3F6" w14:textId="77777777" w:rsidR="00EA368C" w:rsidRDefault="00EA368C" w:rsidP="00EA368C">
            <w:pPr>
              <w:snapToGrid w:val="0"/>
              <w:jc w:val="both"/>
            </w:pPr>
            <w:r>
              <w:t>Resmi Belgede Sahtecilik</w:t>
            </w:r>
          </w:p>
        </w:tc>
        <w:tc>
          <w:tcPr>
            <w:tcW w:w="1130" w:type="dxa"/>
            <w:tcBorders>
              <w:top w:val="single" w:sz="4" w:space="0" w:color="000000"/>
              <w:left w:val="single" w:sz="4" w:space="0" w:color="000000"/>
              <w:bottom w:val="single" w:sz="4" w:space="0" w:color="000000"/>
            </w:tcBorders>
            <w:shd w:val="clear" w:color="auto" w:fill="auto"/>
          </w:tcPr>
          <w:p w14:paraId="55596392"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614DC283" w14:textId="77777777" w:rsidR="00EA368C" w:rsidRDefault="00EA368C" w:rsidP="00EA368C">
            <w:pPr>
              <w:snapToGrid w:val="0"/>
              <w:jc w:val="center"/>
            </w:pPr>
            <w:r>
              <w:t>17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F2BF9B2" w14:textId="77777777" w:rsidR="00EA368C" w:rsidRDefault="00EA368C" w:rsidP="00EA368C">
            <w:pPr>
              <w:snapToGrid w:val="0"/>
              <w:jc w:val="center"/>
            </w:pPr>
            <w:r>
              <w:t>245</w:t>
            </w:r>
          </w:p>
        </w:tc>
      </w:tr>
      <w:tr w:rsidR="00EA368C" w14:paraId="33C4A55C" w14:textId="77777777" w:rsidTr="00EA368C">
        <w:tc>
          <w:tcPr>
            <w:tcW w:w="456" w:type="dxa"/>
            <w:tcBorders>
              <w:top w:val="single" w:sz="4" w:space="0" w:color="000000"/>
              <w:left w:val="single" w:sz="4" w:space="0" w:color="000000"/>
              <w:bottom w:val="single" w:sz="4" w:space="0" w:color="000000"/>
            </w:tcBorders>
            <w:shd w:val="clear" w:color="auto" w:fill="F2F2F2"/>
          </w:tcPr>
          <w:p w14:paraId="744A0A15" w14:textId="77777777" w:rsidR="00EA368C" w:rsidRDefault="00EA368C" w:rsidP="00EA368C">
            <w:pPr>
              <w:jc w:val="right"/>
            </w:pPr>
            <w:r>
              <w:rPr>
                <w:b/>
                <w:color w:val="C00000"/>
              </w:rPr>
              <w:t>19</w:t>
            </w:r>
          </w:p>
        </w:tc>
        <w:tc>
          <w:tcPr>
            <w:tcW w:w="4755" w:type="dxa"/>
            <w:tcBorders>
              <w:top w:val="single" w:sz="4" w:space="0" w:color="000000"/>
              <w:left w:val="single" w:sz="4" w:space="0" w:color="000000"/>
              <w:bottom w:val="single" w:sz="4" w:space="0" w:color="000000"/>
            </w:tcBorders>
            <w:shd w:val="clear" w:color="auto" w:fill="F2F2F2"/>
          </w:tcPr>
          <w:p w14:paraId="5771B22D" w14:textId="77777777" w:rsidR="00EA368C" w:rsidRDefault="00EA368C" w:rsidP="00EA368C">
            <w:pPr>
              <w:snapToGrid w:val="0"/>
              <w:jc w:val="both"/>
            </w:pPr>
            <w:r>
              <w:t>Hırsızlık</w:t>
            </w:r>
          </w:p>
        </w:tc>
        <w:tc>
          <w:tcPr>
            <w:tcW w:w="1130" w:type="dxa"/>
            <w:tcBorders>
              <w:top w:val="single" w:sz="4" w:space="0" w:color="000000"/>
              <w:left w:val="single" w:sz="4" w:space="0" w:color="000000"/>
              <w:bottom w:val="single" w:sz="4" w:space="0" w:color="000000"/>
            </w:tcBorders>
            <w:shd w:val="clear" w:color="auto" w:fill="F2F2F2"/>
          </w:tcPr>
          <w:p w14:paraId="3FCD4D93" w14:textId="77777777" w:rsidR="00EA368C" w:rsidRDefault="00EA368C" w:rsidP="00EA368C">
            <w:pPr>
              <w:snapToGrid w:val="0"/>
              <w:jc w:val="center"/>
            </w:pPr>
            <w:r>
              <w:t>17</w:t>
            </w:r>
          </w:p>
        </w:tc>
        <w:tc>
          <w:tcPr>
            <w:tcW w:w="1130" w:type="dxa"/>
            <w:tcBorders>
              <w:top w:val="single" w:sz="4" w:space="0" w:color="000000"/>
              <w:left w:val="single" w:sz="4" w:space="0" w:color="000000"/>
              <w:bottom w:val="single" w:sz="4" w:space="0" w:color="000000"/>
            </w:tcBorders>
            <w:shd w:val="clear" w:color="auto" w:fill="F2F2F2"/>
          </w:tcPr>
          <w:p w14:paraId="4225E974" w14:textId="77777777" w:rsidR="00EA368C" w:rsidRDefault="00EA368C" w:rsidP="00EA368C">
            <w:pPr>
              <w:snapToGrid w:val="0"/>
              <w:jc w:val="center"/>
            </w:pPr>
            <w:r>
              <w:t>35</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379D3F1" w14:textId="77777777" w:rsidR="00EA368C" w:rsidRDefault="00EA368C" w:rsidP="00EA368C">
            <w:pPr>
              <w:snapToGrid w:val="0"/>
              <w:jc w:val="center"/>
            </w:pPr>
            <w:r>
              <w:t>181</w:t>
            </w:r>
          </w:p>
        </w:tc>
      </w:tr>
      <w:tr w:rsidR="00EA368C" w14:paraId="2B358E61" w14:textId="77777777" w:rsidTr="00EA368C">
        <w:tc>
          <w:tcPr>
            <w:tcW w:w="456" w:type="dxa"/>
            <w:tcBorders>
              <w:top w:val="single" w:sz="4" w:space="0" w:color="000000"/>
              <w:left w:val="single" w:sz="4" w:space="0" w:color="000000"/>
              <w:bottom w:val="single" w:sz="4" w:space="0" w:color="000000"/>
            </w:tcBorders>
            <w:shd w:val="clear" w:color="auto" w:fill="auto"/>
          </w:tcPr>
          <w:p w14:paraId="1A0887FA" w14:textId="77777777" w:rsidR="00EA368C" w:rsidRDefault="00EA368C" w:rsidP="00EA368C">
            <w:pPr>
              <w:jc w:val="right"/>
            </w:pPr>
            <w:r>
              <w:rPr>
                <w:b/>
                <w:color w:val="C00000"/>
              </w:rPr>
              <w:t>20</w:t>
            </w:r>
          </w:p>
        </w:tc>
        <w:tc>
          <w:tcPr>
            <w:tcW w:w="4755" w:type="dxa"/>
            <w:tcBorders>
              <w:top w:val="single" w:sz="4" w:space="0" w:color="000000"/>
              <w:left w:val="single" w:sz="4" w:space="0" w:color="000000"/>
              <w:bottom w:val="single" w:sz="4" w:space="0" w:color="000000"/>
            </w:tcBorders>
            <w:shd w:val="clear" w:color="auto" w:fill="auto"/>
          </w:tcPr>
          <w:p w14:paraId="54553538" w14:textId="77777777" w:rsidR="00EA368C" w:rsidRDefault="00EA368C" w:rsidP="00EA368C">
            <w:pPr>
              <w:snapToGrid w:val="0"/>
              <w:jc w:val="both"/>
            </w:pPr>
            <w:r>
              <w:t>Bilişim Sistemleri Banka veya Kredi Kurumlarının Araç Olarak Kullanılması Suretiyle Dolandırıcılık</w:t>
            </w:r>
          </w:p>
        </w:tc>
        <w:tc>
          <w:tcPr>
            <w:tcW w:w="1130" w:type="dxa"/>
            <w:tcBorders>
              <w:top w:val="single" w:sz="4" w:space="0" w:color="000000"/>
              <w:left w:val="single" w:sz="4" w:space="0" w:color="000000"/>
              <w:bottom w:val="single" w:sz="4" w:space="0" w:color="000000"/>
            </w:tcBorders>
            <w:shd w:val="clear" w:color="auto" w:fill="auto"/>
          </w:tcPr>
          <w:p w14:paraId="63E79669" w14:textId="77777777" w:rsidR="00EA368C" w:rsidRDefault="00EA368C" w:rsidP="00EA368C">
            <w:pPr>
              <w:snapToGrid w:val="0"/>
              <w:jc w:val="center"/>
            </w:pPr>
            <w:r>
              <w:t>4</w:t>
            </w:r>
          </w:p>
        </w:tc>
        <w:tc>
          <w:tcPr>
            <w:tcW w:w="1130" w:type="dxa"/>
            <w:tcBorders>
              <w:top w:val="single" w:sz="4" w:space="0" w:color="000000"/>
              <w:left w:val="single" w:sz="4" w:space="0" w:color="000000"/>
              <w:bottom w:val="single" w:sz="4" w:space="0" w:color="000000"/>
            </w:tcBorders>
            <w:shd w:val="clear" w:color="auto" w:fill="auto"/>
          </w:tcPr>
          <w:p w14:paraId="468217A8" w14:textId="77777777" w:rsidR="00EA368C" w:rsidRDefault="00EA368C" w:rsidP="00EA368C">
            <w:pPr>
              <w:snapToGrid w:val="0"/>
              <w:jc w:val="center"/>
            </w:pPr>
            <w:r>
              <w:t>14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7D255E3" w14:textId="77777777" w:rsidR="00EA368C" w:rsidRDefault="00EA368C" w:rsidP="00EA368C">
            <w:pPr>
              <w:snapToGrid w:val="0"/>
              <w:jc w:val="center"/>
            </w:pPr>
            <w:r>
              <w:t>239</w:t>
            </w:r>
          </w:p>
        </w:tc>
      </w:tr>
      <w:tr w:rsidR="00EA368C" w14:paraId="7EC6AE4E" w14:textId="77777777" w:rsidTr="00EA368C">
        <w:tc>
          <w:tcPr>
            <w:tcW w:w="5211" w:type="dxa"/>
            <w:gridSpan w:val="2"/>
            <w:tcBorders>
              <w:top w:val="single" w:sz="4" w:space="0" w:color="000000"/>
              <w:left w:val="single" w:sz="4" w:space="0" w:color="000000"/>
              <w:bottom w:val="single" w:sz="4" w:space="0" w:color="000000"/>
            </w:tcBorders>
            <w:shd w:val="clear" w:color="auto" w:fill="F2F2F2"/>
          </w:tcPr>
          <w:p w14:paraId="40A3D975" w14:textId="77777777" w:rsidR="00EA368C" w:rsidRDefault="00EA368C" w:rsidP="00EA368C">
            <w:pPr>
              <w:ind w:left="708" w:hanging="708"/>
              <w:jc w:val="center"/>
              <w:rPr>
                <w:b/>
              </w:rPr>
            </w:pPr>
            <w:r>
              <w:rPr>
                <w:b/>
              </w:rPr>
              <w:t>TOPLAM</w:t>
            </w:r>
          </w:p>
        </w:tc>
        <w:tc>
          <w:tcPr>
            <w:tcW w:w="1130" w:type="dxa"/>
            <w:tcBorders>
              <w:top w:val="single" w:sz="4" w:space="0" w:color="000000"/>
              <w:left w:val="single" w:sz="4" w:space="0" w:color="000000"/>
              <w:bottom w:val="single" w:sz="4" w:space="0" w:color="000000"/>
            </w:tcBorders>
            <w:shd w:val="clear" w:color="auto" w:fill="F2F2F2"/>
          </w:tcPr>
          <w:p w14:paraId="68DA3C83" w14:textId="77777777" w:rsidR="00EA368C" w:rsidRDefault="00EA368C" w:rsidP="00EA368C">
            <w:pPr>
              <w:snapToGrid w:val="0"/>
              <w:ind w:left="708" w:hanging="708"/>
              <w:jc w:val="center"/>
              <w:rPr>
                <w:b/>
              </w:rPr>
            </w:pPr>
          </w:p>
        </w:tc>
        <w:tc>
          <w:tcPr>
            <w:tcW w:w="1130" w:type="dxa"/>
            <w:tcBorders>
              <w:top w:val="single" w:sz="4" w:space="0" w:color="000000"/>
              <w:left w:val="single" w:sz="4" w:space="0" w:color="000000"/>
              <w:bottom w:val="single" w:sz="4" w:space="0" w:color="000000"/>
            </w:tcBorders>
            <w:shd w:val="clear" w:color="auto" w:fill="F2F2F2"/>
          </w:tcPr>
          <w:p w14:paraId="175053B8" w14:textId="77777777" w:rsidR="00EA368C" w:rsidRDefault="00EA368C" w:rsidP="00EA368C">
            <w:pPr>
              <w:snapToGrid w:val="0"/>
              <w:ind w:left="708" w:hanging="708"/>
              <w:jc w:val="center"/>
              <w:rPr>
                <w:b/>
              </w:rPr>
            </w:pP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7FA8836B" w14:textId="77777777" w:rsidR="00EA368C" w:rsidRDefault="00EA368C" w:rsidP="00EA368C">
            <w:pPr>
              <w:snapToGrid w:val="0"/>
              <w:ind w:left="708" w:hanging="708"/>
              <w:jc w:val="center"/>
              <w:rPr>
                <w:b/>
              </w:rPr>
            </w:pPr>
          </w:p>
        </w:tc>
      </w:tr>
    </w:tbl>
    <w:p w14:paraId="2719F214" w14:textId="77777777" w:rsidR="00EA368C" w:rsidRDefault="00EA368C" w:rsidP="00EA368C">
      <w:pPr>
        <w:rPr>
          <w:color w:val="4F81BD"/>
        </w:rPr>
      </w:pPr>
    </w:p>
    <w:p w14:paraId="2968B9F7" w14:textId="77777777" w:rsidR="00EA368C" w:rsidRDefault="00EA368C" w:rsidP="00EA368C">
      <w:pPr>
        <w:pageBreakBefore/>
        <w:numPr>
          <w:ilvl w:val="0"/>
          <w:numId w:val="4"/>
        </w:numPr>
        <w:tabs>
          <w:tab w:val="left" w:pos="360"/>
        </w:tabs>
        <w:jc w:val="both"/>
        <w:rPr>
          <w:b/>
          <w:i/>
          <w:color w:val="4F81BD"/>
        </w:rPr>
      </w:pPr>
      <w:r>
        <w:rPr>
          <w:b/>
          <w:color w:val="CC0000"/>
        </w:rPr>
        <w:lastRenderedPageBreak/>
        <w:t>Soruşturma Aşamasında Ortalama Tutukluluk Süreleri</w:t>
      </w:r>
    </w:p>
    <w:p w14:paraId="31B30442" w14:textId="77777777" w:rsidR="00EA368C" w:rsidRDefault="00EA368C" w:rsidP="00EA368C">
      <w:pPr>
        <w:tabs>
          <w:tab w:val="left" w:pos="360"/>
        </w:tabs>
        <w:ind w:left="720"/>
        <w:jc w:val="both"/>
        <w:rPr>
          <w:b/>
          <w:i/>
          <w:color w:val="4F81BD"/>
        </w:rPr>
      </w:pPr>
    </w:p>
    <w:tbl>
      <w:tblPr>
        <w:tblW w:w="9006" w:type="dxa"/>
        <w:tblLayout w:type="fixed"/>
        <w:tblLook w:val="0000" w:firstRow="0" w:lastRow="0" w:firstColumn="0" w:lastColumn="0" w:noHBand="0" w:noVBand="0"/>
      </w:tblPr>
      <w:tblGrid>
        <w:gridCol w:w="456"/>
        <w:gridCol w:w="4755"/>
        <w:gridCol w:w="3795"/>
      </w:tblGrid>
      <w:tr w:rsidR="00EA368C" w14:paraId="7E88EA63" w14:textId="77777777" w:rsidTr="00EA368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BB7356A" w14:textId="77777777" w:rsidR="00EA368C" w:rsidRDefault="00EA368C" w:rsidP="00EA368C">
            <w:pPr>
              <w:tabs>
                <w:tab w:val="left" w:pos="360"/>
              </w:tabs>
              <w:ind w:left="720"/>
              <w:jc w:val="center"/>
            </w:pPr>
            <w:r>
              <w:rPr>
                <w:b/>
              </w:rPr>
              <w:t>En Çok Karşılaşılan 20 Suç Türünde Şüphelilerin Ortalama Tutukluluk Süreleri</w:t>
            </w:r>
          </w:p>
        </w:tc>
      </w:tr>
      <w:tr w:rsidR="00EA368C" w14:paraId="0EBA52EA" w14:textId="77777777" w:rsidTr="00EA368C">
        <w:tc>
          <w:tcPr>
            <w:tcW w:w="5211" w:type="dxa"/>
            <w:gridSpan w:val="2"/>
            <w:tcBorders>
              <w:top w:val="single" w:sz="4" w:space="0" w:color="000000"/>
              <w:left w:val="single" w:sz="4" w:space="0" w:color="000000"/>
              <w:bottom w:val="single" w:sz="4" w:space="0" w:color="000000"/>
            </w:tcBorders>
            <w:shd w:val="clear" w:color="auto" w:fill="auto"/>
          </w:tcPr>
          <w:p w14:paraId="6594D1B9" w14:textId="77777777" w:rsidR="00EA368C" w:rsidRDefault="00EA368C" w:rsidP="00EA368C">
            <w:pPr>
              <w:jc w:val="center"/>
              <w:rPr>
                <w:b/>
              </w:rPr>
            </w:pPr>
            <w:r>
              <w:rPr>
                <w:b/>
              </w:rPr>
              <w:t>Suç Türü</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93E867E" w14:textId="77777777" w:rsidR="00EA368C" w:rsidRDefault="00EA368C" w:rsidP="00EA368C">
            <w:pPr>
              <w:jc w:val="center"/>
            </w:pPr>
            <w:r>
              <w:rPr>
                <w:b/>
              </w:rPr>
              <w:t>Ortalama Tutukluluk Süresi</w:t>
            </w:r>
          </w:p>
        </w:tc>
      </w:tr>
      <w:tr w:rsidR="00EA368C" w14:paraId="08C3CA12" w14:textId="77777777" w:rsidTr="00EA368C">
        <w:tc>
          <w:tcPr>
            <w:tcW w:w="456" w:type="dxa"/>
            <w:tcBorders>
              <w:top w:val="single" w:sz="4" w:space="0" w:color="000000"/>
              <w:left w:val="single" w:sz="4" w:space="0" w:color="000000"/>
              <w:bottom w:val="single" w:sz="4" w:space="0" w:color="000000"/>
            </w:tcBorders>
            <w:shd w:val="clear" w:color="auto" w:fill="F2F2F2"/>
          </w:tcPr>
          <w:p w14:paraId="1D0B84E5" w14:textId="77777777" w:rsidR="00EA368C" w:rsidRDefault="00EA368C" w:rsidP="00EA368C">
            <w:pPr>
              <w:jc w:val="right"/>
            </w:pPr>
            <w:r>
              <w:rPr>
                <w:b/>
                <w:color w:val="C00000"/>
              </w:rPr>
              <w:t>1</w:t>
            </w:r>
          </w:p>
        </w:tc>
        <w:tc>
          <w:tcPr>
            <w:tcW w:w="4755" w:type="dxa"/>
            <w:tcBorders>
              <w:top w:val="single" w:sz="4" w:space="0" w:color="000000"/>
              <w:left w:val="single" w:sz="4" w:space="0" w:color="000000"/>
              <w:bottom w:val="single" w:sz="4" w:space="0" w:color="000000"/>
            </w:tcBorders>
            <w:shd w:val="clear" w:color="auto" w:fill="F2F2F2"/>
          </w:tcPr>
          <w:p w14:paraId="5DF60D45" w14:textId="77777777" w:rsidR="00EA368C" w:rsidRDefault="00EA368C" w:rsidP="00EA368C">
            <w:pPr>
              <w:snapToGrid w:val="0"/>
              <w:jc w:val="both"/>
            </w:pPr>
            <w:r>
              <w:t>Terör Örgütü Propagandası Yapma</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4368063A" w14:textId="77777777" w:rsidR="00EA368C" w:rsidRDefault="00EA368C" w:rsidP="00EA368C">
            <w:pPr>
              <w:snapToGrid w:val="0"/>
              <w:jc w:val="center"/>
            </w:pPr>
            <w:r>
              <w:t>30</w:t>
            </w:r>
          </w:p>
        </w:tc>
      </w:tr>
      <w:tr w:rsidR="00EA368C" w14:paraId="5F04AB6B" w14:textId="77777777" w:rsidTr="00EA368C">
        <w:tc>
          <w:tcPr>
            <w:tcW w:w="456" w:type="dxa"/>
            <w:tcBorders>
              <w:top w:val="single" w:sz="4" w:space="0" w:color="000000"/>
              <w:left w:val="single" w:sz="4" w:space="0" w:color="000000"/>
              <w:bottom w:val="single" w:sz="4" w:space="0" w:color="000000"/>
            </w:tcBorders>
            <w:shd w:val="clear" w:color="auto" w:fill="auto"/>
          </w:tcPr>
          <w:p w14:paraId="5A2BD6B3" w14:textId="77777777" w:rsidR="00EA368C" w:rsidRDefault="00EA368C" w:rsidP="00EA368C">
            <w:pPr>
              <w:jc w:val="right"/>
            </w:pPr>
            <w:r>
              <w:rPr>
                <w:b/>
                <w:color w:val="C00000"/>
              </w:rPr>
              <w:t>2</w:t>
            </w:r>
          </w:p>
        </w:tc>
        <w:tc>
          <w:tcPr>
            <w:tcW w:w="4755" w:type="dxa"/>
            <w:tcBorders>
              <w:top w:val="single" w:sz="4" w:space="0" w:color="000000"/>
              <w:left w:val="single" w:sz="4" w:space="0" w:color="000000"/>
              <w:bottom w:val="single" w:sz="4" w:space="0" w:color="000000"/>
            </w:tcBorders>
            <w:shd w:val="clear" w:color="auto" w:fill="auto"/>
          </w:tcPr>
          <w:p w14:paraId="5ED879C7" w14:textId="77777777" w:rsidR="00EA368C" w:rsidRDefault="00EA368C" w:rsidP="00EA368C">
            <w:pPr>
              <w:snapToGrid w:val="0"/>
              <w:jc w:val="both"/>
            </w:pPr>
            <w:r>
              <w:t>Silahla Terör Örgütüne Üye Olma</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1C49E96" w14:textId="77777777" w:rsidR="00EA368C" w:rsidRDefault="00EA368C" w:rsidP="00EA368C">
            <w:pPr>
              <w:snapToGrid w:val="0"/>
              <w:jc w:val="center"/>
            </w:pPr>
            <w:r>
              <w:t>30</w:t>
            </w:r>
          </w:p>
        </w:tc>
      </w:tr>
      <w:tr w:rsidR="00EA368C" w14:paraId="604136A9" w14:textId="77777777" w:rsidTr="00EA368C">
        <w:tc>
          <w:tcPr>
            <w:tcW w:w="456" w:type="dxa"/>
            <w:tcBorders>
              <w:top w:val="single" w:sz="4" w:space="0" w:color="000000"/>
              <w:left w:val="single" w:sz="4" w:space="0" w:color="000000"/>
              <w:bottom w:val="single" w:sz="4" w:space="0" w:color="000000"/>
            </w:tcBorders>
            <w:shd w:val="clear" w:color="auto" w:fill="F2F2F2"/>
          </w:tcPr>
          <w:p w14:paraId="51311A49" w14:textId="77777777" w:rsidR="00EA368C" w:rsidRDefault="00EA368C" w:rsidP="00EA368C">
            <w:pPr>
              <w:jc w:val="right"/>
            </w:pPr>
            <w:r>
              <w:rPr>
                <w:b/>
                <w:color w:val="C00000"/>
              </w:rPr>
              <w:t>3</w:t>
            </w:r>
          </w:p>
        </w:tc>
        <w:tc>
          <w:tcPr>
            <w:tcW w:w="4755" w:type="dxa"/>
            <w:tcBorders>
              <w:top w:val="single" w:sz="4" w:space="0" w:color="000000"/>
              <w:left w:val="single" w:sz="4" w:space="0" w:color="000000"/>
              <w:bottom w:val="single" w:sz="4" w:space="0" w:color="000000"/>
            </w:tcBorders>
            <w:shd w:val="clear" w:color="auto" w:fill="F2F2F2"/>
          </w:tcPr>
          <w:p w14:paraId="63CA4A5E" w14:textId="77777777" w:rsidR="00EA368C" w:rsidRDefault="00EA368C" w:rsidP="00EA368C">
            <w:pPr>
              <w:snapToGrid w:val="0"/>
              <w:jc w:val="both"/>
            </w:pPr>
            <w:r>
              <w:t>Cumhurbaşkanına Hakaret</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6293EEE8" w14:textId="77777777" w:rsidR="00EA368C" w:rsidRDefault="00EA368C" w:rsidP="00EA368C">
            <w:pPr>
              <w:snapToGrid w:val="0"/>
              <w:jc w:val="center"/>
            </w:pPr>
            <w:r>
              <w:t>-</w:t>
            </w:r>
          </w:p>
        </w:tc>
      </w:tr>
      <w:tr w:rsidR="00EA368C" w14:paraId="4F920A1D" w14:textId="77777777" w:rsidTr="00EA368C">
        <w:tc>
          <w:tcPr>
            <w:tcW w:w="456" w:type="dxa"/>
            <w:tcBorders>
              <w:top w:val="single" w:sz="4" w:space="0" w:color="000000"/>
              <w:left w:val="single" w:sz="4" w:space="0" w:color="000000"/>
              <w:bottom w:val="single" w:sz="4" w:space="0" w:color="000000"/>
            </w:tcBorders>
            <w:shd w:val="clear" w:color="auto" w:fill="auto"/>
          </w:tcPr>
          <w:p w14:paraId="40DADF51" w14:textId="77777777" w:rsidR="00EA368C" w:rsidRDefault="00EA368C" w:rsidP="00EA368C">
            <w:pPr>
              <w:jc w:val="right"/>
            </w:pPr>
            <w:r>
              <w:rPr>
                <w:b/>
                <w:color w:val="C00000"/>
              </w:rPr>
              <w:t>4</w:t>
            </w:r>
          </w:p>
        </w:tc>
        <w:tc>
          <w:tcPr>
            <w:tcW w:w="4755" w:type="dxa"/>
            <w:tcBorders>
              <w:top w:val="single" w:sz="4" w:space="0" w:color="000000"/>
              <w:left w:val="single" w:sz="4" w:space="0" w:color="000000"/>
              <w:bottom w:val="single" w:sz="4" w:space="0" w:color="000000"/>
            </w:tcBorders>
            <w:shd w:val="clear" w:color="auto" w:fill="auto"/>
          </w:tcPr>
          <w:p w14:paraId="27B5EBD0" w14:textId="77777777" w:rsidR="00EA368C" w:rsidRDefault="00EA368C" w:rsidP="00EA368C">
            <w:pPr>
              <w:snapToGrid w:val="0"/>
              <w:jc w:val="both"/>
            </w:pPr>
            <w:r>
              <w:t>Dolandırıcılık</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92445AF" w14:textId="77777777" w:rsidR="00EA368C" w:rsidRDefault="00EA368C" w:rsidP="00EA368C">
            <w:pPr>
              <w:snapToGrid w:val="0"/>
              <w:jc w:val="center"/>
            </w:pPr>
            <w:r>
              <w:t>50</w:t>
            </w:r>
          </w:p>
        </w:tc>
      </w:tr>
      <w:tr w:rsidR="00EA368C" w14:paraId="7F0364B7" w14:textId="77777777" w:rsidTr="00EA368C">
        <w:tc>
          <w:tcPr>
            <w:tcW w:w="456" w:type="dxa"/>
            <w:tcBorders>
              <w:top w:val="single" w:sz="4" w:space="0" w:color="000000"/>
              <w:left w:val="single" w:sz="4" w:space="0" w:color="000000"/>
              <w:bottom w:val="single" w:sz="4" w:space="0" w:color="000000"/>
            </w:tcBorders>
            <w:shd w:val="clear" w:color="auto" w:fill="F2F2F2"/>
          </w:tcPr>
          <w:p w14:paraId="309AD593" w14:textId="77777777" w:rsidR="00EA368C" w:rsidRDefault="00EA368C" w:rsidP="00EA368C">
            <w:pPr>
              <w:jc w:val="right"/>
            </w:pPr>
            <w:r>
              <w:rPr>
                <w:b/>
                <w:color w:val="C00000"/>
              </w:rPr>
              <w:t>5</w:t>
            </w:r>
          </w:p>
        </w:tc>
        <w:tc>
          <w:tcPr>
            <w:tcW w:w="4755" w:type="dxa"/>
            <w:tcBorders>
              <w:top w:val="single" w:sz="4" w:space="0" w:color="000000"/>
              <w:left w:val="single" w:sz="4" w:space="0" w:color="000000"/>
              <w:bottom w:val="single" w:sz="4" w:space="0" w:color="000000"/>
            </w:tcBorders>
            <w:shd w:val="clear" w:color="auto" w:fill="F2F2F2"/>
          </w:tcPr>
          <w:p w14:paraId="3F00367A" w14:textId="77777777" w:rsidR="00EA368C" w:rsidRDefault="00EA368C" w:rsidP="00EA368C">
            <w:pPr>
              <w:snapToGrid w:val="0"/>
              <w:jc w:val="both"/>
            </w:pPr>
            <w:r>
              <w:t>Trafik Güvenliğini Tehlikeye Sokma</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0636CA81" w14:textId="77777777" w:rsidR="00EA368C" w:rsidRDefault="00EA368C" w:rsidP="00EA368C">
            <w:pPr>
              <w:snapToGrid w:val="0"/>
              <w:jc w:val="center"/>
            </w:pPr>
            <w:r>
              <w:t>-</w:t>
            </w:r>
          </w:p>
        </w:tc>
      </w:tr>
      <w:tr w:rsidR="00EA368C" w14:paraId="4D6E71F1" w14:textId="77777777" w:rsidTr="00EA368C">
        <w:tc>
          <w:tcPr>
            <w:tcW w:w="456" w:type="dxa"/>
            <w:tcBorders>
              <w:top w:val="single" w:sz="4" w:space="0" w:color="000000"/>
              <w:left w:val="single" w:sz="4" w:space="0" w:color="000000"/>
              <w:bottom w:val="single" w:sz="4" w:space="0" w:color="000000"/>
            </w:tcBorders>
            <w:shd w:val="clear" w:color="auto" w:fill="auto"/>
          </w:tcPr>
          <w:p w14:paraId="403BC6FA" w14:textId="77777777" w:rsidR="00EA368C" w:rsidRDefault="00EA368C" w:rsidP="00EA368C">
            <w:pPr>
              <w:jc w:val="right"/>
            </w:pPr>
            <w:r>
              <w:rPr>
                <w:b/>
                <w:color w:val="C00000"/>
              </w:rPr>
              <w:t>6</w:t>
            </w:r>
          </w:p>
        </w:tc>
        <w:tc>
          <w:tcPr>
            <w:tcW w:w="4755" w:type="dxa"/>
            <w:tcBorders>
              <w:top w:val="single" w:sz="4" w:space="0" w:color="000000"/>
              <w:left w:val="single" w:sz="4" w:space="0" w:color="000000"/>
              <w:bottom w:val="single" w:sz="4" w:space="0" w:color="000000"/>
            </w:tcBorders>
            <w:shd w:val="clear" w:color="auto" w:fill="auto"/>
          </w:tcPr>
          <w:p w14:paraId="504D4075" w14:textId="77777777" w:rsidR="00EA368C" w:rsidRDefault="00EA368C" w:rsidP="00EA368C">
            <w:pPr>
              <w:snapToGrid w:val="0"/>
              <w:jc w:val="both"/>
            </w:pPr>
            <w:r>
              <w:t>Kaçakçılık</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EAEA7F7" w14:textId="77777777" w:rsidR="00EA368C" w:rsidRDefault="00EA368C" w:rsidP="00EA368C">
            <w:pPr>
              <w:snapToGrid w:val="0"/>
              <w:jc w:val="center"/>
            </w:pPr>
            <w:r>
              <w:t>40</w:t>
            </w:r>
          </w:p>
        </w:tc>
      </w:tr>
      <w:tr w:rsidR="00EA368C" w14:paraId="0A067A76" w14:textId="77777777" w:rsidTr="00EA368C">
        <w:tc>
          <w:tcPr>
            <w:tcW w:w="456" w:type="dxa"/>
            <w:tcBorders>
              <w:top w:val="single" w:sz="4" w:space="0" w:color="000000"/>
              <w:left w:val="single" w:sz="4" w:space="0" w:color="000000"/>
              <w:bottom w:val="single" w:sz="4" w:space="0" w:color="000000"/>
            </w:tcBorders>
            <w:shd w:val="clear" w:color="auto" w:fill="F2F2F2"/>
          </w:tcPr>
          <w:p w14:paraId="211601C5" w14:textId="77777777" w:rsidR="00EA368C" w:rsidRDefault="00EA368C" w:rsidP="00EA368C">
            <w:pPr>
              <w:jc w:val="right"/>
            </w:pPr>
            <w:r>
              <w:rPr>
                <w:b/>
                <w:color w:val="C00000"/>
              </w:rPr>
              <w:t>7</w:t>
            </w:r>
          </w:p>
        </w:tc>
        <w:tc>
          <w:tcPr>
            <w:tcW w:w="4755" w:type="dxa"/>
            <w:tcBorders>
              <w:top w:val="single" w:sz="4" w:space="0" w:color="000000"/>
              <w:left w:val="single" w:sz="4" w:space="0" w:color="000000"/>
              <w:bottom w:val="single" w:sz="4" w:space="0" w:color="000000"/>
            </w:tcBorders>
            <w:shd w:val="clear" w:color="auto" w:fill="F2F2F2"/>
          </w:tcPr>
          <w:p w14:paraId="644EA686" w14:textId="77777777" w:rsidR="00EA368C" w:rsidRDefault="00EA368C" w:rsidP="00EA368C">
            <w:pPr>
              <w:snapToGrid w:val="0"/>
              <w:jc w:val="both"/>
            </w:pPr>
            <w:r>
              <w:t>Hırsızlık</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38575938" w14:textId="77777777" w:rsidR="00EA368C" w:rsidRDefault="00EA368C" w:rsidP="00EA368C">
            <w:pPr>
              <w:snapToGrid w:val="0"/>
              <w:jc w:val="center"/>
            </w:pPr>
            <w:r>
              <w:t>120</w:t>
            </w:r>
          </w:p>
        </w:tc>
      </w:tr>
      <w:tr w:rsidR="00EA368C" w14:paraId="4EF4C14D" w14:textId="77777777" w:rsidTr="00EA368C">
        <w:tc>
          <w:tcPr>
            <w:tcW w:w="456" w:type="dxa"/>
            <w:tcBorders>
              <w:top w:val="single" w:sz="4" w:space="0" w:color="000000"/>
              <w:left w:val="single" w:sz="4" w:space="0" w:color="000000"/>
              <w:bottom w:val="single" w:sz="4" w:space="0" w:color="000000"/>
            </w:tcBorders>
            <w:shd w:val="clear" w:color="auto" w:fill="auto"/>
          </w:tcPr>
          <w:p w14:paraId="3594AE6D" w14:textId="77777777" w:rsidR="00EA368C" w:rsidRDefault="00EA368C" w:rsidP="00EA368C">
            <w:pPr>
              <w:jc w:val="right"/>
            </w:pPr>
            <w:r>
              <w:rPr>
                <w:b/>
                <w:color w:val="C00000"/>
              </w:rPr>
              <w:t>8</w:t>
            </w:r>
          </w:p>
        </w:tc>
        <w:tc>
          <w:tcPr>
            <w:tcW w:w="4755" w:type="dxa"/>
            <w:tcBorders>
              <w:top w:val="single" w:sz="4" w:space="0" w:color="000000"/>
              <w:left w:val="single" w:sz="4" w:space="0" w:color="000000"/>
              <w:bottom w:val="single" w:sz="4" w:space="0" w:color="000000"/>
            </w:tcBorders>
            <w:shd w:val="clear" w:color="auto" w:fill="auto"/>
          </w:tcPr>
          <w:p w14:paraId="23F44FDC" w14:textId="77777777" w:rsidR="00EA368C" w:rsidRDefault="00EA368C" w:rsidP="00EA368C">
            <w:pPr>
              <w:snapToGrid w:val="0"/>
              <w:jc w:val="both"/>
            </w:pPr>
            <w:r>
              <w:t>Reşit Olmayanla Cinsel İlişki</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6EA8709A" w14:textId="77777777" w:rsidR="00EA368C" w:rsidRDefault="00EA368C" w:rsidP="00EA368C">
            <w:pPr>
              <w:snapToGrid w:val="0"/>
              <w:jc w:val="center"/>
            </w:pPr>
            <w:r>
              <w:t>9</w:t>
            </w:r>
          </w:p>
        </w:tc>
      </w:tr>
      <w:tr w:rsidR="00EA368C" w14:paraId="404013E7" w14:textId="77777777" w:rsidTr="00EA368C">
        <w:tc>
          <w:tcPr>
            <w:tcW w:w="456" w:type="dxa"/>
            <w:tcBorders>
              <w:top w:val="single" w:sz="4" w:space="0" w:color="000000"/>
              <w:left w:val="single" w:sz="4" w:space="0" w:color="000000"/>
              <w:bottom w:val="single" w:sz="4" w:space="0" w:color="000000"/>
            </w:tcBorders>
            <w:shd w:val="clear" w:color="auto" w:fill="F2F2F2"/>
          </w:tcPr>
          <w:p w14:paraId="1EA87C78" w14:textId="77777777" w:rsidR="00EA368C" w:rsidRDefault="00EA368C" w:rsidP="00EA368C">
            <w:pPr>
              <w:jc w:val="right"/>
            </w:pPr>
            <w:r>
              <w:rPr>
                <w:b/>
                <w:color w:val="C00000"/>
              </w:rPr>
              <w:t>9</w:t>
            </w:r>
          </w:p>
        </w:tc>
        <w:tc>
          <w:tcPr>
            <w:tcW w:w="4755" w:type="dxa"/>
            <w:tcBorders>
              <w:top w:val="single" w:sz="4" w:space="0" w:color="000000"/>
              <w:left w:val="single" w:sz="4" w:space="0" w:color="000000"/>
              <w:bottom w:val="single" w:sz="4" w:space="0" w:color="000000"/>
            </w:tcBorders>
            <w:shd w:val="clear" w:color="auto" w:fill="F2F2F2"/>
          </w:tcPr>
          <w:p w14:paraId="40BBC4BC" w14:textId="77777777" w:rsidR="00EA368C" w:rsidRDefault="00EA368C" w:rsidP="00EA368C">
            <w:pPr>
              <w:snapToGrid w:val="0"/>
              <w:jc w:val="both"/>
            </w:pPr>
            <w:r>
              <w:t>Kişiyi Hürriyetinden Yoksun Kılma</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7E774286" w14:textId="77777777" w:rsidR="00EA368C" w:rsidRDefault="00EA368C" w:rsidP="00EA368C">
            <w:pPr>
              <w:snapToGrid w:val="0"/>
              <w:jc w:val="center"/>
            </w:pPr>
            <w:r>
              <w:t>30</w:t>
            </w:r>
          </w:p>
        </w:tc>
      </w:tr>
      <w:tr w:rsidR="00EA368C" w14:paraId="1A942127" w14:textId="77777777" w:rsidTr="00EA368C">
        <w:tc>
          <w:tcPr>
            <w:tcW w:w="456" w:type="dxa"/>
            <w:tcBorders>
              <w:top w:val="single" w:sz="4" w:space="0" w:color="000000"/>
              <w:left w:val="single" w:sz="4" w:space="0" w:color="000000"/>
              <w:bottom w:val="single" w:sz="4" w:space="0" w:color="000000"/>
            </w:tcBorders>
            <w:shd w:val="clear" w:color="auto" w:fill="auto"/>
          </w:tcPr>
          <w:p w14:paraId="75485D41" w14:textId="77777777" w:rsidR="00EA368C" w:rsidRDefault="00EA368C" w:rsidP="00EA368C">
            <w:pPr>
              <w:jc w:val="right"/>
            </w:pPr>
            <w:r>
              <w:rPr>
                <w:b/>
                <w:color w:val="C00000"/>
              </w:rPr>
              <w:t>10</w:t>
            </w:r>
          </w:p>
        </w:tc>
        <w:tc>
          <w:tcPr>
            <w:tcW w:w="4755" w:type="dxa"/>
            <w:tcBorders>
              <w:top w:val="single" w:sz="4" w:space="0" w:color="000000"/>
              <w:left w:val="single" w:sz="4" w:space="0" w:color="000000"/>
              <w:bottom w:val="single" w:sz="4" w:space="0" w:color="000000"/>
            </w:tcBorders>
            <w:shd w:val="clear" w:color="auto" w:fill="auto"/>
          </w:tcPr>
          <w:p w14:paraId="742E8CBB" w14:textId="77777777" w:rsidR="00EA368C" w:rsidRDefault="00EA368C" w:rsidP="00EA368C">
            <w:pPr>
              <w:snapToGrid w:val="0"/>
              <w:jc w:val="both"/>
            </w:pPr>
            <w:r>
              <w:t>Taksirle Yaralama</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8D9E788" w14:textId="77777777" w:rsidR="00EA368C" w:rsidRDefault="00EA368C" w:rsidP="00EA368C">
            <w:pPr>
              <w:snapToGrid w:val="0"/>
              <w:jc w:val="center"/>
            </w:pPr>
            <w:r>
              <w:t>-</w:t>
            </w:r>
          </w:p>
        </w:tc>
      </w:tr>
      <w:tr w:rsidR="00EA368C" w14:paraId="7B51AC09" w14:textId="77777777" w:rsidTr="00EA368C">
        <w:tc>
          <w:tcPr>
            <w:tcW w:w="456" w:type="dxa"/>
            <w:tcBorders>
              <w:top w:val="single" w:sz="4" w:space="0" w:color="000000"/>
              <w:left w:val="single" w:sz="4" w:space="0" w:color="000000"/>
              <w:bottom w:val="single" w:sz="4" w:space="0" w:color="000000"/>
            </w:tcBorders>
            <w:shd w:val="clear" w:color="auto" w:fill="F2F2F2"/>
          </w:tcPr>
          <w:p w14:paraId="3FC8995A" w14:textId="77777777" w:rsidR="00EA368C" w:rsidRDefault="00EA368C" w:rsidP="00EA368C">
            <w:pPr>
              <w:jc w:val="right"/>
            </w:pPr>
            <w:r>
              <w:rPr>
                <w:b/>
                <w:color w:val="C00000"/>
              </w:rPr>
              <w:t>11</w:t>
            </w:r>
          </w:p>
        </w:tc>
        <w:tc>
          <w:tcPr>
            <w:tcW w:w="4755" w:type="dxa"/>
            <w:tcBorders>
              <w:top w:val="single" w:sz="4" w:space="0" w:color="000000"/>
              <w:left w:val="single" w:sz="4" w:space="0" w:color="000000"/>
              <w:bottom w:val="single" w:sz="4" w:space="0" w:color="000000"/>
            </w:tcBorders>
            <w:shd w:val="clear" w:color="auto" w:fill="F2F2F2"/>
          </w:tcPr>
          <w:p w14:paraId="0DAFF6C7" w14:textId="77777777" w:rsidR="00EA368C" w:rsidRDefault="00EA368C" w:rsidP="00EA368C">
            <w:pPr>
              <w:snapToGrid w:val="0"/>
              <w:jc w:val="both"/>
            </w:pPr>
            <w:r>
              <w:t>Konut Dokunulmazlığının İhlali</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329AE50B" w14:textId="77777777" w:rsidR="00EA368C" w:rsidRDefault="00EA368C" w:rsidP="00EA368C">
            <w:pPr>
              <w:snapToGrid w:val="0"/>
              <w:jc w:val="center"/>
            </w:pPr>
            <w:r>
              <w:t>120</w:t>
            </w:r>
          </w:p>
        </w:tc>
      </w:tr>
      <w:tr w:rsidR="00EA368C" w14:paraId="7642C392" w14:textId="77777777" w:rsidTr="00EA368C">
        <w:tc>
          <w:tcPr>
            <w:tcW w:w="456" w:type="dxa"/>
            <w:tcBorders>
              <w:top w:val="single" w:sz="4" w:space="0" w:color="000000"/>
              <w:left w:val="single" w:sz="4" w:space="0" w:color="000000"/>
              <w:bottom w:val="single" w:sz="4" w:space="0" w:color="000000"/>
            </w:tcBorders>
            <w:shd w:val="clear" w:color="auto" w:fill="auto"/>
          </w:tcPr>
          <w:p w14:paraId="0741DBB2" w14:textId="77777777" w:rsidR="00EA368C" w:rsidRDefault="00EA368C" w:rsidP="00EA368C">
            <w:pPr>
              <w:jc w:val="right"/>
            </w:pPr>
            <w:r>
              <w:rPr>
                <w:b/>
                <w:color w:val="C00000"/>
              </w:rPr>
              <w:t>12</w:t>
            </w:r>
          </w:p>
        </w:tc>
        <w:tc>
          <w:tcPr>
            <w:tcW w:w="4755" w:type="dxa"/>
            <w:tcBorders>
              <w:top w:val="single" w:sz="4" w:space="0" w:color="000000"/>
              <w:left w:val="single" w:sz="4" w:space="0" w:color="000000"/>
              <w:bottom w:val="single" w:sz="4" w:space="0" w:color="000000"/>
            </w:tcBorders>
            <w:shd w:val="clear" w:color="auto" w:fill="auto"/>
          </w:tcPr>
          <w:p w14:paraId="0495EA0C" w14:textId="77777777" w:rsidR="00EA368C" w:rsidRDefault="00EA368C" w:rsidP="00EA368C">
            <w:pPr>
              <w:snapToGrid w:val="0"/>
              <w:jc w:val="both"/>
            </w:pPr>
            <w:r>
              <w:t>Mala Zarar Verme</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640928C" w14:textId="77777777" w:rsidR="00EA368C" w:rsidRDefault="00EA368C" w:rsidP="00EA368C">
            <w:pPr>
              <w:snapToGrid w:val="0"/>
              <w:jc w:val="center"/>
            </w:pPr>
            <w:r>
              <w:t>-</w:t>
            </w:r>
          </w:p>
        </w:tc>
      </w:tr>
      <w:tr w:rsidR="00EA368C" w14:paraId="2CF87821" w14:textId="77777777" w:rsidTr="00EA368C">
        <w:tc>
          <w:tcPr>
            <w:tcW w:w="456" w:type="dxa"/>
            <w:tcBorders>
              <w:top w:val="single" w:sz="4" w:space="0" w:color="000000"/>
              <w:left w:val="single" w:sz="4" w:space="0" w:color="000000"/>
              <w:bottom w:val="single" w:sz="4" w:space="0" w:color="000000"/>
            </w:tcBorders>
            <w:shd w:val="clear" w:color="auto" w:fill="F2F2F2"/>
          </w:tcPr>
          <w:p w14:paraId="7A55B983" w14:textId="77777777" w:rsidR="00EA368C" w:rsidRDefault="00EA368C" w:rsidP="00EA368C">
            <w:pPr>
              <w:jc w:val="right"/>
            </w:pPr>
            <w:r>
              <w:rPr>
                <w:b/>
                <w:color w:val="C00000"/>
              </w:rPr>
              <w:t>13</w:t>
            </w:r>
          </w:p>
        </w:tc>
        <w:tc>
          <w:tcPr>
            <w:tcW w:w="4755" w:type="dxa"/>
            <w:tcBorders>
              <w:top w:val="single" w:sz="4" w:space="0" w:color="000000"/>
              <w:left w:val="single" w:sz="4" w:space="0" w:color="000000"/>
              <w:bottom w:val="single" w:sz="4" w:space="0" w:color="000000"/>
            </w:tcBorders>
            <w:shd w:val="clear" w:color="auto" w:fill="F2F2F2"/>
          </w:tcPr>
          <w:p w14:paraId="45BAD1FF" w14:textId="77777777" w:rsidR="00EA368C" w:rsidRDefault="00EA368C" w:rsidP="00EA368C">
            <w:pPr>
              <w:snapToGrid w:val="0"/>
              <w:jc w:val="both"/>
            </w:pPr>
            <w:r>
              <w:t>Hakaret</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2B1703C5" w14:textId="77777777" w:rsidR="00EA368C" w:rsidRDefault="00EA368C" w:rsidP="00EA368C">
            <w:pPr>
              <w:snapToGrid w:val="0"/>
              <w:jc w:val="center"/>
            </w:pPr>
            <w:r>
              <w:t>-</w:t>
            </w:r>
          </w:p>
        </w:tc>
      </w:tr>
      <w:tr w:rsidR="00EA368C" w14:paraId="28442B18" w14:textId="77777777" w:rsidTr="00EA368C">
        <w:tc>
          <w:tcPr>
            <w:tcW w:w="456" w:type="dxa"/>
            <w:tcBorders>
              <w:top w:val="single" w:sz="4" w:space="0" w:color="000000"/>
              <w:left w:val="single" w:sz="4" w:space="0" w:color="000000"/>
              <w:bottom w:val="single" w:sz="4" w:space="0" w:color="000000"/>
            </w:tcBorders>
            <w:shd w:val="clear" w:color="auto" w:fill="auto"/>
          </w:tcPr>
          <w:p w14:paraId="5325627A" w14:textId="77777777" w:rsidR="00EA368C" w:rsidRDefault="00EA368C" w:rsidP="00EA368C">
            <w:pPr>
              <w:jc w:val="right"/>
            </w:pPr>
            <w:r>
              <w:rPr>
                <w:b/>
                <w:color w:val="C00000"/>
              </w:rPr>
              <w:t>14</w:t>
            </w:r>
          </w:p>
        </w:tc>
        <w:tc>
          <w:tcPr>
            <w:tcW w:w="4755" w:type="dxa"/>
            <w:tcBorders>
              <w:top w:val="single" w:sz="4" w:space="0" w:color="000000"/>
              <w:left w:val="single" w:sz="4" w:space="0" w:color="000000"/>
              <w:bottom w:val="single" w:sz="4" w:space="0" w:color="000000"/>
            </w:tcBorders>
            <w:shd w:val="clear" w:color="auto" w:fill="auto"/>
          </w:tcPr>
          <w:p w14:paraId="5C3FD004" w14:textId="77777777" w:rsidR="00EA368C" w:rsidRDefault="00EA368C" w:rsidP="00EA368C">
            <w:pPr>
              <w:snapToGrid w:val="0"/>
              <w:jc w:val="both"/>
            </w:pPr>
            <w:r>
              <w:t>Cinsel Taciz</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71C004C" w14:textId="77777777" w:rsidR="00EA368C" w:rsidRDefault="00EA368C" w:rsidP="00EA368C">
            <w:pPr>
              <w:snapToGrid w:val="0"/>
              <w:jc w:val="center"/>
            </w:pPr>
            <w:r>
              <w:t>60</w:t>
            </w:r>
          </w:p>
        </w:tc>
      </w:tr>
      <w:tr w:rsidR="00EA368C" w14:paraId="4CB5A12E" w14:textId="77777777" w:rsidTr="00EA368C">
        <w:tc>
          <w:tcPr>
            <w:tcW w:w="456" w:type="dxa"/>
            <w:tcBorders>
              <w:top w:val="single" w:sz="4" w:space="0" w:color="000000"/>
              <w:left w:val="single" w:sz="4" w:space="0" w:color="000000"/>
              <w:bottom w:val="single" w:sz="4" w:space="0" w:color="000000"/>
            </w:tcBorders>
            <w:shd w:val="clear" w:color="auto" w:fill="F2F2F2"/>
          </w:tcPr>
          <w:p w14:paraId="5A35F622" w14:textId="77777777" w:rsidR="00EA368C" w:rsidRDefault="00EA368C" w:rsidP="00EA368C">
            <w:pPr>
              <w:jc w:val="right"/>
            </w:pPr>
            <w:r>
              <w:rPr>
                <w:b/>
                <w:color w:val="C00000"/>
              </w:rPr>
              <w:t>15</w:t>
            </w:r>
          </w:p>
        </w:tc>
        <w:tc>
          <w:tcPr>
            <w:tcW w:w="4755" w:type="dxa"/>
            <w:tcBorders>
              <w:top w:val="single" w:sz="4" w:space="0" w:color="000000"/>
              <w:left w:val="single" w:sz="4" w:space="0" w:color="000000"/>
              <w:bottom w:val="single" w:sz="4" w:space="0" w:color="000000"/>
            </w:tcBorders>
            <w:shd w:val="clear" w:color="auto" w:fill="F2F2F2"/>
          </w:tcPr>
          <w:p w14:paraId="63305BF4" w14:textId="77777777" w:rsidR="00EA368C" w:rsidRDefault="00EA368C" w:rsidP="00EA368C">
            <w:pPr>
              <w:snapToGrid w:val="0"/>
              <w:jc w:val="both"/>
            </w:pPr>
            <w:r>
              <w:t>Resmi Belgede Sahtecilik</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5144852B" w14:textId="77777777" w:rsidR="00EA368C" w:rsidRDefault="00EA368C" w:rsidP="00EA368C">
            <w:pPr>
              <w:snapToGrid w:val="0"/>
              <w:jc w:val="center"/>
            </w:pPr>
            <w:r>
              <w:t>50</w:t>
            </w:r>
          </w:p>
        </w:tc>
      </w:tr>
      <w:tr w:rsidR="00EA368C" w14:paraId="4DE18548" w14:textId="77777777" w:rsidTr="00EA368C">
        <w:tc>
          <w:tcPr>
            <w:tcW w:w="456" w:type="dxa"/>
            <w:tcBorders>
              <w:top w:val="single" w:sz="4" w:space="0" w:color="000000"/>
              <w:left w:val="single" w:sz="4" w:space="0" w:color="000000"/>
              <w:bottom w:val="single" w:sz="4" w:space="0" w:color="000000"/>
            </w:tcBorders>
            <w:shd w:val="clear" w:color="auto" w:fill="auto"/>
          </w:tcPr>
          <w:p w14:paraId="6EF54464" w14:textId="77777777" w:rsidR="00EA368C" w:rsidRDefault="00EA368C" w:rsidP="00EA368C">
            <w:pPr>
              <w:jc w:val="right"/>
            </w:pPr>
            <w:r>
              <w:rPr>
                <w:b/>
                <w:color w:val="C00000"/>
              </w:rPr>
              <w:t>16</w:t>
            </w:r>
          </w:p>
        </w:tc>
        <w:tc>
          <w:tcPr>
            <w:tcW w:w="4755" w:type="dxa"/>
            <w:tcBorders>
              <w:top w:val="single" w:sz="4" w:space="0" w:color="000000"/>
              <w:left w:val="single" w:sz="4" w:space="0" w:color="000000"/>
              <w:bottom w:val="single" w:sz="4" w:space="0" w:color="000000"/>
            </w:tcBorders>
            <w:shd w:val="clear" w:color="auto" w:fill="auto"/>
          </w:tcPr>
          <w:p w14:paraId="524D92A2" w14:textId="77777777" w:rsidR="00EA368C" w:rsidRDefault="00EA368C" w:rsidP="00EA368C">
            <w:pPr>
              <w:snapToGrid w:val="0"/>
              <w:jc w:val="both"/>
            </w:pPr>
            <w:r>
              <w:t>Hakkı Olmayan Yere Tecavüz</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4FF36AF" w14:textId="77777777" w:rsidR="00EA368C" w:rsidRDefault="00EA368C" w:rsidP="00EA368C">
            <w:pPr>
              <w:snapToGrid w:val="0"/>
              <w:jc w:val="center"/>
            </w:pPr>
            <w:r>
              <w:t>-</w:t>
            </w:r>
          </w:p>
        </w:tc>
      </w:tr>
      <w:tr w:rsidR="00EA368C" w14:paraId="162847E7" w14:textId="77777777" w:rsidTr="00EA368C">
        <w:tc>
          <w:tcPr>
            <w:tcW w:w="456" w:type="dxa"/>
            <w:tcBorders>
              <w:top w:val="single" w:sz="4" w:space="0" w:color="000000"/>
              <w:left w:val="single" w:sz="4" w:space="0" w:color="000000"/>
              <w:bottom w:val="single" w:sz="4" w:space="0" w:color="000000"/>
            </w:tcBorders>
            <w:shd w:val="clear" w:color="auto" w:fill="F2F2F2"/>
          </w:tcPr>
          <w:p w14:paraId="5FC2ED5A" w14:textId="77777777" w:rsidR="00EA368C" w:rsidRDefault="00EA368C" w:rsidP="00EA368C">
            <w:pPr>
              <w:jc w:val="right"/>
            </w:pPr>
            <w:r>
              <w:rPr>
                <w:b/>
                <w:color w:val="C00000"/>
              </w:rPr>
              <w:t>17</w:t>
            </w:r>
          </w:p>
        </w:tc>
        <w:tc>
          <w:tcPr>
            <w:tcW w:w="4755" w:type="dxa"/>
            <w:tcBorders>
              <w:top w:val="single" w:sz="4" w:space="0" w:color="000000"/>
              <w:left w:val="single" w:sz="4" w:space="0" w:color="000000"/>
              <w:bottom w:val="single" w:sz="4" w:space="0" w:color="000000"/>
            </w:tcBorders>
            <w:shd w:val="clear" w:color="auto" w:fill="F2F2F2"/>
          </w:tcPr>
          <w:p w14:paraId="54187980" w14:textId="77777777" w:rsidR="00EA368C" w:rsidRDefault="00EA368C" w:rsidP="00EA368C">
            <w:pPr>
              <w:snapToGrid w:val="0"/>
              <w:jc w:val="both"/>
            </w:pPr>
            <w:r>
              <w:t>Basit Tehdit</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49F9FB3E" w14:textId="77777777" w:rsidR="00EA368C" w:rsidRDefault="00EA368C" w:rsidP="00EA368C">
            <w:pPr>
              <w:snapToGrid w:val="0"/>
              <w:jc w:val="center"/>
            </w:pPr>
            <w:r>
              <w:t>-</w:t>
            </w:r>
          </w:p>
        </w:tc>
      </w:tr>
      <w:tr w:rsidR="00EA368C" w14:paraId="4CCA112B" w14:textId="77777777" w:rsidTr="00EA368C">
        <w:tc>
          <w:tcPr>
            <w:tcW w:w="456" w:type="dxa"/>
            <w:tcBorders>
              <w:top w:val="single" w:sz="4" w:space="0" w:color="000000"/>
              <w:left w:val="single" w:sz="4" w:space="0" w:color="000000"/>
              <w:bottom w:val="single" w:sz="4" w:space="0" w:color="000000"/>
            </w:tcBorders>
            <w:shd w:val="clear" w:color="auto" w:fill="auto"/>
          </w:tcPr>
          <w:p w14:paraId="225B1C3F" w14:textId="77777777" w:rsidR="00EA368C" w:rsidRDefault="00EA368C" w:rsidP="00EA368C">
            <w:pPr>
              <w:jc w:val="right"/>
            </w:pPr>
            <w:r>
              <w:rPr>
                <w:b/>
                <w:color w:val="C00000"/>
              </w:rPr>
              <w:t>18</w:t>
            </w:r>
          </w:p>
        </w:tc>
        <w:tc>
          <w:tcPr>
            <w:tcW w:w="4755" w:type="dxa"/>
            <w:tcBorders>
              <w:top w:val="single" w:sz="4" w:space="0" w:color="000000"/>
              <w:left w:val="single" w:sz="4" w:space="0" w:color="000000"/>
              <w:bottom w:val="single" w:sz="4" w:space="0" w:color="000000"/>
            </w:tcBorders>
            <w:shd w:val="clear" w:color="auto" w:fill="auto"/>
          </w:tcPr>
          <w:p w14:paraId="1C5760A0" w14:textId="77777777" w:rsidR="00EA368C" w:rsidRDefault="00EA368C" w:rsidP="00EA368C">
            <w:pPr>
              <w:snapToGrid w:val="0"/>
              <w:jc w:val="both"/>
            </w:pPr>
            <w:r>
              <w:t>Kişilerin Huzur ve Sükununu Bozma</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F229564" w14:textId="77777777" w:rsidR="00EA368C" w:rsidRDefault="00EA368C" w:rsidP="00EA368C">
            <w:pPr>
              <w:snapToGrid w:val="0"/>
              <w:jc w:val="center"/>
            </w:pPr>
            <w:r>
              <w:t>-</w:t>
            </w:r>
          </w:p>
        </w:tc>
      </w:tr>
      <w:tr w:rsidR="00EA368C" w14:paraId="128D52EC" w14:textId="77777777" w:rsidTr="00EA368C">
        <w:tc>
          <w:tcPr>
            <w:tcW w:w="456" w:type="dxa"/>
            <w:tcBorders>
              <w:top w:val="single" w:sz="4" w:space="0" w:color="000000"/>
              <w:left w:val="single" w:sz="4" w:space="0" w:color="000000"/>
              <w:bottom w:val="single" w:sz="4" w:space="0" w:color="000000"/>
            </w:tcBorders>
            <w:shd w:val="clear" w:color="auto" w:fill="F2F2F2"/>
          </w:tcPr>
          <w:p w14:paraId="7F01716A" w14:textId="77777777" w:rsidR="00EA368C" w:rsidRDefault="00EA368C" w:rsidP="00EA368C">
            <w:pPr>
              <w:jc w:val="right"/>
            </w:pPr>
            <w:r>
              <w:rPr>
                <w:b/>
                <w:color w:val="C00000"/>
              </w:rPr>
              <w:t>19</w:t>
            </w:r>
          </w:p>
        </w:tc>
        <w:tc>
          <w:tcPr>
            <w:tcW w:w="4755" w:type="dxa"/>
            <w:tcBorders>
              <w:top w:val="single" w:sz="4" w:space="0" w:color="000000"/>
              <w:left w:val="single" w:sz="4" w:space="0" w:color="000000"/>
              <w:bottom w:val="single" w:sz="4" w:space="0" w:color="000000"/>
            </w:tcBorders>
            <w:shd w:val="clear" w:color="auto" w:fill="F2F2F2"/>
          </w:tcPr>
          <w:p w14:paraId="7568E4B1" w14:textId="77777777" w:rsidR="00EA368C" w:rsidRDefault="00EA368C" w:rsidP="00EA368C">
            <w:pPr>
              <w:snapToGrid w:val="0"/>
              <w:jc w:val="both"/>
            </w:pPr>
            <w:r>
              <w:t>Uyuşturucu ve Uyarıcı Madde Satın Alma 188/3</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541A5DCD" w14:textId="77777777" w:rsidR="00EA368C" w:rsidRDefault="00EA368C" w:rsidP="00EA368C">
            <w:pPr>
              <w:snapToGrid w:val="0"/>
              <w:jc w:val="center"/>
            </w:pPr>
            <w:r>
              <w:t>150</w:t>
            </w:r>
          </w:p>
        </w:tc>
      </w:tr>
      <w:tr w:rsidR="00EA368C" w14:paraId="511AD1AF" w14:textId="77777777" w:rsidTr="00EA368C">
        <w:tc>
          <w:tcPr>
            <w:tcW w:w="456" w:type="dxa"/>
            <w:tcBorders>
              <w:top w:val="single" w:sz="4" w:space="0" w:color="000000"/>
              <w:left w:val="single" w:sz="4" w:space="0" w:color="000000"/>
              <w:bottom w:val="single" w:sz="4" w:space="0" w:color="000000"/>
            </w:tcBorders>
            <w:shd w:val="clear" w:color="auto" w:fill="auto"/>
          </w:tcPr>
          <w:p w14:paraId="52B2EC38" w14:textId="77777777" w:rsidR="00EA368C" w:rsidRDefault="00EA368C" w:rsidP="00EA368C">
            <w:pPr>
              <w:jc w:val="right"/>
            </w:pPr>
            <w:r>
              <w:rPr>
                <w:b/>
                <w:color w:val="C00000"/>
              </w:rPr>
              <w:t>20</w:t>
            </w:r>
          </w:p>
        </w:tc>
        <w:tc>
          <w:tcPr>
            <w:tcW w:w="4755" w:type="dxa"/>
            <w:tcBorders>
              <w:top w:val="single" w:sz="4" w:space="0" w:color="000000"/>
              <w:left w:val="single" w:sz="4" w:space="0" w:color="000000"/>
              <w:bottom w:val="single" w:sz="4" w:space="0" w:color="000000"/>
            </w:tcBorders>
            <w:shd w:val="clear" w:color="auto" w:fill="auto"/>
          </w:tcPr>
          <w:p w14:paraId="351CFAEF" w14:textId="77777777" w:rsidR="00EA368C" w:rsidRDefault="00EA368C" w:rsidP="00EA368C">
            <w:pPr>
              <w:snapToGrid w:val="0"/>
              <w:jc w:val="both"/>
            </w:pPr>
            <w:r>
              <w:t>Yaralama 86/1</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3D36D74" w14:textId="77777777" w:rsidR="00EA368C" w:rsidRDefault="00EA368C" w:rsidP="00EA368C">
            <w:pPr>
              <w:snapToGrid w:val="0"/>
              <w:jc w:val="center"/>
            </w:pPr>
            <w:r>
              <w:t>88</w:t>
            </w:r>
          </w:p>
        </w:tc>
      </w:tr>
      <w:tr w:rsidR="00EA368C" w14:paraId="1FDAB395" w14:textId="77777777" w:rsidTr="00EA368C">
        <w:tc>
          <w:tcPr>
            <w:tcW w:w="5211" w:type="dxa"/>
            <w:gridSpan w:val="2"/>
            <w:tcBorders>
              <w:top w:val="single" w:sz="4" w:space="0" w:color="000000"/>
              <w:left w:val="single" w:sz="4" w:space="0" w:color="000000"/>
              <w:bottom w:val="single" w:sz="4" w:space="0" w:color="000000"/>
            </w:tcBorders>
            <w:shd w:val="clear" w:color="auto" w:fill="F2F2F2"/>
          </w:tcPr>
          <w:p w14:paraId="0CEAF88D" w14:textId="77777777" w:rsidR="00EA368C" w:rsidRDefault="00EA368C" w:rsidP="00EA368C">
            <w:pPr>
              <w:ind w:left="708" w:hanging="708"/>
              <w:jc w:val="center"/>
              <w:rPr>
                <w:b/>
              </w:rPr>
            </w:pPr>
            <w:r>
              <w:rPr>
                <w:b/>
              </w:rPr>
              <w:t>TOPLAM</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2D4DE1C3" w14:textId="77777777" w:rsidR="00EA368C" w:rsidRDefault="00EA368C" w:rsidP="00EA368C">
            <w:pPr>
              <w:snapToGrid w:val="0"/>
              <w:ind w:left="708" w:hanging="708"/>
              <w:jc w:val="center"/>
              <w:rPr>
                <w:b/>
              </w:rPr>
            </w:pPr>
          </w:p>
        </w:tc>
      </w:tr>
    </w:tbl>
    <w:p w14:paraId="24282862" w14:textId="77777777" w:rsidR="00EA368C" w:rsidRDefault="00EA368C" w:rsidP="00EA368C">
      <w:pPr>
        <w:tabs>
          <w:tab w:val="left" w:pos="4103"/>
        </w:tabs>
        <w:ind w:left="360" w:firstLine="348"/>
        <w:jc w:val="both"/>
        <w:rPr>
          <w:b/>
          <w:i/>
          <w:color w:val="0000CC"/>
        </w:rPr>
      </w:pPr>
      <w:r>
        <w:rPr>
          <w:b/>
          <w:i/>
        </w:rPr>
        <w:tab/>
      </w:r>
    </w:p>
    <w:p w14:paraId="6753BDF6" w14:textId="77777777" w:rsidR="00EA368C" w:rsidRDefault="00EA368C" w:rsidP="00EA368C">
      <w:pPr>
        <w:ind w:left="720"/>
        <w:jc w:val="both"/>
        <w:rPr>
          <w:i/>
        </w:rPr>
      </w:pPr>
    </w:p>
    <w:p w14:paraId="12AB6262" w14:textId="77777777" w:rsidR="00EA368C" w:rsidRDefault="00EA368C" w:rsidP="00EA368C">
      <w:pPr>
        <w:numPr>
          <w:ilvl w:val="0"/>
          <w:numId w:val="4"/>
        </w:numPr>
        <w:tabs>
          <w:tab w:val="left" w:pos="360"/>
        </w:tabs>
        <w:jc w:val="both"/>
        <w:rPr>
          <w:b/>
          <w:color w:val="CC0000"/>
        </w:rPr>
      </w:pPr>
      <w:r>
        <w:rPr>
          <w:b/>
          <w:color w:val="CC0000"/>
        </w:rPr>
        <w:t>Tutuklama ve Adli Kontrol Talebi ile Mahkemeye Sevk Edilen Şüphelilere İlişkin Dosya Sayıları</w:t>
      </w:r>
    </w:p>
    <w:p w14:paraId="53E9FF2D" w14:textId="77777777" w:rsidR="00EA368C" w:rsidRDefault="00EA368C" w:rsidP="00EA368C">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EA368C" w14:paraId="2B4B92AB" w14:textId="77777777" w:rsidTr="00EA368C">
        <w:tc>
          <w:tcPr>
            <w:tcW w:w="4409" w:type="dxa"/>
            <w:gridSpan w:val="2"/>
            <w:tcBorders>
              <w:top w:val="single" w:sz="4" w:space="0" w:color="000000"/>
              <w:left w:val="single" w:sz="4" w:space="0" w:color="000000"/>
              <w:bottom w:val="single" w:sz="4" w:space="0" w:color="000000"/>
            </w:tcBorders>
            <w:shd w:val="clear" w:color="auto" w:fill="C00000"/>
          </w:tcPr>
          <w:p w14:paraId="52EF3651" w14:textId="77777777" w:rsidR="00EA368C" w:rsidRDefault="00EA368C" w:rsidP="00EA368C">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3E039A84" w14:textId="77777777" w:rsidR="00EA368C" w:rsidRDefault="00EA368C" w:rsidP="00EA368C">
            <w:pPr>
              <w:tabs>
                <w:tab w:val="left" w:pos="360"/>
              </w:tabs>
              <w:jc w:val="center"/>
            </w:pPr>
            <w:r>
              <w:rPr>
                <w:b/>
                <w:color w:val="FFFFFF"/>
              </w:rPr>
              <w:t>Adli Kontrol Talebi ile Mahkemeye Sevk Edilen Şüphelilere İlişkin Dosya Sayıları</w:t>
            </w:r>
          </w:p>
        </w:tc>
      </w:tr>
      <w:tr w:rsidR="00EA368C" w14:paraId="33D8F058" w14:textId="77777777" w:rsidTr="00EA368C">
        <w:tc>
          <w:tcPr>
            <w:tcW w:w="3238" w:type="dxa"/>
            <w:tcBorders>
              <w:top w:val="single" w:sz="4" w:space="0" w:color="000000"/>
              <w:left w:val="single" w:sz="4" w:space="0" w:color="000000"/>
              <w:bottom w:val="single" w:sz="4" w:space="0" w:color="000000"/>
            </w:tcBorders>
            <w:shd w:val="clear" w:color="auto" w:fill="auto"/>
          </w:tcPr>
          <w:p w14:paraId="0D46865C" w14:textId="77777777" w:rsidR="00EA368C" w:rsidRDefault="00EA368C" w:rsidP="00EA368C">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659D41E6" w14:textId="77777777" w:rsidR="00EA368C" w:rsidRDefault="00EA368C" w:rsidP="00EA368C">
            <w:pPr>
              <w:snapToGrid w:val="0"/>
              <w:jc w:val="both"/>
            </w:pPr>
            <w:r>
              <w:t>162</w:t>
            </w:r>
          </w:p>
        </w:tc>
        <w:tc>
          <w:tcPr>
            <w:tcW w:w="3356" w:type="dxa"/>
            <w:tcBorders>
              <w:top w:val="single" w:sz="4" w:space="0" w:color="000000"/>
              <w:left w:val="single" w:sz="4" w:space="0" w:color="000000"/>
              <w:bottom w:val="single" w:sz="4" w:space="0" w:color="000000"/>
            </w:tcBorders>
            <w:shd w:val="clear" w:color="auto" w:fill="auto"/>
          </w:tcPr>
          <w:p w14:paraId="5CF60386" w14:textId="77777777" w:rsidR="00EA368C" w:rsidRDefault="00EA368C" w:rsidP="00EA368C">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4F205E4" w14:textId="77777777" w:rsidR="00EA368C" w:rsidRDefault="00EA368C" w:rsidP="00EA368C">
            <w:pPr>
              <w:snapToGrid w:val="0"/>
              <w:jc w:val="center"/>
            </w:pPr>
            <w:r>
              <w:t>552</w:t>
            </w:r>
          </w:p>
        </w:tc>
      </w:tr>
      <w:tr w:rsidR="00EA368C" w14:paraId="6D726314" w14:textId="77777777" w:rsidTr="00EA368C">
        <w:tc>
          <w:tcPr>
            <w:tcW w:w="3238" w:type="dxa"/>
            <w:tcBorders>
              <w:top w:val="single" w:sz="4" w:space="0" w:color="000000"/>
              <w:left w:val="single" w:sz="4" w:space="0" w:color="000000"/>
              <w:bottom w:val="single" w:sz="4" w:space="0" w:color="000000"/>
            </w:tcBorders>
            <w:shd w:val="clear" w:color="auto" w:fill="F2F2F2"/>
          </w:tcPr>
          <w:p w14:paraId="248924C1" w14:textId="77777777" w:rsidR="00EA368C" w:rsidRDefault="00EA368C" w:rsidP="00EA368C">
            <w:p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3C53D036" w14:textId="77777777" w:rsidR="00EA368C" w:rsidRDefault="00EA368C" w:rsidP="00EA368C">
            <w:pPr>
              <w:snapToGrid w:val="0"/>
              <w:jc w:val="both"/>
            </w:pPr>
            <w:r>
              <w:t>276</w:t>
            </w:r>
          </w:p>
        </w:tc>
        <w:tc>
          <w:tcPr>
            <w:tcW w:w="3356" w:type="dxa"/>
            <w:tcBorders>
              <w:top w:val="single" w:sz="4" w:space="0" w:color="000000"/>
              <w:left w:val="single" w:sz="4" w:space="0" w:color="000000"/>
              <w:bottom w:val="single" w:sz="4" w:space="0" w:color="000000"/>
            </w:tcBorders>
            <w:shd w:val="clear" w:color="auto" w:fill="F2F2F2"/>
          </w:tcPr>
          <w:p w14:paraId="7667881F" w14:textId="77777777" w:rsidR="00EA368C" w:rsidRDefault="00EA368C" w:rsidP="00EA368C">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7CDE0BAA" w14:textId="77777777" w:rsidR="00EA368C" w:rsidRDefault="00EA368C" w:rsidP="00EA368C">
            <w:pPr>
              <w:snapToGrid w:val="0"/>
              <w:jc w:val="center"/>
            </w:pPr>
            <w:r>
              <w:t>581</w:t>
            </w:r>
          </w:p>
        </w:tc>
      </w:tr>
      <w:tr w:rsidR="00EA368C" w14:paraId="63A76FA3" w14:textId="77777777" w:rsidTr="00EA368C">
        <w:tc>
          <w:tcPr>
            <w:tcW w:w="3238" w:type="dxa"/>
            <w:tcBorders>
              <w:top w:val="single" w:sz="4" w:space="0" w:color="000000"/>
              <w:left w:val="single" w:sz="4" w:space="0" w:color="000000"/>
              <w:bottom w:val="single" w:sz="4" w:space="0" w:color="000000"/>
            </w:tcBorders>
            <w:shd w:val="clear" w:color="auto" w:fill="F2F2F2"/>
          </w:tcPr>
          <w:p w14:paraId="584FECE0" w14:textId="77777777" w:rsidR="00EA368C" w:rsidRDefault="00EA368C" w:rsidP="00EA368C">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0D3F3BE6" w14:textId="77777777" w:rsidR="00EA368C" w:rsidRDefault="00EA368C" w:rsidP="00EA368C">
            <w:pPr>
              <w:snapToGrid w:val="0"/>
              <w:jc w:val="both"/>
              <w:rPr>
                <w:b/>
              </w:rPr>
            </w:pPr>
            <w:r>
              <w:rPr>
                <w:b/>
              </w:rPr>
              <w:t>438</w:t>
            </w:r>
          </w:p>
        </w:tc>
        <w:tc>
          <w:tcPr>
            <w:tcW w:w="3356" w:type="dxa"/>
            <w:tcBorders>
              <w:top w:val="single" w:sz="4" w:space="0" w:color="000000"/>
              <w:left w:val="single" w:sz="4" w:space="0" w:color="000000"/>
              <w:bottom w:val="single" w:sz="4" w:space="0" w:color="000000"/>
            </w:tcBorders>
            <w:shd w:val="clear" w:color="auto" w:fill="F2F2F2"/>
          </w:tcPr>
          <w:p w14:paraId="4DE996F5" w14:textId="77777777" w:rsidR="00EA368C" w:rsidRDefault="00EA368C" w:rsidP="00EA368C">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15511BE2" w14:textId="77777777" w:rsidR="00EA368C" w:rsidRDefault="00EA368C" w:rsidP="00EA368C">
            <w:pPr>
              <w:snapToGrid w:val="0"/>
              <w:jc w:val="center"/>
              <w:rPr>
                <w:b/>
              </w:rPr>
            </w:pPr>
            <w:r>
              <w:rPr>
                <w:b/>
              </w:rPr>
              <w:t>1133</w:t>
            </w:r>
          </w:p>
        </w:tc>
      </w:tr>
    </w:tbl>
    <w:p w14:paraId="2972A572" w14:textId="77777777" w:rsidR="00EA368C" w:rsidRDefault="00EA368C" w:rsidP="00EA368C">
      <w:pPr>
        <w:tabs>
          <w:tab w:val="left" w:pos="360"/>
        </w:tabs>
        <w:jc w:val="both"/>
        <w:rPr>
          <w:b/>
          <w:color w:val="CC0000"/>
        </w:rPr>
      </w:pPr>
    </w:p>
    <w:p w14:paraId="2E41C91A" w14:textId="77777777" w:rsidR="00EA368C" w:rsidRDefault="00EA368C" w:rsidP="00EA368C">
      <w:pPr>
        <w:pageBreakBefore/>
        <w:numPr>
          <w:ilvl w:val="0"/>
          <w:numId w:val="4"/>
        </w:numPr>
        <w:tabs>
          <w:tab w:val="left" w:pos="360"/>
        </w:tabs>
        <w:jc w:val="both"/>
        <w:rPr>
          <w:i/>
          <w:color w:val="4F81BD"/>
        </w:rPr>
      </w:pPr>
      <w:r>
        <w:rPr>
          <w:b/>
          <w:color w:val="CC0000"/>
        </w:rPr>
        <w:lastRenderedPageBreak/>
        <w:t>Karar Türüne Göre Dosya Sayıları</w:t>
      </w:r>
    </w:p>
    <w:p w14:paraId="2CCCB740" w14:textId="77777777" w:rsidR="00EA368C" w:rsidRDefault="00EA368C" w:rsidP="00EA368C">
      <w:pPr>
        <w:ind w:left="720"/>
        <w:jc w:val="both"/>
        <w:rPr>
          <w:i/>
          <w:color w:val="4F81BD"/>
        </w:rPr>
      </w:pPr>
    </w:p>
    <w:tbl>
      <w:tblPr>
        <w:tblW w:w="9018" w:type="dxa"/>
        <w:tblInd w:w="-5" w:type="dxa"/>
        <w:tblLayout w:type="fixed"/>
        <w:tblLook w:val="0000" w:firstRow="0" w:lastRow="0" w:firstColumn="0" w:lastColumn="0" w:noHBand="0" w:noVBand="0"/>
      </w:tblPr>
      <w:tblGrid>
        <w:gridCol w:w="4284"/>
        <w:gridCol w:w="4734"/>
      </w:tblGrid>
      <w:tr w:rsidR="00EA368C" w14:paraId="1B1F9638" w14:textId="77777777" w:rsidTr="00EA368C">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449ECCB2" w14:textId="77777777" w:rsidR="00EA368C" w:rsidRDefault="00EA368C" w:rsidP="00EA368C">
            <w:pPr>
              <w:jc w:val="center"/>
            </w:pPr>
            <w:r>
              <w:rPr>
                <w:b/>
                <w:color w:val="FFFFFF"/>
              </w:rPr>
              <w:t>Cumhuriyet Başsavcılığı Tarafından Verilen Kararlar</w:t>
            </w:r>
          </w:p>
        </w:tc>
      </w:tr>
      <w:tr w:rsidR="00EA368C" w14:paraId="742FCEDD" w14:textId="77777777" w:rsidTr="00EA368C">
        <w:tc>
          <w:tcPr>
            <w:tcW w:w="4284" w:type="dxa"/>
            <w:tcBorders>
              <w:top w:val="single" w:sz="4" w:space="0" w:color="000000"/>
              <w:left w:val="single" w:sz="4" w:space="0" w:color="000000"/>
              <w:bottom w:val="single" w:sz="4" w:space="0" w:color="000000"/>
            </w:tcBorders>
            <w:shd w:val="clear" w:color="auto" w:fill="auto"/>
          </w:tcPr>
          <w:p w14:paraId="25D295BF" w14:textId="77777777" w:rsidR="00EA368C" w:rsidRDefault="00EA368C" w:rsidP="00EA368C">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1AC78B18" w14:textId="77777777" w:rsidR="00EA368C" w:rsidRDefault="00EA368C" w:rsidP="00EA368C">
            <w:pPr>
              <w:snapToGrid w:val="0"/>
              <w:jc w:val="center"/>
            </w:pPr>
            <w:r>
              <w:t>3355</w:t>
            </w:r>
          </w:p>
        </w:tc>
      </w:tr>
      <w:tr w:rsidR="00EA368C" w14:paraId="65AF7D62" w14:textId="77777777" w:rsidTr="00EA368C">
        <w:tc>
          <w:tcPr>
            <w:tcW w:w="4284" w:type="dxa"/>
            <w:tcBorders>
              <w:top w:val="single" w:sz="4" w:space="0" w:color="000000"/>
              <w:left w:val="single" w:sz="4" w:space="0" w:color="000000"/>
              <w:bottom w:val="single" w:sz="4" w:space="0" w:color="000000"/>
            </w:tcBorders>
            <w:shd w:val="clear" w:color="auto" w:fill="F2F2F2"/>
          </w:tcPr>
          <w:p w14:paraId="691FE87F" w14:textId="77777777" w:rsidR="00EA368C" w:rsidRDefault="00EA368C" w:rsidP="00EA368C">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82745DA" w14:textId="77777777" w:rsidR="00EA368C" w:rsidRDefault="00EA368C" w:rsidP="00EA368C">
            <w:pPr>
              <w:snapToGrid w:val="0"/>
              <w:jc w:val="center"/>
            </w:pPr>
            <w:r>
              <w:t>1978</w:t>
            </w:r>
          </w:p>
        </w:tc>
      </w:tr>
      <w:tr w:rsidR="00EA368C" w14:paraId="582A1F11" w14:textId="77777777" w:rsidTr="00EA368C">
        <w:tc>
          <w:tcPr>
            <w:tcW w:w="4284" w:type="dxa"/>
            <w:tcBorders>
              <w:top w:val="single" w:sz="4" w:space="0" w:color="000000"/>
              <w:left w:val="single" w:sz="4" w:space="0" w:color="000000"/>
              <w:bottom w:val="single" w:sz="4" w:space="0" w:color="000000"/>
            </w:tcBorders>
            <w:shd w:val="clear" w:color="auto" w:fill="F2F2F2"/>
          </w:tcPr>
          <w:p w14:paraId="1869F37E" w14:textId="77777777" w:rsidR="00EA368C" w:rsidRDefault="00EA368C" w:rsidP="00EA368C">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3AEE8EA" w14:textId="77777777" w:rsidR="00EA368C" w:rsidRDefault="00EA368C" w:rsidP="00EA368C">
            <w:pPr>
              <w:snapToGrid w:val="0"/>
              <w:jc w:val="center"/>
            </w:pPr>
            <w:r>
              <w:t>363</w:t>
            </w:r>
          </w:p>
        </w:tc>
      </w:tr>
      <w:tr w:rsidR="00EA368C" w14:paraId="34E20C4F" w14:textId="77777777" w:rsidTr="00EA368C">
        <w:tc>
          <w:tcPr>
            <w:tcW w:w="4284" w:type="dxa"/>
            <w:tcBorders>
              <w:top w:val="single" w:sz="4" w:space="0" w:color="000000"/>
              <w:left w:val="single" w:sz="4" w:space="0" w:color="000000"/>
              <w:bottom w:val="single" w:sz="4" w:space="0" w:color="000000"/>
            </w:tcBorders>
            <w:shd w:val="clear" w:color="auto" w:fill="auto"/>
          </w:tcPr>
          <w:p w14:paraId="62F6A2A5" w14:textId="77777777" w:rsidR="00EA368C" w:rsidRDefault="00EA368C" w:rsidP="00EA368C">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2ACA7B1F" w14:textId="77777777" w:rsidR="00EA368C" w:rsidRDefault="00EA368C" w:rsidP="00EA368C">
            <w:pPr>
              <w:snapToGrid w:val="0"/>
              <w:jc w:val="center"/>
            </w:pPr>
            <w:r>
              <w:t>4</w:t>
            </w:r>
          </w:p>
        </w:tc>
      </w:tr>
      <w:tr w:rsidR="00EA368C" w14:paraId="7A9926A8" w14:textId="77777777" w:rsidTr="00EA368C">
        <w:tc>
          <w:tcPr>
            <w:tcW w:w="4284" w:type="dxa"/>
            <w:tcBorders>
              <w:top w:val="single" w:sz="4" w:space="0" w:color="000000"/>
              <w:left w:val="single" w:sz="4" w:space="0" w:color="000000"/>
              <w:bottom w:val="single" w:sz="4" w:space="0" w:color="000000"/>
            </w:tcBorders>
            <w:shd w:val="clear" w:color="auto" w:fill="F2F2F2"/>
          </w:tcPr>
          <w:p w14:paraId="5EFF0771" w14:textId="77777777" w:rsidR="00EA368C" w:rsidRDefault="00EA368C" w:rsidP="00EA368C">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8CD6498" w14:textId="77777777" w:rsidR="00EA368C" w:rsidRDefault="00EA368C" w:rsidP="00EA368C">
            <w:pPr>
              <w:snapToGrid w:val="0"/>
              <w:jc w:val="center"/>
            </w:pPr>
            <w:r>
              <w:t>579</w:t>
            </w:r>
          </w:p>
        </w:tc>
      </w:tr>
      <w:tr w:rsidR="00EA368C" w14:paraId="5F9B6CE2" w14:textId="77777777" w:rsidTr="00EA368C">
        <w:tc>
          <w:tcPr>
            <w:tcW w:w="4284" w:type="dxa"/>
            <w:tcBorders>
              <w:top w:val="single" w:sz="4" w:space="0" w:color="000000"/>
              <w:left w:val="single" w:sz="4" w:space="0" w:color="000000"/>
              <w:bottom w:val="single" w:sz="4" w:space="0" w:color="000000"/>
            </w:tcBorders>
            <w:shd w:val="clear" w:color="auto" w:fill="auto"/>
          </w:tcPr>
          <w:p w14:paraId="606CFC95" w14:textId="77777777" w:rsidR="00EA368C" w:rsidRDefault="00EA368C" w:rsidP="00EA368C">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5022BC37" w14:textId="77777777" w:rsidR="00EA368C" w:rsidRDefault="00EA368C" w:rsidP="00EA368C">
            <w:pPr>
              <w:snapToGrid w:val="0"/>
              <w:jc w:val="center"/>
            </w:pPr>
            <w:r>
              <w:t>1</w:t>
            </w:r>
          </w:p>
        </w:tc>
      </w:tr>
      <w:tr w:rsidR="00EA368C" w14:paraId="475A273C" w14:textId="77777777" w:rsidTr="00EA368C">
        <w:tc>
          <w:tcPr>
            <w:tcW w:w="4284" w:type="dxa"/>
            <w:tcBorders>
              <w:top w:val="single" w:sz="4" w:space="0" w:color="000000"/>
              <w:left w:val="single" w:sz="4" w:space="0" w:color="000000"/>
              <w:bottom w:val="single" w:sz="4" w:space="0" w:color="000000"/>
            </w:tcBorders>
            <w:shd w:val="clear" w:color="auto" w:fill="F2F2F2"/>
          </w:tcPr>
          <w:p w14:paraId="68AD114F" w14:textId="77777777" w:rsidR="00EA368C" w:rsidRDefault="00EA368C" w:rsidP="00EA368C">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27E0387" w14:textId="77777777" w:rsidR="00EA368C" w:rsidRDefault="00EA368C" w:rsidP="00EA368C">
            <w:pPr>
              <w:snapToGrid w:val="0"/>
              <w:jc w:val="center"/>
              <w:rPr>
                <w:b/>
              </w:rPr>
            </w:pPr>
            <w:r>
              <w:rPr>
                <w:b/>
              </w:rPr>
              <w:t>264</w:t>
            </w:r>
          </w:p>
        </w:tc>
      </w:tr>
      <w:tr w:rsidR="00EA368C" w14:paraId="24033A72" w14:textId="77777777" w:rsidTr="00EA368C">
        <w:tc>
          <w:tcPr>
            <w:tcW w:w="4284" w:type="dxa"/>
            <w:tcBorders>
              <w:top w:val="single" w:sz="4" w:space="0" w:color="000000"/>
              <w:left w:val="single" w:sz="4" w:space="0" w:color="000000"/>
              <w:bottom w:val="single" w:sz="4" w:space="0" w:color="000000"/>
            </w:tcBorders>
            <w:shd w:val="clear" w:color="auto" w:fill="F2F2F2"/>
          </w:tcPr>
          <w:p w14:paraId="68A016CA" w14:textId="77777777" w:rsidR="00EA368C" w:rsidRDefault="00EA368C" w:rsidP="00EA368C">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0973619" w14:textId="77777777" w:rsidR="00EA368C" w:rsidRDefault="00EA368C" w:rsidP="00EA368C">
            <w:pPr>
              <w:snapToGrid w:val="0"/>
              <w:jc w:val="center"/>
              <w:rPr>
                <w:b/>
              </w:rPr>
            </w:pPr>
            <w:r>
              <w:rPr>
                <w:b/>
              </w:rPr>
              <w:t>-</w:t>
            </w:r>
          </w:p>
        </w:tc>
      </w:tr>
      <w:tr w:rsidR="00EA368C" w14:paraId="7CAC67BC" w14:textId="77777777" w:rsidTr="00EA368C">
        <w:tc>
          <w:tcPr>
            <w:tcW w:w="4284" w:type="dxa"/>
            <w:tcBorders>
              <w:top w:val="single" w:sz="4" w:space="0" w:color="000000"/>
              <w:left w:val="single" w:sz="4" w:space="0" w:color="000000"/>
              <w:bottom w:val="single" w:sz="4" w:space="0" w:color="000000"/>
            </w:tcBorders>
            <w:shd w:val="clear" w:color="auto" w:fill="F2F2F2"/>
          </w:tcPr>
          <w:p w14:paraId="2AE5E754" w14:textId="77777777" w:rsidR="00EA368C" w:rsidRDefault="00EA368C" w:rsidP="00EA368C">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0E85908" w14:textId="77777777" w:rsidR="00EA368C" w:rsidRDefault="00EA368C" w:rsidP="00EA368C">
            <w:pPr>
              <w:snapToGrid w:val="0"/>
              <w:jc w:val="center"/>
              <w:rPr>
                <w:b/>
              </w:rPr>
            </w:pPr>
            <w:r>
              <w:rPr>
                <w:b/>
              </w:rPr>
              <w:t>612</w:t>
            </w:r>
          </w:p>
        </w:tc>
      </w:tr>
      <w:tr w:rsidR="00EA368C" w14:paraId="7E342C5D" w14:textId="77777777" w:rsidTr="00EA368C">
        <w:tc>
          <w:tcPr>
            <w:tcW w:w="4284" w:type="dxa"/>
            <w:tcBorders>
              <w:top w:val="single" w:sz="4" w:space="0" w:color="000000"/>
              <w:left w:val="single" w:sz="4" w:space="0" w:color="000000"/>
              <w:bottom w:val="single" w:sz="4" w:space="0" w:color="000000"/>
            </w:tcBorders>
            <w:shd w:val="clear" w:color="auto" w:fill="F2F2F2"/>
          </w:tcPr>
          <w:p w14:paraId="7D14A3B6" w14:textId="77777777" w:rsidR="00EA368C" w:rsidRDefault="00EA368C" w:rsidP="00EA368C">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BD9663E" w14:textId="77777777" w:rsidR="00EA368C" w:rsidRDefault="00EA368C" w:rsidP="00EA368C">
            <w:pPr>
              <w:snapToGrid w:val="0"/>
              <w:jc w:val="center"/>
              <w:rPr>
                <w:b/>
              </w:rPr>
            </w:pPr>
            <w:r>
              <w:rPr>
                <w:b/>
              </w:rPr>
              <w:t>-</w:t>
            </w:r>
          </w:p>
        </w:tc>
      </w:tr>
      <w:tr w:rsidR="00EA368C" w14:paraId="6B5E8EEF" w14:textId="77777777" w:rsidTr="00EA368C">
        <w:tc>
          <w:tcPr>
            <w:tcW w:w="4284" w:type="dxa"/>
            <w:tcBorders>
              <w:top w:val="single" w:sz="4" w:space="0" w:color="000000"/>
              <w:left w:val="single" w:sz="4" w:space="0" w:color="000000"/>
              <w:bottom w:val="single" w:sz="4" w:space="0" w:color="000000"/>
            </w:tcBorders>
            <w:shd w:val="clear" w:color="auto" w:fill="F2F2F2"/>
          </w:tcPr>
          <w:p w14:paraId="3296F5CE" w14:textId="77777777" w:rsidR="00EA368C" w:rsidRDefault="00EA368C" w:rsidP="00EA368C">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460A9CA" w14:textId="77777777" w:rsidR="00EA368C" w:rsidRDefault="00EA368C" w:rsidP="00EA368C">
            <w:pPr>
              <w:snapToGrid w:val="0"/>
              <w:jc w:val="center"/>
              <w:rPr>
                <w:b/>
              </w:rPr>
            </w:pPr>
            <w:r>
              <w:rPr>
                <w:b/>
              </w:rPr>
              <w:t>3</w:t>
            </w:r>
          </w:p>
        </w:tc>
      </w:tr>
      <w:tr w:rsidR="00EA368C" w14:paraId="44F10594" w14:textId="77777777" w:rsidTr="00EA368C">
        <w:tc>
          <w:tcPr>
            <w:tcW w:w="4284" w:type="dxa"/>
            <w:tcBorders>
              <w:top w:val="single" w:sz="4" w:space="0" w:color="000000"/>
              <w:left w:val="single" w:sz="4" w:space="0" w:color="000000"/>
              <w:bottom w:val="single" w:sz="4" w:space="0" w:color="000000"/>
            </w:tcBorders>
            <w:shd w:val="clear" w:color="auto" w:fill="F2F2F2"/>
          </w:tcPr>
          <w:p w14:paraId="259E5DE3" w14:textId="77777777" w:rsidR="00EA368C" w:rsidRDefault="00EA368C" w:rsidP="00EA368C">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7849911" w14:textId="77777777" w:rsidR="00EA368C" w:rsidRDefault="00EA368C" w:rsidP="00EA368C">
            <w:pPr>
              <w:snapToGrid w:val="0"/>
              <w:jc w:val="center"/>
              <w:rPr>
                <w:b/>
              </w:rPr>
            </w:pPr>
            <w:r>
              <w:rPr>
                <w:b/>
              </w:rPr>
              <w:t>359</w:t>
            </w:r>
          </w:p>
        </w:tc>
      </w:tr>
      <w:tr w:rsidR="00EA368C" w14:paraId="58516F6B" w14:textId="77777777" w:rsidTr="00EA368C">
        <w:tc>
          <w:tcPr>
            <w:tcW w:w="4284" w:type="dxa"/>
            <w:tcBorders>
              <w:top w:val="single" w:sz="4" w:space="0" w:color="000000"/>
              <w:left w:val="single" w:sz="4" w:space="0" w:color="000000"/>
              <w:bottom w:val="single" w:sz="4" w:space="0" w:color="000000"/>
            </w:tcBorders>
            <w:shd w:val="clear" w:color="auto" w:fill="F2F2F2"/>
          </w:tcPr>
          <w:p w14:paraId="6D6FE7E3" w14:textId="77777777" w:rsidR="00EA368C" w:rsidRDefault="00EA368C" w:rsidP="00EA368C">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91FE998" w14:textId="77777777" w:rsidR="00EA368C" w:rsidRDefault="00EA368C" w:rsidP="00EA368C">
            <w:pPr>
              <w:snapToGrid w:val="0"/>
              <w:jc w:val="center"/>
              <w:rPr>
                <w:b/>
              </w:rPr>
            </w:pPr>
            <w:r>
              <w:rPr>
                <w:b/>
              </w:rPr>
              <w:t>2</w:t>
            </w:r>
          </w:p>
        </w:tc>
      </w:tr>
      <w:tr w:rsidR="00EA368C" w14:paraId="0BAFABB7" w14:textId="77777777" w:rsidTr="00EA368C">
        <w:tc>
          <w:tcPr>
            <w:tcW w:w="4284" w:type="dxa"/>
            <w:tcBorders>
              <w:left w:val="single" w:sz="4" w:space="0" w:color="000000"/>
              <w:bottom w:val="single" w:sz="4" w:space="0" w:color="000000"/>
            </w:tcBorders>
            <w:shd w:val="clear" w:color="auto" w:fill="F2F2F2"/>
          </w:tcPr>
          <w:p w14:paraId="472C37CF" w14:textId="77777777" w:rsidR="00EA368C" w:rsidRDefault="00EA368C" w:rsidP="00EA368C">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0665D52C" w14:textId="77777777" w:rsidR="00EA368C" w:rsidRDefault="00EA368C" w:rsidP="00EA368C">
            <w:pPr>
              <w:snapToGrid w:val="0"/>
              <w:jc w:val="center"/>
              <w:rPr>
                <w:b/>
              </w:rPr>
            </w:pPr>
            <w:r>
              <w:rPr>
                <w:b/>
              </w:rPr>
              <w:t>7520</w:t>
            </w:r>
          </w:p>
        </w:tc>
      </w:tr>
    </w:tbl>
    <w:p w14:paraId="6D5B3DD4" w14:textId="77777777" w:rsidR="00EA368C" w:rsidRDefault="00EA368C" w:rsidP="00EA368C">
      <w:pPr>
        <w:rPr>
          <w:color w:val="4F81BD"/>
        </w:rPr>
      </w:pPr>
    </w:p>
    <w:p w14:paraId="605FF09D" w14:textId="77777777" w:rsidR="00EA368C" w:rsidRPr="00791356" w:rsidRDefault="00EA368C" w:rsidP="00EA368C">
      <w:pPr>
        <w:numPr>
          <w:ilvl w:val="0"/>
          <w:numId w:val="4"/>
        </w:numPr>
        <w:tabs>
          <w:tab w:val="left" w:pos="360"/>
        </w:tabs>
        <w:jc w:val="both"/>
        <w:rPr>
          <w:b/>
          <w:color w:val="CC0000"/>
        </w:rPr>
      </w:pPr>
      <w:r>
        <w:rPr>
          <w:b/>
          <w:color w:val="CC0000"/>
        </w:rPr>
        <w:t>Savcılık Tarafından Verilen Kovuşturmaya Yer Olmadığına İlişkin Kararlara Yapılan İtirazların</w:t>
      </w:r>
      <w:r w:rsidRPr="00791356">
        <w:rPr>
          <w:b/>
          <w:color w:val="CC0000"/>
        </w:rPr>
        <w:t xml:space="preserve"> Akıbeti</w:t>
      </w:r>
    </w:p>
    <w:p w14:paraId="5B9EA7F3" w14:textId="77777777" w:rsidR="00EA368C" w:rsidRDefault="00EA368C" w:rsidP="00EA368C"/>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EA368C" w:rsidRPr="004C246A" w14:paraId="7A211312" w14:textId="77777777" w:rsidTr="00EA368C">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709E0B36" w14:textId="77777777" w:rsidR="00EA368C" w:rsidRPr="009729C9" w:rsidRDefault="00EA368C" w:rsidP="00EA368C">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EA368C" w:rsidRPr="00D567CF" w14:paraId="031E5D54"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61E58E80" w14:textId="77777777" w:rsidR="00EA368C" w:rsidRPr="009729C9" w:rsidRDefault="00EA368C" w:rsidP="00EA368C">
            <w:pPr>
              <w:suppressAutoHyphens w:val="0"/>
              <w:rPr>
                <w:b/>
                <w:bCs/>
                <w:color w:val="000000"/>
                <w:lang w:eastAsia="tr-TR"/>
              </w:rPr>
            </w:pPr>
            <w:r w:rsidRPr="009729C9">
              <w:rPr>
                <w:b/>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3E98B32B"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23</w:t>
            </w:r>
          </w:p>
        </w:tc>
      </w:tr>
      <w:tr w:rsidR="00EA368C" w:rsidRPr="00D567CF" w14:paraId="73AC8C4E"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EEF17CA" w14:textId="77777777" w:rsidR="00EA368C" w:rsidRPr="009729C9" w:rsidRDefault="00EA368C" w:rsidP="00EA368C">
            <w:pPr>
              <w:suppressAutoHyphens w:val="0"/>
              <w:rPr>
                <w:b/>
                <w:bCs/>
                <w:color w:val="000000"/>
                <w:lang w:eastAsia="tr-TR"/>
              </w:rPr>
            </w:pPr>
            <w:r w:rsidRPr="009729C9">
              <w:rPr>
                <w:b/>
                <w:bCs/>
                <w:color w:val="000000"/>
                <w:lang w:eastAsia="tr-TR"/>
              </w:rPr>
              <w:t>Red</w:t>
            </w:r>
          </w:p>
        </w:tc>
        <w:tc>
          <w:tcPr>
            <w:tcW w:w="2911" w:type="dxa"/>
            <w:tcBorders>
              <w:top w:val="nil"/>
              <w:left w:val="nil"/>
              <w:bottom w:val="single" w:sz="4" w:space="0" w:color="auto"/>
              <w:right w:val="single" w:sz="4" w:space="0" w:color="auto"/>
            </w:tcBorders>
            <w:shd w:val="clear" w:color="auto" w:fill="auto"/>
            <w:noWrap/>
            <w:hideMark/>
          </w:tcPr>
          <w:p w14:paraId="757063AB"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261</w:t>
            </w:r>
          </w:p>
        </w:tc>
      </w:tr>
      <w:tr w:rsidR="00EA368C" w:rsidRPr="00D567CF" w14:paraId="275EDA49"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D8F8FD6" w14:textId="77777777" w:rsidR="00EA368C" w:rsidRPr="009729C9" w:rsidRDefault="00EA368C" w:rsidP="00EA368C">
            <w:pPr>
              <w:suppressAutoHyphens w:val="0"/>
              <w:rPr>
                <w:b/>
                <w:bCs/>
                <w:color w:val="000000"/>
                <w:lang w:eastAsia="tr-TR"/>
              </w:rPr>
            </w:pPr>
            <w:r w:rsidRPr="009729C9">
              <w:rPr>
                <w:b/>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478DD630"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w:t>
            </w:r>
          </w:p>
        </w:tc>
      </w:tr>
    </w:tbl>
    <w:p w14:paraId="7CE8FD1B" w14:textId="77777777" w:rsidR="00EA368C" w:rsidRDefault="00EA368C" w:rsidP="00EA368C">
      <w:pPr>
        <w:tabs>
          <w:tab w:val="left" w:pos="360"/>
        </w:tabs>
        <w:jc w:val="both"/>
        <w:rPr>
          <w:b/>
          <w:color w:val="CC0000"/>
        </w:rPr>
      </w:pPr>
    </w:p>
    <w:p w14:paraId="1142E5CE" w14:textId="77777777" w:rsidR="00EA368C" w:rsidRDefault="00EA368C" w:rsidP="00EA368C">
      <w:pPr>
        <w:numPr>
          <w:ilvl w:val="0"/>
          <w:numId w:val="4"/>
        </w:numPr>
        <w:tabs>
          <w:tab w:val="left" w:pos="360"/>
        </w:tabs>
        <w:jc w:val="both"/>
        <w:rPr>
          <w:b/>
          <w:color w:val="CC0000"/>
        </w:rPr>
      </w:pPr>
      <w:r>
        <w:rPr>
          <w:b/>
          <w:color w:val="CC0000"/>
        </w:rPr>
        <w:t>Cumhuriyet Başsavcılıkları Tarafından Düzenlenen İddianamelerin Akıbeti</w:t>
      </w:r>
    </w:p>
    <w:p w14:paraId="4E76C004" w14:textId="77777777" w:rsidR="00EA368C" w:rsidRDefault="00EA368C" w:rsidP="00EA368C">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EA368C" w:rsidRPr="000E46DC" w14:paraId="73DBC37F" w14:textId="77777777" w:rsidTr="00EA368C">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3CB12B6D" w14:textId="77777777" w:rsidR="00EA368C" w:rsidRPr="009729C9" w:rsidRDefault="00EA368C" w:rsidP="00EA368C">
            <w:pPr>
              <w:suppressAutoHyphens w:val="0"/>
              <w:jc w:val="center"/>
              <w:rPr>
                <w:b/>
                <w:bCs/>
                <w:color w:val="FFFFFF"/>
                <w:lang w:eastAsia="tr-TR"/>
              </w:rPr>
            </w:pPr>
            <w:r w:rsidRPr="009729C9">
              <w:rPr>
                <w:b/>
                <w:bCs/>
                <w:color w:val="FFFFFF"/>
                <w:lang w:eastAsia="tr-TR"/>
              </w:rPr>
              <w:t>Cumhuriyet Başsavcılıkları Tarafından Düzenlenen İddianamelerin Akıbeti</w:t>
            </w:r>
          </w:p>
        </w:tc>
      </w:tr>
      <w:tr w:rsidR="00EA368C" w:rsidRPr="00D567CF" w14:paraId="578A062F"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50E7C33D" w14:textId="77777777" w:rsidR="00EA368C" w:rsidRPr="009729C9" w:rsidRDefault="00EA368C" w:rsidP="00EA368C">
            <w:pPr>
              <w:suppressAutoHyphens w:val="0"/>
              <w:rPr>
                <w:b/>
                <w:bCs/>
                <w:color w:val="000000"/>
                <w:lang w:eastAsia="tr-TR"/>
              </w:rPr>
            </w:pPr>
            <w:r w:rsidRPr="009729C9">
              <w:rPr>
                <w:b/>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6639EEC6" w14:textId="77777777" w:rsidR="00EA368C" w:rsidRPr="009729C9" w:rsidRDefault="00EA368C" w:rsidP="00EA368C">
            <w:pPr>
              <w:suppressAutoHyphens w:val="0"/>
              <w:rPr>
                <w:b/>
                <w:bCs/>
                <w:color w:val="000000"/>
                <w:lang w:eastAsia="tr-TR"/>
              </w:rPr>
            </w:pPr>
            <w:r>
              <w:rPr>
                <w:b/>
                <w:bCs/>
                <w:color w:val="000000"/>
                <w:lang w:eastAsia="tr-TR"/>
              </w:rPr>
              <w:t>1870</w:t>
            </w:r>
          </w:p>
        </w:tc>
      </w:tr>
      <w:tr w:rsidR="00EA368C" w:rsidRPr="00D567CF" w14:paraId="625F9AA1"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651C1443" w14:textId="77777777" w:rsidR="00EA368C" w:rsidRPr="009729C9" w:rsidRDefault="00EA368C" w:rsidP="00EA368C">
            <w:pPr>
              <w:suppressAutoHyphens w:val="0"/>
              <w:rPr>
                <w:b/>
                <w:bCs/>
                <w:color w:val="000000"/>
                <w:lang w:eastAsia="tr-TR"/>
              </w:rPr>
            </w:pPr>
            <w:r w:rsidRPr="009729C9">
              <w:rPr>
                <w:b/>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01422A5B"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145</w:t>
            </w:r>
          </w:p>
        </w:tc>
      </w:tr>
      <w:tr w:rsidR="00EA368C" w:rsidRPr="00D567CF" w14:paraId="7431D02A"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08BC0DD3" w14:textId="77777777" w:rsidR="00EA368C" w:rsidRPr="009729C9" w:rsidRDefault="00EA368C" w:rsidP="00EA368C">
            <w:pPr>
              <w:suppressAutoHyphens w:val="0"/>
              <w:rPr>
                <w:b/>
                <w:bCs/>
                <w:color w:val="000000"/>
                <w:lang w:eastAsia="tr-TR"/>
              </w:rPr>
            </w:pPr>
            <w:r w:rsidRPr="009729C9">
              <w:rPr>
                <w:b/>
                <w:bCs/>
                <w:color w:val="000000"/>
                <w:lang w:eastAsia="tr-TR"/>
              </w:rPr>
              <w:t>İddianamenin İadesi Kararlarına Karşı Savcılık Tarafından Yapılan İtiraz Sayısı</w:t>
            </w:r>
          </w:p>
        </w:tc>
        <w:tc>
          <w:tcPr>
            <w:tcW w:w="2056" w:type="dxa"/>
            <w:tcBorders>
              <w:top w:val="nil"/>
              <w:left w:val="nil"/>
              <w:bottom w:val="single" w:sz="4" w:space="0" w:color="auto"/>
              <w:right w:val="single" w:sz="4" w:space="0" w:color="auto"/>
            </w:tcBorders>
            <w:shd w:val="clear" w:color="auto" w:fill="auto"/>
            <w:noWrap/>
            <w:hideMark/>
          </w:tcPr>
          <w:p w14:paraId="316B15D8"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75</w:t>
            </w:r>
          </w:p>
        </w:tc>
      </w:tr>
      <w:tr w:rsidR="00EA368C" w:rsidRPr="00D567CF" w14:paraId="4AAAF968"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360BCD26" w14:textId="77777777" w:rsidR="00EA368C" w:rsidRPr="009729C9" w:rsidRDefault="00EA368C" w:rsidP="00EA368C">
            <w:pPr>
              <w:suppressAutoHyphens w:val="0"/>
              <w:rPr>
                <w:b/>
                <w:bCs/>
                <w:color w:val="000000"/>
                <w:lang w:eastAsia="tr-TR"/>
              </w:rPr>
            </w:pPr>
            <w:r w:rsidRPr="009729C9">
              <w:rPr>
                <w:b/>
                <w:bCs/>
                <w:color w:val="000000"/>
                <w:lang w:eastAsia="tr-TR"/>
              </w:rPr>
              <w:t>İtirazın Kabulü Kararı Sayısı</w:t>
            </w:r>
          </w:p>
        </w:tc>
        <w:tc>
          <w:tcPr>
            <w:tcW w:w="2056" w:type="dxa"/>
            <w:tcBorders>
              <w:top w:val="nil"/>
              <w:left w:val="nil"/>
              <w:bottom w:val="single" w:sz="4" w:space="0" w:color="auto"/>
              <w:right w:val="single" w:sz="4" w:space="0" w:color="auto"/>
            </w:tcBorders>
            <w:shd w:val="clear" w:color="auto" w:fill="auto"/>
            <w:noWrap/>
            <w:hideMark/>
          </w:tcPr>
          <w:p w14:paraId="7DCA083D"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38</w:t>
            </w:r>
          </w:p>
        </w:tc>
      </w:tr>
      <w:tr w:rsidR="00EA368C" w:rsidRPr="00D567CF" w14:paraId="13F5B1E7"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1C2EDE54" w14:textId="77777777" w:rsidR="00EA368C" w:rsidRPr="009729C9" w:rsidRDefault="00EA368C" w:rsidP="00EA368C">
            <w:pPr>
              <w:suppressAutoHyphens w:val="0"/>
              <w:rPr>
                <w:b/>
                <w:bCs/>
                <w:color w:val="000000"/>
                <w:lang w:eastAsia="tr-TR"/>
              </w:rPr>
            </w:pPr>
            <w:r w:rsidRPr="009729C9">
              <w:rPr>
                <w:b/>
                <w:bCs/>
                <w:color w:val="000000"/>
                <w:lang w:eastAsia="tr-TR"/>
              </w:rPr>
              <w:t>İtirazın Reddi Kararı Sayısı</w:t>
            </w:r>
          </w:p>
        </w:tc>
        <w:tc>
          <w:tcPr>
            <w:tcW w:w="2056" w:type="dxa"/>
            <w:tcBorders>
              <w:top w:val="nil"/>
              <w:left w:val="nil"/>
              <w:bottom w:val="single" w:sz="4" w:space="0" w:color="auto"/>
              <w:right w:val="single" w:sz="4" w:space="0" w:color="auto"/>
            </w:tcBorders>
            <w:shd w:val="clear" w:color="auto" w:fill="auto"/>
            <w:noWrap/>
            <w:hideMark/>
          </w:tcPr>
          <w:p w14:paraId="4D14044C"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24</w:t>
            </w:r>
          </w:p>
        </w:tc>
      </w:tr>
    </w:tbl>
    <w:p w14:paraId="53B699AC" w14:textId="77777777" w:rsidR="00EA368C" w:rsidRDefault="00EA368C" w:rsidP="00EA368C">
      <w:pPr>
        <w:tabs>
          <w:tab w:val="left" w:pos="360"/>
        </w:tabs>
        <w:jc w:val="both"/>
        <w:rPr>
          <w:b/>
          <w:color w:val="CC0000"/>
        </w:rPr>
      </w:pPr>
    </w:p>
    <w:p w14:paraId="1F324283" w14:textId="77777777" w:rsidR="00EA368C" w:rsidRDefault="00EA368C" w:rsidP="00EA368C">
      <w:pPr>
        <w:tabs>
          <w:tab w:val="left" w:pos="360"/>
        </w:tabs>
        <w:jc w:val="both"/>
        <w:rPr>
          <w:b/>
          <w:color w:val="CC0000"/>
        </w:rPr>
      </w:pPr>
    </w:p>
    <w:p w14:paraId="662E6C10" w14:textId="77777777" w:rsidR="00EA368C" w:rsidRDefault="00EA368C" w:rsidP="00EA368C">
      <w:pPr>
        <w:numPr>
          <w:ilvl w:val="0"/>
          <w:numId w:val="4"/>
        </w:numPr>
        <w:tabs>
          <w:tab w:val="left" w:pos="360"/>
        </w:tabs>
        <w:jc w:val="both"/>
        <w:rPr>
          <w:b/>
          <w:color w:val="CC0000"/>
        </w:rPr>
      </w:pPr>
      <w:r>
        <w:rPr>
          <w:b/>
          <w:color w:val="CC0000"/>
        </w:rPr>
        <w:t>Savcılık Tarafından Açılan Kamu Davalarının Akıbeti ve Temyiz Bilgisi</w:t>
      </w:r>
    </w:p>
    <w:p w14:paraId="1DF47ECD" w14:textId="77777777" w:rsidR="00EA368C" w:rsidRDefault="00EA368C" w:rsidP="00EA368C">
      <w:pPr>
        <w:tabs>
          <w:tab w:val="left" w:pos="3352"/>
        </w:tabs>
        <w:jc w:val="both"/>
        <w:rPr>
          <w:b/>
          <w:color w:val="FFFFFF"/>
        </w:rPr>
      </w:pPr>
    </w:p>
    <w:tbl>
      <w:tblPr>
        <w:tblW w:w="9018" w:type="dxa"/>
        <w:tblInd w:w="-5" w:type="dxa"/>
        <w:tblLayout w:type="fixed"/>
        <w:tblLook w:val="0000" w:firstRow="0" w:lastRow="0" w:firstColumn="0" w:lastColumn="0" w:noHBand="0" w:noVBand="0"/>
      </w:tblPr>
      <w:tblGrid>
        <w:gridCol w:w="3238"/>
        <w:gridCol w:w="1171"/>
        <w:gridCol w:w="3241"/>
        <w:gridCol w:w="1368"/>
      </w:tblGrid>
      <w:tr w:rsidR="00EA368C" w14:paraId="35B84661" w14:textId="77777777" w:rsidTr="00EA368C">
        <w:tc>
          <w:tcPr>
            <w:tcW w:w="4409" w:type="dxa"/>
            <w:gridSpan w:val="2"/>
            <w:tcBorders>
              <w:top w:val="single" w:sz="4" w:space="0" w:color="000000"/>
              <w:left w:val="single" w:sz="4" w:space="0" w:color="000000"/>
              <w:bottom w:val="single" w:sz="4" w:space="0" w:color="000000"/>
            </w:tcBorders>
            <w:shd w:val="clear" w:color="auto" w:fill="C00000"/>
          </w:tcPr>
          <w:p w14:paraId="47B141E8" w14:textId="77777777" w:rsidR="00EA368C" w:rsidRDefault="00EA368C" w:rsidP="00EA368C">
            <w:pPr>
              <w:tabs>
                <w:tab w:val="left" w:pos="360"/>
              </w:tabs>
              <w:rPr>
                <w:b/>
                <w:color w:val="FFFFFF"/>
              </w:rPr>
            </w:pPr>
            <w:r>
              <w:rPr>
                <w:b/>
                <w:color w:val="FFFFFF"/>
              </w:rPr>
              <w:t xml:space="preserve">Savcılık Tarafından Açılan Kamu Davaları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63A4D66" w14:textId="77777777" w:rsidR="00EA368C" w:rsidRDefault="00EA368C" w:rsidP="00EA368C">
            <w:pPr>
              <w:tabs>
                <w:tab w:val="left" w:pos="360"/>
              </w:tabs>
            </w:pPr>
            <w:r>
              <w:rPr>
                <w:b/>
                <w:color w:val="FFFFFF"/>
              </w:rPr>
              <w:t>Savcılık Tarafından Temyiz Edilen Mahkeme Kararları</w:t>
            </w:r>
          </w:p>
        </w:tc>
      </w:tr>
      <w:tr w:rsidR="00EA368C" w14:paraId="2C3F865A" w14:textId="77777777" w:rsidTr="00EA368C">
        <w:tc>
          <w:tcPr>
            <w:tcW w:w="3238" w:type="dxa"/>
            <w:tcBorders>
              <w:top w:val="single" w:sz="4" w:space="0" w:color="000000"/>
              <w:left w:val="single" w:sz="4" w:space="0" w:color="000000"/>
              <w:bottom w:val="single" w:sz="4" w:space="0" w:color="000000"/>
            </w:tcBorders>
            <w:shd w:val="clear" w:color="auto" w:fill="auto"/>
          </w:tcPr>
          <w:p w14:paraId="7970C8AF" w14:textId="77777777" w:rsidR="00EA368C" w:rsidRDefault="00EA368C" w:rsidP="00EA368C">
            <w:pPr>
              <w:jc w:val="both"/>
            </w:pPr>
            <w:r>
              <w:t>Beraat</w:t>
            </w:r>
          </w:p>
        </w:tc>
        <w:tc>
          <w:tcPr>
            <w:tcW w:w="1171" w:type="dxa"/>
            <w:tcBorders>
              <w:top w:val="single" w:sz="4" w:space="0" w:color="000000"/>
              <w:left w:val="single" w:sz="4" w:space="0" w:color="000000"/>
              <w:bottom w:val="single" w:sz="4" w:space="0" w:color="000000"/>
            </w:tcBorders>
            <w:shd w:val="clear" w:color="auto" w:fill="auto"/>
          </w:tcPr>
          <w:p w14:paraId="76CFCC6B" w14:textId="77777777" w:rsidR="00EA368C" w:rsidRDefault="00EA368C" w:rsidP="00EA368C">
            <w:pPr>
              <w:snapToGrid w:val="0"/>
              <w:jc w:val="both"/>
            </w:pPr>
            <w:r>
              <w:t>342</w:t>
            </w:r>
          </w:p>
        </w:tc>
        <w:tc>
          <w:tcPr>
            <w:tcW w:w="3241" w:type="dxa"/>
            <w:tcBorders>
              <w:top w:val="single" w:sz="4" w:space="0" w:color="000000"/>
              <w:left w:val="single" w:sz="4" w:space="0" w:color="000000"/>
              <w:bottom w:val="single" w:sz="4" w:space="0" w:color="000000"/>
            </w:tcBorders>
            <w:shd w:val="clear" w:color="auto" w:fill="auto"/>
          </w:tcPr>
          <w:p w14:paraId="1CE225FA" w14:textId="77777777" w:rsidR="00EA368C" w:rsidRDefault="00EA368C" w:rsidP="00EA368C">
            <w:pPr>
              <w:jc w:val="both"/>
            </w:pPr>
            <w:r>
              <w:t>Beraat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2AD79A19" w14:textId="77777777" w:rsidR="00EA368C" w:rsidRDefault="00EA368C" w:rsidP="00EA368C">
            <w:pPr>
              <w:snapToGrid w:val="0"/>
              <w:jc w:val="center"/>
            </w:pPr>
            <w:r>
              <w:t>52</w:t>
            </w:r>
          </w:p>
        </w:tc>
      </w:tr>
      <w:tr w:rsidR="00EA368C" w14:paraId="1641D012" w14:textId="77777777" w:rsidTr="00EA368C">
        <w:tc>
          <w:tcPr>
            <w:tcW w:w="3238" w:type="dxa"/>
            <w:tcBorders>
              <w:top w:val="single" w:sz="4" w:space="0" w:color="000000"/>
              <w:left w:val="single" w:sz="4" w:space="0" w:color="000000"/>
              <w:bottom w:val="single" w:sz="4" w:space="0" w:color="000000"/>
            </w:tcBorders>
            <w:shd w:val="clear" w:color="auto" w:fill="F2F2F2"/>
          </w:tcPr>
          <w:p w14:paraId="1C11F94C" w14:textId="77777777" w:rsidR="00EA368C" w:rsidRDefault="00EA368C" w:rsidP="00EA368C">
            <w:pPr>
              <w:jc w:val="both"/>
            </w:pPr>
            <w:r>
              <w:t>Mahkûmiyet</w:t>
            </w:r>
          </w:p>
        </w:tc>
        <w:tc>
          <w:tcPr>
            <w:tcW w:w="1171" w:type="dxa"/>
            <w:tcBorders>
              <w:top w:val="single" w:sz="4" w:space="0" w:color="000000"/>
              <w:left w:val="single" w:sz="4" w:space="0" w:color="000000"/>
              <w:bottom w:val="single" w:sz="4" w:space="0" w:color="000000"/>
            </w:tcBorders>
            <w:shd w:val="clear" w:color="auto" w:fill="F2F2F2"/>
          </w:tcPr>
          <w:p w14:paraId="7895A0D6" w14:textId="77777777" w:rsidR="00EA368C" w:rsidRDefault="00EA368C" w:rsidP="00EA368C">
            <w:pPr>
              <w:snapToGrid w:val="0"/>
              <w:jc w:val="both"/>
            </w:pPr>
            <w:r>
              <w:t>1705</w:t>
            </w:r>
          </w:p>
        </w:tc>
        <w:tc>
          <w:tcPr>
            <w:tcW w:w="3241" w:type="dxa"/>
            <w:tcBorders>
              <w:top w:val="single" w:sz="4" w:space="0" w:color="000000"/>
              <w:left w:val="single" w:sz="4" w:space="0" w:color="000000"/>
              <w:bottom w:val="single" w:sz="4" w:space="0" w:color="000000"/>
            </w:tcBorders>
            <w:shd w:val="clear" w:color="auto" w:fill="F2F2F2"/>
          </w:tcPr>
          <w:p w14:paraId="1F4835D8" w14:textId="77777777" w:rsidR="00EA368C" w:rsidRDefault="00EA368C" w:rsidP="00EA368C">
            <w:pPr>
              <w:jc w:val="both"/>
            </w:pPr>
            <w:r>
              <w:t>Mahkûmiyet</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14:paraId="30465BF0" w14:textId="77777777" w:rsidR="00EA368C" w:rsidRDefault="00EA368C" w:rsidP="00EA368C">
            <w:pPr>
              <w:snapToGrid w:val="0"/>
              <w:jc w:val="center"/>
            </w:pPr>
            <w:r>
              <w:t>75</w:t>
            </w:r>
          </w:p>
        </w:tc>
      </w:tr>
      <w:tr w:rsidR="00EA368C" w14:paraId="278CB45C" w14:textId="77777777" w:rsidTr="00EA368C">
        <w:tc>
          <w:tcPr>
            <w:tcW w:w="3238" w:type="dxa"/>
            <w:tcBorders>
              <w:top w:val="single" w:sz="4" w:space="0" w:color="000000"/>
              <w:left w:val="single" w:sz="4" w:space="0" w:color="000000"/>
              <w:bottom w:val="single" w:sz="4" w:space="0" w:color="000000"/>
            </w:tcBorders>
            <w:shd w:val="clear" w:color="auto" w:fill="F2F2F2"/>
          </w:tcPr>
          <w:p w14:paraId="75D7F9C2" w14:textId="77777777" w:rsidR="00EA368C" w:rsidRDefault="00EA368C" w:rsidP="00EA368C">
            <w:pPr>
              <w:jc w:val="both"/>
            </w:pPr>
            <w: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799582A8" w14:textId="77777777" w:rsidR="00EA368C" w:rsidRDefault="00EA368C" w:rsidP="00EA368C">
            <w:pPr>
              <w:snapToGrid w:val="0"/>
              <w:jc w:val="both"/>
            </w:pPr>
            <w:r>
              <w:t>2047</w:t>
            </w:r>
          </w:p>
        </w:tc>
        <w:tc>
          <w:tcPr>
            <w:tcW w:w="3241" w:type="dxa"/>
            <w:tcBorders>
              <w:top w:val="single" w:sz="4" w:space="0" w:color="000000"/>
              <w:left w:val="single" w:sz="4" w:space="0" w:color="000000"/>
              <w:bottom w:val="single" w:sz="4" w:space="0" w:color="000000"/>
            </w:tcBorders>
            <w:shd w:val="clear" w:color="auto" w:fill="F2F2F2"/>
          </w:tcPr>
          <w:p w14:paraId="77C2588B" w14:textId="77777777" w:rsidR="00EA368C" w:rsidRDefault="00EA368C" w:rsidP="00EA368C">
            <w:pPr>
              <w:jc w:val="both"/>
            </w:pPr>
            <w:r>
              <w:t xml:space="preserve">Toplam </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14:paraId="75CBD3E3" w14:textId="77777777" w:rsidR="00EA368C" w:rsidRDefault="00EA368C" w:rsidP="00EA368C">
            <w:pPr>
              <w:snapToGrid w:val="0"/>
              <w:jc w:val="center"/>
            </w:pPr>
            <w:r>
              <w:t>127</w:t>
            </w:r>
          </w:p>
        </w:tc>
      </w:tr>
    </w:tbl>
    <w:p w14:paraId="5BF001DD" w14:textId="77777777" w:rsidR="00EA368C" w:rsidRDefault="00EA368C" w:rsidP="00EA368C">
      <w:pPr>
        <w:tabs>
          <w:tab w:val="left" w:pos="360"/>
        </w:tabs>
        <w:jc w:val="both"/>
        <w:rPr>
          <w:b/>
          <w:color w:val="CC0000"/>
        </w:rPr>
      </w:pPr>
    </w:p>
    <w:p w14:paraId="21847053" w14:textId="77777777" w:rsidR="00EA368C" w:rsidRDefault="00EA368C" w:rsidP="00EA368C">
      <w:pPr>
        <w:numPr>
          <w:ilvl w:val="0"/>
          <w:numId w:val="4"/>
        </w:numPr>
        <w:tabs>
          <w:tab w:val="left" w:pos="360"/>
        </w:tabs>
        <w:jc w:val="both"/>
        <w:rPr>
          <w:b/>
          <w:color w:val="CC0000"/>
        </w:rPr>
      </w:pPr>
      <w:r>
        <w:rPr>
          <w:b/>
          <w:color w:val="CC0000"/>
        </w:rPr>
        <w:lastRenderedPageBreak/>
        <w:t>Savcılık Tarafından Temyiz Edilen Mahkeme Kararlarının Temyiz İncelemesi Sonuçları</w:t>
      </w:r>
    </w:p>
    <w:p w14:paraId="70D5EF59" w14:textId="77777777" w:rsidR="00EA368C" w:rsidRDefault="00EA368C" w:rsidP="00EA368C">
      <w:pPr>
        <w:tabs>
          <w:tab w:val="left" w:pos="360"/>
        </w:tabs>
        <w:jc w:val="both"/>
        <w:rPr>
          <w:b/>
          <w:color w:val="CC0000"/>
        </w:rPr>
      </w:pPr>
    </w:p>
    <w:tbl>
      <w:tblPr>
        <w:tblW w:w="8912" w:type="dxa"/>
        <w:tblInd w:w="-5" w:type="dxa"/>
        <w:tblLayout w:type="fixed"/>
        <w:tblLook w:val="0000" w:firstRow="0" w:lastRow="0" w:firstColumn="0" w:lastColumn="0" w:noHBand="0" w:noVBand="0"/>
      </w:tblPr>
      <w:tblGrid>
        <w:gridCol w:w="5262"/>
        <w:gridCol w:w="3650"/>
      </w:tblGrid>
      <w:tr w:rsidR="00EA368C" w14:paraId="36D99ED5" w14:textId="77777777" w:rsidTr="00EA368C">
        <w:trPr>
          <w:trHeight w:val="567"/>
        </w:trPr>
        <w:tc>
          <w:tcPr>
            <w:tcW w:w="8912" w:type="dxa"/>
            <w:gridSpan w:val="2"/>
            <w:tcBorders>
              <w:top w:val="single" w:sz="4" w:space="0" w:color="000000"/>
              <w:left w:val="single" w:sz="4" w:space="0" w:color="000000"/>
              <w:bottom w:val="single" w:sz="4" w:space="0" w:color="000000"/>
              <w:right w:val="single" w:sz="4" w:space="0" w:color="000000"/>
            </w:tcBorders>
            <w:shd w:val="clear" w:color="auto" w:fill="C00000"/>
          </w:tcPr>
          <w:p w14:paraId="5A4C294F" w14:textId="77777777" w:rsidR="00EA368C" w:rsidRDefault="00EA368C" w:rsidP="00EA368C">
            <w:pPr>
              <w:jc w:val="center"/>
            </w:pPr>
            <w:r>
              <w:rPr>
                <w:b/>
                <w:color w:val="FFFFFF"/>
              </w:rPr>
              <w:t>Savcılık Tarafından Temyiz Edilen Mahkeme Kararlarının Temyiz İnceleme Sonuçları</w:t>
            </w:r>
          </w:p>
        </w:tc>
      </w:tr>
      <w:tr w:rsidR="00EA368C" w14:paraId="36F5D070" w14:textId="77777777" w:rsidTr="00EA368C">
        <w:trPr>
          <w:trHeight w:val="299"/>
        </w:trPr>
        <w:tc>
          <w:tcPr>
            <w:tcW w:w="5262" w:type="dxa"/>
            <w:tcBorders>
              <w:top w:val="single" w:sz="4" w:space="0" w:color="000000"/>
              <w:left w:val="single" w:sz="4" w:space="0" w:color="000000"/>
              <w:bottom w:val="single" w:sz="4" w:space="0" w:color="000000"/>
            </w:tcBorders>
            <w:shd w:val="clear" w:color="auto" w:fill="auto"/>
          </w:tcPr>
          <w:p w14:paraId="55AF10C4" w14:textId="77777777" w:rsidR="00EA368C" w:rsidRDefault="00EA368C" w:rsidP="00EA368C">
            <w:pPr>
              <w:jc w:val="both"/>
            </w:pPr>
            <w:r>
              <w:t>Onama</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382322AB" w14:textId="77777777" w:rsidR="00EA368C" w:rsidRDefault="00EA368C" w:rsidP="00EA368C">
            <w:pPr>
              <w:snapToGrid w:val="0"/>
              <w:jc w:val="center"/>
            </w:pPr>
            <w:r>
              <w:t>11</w:t>
            </w:r>
          </w:p>
        </w:tc>
      </w:tr>
      <w:tr w:rsidR="00EA368C" w14:paraId="1751D5E1" w14:textId="77777777" w:rsidTr="00EA368C">
        <w:trPr>
          <w:trHeight w:val="283"/>
        </w:trPr>
        <w:tc>
          <w:tcPr>
            <w:tcW w:w="5262" w:type="dxa"/>
            <w:tcBorders>
              <w:top w:val="single" w:sz="4" w:space="0" w:color="000000"/>
              <w:left w:val="single" w:sz="4" w:space="0" w:color="000000"/>
              <w:bottom w:val="single" w:sz="4" w:space="0" w:color="000000"/>
            </w:tcBorders>
            <w:shd w:val="clear" w:color="auto" w:fill="F2F2F2"/>
          </w:tcPr>
          <w:p w14:paraId="0F4A3C1F" w14:textId="77777777" w:rsidR="00EA368C" w:rsidRDefault="00EA368C" w:rsidP="00EA368C">
            <w:pPr>
              <w:jc w:val="both"/>
            </w:pPr>
            <w:r>
              <w:t>Bozma</w:t>
            </w:r>
          </w:p>
        </w:tc>
        <w:tc>
          <w:tcPr>
            <w:tcW w:w="3650" w:type="dxa"/>
            <w:tcBorders>
              <w:top w:val="single" w:sz="4" w:space="0" w:color="000000"/>
              <w:left w:val="single" w:sz="4" w:space="0" w:color="000000"/>
              <w:bottom w:val="single" w:sz="4" w:space="0" w:color="000000"/>
              <w:right w:val="single" w:sz="4" w:space="0" w:color="000000"/>
            </w:tcBorders>
            <w:shd w:val="clear" w:color="auto" w:fill="F2F2F2"/>
          </w:tcPr>
          <w:p w14:paraId="2DF1262A" w14:textId="22541823" w:rsidR="00EA368C" w:rsidRDefault="00EE0EDA" w:rsidP="00EA368C">
            <w:pPr>
              <w:snapToGrid w:val="0"/>
              <w:jc w:val="center"/>
            </w:pPr>
            <w:r>
              <w:t>19</w:t>
            </w:r>
          </w:p>
        </w:tc>
      </w:tr>
      <w:tr w:rsidR="00EA368C" w14:paraId="540B5402" w14:textId="77777777" w:rsidTr="00EA368C">
        <w:trPr>
          <w:trHeight w:val="283"/>
        </w:trPr>
        <w:tc>
          <w:tcPr>
            <w:tcW w:w="5262" w:type="dxa"/>
            <w:tcBorders>
              <w:top w:val="single" w:sz="4" w:space="0" w:color="000000"/>
              <w:left w:val="single" w:sz="4" w:space="0" w:color="000000"/>
              <w:bottom w:val="single" w:sz="4" w:space="0" w:color="000000"/>
            </w:tcBorders>
            <w:shd w:val="clear" w:color="auto" w:fill="auto"/>
          </w:tcPr>
          <w:p w14:paraId="3986CA31" w14:textId="77777777" w:rsidR="00EA368C" w:rsidRDefault="00EA368C" w:rsidP="00EA368C">
            <w:pPr>
              <w:jc w:val="both"/>
            </w:pPr>
            <w:r>
              <w:t>Düzelterek Onama</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03078F26" w14:textId="76814122" w:rsidR="00EA368C" w:rsidRDefault="00EE0EDA" w:rsidP="00EA368C">
            <w:pPr>
              <w:snapToGrid w:val="0"/>
              <w:jc w:val="center"/>
            </w:pPr>
            <w:r>
              <w:t>11</w:t>
            </w:r>
          </w:p>
        </w:tc>
      </w:tr>
      <w:tr w:rsidR="00EA368C" w14:paraId="422AD1BF" w14:textId="77777777" w:rsidTr="00EA368C">
        <w:trPr>
          <w:trHeight w:val="283"/>
        </w:trPr>
        <w:tc>
          <w:tcPr>
            <w:tcW w:w="5262" w:type="dxa"/>
            <w:tcBorders>
              <w:top w:val="single" w:sz="4" w:space="0" w:color="000000"/>
              <w:left w:val="single" w:sz="4" w:space="0" w:color="000000"/>
              <w:bottom w:val="single" w:sz="4" w:space="0" w:color="000000"/>
            </w:tcBorders>
            <w:shd w:val="clear" w:color="auto" w:fill="E7E6E6" w:themeFill="background2"/>
          </w:tcPr>
          <w:p w14:paraId="51A2BB34" w14:textId="77777777" w:rsidR="00EA368C" w:rsidRDefault="00EA368C" w:rsidP="00EA368C">
            <w:pPr>
              <w:jc w:val="both"/>
            </w:pPr>
            <w:r>
              <w:t>Geri Çevirme</w:t>
            </w:r>
          </w:p>
        </w:tc>
        <w:tc>
          <w:tcPr>
            <w:tcW w:w="36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F488A3" w14:textId="77777777" w:rsidR="00EA368C" w:rsidRDefault="00EA368C" w:rsidP="00EA368C">
            <w:pPr>
              <w:snapToGrid w:val="0"/>
              <w:jc w:val="center"/>
            </w:pPr>
            <w:r>
              <w:t>3</w:t>
            </w:r>
          </w:p>
        </w:tc>
      </w:tr>
      <w:tr w:rsidR="00EA368C" w14:paraId="3DE178B0" w14:textId="77777777" w:rsidTr="00EA368C">
        <w:trPr>
          <w:trHeight w:val="283"/>
        </w:trPr>
        <w:tc>
          <w:tcPr>
            <w:tcW w:w="5262" w:type="dxa"/>
            <w:tcBorders>
              <w:top w:val="single" w:sz="4" w:space="0" w:color="000000"/>
              <w:left w:val="single" w:sz="4" w:space="0" w:color="000000"/>
              <w:bottom w:val="single" w:sz="4" w:space="0" w:color="000000"/>
            </w:tcBorders>
            <w:shd w:val="clear" w:color="auto" w:fill="auto"/>
          </w:tcPr>
          <w:p w14:paraId="7FBD6207" w14:textId="77777777" w:rsidR="00EA368C" w:rsidRDefault="00EA368C" w:rsidP="00EA368C">
            <w:pPr>
              <w:jc w:val="both"/>
            </w:pPr>
            <w:r>
              <w:t>Yargıtay’da</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1F6697FD" w14:textId="77777777" w:rsidR="00EA368C" w:rsidRDefault="00EA368C" w:rsidP="00EA368C">
            <w:pPr>
              <w:snapToGrid w:val="0"/>
              <w:jc w:val="center"/>
            </w:pPr>
            <w:r>
              <w:t>96</w:t>
            </w:r>
          </w:p>
        </w:tc>
      </w:tr>
      <w:tr w:rsidR="00EA368C" w14:paraId="1C6C2E59" w14:textId="77777777" w:rsidTr="00EA368C">
        <w:trPr>
          <w:trHeight w:val="283"/>
        </w:trPr>
        <w:tc>
          <w:tcPr>
            <w:tcW w:w="5262" w:type="dxa"/>
            <w:tcBorders>
              <w:top w:val="single" w:sz="4" w:space="0" w:color="000000"/>
              <w:left w:val="single" w:sz="4" w:space="0" w:color="000000"/>
              <w:bottom w:val="single" w:sz="4" w:space="0" w:color="000000"/>
            </w:tcBorders>
            <w:shd w:val="clear" w:color="auto" w:fill="auto"/>
          </w:tcPr>
          <w:p w14:paraId="0DDFBF1F" w14:textId="77777777" w:rsidR="00EA368C" w:rsidRDefault="00EA368C" w:rsidP="00EA368C">
            <w:pPr>
              <w:jc w:val="both"/>
            </w:pPr>
            <w:r>
              <w:t>İstinaf</w:t>
            </w:r>
          </w:p>
        </w:tc>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BB3D12A" w14:textId="72868740" w:rsidR="00EA368C" w:rsidRDefault="00EE0EDA" w:rsidP="00EA368C">
            <w:pPr>
              <w:snapToGrid w:val="0"/>
              <w:jc w:val="center"/>
            </w:pPr>
            <w:r>
              <w:t>373</w:t>
            </w:r>
          </w:p>
        </w:tc>
      </w:tr>
      <w:tr w:rsidR="00EA368C" w14:paraId="446A3AAE" w14:textId="77777777" w:rsidTr="00EA368C">
        <w:trPr>
          <w:trHeight w:val="283"/>
        </w:trPr>
        <w:tc>
          <w:tcPr>
            <w:tcW w:w="5262" w:type="dxa"/>
            <w:tcBorders>
              <w:top w:val="single" w:sz="4" w:space="0" w:color="000000"/>
              <w:left w:val="single" w:sz="4" w:space="0" w:color="000000"/>
              <w:bottom w:val="single" w:sz="4" w:space="0" w:color="000000"/>
            </w:tcBorders>
            <w:shd w:val="clear" w:color="auto" w:fill="F2F2F2"/>
          </w:tcPr>
          <w:p w14:paraId="7D3AC9FF" w14:textId="77777777" w:rsidR="00EA368C" w:rsidRDefault="00EA368C" w:rsidP="00EA368C">
            <w:pPr>
              <w:jc w:val="both"/>
            </w:pPr>
            <w:r>
              <w:t>Toplam Temyiz Edilen Karar Sayısı</w:t>
            </w:r>
          </w:p>
        </w:tc>
        <w:tc>
          <w:tcPr>
            <w:tcW w:w="3650" w:type="dxa"/>
            <w:tcBorders>
              <w:top w:val="single" w:sz="4" w:space="0" w:color="000000"/>
              <w:left w:val="single" w:sz="4" w:space="0" w:color="000000"/>
              <w:bottom w:val="single" w:sz="4" w:space="0" w:color="000000"/>
              <w:right w:val="single" w:sz="4" w:space="0" w:color="000000"/>
            </w:tcBorders>
            <w:shd w:val="clear" w:color="auto" w:fill="F2F2F2"/>
          </w:tcPr>
          <w:p w14:paraId="53642848" w14:textId="44BF9620" w:rsidR="00EA368C" w:rsidRDefault="00EE0EDA" w:rsidP="00EA368C">
            <w:pPr>
              <w:snapToGrid w:val="0"/>
              <w:jc w:val="center"/>
            </w:pPr>
            <w:r>
              <w:t>498</w:t>
            </w:r>
          </w:p>
        </w:tc>
      </w:tr>
    </w:tbl>
    <w:p w14:paraId="3A5A0DF6" w14:textId="77777777" w:rsidR="00EA368C" w:rsidRDefault="00EA368C" w:rsidP="00EA368C">
      <w:pPr>
        <w:tabs>
          <w:tab w:val="left" w:pos="360"/>
        </w:tabs>
        <w:jc w:val="both"/>
        <w:rPr>
          <w:b/>
          <w:color w:val="CC0000"/>
        </w:rPr>
      </w:pPr>
    </w:p>
    <w:p w14:paraId="2BD66DA9" w14:textId="77777777" w:rsidR="00EA368C" w:rsidRDefault="00EA368C" w:rsidP="00EA368C">
      <w:pPr>
        <w:numPr>
          <w:ilvl w:val="0"/>
          <w:numId w:val="4"/>
        </w:numPr>
        <w:tabs>
          <w:tab w:val="left" w:pos="360"/>
        </w:tabs>
        <w:jc w:val="both"/>
        <w:rPr>
          <w:b/>
          <w:color w:val="4F81BD"/>
        </w:rPr>
      </w:pPr>
      <w:r>
        <w:rPr>
          <w:b/>
          <w:color w:val="CC0000"/>
        </w:rPr>
        <w:t>İstinabe Soruşturma Sayıları ve Bitirilme Süreleri Ortalaması</w:t>
      </w:r>
    </w:p>
    <w:p w14:paraId="5C39B752" w14:textId="77777777" w:rsidR="00EA368C" w:rsidRDefault="00EA368C" w:rsidP="00EA368C">
      <w:pPr>
        <w:jc w:val="both"/>
        <w:rPr>
          <w:b/>
          <w:color w:val="4F81BD"/>
        </w:rPr>
      </w:pPr>
    </w:p>
    <w:tbl>
      <w:tblPr>
        <w:tblW w:w="9006" w:type="dxa"/>
        <w:tblInd w:w="-5" w:type="dxa"/>
        <w:tblLayout w:type="fixed"/>
        <w:tblLook w:val="0000" w:firstRow="0" w:lastRow="0" w:firstColumn="0" w:lastColumn="0" w:noHBand="0" w:noVBand="0"/>
      </w:tblPr>
      <w:tblGrid>
        <w:gridCol w:w="4433"/>
        <w:gridCol w:w="4573"/>
      </w:tblGrid>
      <w:tr w:rsidR="00EA368C" w14:paraId="40932DBE" w14:textId="77777777" w:rsidTr="00EA368C">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14:paraId="2D3AB735" w14:textId="77777777" w:rsidR="00EA368C" w:rsidRDefault="00EA368C" w:rsidP="00EA368C">
            <w:pPr>
              <w:jc w:val="center"/>
            </w:pPr>
            <w:r>
              <w:rPr>
                <w:b/>
                <w:color w:val="FFFFFF"/>
              </w:rPr>
              <w:t>İstinabe Sayısı</w:t>
            </w:r>
          </w:p>
        </w:tc>
      </w:tr>
      <w:tr w:rsidR="00EA368C" w14:paraId="5DB6882B" w14:textId="77777777" w:rsidTr="00EA368C">
        <w:tc>
          <w:tcPr>
            <w:tcW w:w="4433" w:type="dxa"/>
            <w:tcBorders>
              <w:top w:val="single" w:sz="4" w:space="0" w:color="000000"/>
              <w:left w:val="single" w:sz="4" w:space="0" w:color="000000"/>
              <w:bottom w:val="single" w:sz="4" w:space="0" w:color="000000"/>
            </w:tcBorders>
            <w:shd w:val="clear" w:color="auto" w:fill="auto"/>
          </w:tcPr>
          <w:p w14:paraId="694EA26B" w14:textId="77777777" w:rsidR="00EA368C" w:rsidRDefault="00EA368C" w:rsidP="00EA368C">
            <w:pPr>
              <w:jc w:val="center"/>
              <w:rPr>
                <w:b/>
              </w:rPr>
            </w:pPr>
            <w:r>
              <w:rPr>
                <w:b/>
              </w:rPr>
              <w:t>Yıl İçerisinde İstinabe Yoluyla Gelen Soruşturma Dosyalarının Sayısı</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14:paraId="08B9DF41" w14:textId="77777777" w:rsidR="00EA368C" w:rsidRDefault="00EA368C" w:rsidP="00EA368C">
            <w:pPr>
              <w:jc w:val="center"/>
            </w:pPr>
            <w:r>
              <w:rPr>
                <w:b/>
              </w:rPr>
              <w:t>İstinabe Soruşturma Dosyalarının Bitirilme Süreleri Ortalaması</w:t>
            </w:r>
          </w:p>
        </w:tc>
      </w:tr>
      <w:tr w:rsidR="00EA368C" w14:paraId="6C486E63" w14:textId="77777777" w:rsidTr="00EA368C">
        <w:tc>
          <w:tcPr>
            <w:tcW w:w="4433" w:type="dxa"/>
            <w:tcBorders>
              <w:top w:val="single" w:sz="4" w:space="0" w:color="000000"/>
              <w:left w:val="single" w:sz="4" w:space="0" w:color="000000"/>
              <w:bottom w:val="single" w:sz="4" w:space="0" w:color="000000"/>
            </w:tcBorders>
            <w:shd w:val="clear" w:color="auto" w:fill="F2F2F2"/>
          </w:tcPr>
          <w:p w14:paraId="3E92C55E" w14:textId="77777777" w:rsidR="00EA368C" w:rsidRDefault="00EA368C" w:rsidP="00EA368C">
            <w:pPr>
              <w:snapToGrid w:val="0"/>
              <w:jc w:val="center"/>
              <w:rPr>
                <w:b/>
              </w:rPr>
            </w:pPr>
            <w:r>
              <w:rPr>
                <w:b/>
              </w:rPr>
              <w:t>1455</w:t>
            </w:r>
          </w:p>
        </w:tc>
        <w:tc>
          <w:tcPr>
            <w:tcW w:w="4573" w:type="dxa"/>
            <w:tcBorders>
              <w:top w:val="single" w:sz="4" w:space="0" w:color="000000"/>
              <w:left w:val="single" w:sz="4" w:space="0" w:color="000000"/>
              <w:bottom w:val="single" w:sz="4" w:space="0" w:color="000000"/>
              <w:right w:val="single" w:sz="4" w:space="0" w:color="000000"/>
            </w:tcBorders>
            <w:shd w:val="clear" w:color="auto" w:fill="F2F2F2"/>
          </w:tcPr>
          <w:p w14:paraId="1FAA88A2" w14:textId="77777777" w:rsidR="00EA368C" w:rsidRDefault="00EA368C" w:rsidP="00EA368C">
            <w:pPr>
              <w:snapToGrid w:val="0"/>
              <w:jc w:val="center"/>
              <w:rPr>
                <w:b/>
              </w:rPr>
            </w:pPr>
            <w:r>
              <w:rPr>
                <w:b/>
              </w:rPr>
              <w:t>15 gün</w:t>
            </w:r>
          </w:p>
        </w:tc>
      </w:tr>
    </w:tbl>
    <w:p w14:paraId="31BFCD5E" w14:textId="77777777" w:rsidR="00EA368C" w:rsidRDefault="00EA368C" w:rsidP="00EA368C">
      <w:pPr>
        <w:jc w:val="both"/>
        <w:rPr>
          <w:color w:val="4F81BD"/>
        </w:rPr>
      </w:pPr>
    </w:p>
    <w:p w14:paraId="14EA3D94" w14:textId="77777777" w:rsidR="00EA368C" w:rsidRDefault="00EA368C" w:rsidP="00EA368C">
      <w:pPr>
        <w:pageBreakBefore/>
        <w:numPr>
          <w:ilvl w:val="0"/>
          <w:numId w:val="4"/>
        </w:numPr>
        <w:tabs>
          <w:tab w:val="left" w:pos="360"/>
        </w:tabs>
        <w:jc w:val="both"/>
        <w:rPr>
          <w:b/>
          <w:color w:val="4F81BD"/>
        </w:rPr>
      </w:pPr>
      <w:r>
        <w:rPr>
          <w:b/>
          <w:color w:val="CC0000"/>
        </w:rPr>
        <w:lastRenderedPageBreak/>
        <w:t>Uzlaştırma ile Sonuçlandırılan Soruşturma Sayısı</w:t>
      </w:r>
    </w:p>
    <w:p w14:paraId="794910E8" w14:textId="77777777" w:rsidR="00EA368C" w:rsidRDefault="00EA368C" w:rsidP="00EA368C">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EA368C" w14:paraId="2D7A2DE6" w14:textId="77777777" w:rsidTr="00EA368C">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31A92B0" w14:textId="77777777" w:rsidR="00EA368C" w:rsidRDefault="00EA368C" w:rsidP="00EA368C">
            <w:pPr>
              <w:tabs>
                <w:tab w:val="left" w:pos="360"/>
              </w:tabs>
              <w:jc w:val="center"/>
            </w:pPr>
            <w:r>
              <w:rPr>
                <w:b/>
                <w:color w:val="FFFFFF"/>
              </w:rPr>
              <w:t>Uzlaştırma Dosyaları</w:t>
            </w:r>
          </w:p>
        </w:tc>
      </w:tr>
      <w:tr w:rsidR="00EA368C" w14:paraId="2FF00394" w14:textId="77777777" w:rsidTr="00EA368C">
        <w:tc>
          <w:tcPr>
            <w:tcW w:w="5213" w:type="dxa"/>
            <w:tcBorders>
              <w:top w:val="single" w:sz="4" w:space="0" w:color="000000"/>
              <w:left w:val="single" w:sz="4" w:space="0" w:color="000000"/>
              <w:bottom w:val="single" w:sz="4" w:space="0" w:color="000000"/>
            </w:tcBorders>
            <w:shd w:val="clear" w:color="auto" w:fill="auto"/>
          </w:tcPr>
          <w:p w14:paraId="433FA0BB" w14:textId="77777777" w:rsidR="00EA368C" w:rsidRDefault="00EA368C" w:rsidP="00EA368C">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7B05FE0C" w14:textId="77777777" w:rsidR="00EA368C" w:rsidRDefault="00EA368C" w:rsidP="00EA368C">
            <w:pPr>
              <w:tabs>
                <w:tab w:val="left" w:pos="360"/>
              </w:tabs>
              <w:snapToGrid w:val="0"/>
              <w:jc w:val="center"/>
            </w:pPr>
            <w:r>
              <w:t>7548</w:t>
            </w:r>
          </w:p>
        </w:tc>
      </w:tr>
      <w:tr w:rsidR="00EA368C" w14:paraId="3BB5D9C0" w14:textId="77777777" w:rsidTr="00EA368C">
        <w:tc>
          <w:tcPr>
            <w:tcW w:w="5213" w:type="dxa"/>
            <w:tcBorders>
              <w:left w:val="single" w:sz="4" w:space="0" w:color="000000"/>
              <w:bottom w:val="single" w:sz="4" w:space="0" w:color="000000"/>
            </w:tcBorders>
            <w:shd w:val="clear" w:color="auto" w:fill="auto"/>
          </w:tcPr>
          <w:p w14:paraId="25C609ED" w14:textId="77777777" w:rsidR="00EA368C" w:rsidRDefault="00EA368C" w:rsidP="00EA368C">
            <w:pPr>
              <w:tabs>
                <w:tab w:val="left" w:pos="360"/>
              </w:tabs>
              <w:jc w:val="both"/>
            </w:pPr>
            <w:r>
              <w:t>Uzlaştırma Kapsamında Olan Dosya Sayısı</w:t>
            </w:r>
          </w:p>
        </w:tc>
        <w:tc>
          <w:tcPr>
            <w:tcW w:w="4001" w:type="dxa"/>
            <w:tcBorders>
              <w:left w:val="single" w:sz="4" w:space="0" w:color="000000"/>
              <w:bottom w:val="single" w:sz="4" w:space="0" w:color="000000"/>
              <w:right w:val="single" w:sz="4" w:space="0" w:color="000000"/>
            </w:tcBorders>
            <w:shd w:val="clear" w:color="auto" w:fill="auto"/>
          </w:tcPr>
          <w:p w14:paraId="397795AD" w14:textId="77777777" w:rsidR="00EA368C" w:rsidRDefault="00EA368C" w:rsidP="00EA368C">
            <w:pPr>
              <w:tabs>
                <w:tab w:val="left" w:pos="360"/>
              </w:tabs>
              <w:snapToGrid w:val="0"/>
              <w:jc w:val="center"/>
            </w:pPr>
            <w:r>
              <w:t>3904</w:t>
            </w:r>
          </w:p>
        </w:tc>
      </w:tr>
      <w:tr w:rsidR="00EA368C" w14:paraId="6E59FC52" w14:textId="77777777" w:rsidTr="00EA368C">
        <w:tc>
          <w:tcPr>
            <w:tcW w:w="5213" w:type="dxa"/>
            <w:tcBorders>
              <w:left w:val="single" w:sz="4" w:space="0" w:color="000000"/>
              <w:bottom w:val="single" w:sz="4" w:space="0" w:color="000000"/>
            </w:tcBorders>
            <w:shd w:val="clear" w:color="auto" w:fill="auto"/>
          </w:tcPr>
          <w:p w14:paraId="4A6F74AA" w14:textId="77777777" w:rsidR="00EA368C" w:rsidRDefault="00EA368C" w:rsidP="00EA368C">
            <w:pPr>
              <w:tabs>
                <w:tab w:val="left" w:pos="360"/>
              </w:tabs>
              <w:jc w:val="both"/>
            </w:pPr>
            <w:r>
              <w:t>Uzlaştırma Uygulanan Dosya Sayısı</w:t>
            </w:r>
          </w:p>
        </w:tc>
        <w:tc>
          <w:tcPr>
            <w:tcW w:w="4001" w:type="dxa"/>
            <w:tcBorders>
              <w:left w:val="single" w:sz="4" w:space="0" w:color="000000"/>
              <w:bottom w:val="single" w:sz="4" w:space="0" w:color="000000"/>
              <w:right w:val="single" w:sz="4" w:space="0" w:color="000000"/>
            </w:tcBorders>
            <w:shd w:val="clear" w:color="auto" w:fill="auto"/>
          </w:tcPr>
          <w:p w14:paraId="30DB7666" w14:textId="77777777" w:rsidR="00EA368C" w:rsidRDefault="00EA368C" w:rsidP="00EA368C">
            <w:pPr>
              <w:tabs>
                <w:tab w:val="left" w:pos="360"/>
              </w:tabs>
              <w:snapToGrid w:val="0"/>
              <w:jc w:val="center"/>
            </w:pPr>
            <w:r>
              <w:t>414</w:t>
            </w:r>
          </w:p>
        </w:tc>
      </w:tr>
      <w:tr w:rsidR="00EA368C" w14:paraId="7E34EB92" w14:textId="77777777" w:rsidTr="00EA368C">
        <w:tc>
          <w:tcPr>
            <w:tcW w:w="5213" w:type="dxa"/>
            <w:tcBorders>
              <w:top w:val="single" w:sz="4" w:space="0" w:color="000000"/>
              <w:left w:val="single" w:sz="4" w:space="0" w:color="000000"/>
              <w:bottom w:val="single" w:sz="4" w:space="0" w:color="000000"/>
            </w:tcBorders>
            <w:shd w:val="clear" w:color="auto" w:fill="F2F2F2"/>
          </w:tcPr>
          <w:p w14:paraId="0D31CAC1" w14:textId="77777777" w:rsidR="00EA368C" w:rsidRDefault="00EA368C" w:rsidP="00EA368C">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A3C166B" w14:textId="77777777" w:rsidR="00EA368C" w:rsidRDefault="00EA368C" w:rsidP="00EA368C">
            <w:pPr>
              <w:tabs>
                <w:tab w:val="left" w:pos="360"/>
              </w:tabs>
              <w:snapToGrid w:val="0"/>
              <w:jc w:val="center"/>
            </w:pPr>
            <w:r>
              <w:t>129</w:t>
            </w:r>
          </w:p>
        </w:tc>
      </w:tr>
    </w:tbl>
    <w:p w14:paraId="4F3E4509" w14:textId="77777777" w:rsidR="00EA368C" w:rsidRDefault="00EA368C" w:rsidP="00EA368C">
      <w:pPr>
        <w:tabs>
          <w:tab w:val="left" w:pos="360"/>
        </w:tabs>
        <w:jc w:val="center"/>
        <w:rPr>
          <w:b/>
          <w:lang w:eastAsia="tr-TR"/>
        </w:rPr>
      </w:pPr>
    </w:p>
    <w:p w14:paraId="22EB53FF" w14:textId="77777777" w:rsidR="00EA368C" w:rsidRDefault="00EA368C" w:rsidP="00EA368C"/>
    <w:tbl>
      <w:tblPr>
        <w:tblW w:w="9356" w:type="dxa"/>
        <w:tblLayout w:type="fixed"/>
        <w:tblCellMar>
          <w:left w:w="70" w:type="dxa"/>
          <w:right w:w="70" w:type="dxa"/>
        </w:tblCellMar>
        <w:tblLook w:val="04A0" w:firstRow="1" w:lastRow="0" w:firstColumn="1" w:lastColumn="0" w:noHBand="0" w:noVBand="1"/>
      </w:tblPr>
      <w:tblGrid>
        <w:gridCol w:w="1915"/>
        <w:gridCol w:w="642"/>
        <w:gridCol w:w="550"/>
        <w:gridCol w:w="746"/>
        <w:gridCol w:w="550"/>
        <w:gridCol w:w="550"/>
        <w:gridCol w:w="746"/>
        <w:gridCol w:w="605"/>
        <w:gridCol w:w="503"/>
        <w:gridCol w:w="706"/>
        <w:gridCol w:w="567"/>
        <w:gridCol w:w="567"/>
        <w:gridCol w:w="709"/>
      </w:tblGrid>
      <w:tr w:rsidR="00EA368C" w:rsidRPr="00320334" w14:paraId="0041DB23" w14:textId="77777777" w:rsidTr="00EA368C">
        <w:trPr>
          <w:trHeight w:val="435"/>
          <w:tblHeader/>
        </w:trPr>
        <w:tc>
          <w:tcPr>
            <w:tcW w:w="1915" w:type="dxa"/>
            <w:vMerge w:val="restart"/>
            <w:tcBorders>
              <w:top w:val="single" w:sz="8" w:space="0" w:color="auto"/>
              <w:left w:val="single" w:sz="8" w:space="0" w:color="auto"/>
              <w:bottom w:val="single" w:sz="12" w:space="0" w:color="000000"/>
              <w:right w:val="single" w:sz="12" w:space="0" w:color="auto"/>
            </w:tcBorders>
            <w:shd w:val="clear" w:color="000000" w:fill="DDD9C4"/>
            <w:hideMark/>
          </w:tcPr>
          <w:p w14:paraId="39021C6D" w14:textId="77777777" w:rsidR="00EA368C" w:rsidRPr="00320334" w:rsidRDefault="00EA368C" w:rsidP="00EA368C">
            <w:pPr>
              <w:tabs>
                <w:tab w:val="left" w:pos="360"/>
              </w:tabs>
              <w:jc w:val="both"/>
              <w:rPr>
                <w:b/>
                <w:bCs/>
                <w:i/>
                <w:iCs/>
                <w:color w:val="000000"/>
                <w:sz w:val="22"/>
                <w:szCs w:val="22"/>
                <w:lang w:eastAsia="tr-TR"/>
              </w:rPr>
            </w:pPr>
            <w:r w:rsidRPr="00320334">
              <w:rPr>
                <w:sz w:val="22"/>
                <w:szCs w:val="22"/>
              </w:rPr>
              <w:t>UZLAŞMAYA TABİ SUÇ TÜRÜ</w:t>
            </w:r>
          </w:p>
        </w:tc>
        <w:tc>
          <w:tcPr>
            <w:tcW w:w="7441" w:type="dxa"/>
            <w:gridSpan w:val="12"/>
            <w:tcBorders>
              <w:top w:val="single" w:sz="8" w:space="0" w:color="auto"/>
              <w:left w:val="single" w:sz="12" w:space="0" w:color="auto"/>
              <w:bottom w:val="nil"/>
              <w:right w:val="single" w:sz="8" w:space="0" w:color="auto"/>
            </w:tcBorders>
            <w:shd w:val="clear" w:color="000000" w:fill="C00000"/>
            <w:hideMark/>
          </w:tcPr>
          <w:p w14:paraId="210963AE" w14:textId="13CD36CC" w:rsidR="00EA368C" w:rsidRPr="00320334" w:rsidRDefault="00666295" w:rsidP="00EA368C">
            <w:pPr>
              <w:suppressAutoHyphens w:val="0"/>
              <w:jc w:val="center"/>
              <w:rPr>
                <w:b/>
                <w:bCs/>
                <w:color w:val="FFFFFF"/>
                <w:sz w:val="22"/>
                <w:szCs w:val="22"/>
                <w:lang w:eastAsia="tr-TR"/>
              </w:rPr>
            </w:pPr>
            <w:r>
              <w:rPr>
                <w:b/>
                <w:bCs/>
                <w:color w:val="FFFFFF"/>
                <w:sz w:val="22"/>
                <w:szCs w:val="22"/>
                <w:lang w:eastAsia="tr-TR"/>
              </w:rPr>
              <w:t>Iğdır</w:t>
            </w:r>
            <w:r w:rsidR="00EA368C" w:rsidRPr="00320334">
              <w:rPr>
                <w:b/>
                <w:bCs/>
                <w:color w:val="FFFFFF"/>
                <w:sz w:val="22"/>
                <w:szCs w:val="22"/>
                <w:lang w:eastAsia="tr-TR"/>
              </w:rPr>
              <w:t xml:space="preserve"> Cumhuriyet Başsavcılığı</w:t>
            </w:r>
          </w:p>
        </w:tc>
      </w:tr>
      <w:tr w:rsidR="00EA368C" w:rsidRPr="00320334" w14:paraId="58F1F22E" w14:textId="77777777" w:rsidTr="00EA368C">
        <w:trPr>
          <w:trHeight w:val="420"/>
          <w:tblHeader/>
        </w:trPr>
        <w:tc>
          <w:tcPr>
            <w:tcW w:w="1915" w:type="dxa"/>
            <w:vMerge/>
            <w:tcBorders>
              <w:top w:val="single" w:sz="12" w:space="0" w:color="000000"/>
              <w:left w:val="single" w:sz="8" w:space="0" w:color="auto"/>
              <w:bottom w:val="single" w:sz="12" w:space="0" w:color="000000"/>
              <w:right w:val="single" w:sz="12" w:space="0" w:color="auto"/>
            </w:tcBorders>
            <w:hideMark/>
          </w:tcPr>
          <w:p w14:paraId="798087C8" w14:textId="77777777" w:rsidR="00EA368C" w:rsidRPr="00320334" w:rsidRDefault="00EA368C" w:rsidP="00EA368C">
            <w:pPr>
              <w:suppressAutoHyphens w:val="0"/>
              <w:rPr>
                <w:b/>
                <w:bCs/>
                <w:i/>
                <w:iCs/>
                <w:color w:val="000000"/>
                <w:sz w:val="22"/>
                <w:szCs w:val="22"/>
                <w:lang w:eastAsia="tr-TR"/>
              </w:rPr>
            </w:pPr>
          </w:p>
        </w:tc>
        <w:tc>
          <w:tcPr>
            <w:tcW w:w="1938" w:type="dxa"/>
            <w:gridSpan w:val="3"/>
            <w:vMerge w:val="restart"/>
            <w:tcBorders>
              <w:top w:val="single" w:sz="8" w:space="0" w:color="auto"/>
              <w:left w:val="single" w:sz="8" w:space="0" w:color="auto"/>
              <w:bottom w:val="single" w:sz="8" w:space="0" w:color="auto"/>
              <w:right w:val="single" w:sz="8" w:space="0" w:color="auto"/>
            </w:tcBorders>
            <w:shd w:val="clear" w:color="000000" w:fill="DDE6F1"/>
            <w:hideMark/>
          </w:tcPr>
          <w:p w14:paraId="52E5FB18"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Failin Yaşına Göre</w:t>
            </w:r>
          </w:p>
        </w:tc>
        <w:tc>
          <w:tcPr>
            <w:tcW w:w="1846" w:type="dxa"/>
            <w:gridSpan w:val="3"/>
            <w:vMerge w:val="restart"/>
            <w:tcBorders>
              <w:top w:val="single" w:sz="8" w:space="0" w:color="auto"/>
              <w:left w:val="single" w:sz="8" w:space="0" w:color="auto"/>
              <w:bottom w:val="single" w:sz="8" w:space="0" w:color="auto"/>
              <w:right w:val="single" w:sz="8" w:space="0" w:color="auto"/>
            </w:tcBorders>
            <w:shd w:val="clear" w:color="000000" w:fill="FFFFCC"/>
            <w:hideMark/>
          </w:tcPr>
          <w:p w14:paraId="5BDE9E1C"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Mağdurun Yaşına Göre</w:t>
            </w:r>
          </w:p>
        </w:tc>
        <w:tc>
          <w:tcPr>
            <w:tcW w:w="3657" w:type="dxa"/>
            <w:gridSpan w:val="6"/>
            <w:tcBorders>
              <w:top w:val="single" w:sz="8" w:space="0" w:color="auto"/>
              <w:left w:val="nil"/>
              <w:bottom w:val="single" w:sz="8" w:space="0" w:color="auto"/>
              <w:right w:val="single" w:sz="8" w:space="0" w:color="auto"/>
            </w:tcBorders>
            <w:shd w:val="clear" w:color="000000" w:fill="D3DCDF"/>
            <w:hideMark/>
          </w:tcPr>
          <w:p w14:paraId="06648293"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Edimin Türüne Göre</w:t>
            </w:r>
          </w:p>
        </w:tc>
      </w:tr>
      <w:tr w:rsidR="00EA368C" w:rsidRPr="00320334" w14:paraId="2864BCA9" w14:textId="77777777" w:rsidTr="00EA368C">
        <w:trPr>
          <w:trHeight w:val="420"/>
          <w:tblHeader/>
        </w:trPr>
        <w:tc>
          <w:tcPr>
            <w:tcW w:w="1915" w:type="dxa"/>
            <w:vMerge/>
            <w:tcBorders>
              <w:top w:val="single" w:sz="12" w:space="0" w:color="000000"/>
              <w:left w:val="single" w:sz="8" w:space="0" w:color="auto"/>
              <w:bottom w:val="single" w:sz="12" w:space="0" w:color="000000"/>
              <w:right w:val="single" w:sz="12" w:space="0" w:color="auto"/>
            </w:tcBorders>
            <w:hideMark/>
          </w:tcPr>
          <w:p w14:paraId="54E4B211" w14:textId="77777777" w:rsidR="00EA368C" w:rsidRPr="00320334" w:rsidRDefault="00EA368C" w:rsidP="00EA368C">
            <w:pPr>
              <w:suppressAutoHyphens w:val="0"/>
              <w:rPr>
                <w:b/>
                <w:bCs/>
                <w:i/>
                <w:iCs/>
                <w:color w:val="000000"/>
                <w:sz w:val="22"/>
                <w:szCs w:val="22"/>
                <w:lang w:eastAsia="tr-TR"/>
              </w:rPr>
            </w:pPr>
          </w:p>
        </w:tc>
        <w:tc>
          <w:tcPr>
            <w:tcW w:w="1938" w:type="dxa"/>
            <w:gridSpan w:val="3"/>
            <w:vMerge/>
            <w:tcBorders>
              <w:top w:val="single" w:sz="8" w:space="0" w:color="auto"/>
              <w:left w:val="single" w:sz="8" w:space="0" w:color="auto"/>
              <w:bottom w:val="single" w:sz="8" w:space="0" w:color="auto"/>
              <w:right w:val="single" w:sz="8" w:space="0" w:color="auto"/>
            </w:tcBorders>
            <w:hideMark/>
          </w:tcPr>
          <w:p w14:paraId="64900A78" w14:textId="77777777" w:rsidR="00EA368C" w:rsidRPr="00320334" w:rsidRDefault="00EA368C" w:rsidP="00EA368C">
            <w:pPr>
              <w:suppressAutoHyphens w:val="0"/>
              <w:rPr>
                <w:b/>
                <w:bCs/>
                <w:color w:val="000000"/>
                <w:sz w:val="22"/>
                <w:szCs w:val="22"/>
                <w:lang w:eastAsia="tr-TR"/>
              </w:rPr>
            </w:pPr>
          </w:p>
        </w:tc>
        <w:tc>
          <w:tcPr>
            <w:tcW w:w="1846" w:type="dxa"/>
            <w:gridSpan w:val="3"/>
            <w:vMerge/>
            <w:tcBorders>
              <w:top w:val="single" w:sz="8" w:space="0" w:color="auto"/>
              <w:left w:val="single" w:sz="8" w:space="0" w:color="auto"/>
              <w:bottom w:val="single" w:sz="8" w:space="0" w:color="auto"/>
              <w:right w:val="single" w:sz="8" w:space="0" w:color="auto"/>
            </w:tcBorders>
            <w:hideMark/>
          </w:tcPr>
          <w:p w14:paraId="04EE84B3" w14:textId="77777777" w:rsidR="00EA368C" w:rsidRPr="00320334" w:rsidRDefault="00EA368C" w:rsidP="00EA368C">
            <w:pPr>
              <w:suppressAutoHyphens w:val="0"/>
              <w:rPr>
                <w:b/>
                <w:bCs/>
                <w:color w:val="000000"/>
                <w:sz w:val="22"/>
                <w:szCs w:val="22"/>
                <w:lang w:eastAsia="tr-TR"/>
              </w:rPr>
            </w:pPr>
          </w:p>
        </w:tc>
        <w:tc>
          <w:tcPr>
            <w:tcW w:w="1814" w:type="dxa"/>
            <w:gridSpan w:val="3"/>
            <w:tcBorders>
              <w:top w:val="single" w:sz="8" w:space="0" w:color="auto"/>
              <w:left w:val="nil"/>
              <w:bottom w:val="single" w:sz="8" w:space="0" w:color="auto"/>
              <w:right w:val="single" w:sz="8" w:space="0" w:color="auto"/>
            </w:tcBorders>
            <w:shd w:val="clear" w:color="000000" w:fill="CCE6D4"/>
            <w:hideMark/>
          </w:tcPr>
          <w:p w14:paraId="4D65781B"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Maddi Edim</w:t>
            </w:r>
          </w:p>
        </w:tc>
        <w:tc>
          <w:tcPr>
            <w:tcW w:w="1843" w:type="dxa"/>
            <w:gridSpan w:val="3"/>
            <w:tcBorders>
              <w:top w:val="single" w:sz="8" w:space="0" w:color="auto"/>
              <w:left w:val="nil"/>
              <w:bottom w:val="single" w:sz="8" w:space="0" w:color="auto"/>
              <w:right w:val="single" w:sz="8" w:space="0" w:color="auto"/>
            </w:tcBorders>
            <w:shd w:val="clear" w:color="000000" w:fill="CFF4FD"/>
            <w:hideMark/>
          </w:tcPr>
          <w:p w14:paraId="48BD7CAC"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Manevi Edim</w:t>
            </w:r>
          </w:p>
        </w:tc>
      </w:tr>
      <w:tr w:rsidR="00EA368C" w:rsidRPr="00320334" w14:paraId="63B29D6B" w14:textId="77777777" w:rsidTr="00EA368C">
        <w:trPr>
          <w:cantSplit/>
          <w:trHeight w:val="2522"/>
          <w:tblHeader/>
        </w:trPr>
        <w:tc>
          <w:tcPr>
            <w:tcW w:w="1915" w:type="dxa"/>
            <w:vMerge/>
            <w:tcBorders>
              <w:top w:val="single" w:sz="12" w:space="0" w:color="000000"/>
              <w:left w:val="single" w:sz="8" w:space="0" w:color="auto"/>
              <w:bottom w:val="single" w:sz="8" w:space="0" w:color="auto"/>
              <w:right w:val="single" w:sz="12" w:space="0" w:color="auto"/>
            </w:tcBorders>
            <w:hideMark/>
          </w:tcPr>
          <w:p w14:paraId="3BA661A2" w14:textId="77777777" w:rsidR="00EA368C" w:rsidRPr="00320334" w:rsidRDefault="00EA368C" w:rsidP="00EA368C">
            <w:pPr>
              <w:suppressAutoHyphens w:val="0"/>
              <w:rPr>
                <w:b/>
                <w:bCs/>
                <w:i/>
                <w:iCs/>
                <w:color w:val="000000"/>
                <w:sz w:val="22"/>
                <w:szCs w:val="22"/>
                <w:lang w:eastAsia="tr-TR"/>
              </w:rPr>
            </w:pPr>
          </w:p>
        </w:tc>
        <w:tc>
          <w:tcPr>
            <w:tcW w:w="642" w:type="dxa"/>
            <w:tcBorders>
              <w:top w:val="nil"/>
              <w:left w:val="single" w:sz="8" w:space="0" w:color="auto"/>
              <w:bottom w:val="single" w:sz="8" w:space="0" w:color="auto"/>
              <w:right w:val="single" w:sz="8" w:space="0" w:color="auto"/>
            </w:tcBorders>
            <w:shd w:val="clear" w:color="000000" w:fill="DDE6F1"/>
            <w:textDirection w:val="btLr"/>
            <w:hideMark/>
          </w:tcPr>
          <w:p w14:paraId="78FC4D34"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12-15 Yaş Grubu</w:t>
            </w:r>
          </w:p>
        </w:tc>
        <w:tc>
          <w:tcPr>
            <w:tcW w:w="550" w:type="dxa"/>
            <w:tcBorders>
              <w:top w:val="nil"/>
              <w:left w:val="nil"/>
              <w:bottom w:val="single" w:sz="8" w:space="0" w:color="auto"/>
              <w:right w:val="single" w:sz="8" w:space="0" w:color="auto"/>
            </w:tcBorders>
            <w:shd w:val="clear" w:color="000000" w:fill="DDE6F1"/>
            <w:textDirection w:val="btLr"/>
            <w:hideMark/>
          </w:tcPr>
          <w:p w14:paraId="022ABD6E"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15-18 Yaş Grubu</w:t>
            </w:r>
          </w:p>
        </w:tc>
        <w:tc>
          <w:tcPr>
            <w:tcW w:w="746" w:type="dxa"/>
            <w:tcBorders>
              <w:top w:val="nil"/>
              <w:left w:val="nil"/>
              <w:bottom w:val="single" w:sz="8" w:space="0" w:color="auto"/>
              <w:right w:val="single" w:sz="8" w:space="0" w:color="auto"/>
            </w:tcBorders>
            <w:shd w:val="clear" w:color="000000" w:fill="DDE6F1"/>
            <w:textDirection w:val="btLr"/>
            <w:hideMark/>
          </w:tcPr>
          <w:p w14:paraId="3CB1CA0D"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18 Yaşından Büyük</w:t>
            </w:r>
          </w:p>
        </w:tc>
        <w:tc>
          <w:tcPr>
            <w:tcW w:w="550" w:type="dxa"/>
            <w:tcBorders>
              <w:top w:val="nil"/>
              <w:left w:val="nil"/>
              <w:bottom w:val="single" w:sz="8" w:space="0" w:color="auto"/>
              <w:right w:val="single" w:sz="8" w:space="0" w:color="auto"/>
            </w:tcBorders>
            <w:shd w:val="clear" w:color="000000" w:fill="FFFFCC"/>
            <w:textDirection w:val="btLr"/>
            <w:hideMark/>
          </w:tcPr>
          <w:p w14:paraId="0BA12B32"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12-15 Yaş Grubu</w:t>
            </w:r>
          </w:p>
        </w:tc>
        <w:tc>
          <w:tcPr>
            <w:tcW w:w="550" w:type="dxa"/>
            <w:tcBorders>
              <w:top w:val="nil"/>
              <w:left w:val="nil"/>
              <w:bottom w:val="single" w:sz="8" w:space="0" w:color="auto"/>
              <w:right w:val="single" w:sz="8" w:space="0" w:color="auto"/>
            </w:tcBorders>
            <w:shd w:val="clear" w:color="000000" w:fill="FFFFCC"/>
            <w:textDirection w:val="btLr"/>
            <w:hideMark/>
          </w:tcPr>
          <w:p w14:paraId="4102D8CF"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15-18 Yaş Grubu</w:t>
            </w:r>
          </w:p>
        </w:tc>
        <w:tc>
          <w:tcPr>
            <w:tcW w:w="746" w:type="dxa"/>
            <w:tcBorders>
              <w:top w:val="nil"/>
              <w:left w:val="nil"/>
              <w:bottom w:val="single" w:sz="8" w:space="0" w:color="auto"/>
              <w:right w:val="single" w:sz="8" w:space="0" w:color="auto"/>
            </w:tcBorders>
            <w:shd w:val="clear" w:color="000000" w:fill="FFFFCC"/>
            <w:textDirection w:val="btLr"/>
            <w:hideMark/>
          </w:tcPr>
          <w:p w14:paraId="25444728"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18 Yaşından Büyük</w:t>
            </w:r>
          </w:p>
        </w:tc>
        <w:tc>
          <w:tcPr>
            <w:tcW w:w="605" w:type="dxa"/>
            <w:tcBorders>
              <w:top w:val="nil"/>
              <w:left w:val="nil"/>
              <w:bottom w:val="single" w:sz="8" w:space="0" w:color="auto"/>
              <w:right w:val="single" w:sz="8" w:space="0" w:color="auto"/>
            </w:tcBorders>
            <w:shd w:val="clear" w:color="000000" w:fill="CCE6D4"/>
            <w:textDirection w:val="btLr"/>
            <w:hideMark/>
          </w:tcPr>
          <w:p w14:paraId="476A87B9"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Parasal Edim</w:t>
            </w:r>
          </w:p>
        </w:tc>
        <w:tc>
          <w:tcPr>
            <w:tcW w:w="503" w:type="dxa"/>
            <w:tcBorders>
              <w:top w:val="nil"/>
              <w:left w:val="nil"/>
              <w:bottom w:val="single" w:sz="8" w:space="0" w:color="auto"/>
              <w:right w:val="single" w:sz="8" w:space="0" w:color="auto"/>
            </w:tcBorders>
            <w:shd w:val="clear" w:color="000000" w:fill="CCE6D4"/>
            <w:textDirection w:val="btLr"/>
            <w:hideMark/>
          </w:tcPr>
          <w:p w14:paraId="5CE594E7"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Bağış Edimi</w:t>
            </w:r>
          </w:p>
        </w:tc>
        <w:tc>
          <w:tcPr>
            <w:tcW w:w="706" w:type="dxa"/>
            <w:tcBorders>
              <w:top w:val="nil"/>
              <w:left w:val="nil"/>
              <w:bottom w:val="single" w:sz="8" w:space="0" w:color="auto"/>
              <w:right w:val="single" w:sz="8" w:space="0" w:color="auto"/>
            </w:tcBorders>
            <w:shd w:val="clear" w:color="000000" w:fill="CCE6D4"/>
            <w:textDirection w:val="btLr"/>
            <w:hideMark/>
          </w:tcPr>
          <w:p w14:paraId="6E8E53CE"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Suçtan Meydana Gelen Zararın Giderilmesi</w:t>
            </w:r>
          </w:p>
        </w:tc>
        <w:tc>
          <w:tcPr>
            <w:tcW w:w="567" w:type="dxa"/>
            <w:tcBorders>
              <w:top w:val="nil"/>
              <w:left w:val="nil"/>
              <w:bottom w:val="single" w:sz="8" w:space="0" w:color="auto"/>
              <w:right w:val="single" w:sz="8" w:space="0" w:color="auto"/>
            </w:tcBorders>
            <w:shd w:val="clear" w:color="000000" w:fill="CFF4FD"/>
            <w:textDirection w:val="btLr"/>
            <w:hideMark/>
          </w:tcPr>
          <w:p w14:paraId="653209A2"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Özür Dileme</w:t>
            </w:r>
          </w:p>
        </w:tc>
        <w:tc>
          <w:tcPr>
            <w:tcW w:w="567" w:type="dxa"/>
            <w:tcBorders>
              <w:top w:val="nil"/>
              <w:left w:val="nil"/>
              <w:bottom w:val="single" w:sz="8" w:space="0" w:color="auto"/>
              <w:right w:val="single" w:sz="8" w:space="0" w:color="auto"/>
            </w:tcBorders>
            <w:shd w:val="clear" w:color="000000" w:fill="CFF4FD"/>
            <w:textDirection w:val="btLr"/>
            <w:hideMark/>
          </w:tcPr>
          <w:p w14:paraId="4BA8792C"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Ağaç Dikilmesi</w:t>
            </w:r>
          </w:p>
        </w:tc>
        <w:tc>
          <w:tcPr>
            <w:tcW w:w="709" w:type="dxa"/>
            <w:tcBorders>
              <w:top w:val="nil"/>
              <w:left w:val="nil"/>
              <w:bottom w:val="single" w:sz="8" w:space="0" w:color="auto"/>
              <w:right w:val="single" w:sz="8" w:space="0" w:color="auto"/>
            </w:tcBorders>
            <w:shd w:val="clear" w:color="000000" w:fill="CFF4FD"/>
            <w:textDirection w:val="btLr"/>
            <w:hideMark/>
          </w:tcPr>
          <w:p w14:paraId="193D675A"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Kamuya Yararlı Bir İşte Çalışmak</w:t>
            </w:r>
          </w:p>
        </w:tc>
      </w:tr>
      <w:tr w:rsidR="00EA368C" w:rsidRPr="00320334" w14:paraId="6C1EB105" w14:textId="77777777" w:rsidTr="00EA368C">
        <w:trPr>
          <w:trHeight w:val="672"/>
        </w:trPr>
        <w:tc>
          <w:tcPr>
            <w:tcW w:w="1915" w:type="dxa"/>
            <w:tcBorders>
              <w:top w:val="single" w:sz="8" w:space="0" w:color="auto"/>
              <w:left w:val="single" w:sz="8" w:space="0" w:color="auto"/>
              <w:bottom w:val="single" w:sz="8" w:space="0" w:color="auto"/>
              <w:right w:val="single" w:sz="12" w:space="0" w:color="auto"/>
            </w:tcBorders>
            <w:shd w:val="clear" w:color="000000" w:fill="DDD9C4"/>
            <w:hideMark/>
          </w:tcPr>
          <w:p w14:paraId="564DF4C7" w14:textId="77777777" w:rsidR="00EA368C" w:rsidRPr="00320334" w:rsidRDefault="00EA368C" w:rsidP="00EA368C">
            <w:pPr>
              <w:tabs>
                <w:tab w:val="left" w:pos="360"/>
              </w:tabs>
              <w:rPr>
                <w:sz w:val="22"/>
                <w:szCs w:val="22"/>
              </w:rPr>
            </w:pPr>
            <w:r w:rsidRPr="00320334">
              <w:rPr>
                <w:sz w:val="22"/>
                <w:szCs w:val="22"/>
              </w:rPr>
              <w:t>Basit Yaralama (TCK 86/2)</w:t>
            </w:r>
          </w:p>
        </w:tc>
        <w:tc>
          <w:tcPr>
            <w:tcW w:w="642" w:type="dxa"/>
            <w:tcBorders>
              <w:top w:val="single" w:sz="8" w:space="0" w:color="auto"/>
              <w:left w:val="nil"/>
              <w:bottom w:val="single" w:sz="4" w:space="0" w:color="auto"/>
              <w:right w:val="single" w:sz="4" w:space="0" w:color="auto"/>
            </w:tcBorders>
            <w:shd w:val="clear" w:color="000000" w:fill="DDE6F1"/>
            <w:hideMark/>
          </w:tcPr>
          <w:p w14:paraId="07B4472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6</w:t>
            </w:r>
          </w:p>
        </w:tc>
        <w:tc>
          <w:tcPr>
            <w:tcW w:w="550" w:type="dxa"/>
            <w:tcBorders>
              <w:top w:val="single" w:sz="8" w:space="0" w:color="auto"/>
              <w:left w:val="nil"/>
              <w:bottom w:val="single" w:sz="4" w:space="0" w:color="auto"/>
              <w:right w:val="single" w:sz="4" w:space="0" w:color="auto"/>
            </w:tcBorders>
            <w:shd w:val="clear" w:color="000000" w:fill="DDE6F1"/>
            <w:hideMark/>
          </w:tcPr>
          <w:p w14:paraId="2A1A098B" w14:textId="77777777" w:rsidR="00EA368C" w:rsidRPr="00320334" w:rsidRDefault="00EA368C" w:rsidP="00EA368C">
            <w:pPr>
              <w:suppressAutoHyphens w:val="0"/>
              <w:rPr>
                <w:color w:val="000000"/>
                <w:sz w:val="22"/>
                <w:szCs w:val="22"/>
                <w:lang w:eastAsia="tr-TR"/>
              </w:rPr>
            </w:pPr>
            <w:r>
              <w:rPr>
                <w:color w:val="000000"/>
                <w:sz w:val="22"/>
                <w:szCs w:val="22"/>
                <w:lang w:eastAsia="tr-TR"/>
              </w:rPr>
              <w:t>42</w:t>
            </w:r>
          </w:p>
        </w:tc>
        <w:tc>
          <w:tcPr>
            <w:tcW w:w="746" w:type="dxa"/>
            <w:tcBorders>
              <w:top w:val="single" w:sz="8" w:space="0" w:color="auto"/>
              <w:left w:val="nil"/>
              <w:bottom w:val="single" w:sz="4" w:space="0" w:color="auto"/>
              <w:right w:val="single" w:sz="4" w:space="0" w:color="auto"/>
            </w:tcBorders>
            <w:shd w:val="clear" w:color="000000" w:fill="DDE6F1"/>
            <w:hideMark/>
          </w:tcPr>
          <w:p w14:paraId="43ECEEB1" w14:textId="77777777" w:rsidR="00EA368C" w:rsidRPr="00320334" w:rsidRDefault="00EA368C" w:rsidP="00EA368C">
            <w:pPr>
              <w:suppressAutoHyphens w:val="0"/>
              <w:rPr>
                <w:color w:val="000000"/>
                <w:sz w:val="22"/>
                <w:szCs w:val="22"/>
                <w:lang w:eastAsia="tr-TR"/>
              </w:rPr>
            </w:pPr>
            <w:r>
              <w:rPr>
                <w:color w:val="000000"/>
                <w:sz w:val="22"/>
                <w:szCs w:val="22"/>
                <w:lang w:eastAsia="tr-TR"/>
              </w:rPr>
              <w:t>229</w:t>
            </w:r>
            <w:r w:rsidRPr="00320334">
              <w:rPr>
                <w:color w:val="000000"/>
                <w:sz w:val="22"/>
                <w:szCs w:val="22"/>
                <w:lang w:eastAsia="tr-TR"/>
              </w:rPr>
              <w:t> </w:t>
            </w:r>
          </w:p>
        </w:tc>
        <w:tc>
          <w:tcPr>
            <w:tcW w:w="550" w:type="dxa"/>
            <w:tcBorders>
              <w:top w:val="single" w:sz="8" w:space="0" w:color="auto"/>
              <w:left w:val="nil"/>
              <w:bottom w:val="single" w:sz="4" w:space="0" w:color="auto"/>
              <w:right w:val="single" w:sz="4" w:space="0" w:color="auto"/>
            </w:tcBorders>
            <w:shd w:val="clear" w:color="000000" w:fill="FFFFCC"/>
            <w:hideMark/>
          </w:tcPr>
          <w:p w14:paraId="738DC3EE"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r w:rsidRPr="00320334">
              <w:rPr>
                <w:color w:val="000000"/>
                <w:sz w:val="22"/>
                <w:szCs w:val="22"/>
                <w:lang w:eastAsia="tr-TR"/>
              </w:rPr>
              <w:t> </w:t>
            </w:r>
          </w:p>
        </w:tc>
        <w:tc>
          <w:tcPr>
            <w:tcW w:w="550" w:type="dxa"/>
            <w:tcBorders>
              <w:top w:val="single" w:sz="8" w:space="0" w:color="auto"/>
              <w:left w:val="nil"/>
              <w:bottom w:val="single" w:sz="4" w:space="0" w:color="auto"/>
              <w:right w:val="single" w:sz="4" w:space="0" w:color="auto"/>
            </w:tcBorders>
            <w:shd w:val="clear" w:color="000000" w:fill="FFFFCC"/>
            <w:hideMark/>
          </w:tcPr>
          <w:p w14:paraId="20A2742E" w14:textId="77777777" w:rsidR="00EA368C" w:rsidRPr="00320334" w:rsidRDefault="00EA368C" w:rsidP="00EA368C">
            <w:pPr>
              <w:suppressAutoHyphens w:val="0"/>
              <w:rPr>
                <w:color w:val="000000"/>
                <w:sz w:val="22"/>
                <w:szCs w:val="22"/>
                <w:lang w:eastAsia="tr-TR"/>
              </w:rPr>
            </w:pPr>
            <w:r>
              <w:rPr>
                <w:color w:val="000000"/>
                <w:sz w:val="22"/>
                <w:szCs w:val="22"/>
                <w:lang w:eastAsia="tr-TR"/>
              </w:rPr>
              <w:t>24</w:t>
            </w:r>
            <w:r w:rsidRPr="00320334">
              <w:rPr>
                <w:color w:val="000000"/>
                <w:sz w:val="22"/>
                <w:szCs w:val="22"/>
                <w:lang w:eastAsia="tr-TR"/>
              </w:rPr>
              <w:t> </w:t>
            </w:r>
          </w:p>
        </w:tc>
        <w:tc>
          <w:tcPr>
            <w:tcW w:w="746" w:type="dxa"/>
            <w:tcBorders>
              <w:top w:val="single" w:sz="8" w:space="0" w:color="auto"/>
              <w:left w:val="nil"/>
              <w:bottom w:val="single" w:sz="4" w:space="0" w:color="auto"/>
              <w:right w:val="single" w:sz="4" w:space="0" w:color="auto"/>
            </w:tcBorders>
            <w:shd w:val="clear" w:color="000000" w:fill="FFFFCC"/>
            <w:hideMark/>
          </w:tcPr>
          <w:p w14:paraId="134FBFC9" w14:textId="77777777" w:rsidR="00EA368C" w:rsidRPr="00320334" w:rsidRDefault="00EA368C" w:rsidP="00EA368C">
            <w:pPr>
              <w:suppressAutoHyphens w:val="0"/>
              <w:rPr>
                <w:color w:val="000000"/>
                <w:sz w:val="22"/>
                <w:szCs w:val="22"/>
                <w:lang w:eastAsia="tr-TR"/>
              </w:rPr>
            </w:pPr>
            <w:r>
              <w:rPr>
                <w:color w:val="000000"/>
                <w:sz w:val="22"/>
                <w:szCs w:val="22"/>
                <w:lang w:eastAsia="tr-TR"/>
              </w:rPr>
              <w:t>176</w:t>
            </w:r>
            <w:r w:rsidRPr="00320334">
              <w:rPr>
                <w:color w:val="000000"/>
                <w:sz w:val="22"/>
                <w:szCs w:val="22"/>
                <w:lang w:eastAsia="tr-TR"/>
              </w:rPr>
              <w:t> </w:t>
            </w:r>
          </w:p>
        </w:tc>
        <w:tc>
          <w:tcPr>
            <w:tcW w:w="605" w:type="dxa"/>
            <w:tcBorders>
              <w:top w:val="single" w:sz="8" w:space="0" w:color="auto"/>
              <w:left w:val="nil"/>
              <w:bottom w:val="single" w:sz="4" w:space="0" w:color="auto"/>
              <w:right w:val="single" w:sz="4" w:space="0" w:color="auto"/>
            </w:tcBorders>
            <w:shd w:val="clear" w:color="000000" w:fill="CCE6D4"/>
            <w:hideMark/>
          </w:tcPr>
          <w:p w14:paraId="757D48E6"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single" w:sz="8" w:space="0" w:color="auto"/>
              <w:left w:val="nil"/>
              <w:bottom w:val="single" w:sz="4" w:space="0" w:color="auto"/>
              <w:right w:val="single" w:sz="4" w:space="0" w:color="auto"/>
            </w:tcBorders>
            <w:shd w:val="clear" w:color="000000" w:fill="CCE6D4"/>
            <w:hideMark/>
          </w:tcPr>
          <w:p w14:paraId="62629950"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single" w:sz="8" w:space="0" w:color="auto"/>
              <w:left w:val="nil"/>
              <w:bottom w:val="single" w:sz="4" w:space="0" w:color="auto"/>
              <w:right w:val="single" w:sz="4" w:space="0" w:color="auto"/>
            </w:tcBorders>
            <w:shd w:val="clear" w:color="000000" w:fill="CCE6D4"/>
            <w:hideMark/>
          </w:tcPr>
          <w:p w14:paraId="7BA07258" w14:textId="77777777" w:rsidR="00EA368C" w:rsidRPr="00320334" w:rsidRDefault="00EA368C" w:rsidP="00EA368C">
            <w:pPr>
              <w:suppressAutoHyphens w:val="0"/>
              <w:rPr>
                <w:color w:val="000000"/>
                <w:sz w:val="22"/>
                <w:szCs w:val="22"/>
                <w:lang w:eastAsia="tr-TR"/>
              </w:rPr>
            </w:pPr>
            <w:r>
              <w:rPr>
                <w:color w:val="000000"/>
                <w:sz w:val="22"/>
                <w:szCs w:val="22"/>
                <w:lang w:eastAsia="tr-TR"/>
              </w:rPr>
              <w:t>3</w:t>
            </w:r>
            <w:r w:rsidRPr="00320334">
              <w:rPr>
                <w:color w:val="000000"/>
                <w:sz w:val="22"/>
                <w:szCs w:val="22"/>
                <w:lang w:eastAsia="tr-TR"/>
              </w:rPr>
              <w:t> </w:t>
            </w:r>
          </w:p>
        </w:tc>
        <w:tc>
          <w:tcPr>
            <w:tcW w:w="567" w:type="dxa"/>
            <w:tcBorders>
              <w:top w:val="single" w:sz="8" w:space="0" w:color="auto"/>
              <w:left w:val="nil"/>
              <w:bottom w:val="single" w:sz="4" w:space="0" w:color="auto"/>
              <w:right w:val="single" w:sz="4" w:space="0" w:color="auto"/>
            </w:tcBorders>
            <w:shd w:val="clear" w:color="000000" w:fill="CFF4FD"/>
            <w:hideMark/>
          </w:tcPr>
          <w:p w14:paraId="554F8378"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567" w:type="dxa"/>
            <w:tcBorders>
              <w:top w:val="single" w:sz="8" w:space="0" w:color="auto"/>
              <w:left w:val="nil"/>
              <w:bottom w:val="single" w:sz="4" w:space="0" w:color="auto"/>
              <w:right w:val="single" w:sz="4" w:space="0" w:color="auto"/>
            </w:tcBorders>
            <w:shd w:val="clear" w:color="000000" w:fill="CFF4FD"/>
            <w:hideMark/>
          </w:tcPr>
          <w:p w14:paraId="667362D7"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single" w:sz="8" w:space="0" w:color="auto"/>
              <w:left w:val="nil"/>
              <w:bottom w:val="single" w:sz="4" w:space="0" w:color="auto"/>
              <w:right w:val="single" w:sz="4" w:space="0" w:color="auto"/>
            </w:tcBorders>
            <w:shd w:val="clear" w:color="000000" w:fill="CFF4FD"/>
            <w:hideMark/>
          </w:tcPr>
          <w:p w14:paraId="73A3C08C"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3DB64077" w14:textId="77777777" w:rsidTr="00EA368C">
        <w:trPr>
          <w:trHeight w:val="1051"/>
        </w:trPr>
        <w:tc>
          <w:tcPr>
            <w:tcW w:w="1915" w:type="dxa"/>
            <w:tcBorders>
              <w:top w:val="nil"/>
              <w:left w:val="single" w:sz="8" w:space="0" w:color="auto"/>
              <w:bottom w:val="single" w:sz="8" w:space="0" w:color="auto"/>
              <w:right w:val="single" w:sz="12" w:space="0" w:color="auto"/>
            </w:tcBorders>
            <w:shd w:val="clear" w:color="000000" w:fill="DDD9C4"/>
            <w:hideMark/>
          </w:tcPr>
          <w:p w14:paraId="7079F7E3" w14:textId="77777777" w:rsidR="00EA368C" w:rsidRPr="00320334" w:rsidRDefault="00EA368C" w:rsidP="00EA368C">
            <w:pPr>
              <w:tabs>
                <w:tab w:val="left" w:pos="360"/>
              </w:tabs>
              <w:rPr>
                <w:sz w:val="22"/>
                <w:szCs w:val="22"/>
              </w:rPr>
            </w:pPr>
            <w:r w:rsidRPr="00320334">
              <w:rPr>
                <w:sz w:val="22"/>
                <w:szCs w:val="22"/>
              </w:rPr>
              <w:t>Taksirle Bir Kişinin Yaralanmasına Neden Olmak (TCK 89)</w:t>
            </w:r>
          </w:p>
        </w:tc>
        <w:tc>
          <w:tcPr>
            <w:tcW w:w="642" w:type="dxa"/>
            <w:tcBorders>
              <w:top w:val="nil"/>
              <w:left w:val="nil"/>
              <w:bottom w:val="single" w:sz="4" w:space="0" w:color="auto"/>
              <w:right w:val="single" w:sz="4" w:space="0" w:color="auto"/>
            </w:tcBorders>
            <w:shd w:val="clear" w:color="000000" w:fill="DDE6F1"/>
            <w:hideMark/>
          </w:tcPr>
          <w:p w14:paraId="1227AF0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1772B195"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DDE6F1"/>
            <w:hideMark/>
          </w:tcPr>
          <w:p w14:paraId="26135548" w14:textId="77777777" w:rsidR="00EA368C" w:rsidRPr="00320334" w:rsidRDefault="00EA368C" w:rsidP="00EA368C">
            <w:pPr>
              <w:suppressAutoHyphens w:val="0"/>
              <w:rPr>
                <w:color w:val="000000"/>
                <w:sz w:val="22"/>
                <w:szCs w:val="22"/>
                <w:lang w:eastAsia="tr-TR"/>
              </w:rPr>
            </w:pPr>
            <w:r>
              <w:rPr>
                <w:color w:val="000000"/>
                <w:sz w:val="22"/>
                <w:szCs w:val="22"/>
                <w:lang w:eastAsia="tr-TR"/>
              </w:rPr>
              <w:t>43</w:t>
            </w:r>
          </w:p>
        </w:tc>
        <w:tc>
          <w:tcPr>
            <w:tcW w:w="550" w:type="dxa"/>
            <w:tcBorders>
              <w:top w:val="nil"/>
              <w:left w:val="nil"/>
              <w:bottom w:val="single" w:sz="4" w:space="0" w:color="auto"/>
              <w:right w:val="single" w:sz="4" w:space="0" w:color="auto"/>
            </w:tcBorders>
            <w:shd w:val="clear" w:color="000000" w:fill="FFFFCC"/>
            <w:hideMark/>
          </w:tcPr>
          <w:p w14:paraId="4EBB6ED1"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07972298"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FFFFCC"/>
            <w:hideMark/>
          </w:tcPr>
          <w:p w14:paraId="4C16CC74" w14:textId="77777777" w:rsidR="00EA368C" w:rsidRPr="00320334" w:rsidRDefault="00EA368C" w:rsidP="00EA368C">
            <w:pPr>
              <w:suppressAutoHyphens w:val="0"/>
              <w:rPr>
                <w:color w:val="000000"/>
                <w:sz w:val="22"/>
                <w:szCs w:val="22"/>
                <w:lang w:eastAsia="tr-TR"/>
              </w:rPr>
            </w:pPr>
            <w:r>
              <w:rPr>
                <w:color w:val="000000"/>
                <w:sz w:val="22"/>
                <w:szCs w:val="22"/>
                <w:lang w:eastAsia="tr-TR"/>
              </w:rPr>
              <w:t>41</w:t>
            </w:r>
          </w:p>
        </w:tc>
        <w:tc>
          <w:tcPr>
            <w:tcW w:w="605" w:type="dxa"/>
            <w:tcBorders>
              <w:top w:val="nil"/>
              <w:left w:val="nil"/>
              <w:bottom w:val="single" w:sz="4" w:space="0" w:color="auto"/>
              <w:right w:val="single" w:sz="4" w:space="0" w:color="auto"/>
            </w:tcBorders>
            <w:shd w:val="clear" w:color="000000" w:fill="CCE6D4"/>
            <w:hideMark/>
          </w:tcPr>
          <w:p w14:paraId="21AE5090"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03" w:type="dxa"/>
            <w:tcBorders>
              <w:top w:val="nil"/>
              <w:left w:val="nil"/>
              <w:bottom w:val="single" w:sz="4" w:space="0" w:color="auto"/>
              <w:right w:val="single" w:sz="4" w:space="0" w:color="auto"/>
            </w:tcBorders>
            <w:shd w:val="clear" w:color="000000" w:fill="CCE6D4"/>
            <w:hideMark/>
          </w:tcPr>
          <w:p w14:paraId="375576A9"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06" w:type="dxa"/>
            <w:tcBorders>
              <w:top w:val="nil"/>
              <w:left w:val="nil"/>
              <w:bottom w:val="single" w:sz="4" w:space="0" w:color="auto"/>
              <w:right w:val="single" w:sz="4" w:space="0" w:color="auto"/>
            </w:tcBorders>
            <w:shd w:val="clear" w:color="000000" w:fill="CCE6D4"/>
            <w:hideMark/>
          </w:tcPr>
          <w:p w14:paraId="64B5FCC5"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67" w:type="dxa"/>
            <w:tcBorders>
              <w:top w:val="nil"/>
              <w:left w:val="nil"/>
              <w:bottom w:val="single" w:sz="4" w:space="0" w:color="auto"/>
              <w:right w:val="single" w:sz="4" w:space="0" w:color="auto"/>
            </w:tcBorders>
            <w:shd w:val="clear" w:color="000000" w:fill="CFF4FD"/>
            <w:hideMark/>
          </w:tcPr>
          <w:p w14:paraId="34AF076E"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67" w:type="dxa"/>
            <w:tcBorders>
              <w:top w:val="nil"/>
              <w:left w:val="nil"/>
              <w:bottom w:val="single" w:sz="4" w:space="0" w:color="auto"/>
              <w:right w:val="single" w:sz="4" w:space="0" w:color="auto"/>
            </w:tcBorders>
            <w:shd w:val="clear" w:color="000000" w:fill="CFF4FD"/>
            <w:hideMark/>
          </w:tcPr>
          <w:p w14:paraId="39BCD616"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09" w:type="dxa"/>
            <w:tcBorders>
              <w:top w:val="nil"/>
              <w:left w:val="nil"/>
              <w:bottom w:val="single" w:sz="4" w:space="0" w:color="auto"/>
              <w:right w:val="single" w:sz="4" w:space="0" w:color="auto"/>
            </w:tcBorders>
            <w:shd w:val="clear" w:color="000000" w:fill="CFF4FD"/>
            <w:hideMark/>
          </w:tcPr>
          <w:p w14:paraId="1C6DDCA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r>
      <w:tr w:rsidR="00EA368C" w:rsidRPr="00320334" w14:paraId="2AB283F9" w14:textId="77777777" w:rsidTr="00EA368C">
        <w:trPr>
          <w:trHeight w:val="617"/>
        </w:trPr>
        <w:tc>
          <w:tcPr>
            <w:tcW w:w="1915" w:type="dxa"/>
            <w:tcBorders>
              <w:top w:val="nil"/>
              <w:left w:val="single" w:sz="8" w:space="0" w:color="auto"/>
              <w:bottom w:val="single" w:sz="8" w:space="0" w:color="auto"/>
              <w:right w:val="single" w:sz="12" w:space="0" w:color="auto"/>
            </w:tcBorders>
            <w:shd w:val="clear" w:color="000000" w:fill="DDD9C4"/>
            <w:hideMark/>
          </w:tcPr>
          <w:p w14:paraId="13D3FA9D" w14:textId="77777777" w:rsidR="00EA368C" w:rsidRPr="00320334" w:rsidRDefault="00EA368C" w:rsidP="00EA368C">
            <w:pPr>
              <w:tabs>
                <w:tab w:val="left" w:pos="360"/>
              </w:tabs>
              <w:rPr>
                <w:sz w:val="22"/>
                <w:szCs w:val="22"/>
              </w:rPr>
            </w:pPr>
            <w:r w:rsidRPr="00320334">
              <w:rPr>
                <w:sz w:val="22"/>
                <w:szCs w:val="22"/>
              </w:rPr>
              <w:t>Basit Tehdit (TCK 106/1.2.Cümle)</w:t>
            </w:r>
          </w:p>
        </w:tc>
        <w:tc>
          <w:tcPr>
            <w:tcW w:w="642" w:type="dxa"/>
            <w:tcBorders>
              <w:top w:val="nil"/>
              <w:left w:val="nil"/>
              <w:bottom w:val="single" w:sz="4" w:space="0" w:color="auto"/>
              <w:right w:val="single" w:sz="4" w:space="0" w:color="auto"/>
            </w:tcBorders>
            <w:shd w:val="clear" w:color="000000" w:fill="DDE6F1"/>
            <w:hideMark/>
          </w:tcPr>
          <w:p w14:paraId="4642034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DDE6F1"/>
            <w:hideMark/>
          </w:tcPr>
          <w:p w14:paraId="6D853F2B"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2BD5362E" w14:textId="77777777" w:rsidR="00EA368C" w:rsidRPr="00320334" w:rsidRDefault="00EA368C" w:rsidP="00EA368C">
            <w:pPr>
              <w:suppressAutoHyphens w:val="0"/>
              <w:rPr>
                <w:color w:val="000000"/>
                <w:sz w:val="22"/>
                <w:szCs w:val="22"/>
                <w:lang w:eastAsia="tr-TR"/>
              </w:rPr>
            </w:pPr>
            <w:r>
              <w:rPr>
                <w:color w:val="000000"/>
                <w:sz w:val="22"/>
                <w:szCs w:val="22"/>
                <w:lang w:eastAsia="tr-TR"/>
              </w:rPr>
              <w:t>18</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2D8C495F"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79E78000"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41266C92" w14:textId="77777777" w:rsidR="00EA368C" w:rsidRPr="00320334" w:rsidRDefault="00EA368C" w:rsidP="00EA368C">
            <w:pPr>
              <w:suppressAutoHyphens w:val="0"/>
              <w:rPr>
                <w:color w:val="000000"/>
                <w:sz w:val="22"/>
                <w:szCs w:val="22"/>
                <w:lang w:eastAsia="tr-TR"/>
              </w:rPr>
            </w:pPr>
            <w:r>
              <w:rPr>
                <w:color w:val="000000"/>
                <w:sz w:val="22"/>
                <w:szCs w:val="22"/>
                <w:lang w:eastAsia="tr-TR"/>
              </w:rPr>
              <w:t>18</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7A1FFE8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8741A3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91EB16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987CAA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9773307"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2CED67C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341DD52B" w14:textId="77777777" w:rsidTr="00EA368C">
        <w:trPr>
          <w:trHeight w:val="839"/>
        </w:trPr>
        <w:tc>
          <w:tcPr>
            <w:tcW w:w="1915" w:type="dxa"/>
            <w:tcBorders>
              <w:top w:val="nil"/>
              <w:left w:val="single" w:sz="8" w:space="0" w:color="auto"/>
              <w:bottom w:val="single" w:sz="8" w:space="0" w:color="auto"/>
              <w:right w:val="single" w:sz="12" w:space="0" w:color="auto"/>
            </w:tcBorders>
            <w:shd w:val="clear" w:color="000000" w:fill="DDD9C4"/>
            <w:hideMark/>
          </w:tcPr>
          <w:p w14:paraId="1D7DC306" w14:textId="77777777" w:rsidR="00EA368C" w:rsidRPr="00320334" w:rsidRDefault="00EA368C" w:rsidP="00EA368C">
            <w:pPr>
              <w:tabs>
                <w:tab w:val="left" w:pos="360"/>
              </w:tabs>
              <w:rPr>
                <w:sz w:val="22"/>
                <w:szCs w:val="22"/>
              </w:rPr>
            </w:pPr>
            <w:r w:rsidRPr="00320334">
              <w:rPr>
                <w:sz w:val="22"/>
                <w:szCs w:val="22"/>
              </w:rPr>
              <w:t>Konut Dokunulmazlığının İhlali (TCK 116)</w:t>
            </w:r>
          </w:p>
        </w:tc>
        <w:tc>
          <w:tcPr>
            <w:tcW w:w="642" w:type="dxa"/>
            <w:tcBorders>
              <w:top w:val="nil"/>
              <w:left w:val="nil"/>
              <w:bottom w:val="single" w:sz="4" w:space="0" w:color="auto"/>
              <w:right w:val="single" w:sz="4" w:space="0" w:color="auto"/>
            </w:tcBorders>
            <w:shd w:val="clear" w:color="000000" w:fill="DDE6F1"/>
            <w:hideMark/>
          </w:tcPr>
          <w:p w14:paraId="7CAF6F4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14DF107"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562496BF" w14:textId="77777777" w:rsidR="00EA368C" w:rsidRPr="00320334" w:rsidRDefault="00EA368C" w:rsidP="00EA368C">
            <w:pPr>
              <w:suppressAutoHyphens w:val="0"/>
              <w:rPr>
                <w:color w:val="000000"/>
                <w:sz w:val="22"/>
                <w:szCs w:val="22"/>
                <w:lang w:eastAsia="tr-TR"/>
              </w:rPr>
            </w:pPr>
            <w:r>
              <w:rPr>
                <w:color w:val="000000"/>
                <w:sz w:val="22"/>
                <w:szCs w:val="22"/>
                <w:lang w:eastAsia="tr-TR"/>
              </w:rPr>
              <w:t>4</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54B80B4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33969B15"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33C8561D" w14:textId="77777777" w:rsidR="00EA368C" w:rsidRPr="00320334" w:rsidRDefault="00EA368C" w:rsidP="00EA368C">
            <w:pPr>
              <w:suppressAutoHyphens w:val="0"/>
              <w:rPr>
                <w:color w:val="000000"/>
                <w:sz w:val="22"/>
                <w:szCs w:val="22"/>
                <w:lang w:eastAsia="tr-TR"/>
              </w:rPr>
            </w:pPr>
            <w:r>
              <w:rPr>
                <w:color w:val="000000"/>
                <w:sz w:val="22"/>
                <w:szCs w:val="22"/>
                <w:lang w:eastAsia="tr-TR"/>
              </w:rPr>
              <w:t>7</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279C5613"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39EF1F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73B478A0"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D84764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DBB62A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68C3A1AA"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02A086D8" w14:textId="77777777" w:rsidTr="00EA368C">
        <w:trPr>
          <w:trHeight w:val="981"/>
        </w:trPr>
        <w:tc>
          <w:tcPr>
            <w:tcW w:w="1915" w:type="dxa"/>
            <w:tcBorders>
              <w:top w:val="nil"/>
              <w:left w:val="single" w:sz="8" w:space="0" w:color="auto"/>
              <w:bottom w:val="single" w:sz="8" w:space="0" w:color="auto"/>
              <w:right w:val="single" w:sz="12" w:space="0" w:color="auto"/>
            </w:tcBorders>
            <w:shd w:val="clear" w:color="000000" w:fill="DDD9C4"/>
            <w:hideMark/>
          </w:tcPr>
          <w:p w14:paraId="7787A75D" w14:textId="77777777" w:rsidR="00EA368C" w:rsidRPr="00320334" w:rsidRDefault="00EA368C" w:rsidP="00EA368C">
            <w:pPr>
              <w:tabs>
                <w:tab w:val="left" w:pos="360"/>
              </w:tabs>
              <w:rPr>
                <w:sz w:val="22"/>
                <w:szCs w:val="22"/>
              </w:rPr>
            </w:pPr>
            <w:r w:rsidRPr="00320334">
              <w:rPr>
                <w:sz w:val="22"/>
                <w:szCs w:val="22"/>
              </w:rPr>
              <w:t>Kişilerin Huzur ve Sükununu Bozmak (TCK 123)</w:t>
            </w:r>
          </w:p>
        </w:tc>
        <w:tc>
          <w:tcPr>
            <w:tcW w:w="642" w:type="dxa"/>
            <w:tcBorders>
              <w:top w:val="nil"/>
              <w:left w:val="nil"/>
              <w:bottom w:val="single" w:sz="4" w:space="0" w:color="auto"/>
              <w:right w:val="single" w:sz="4" w:space="0" w:color="auto"/>
            </w:tcBorders>
            <w:shd w:val="clear" w:color="000000" w:fill="DDE6F1"/>
            <w:hideMark/>
          </w:tcPr>
          <w:p w14:paraId="2A2C855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0903F31C"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77923BDB" w14:textId="77777777" w:rsidR="00EA368C" w:rsidRPr="00320334" w:rsidRDefault="00EA368C" w:rsidP="00EA368C">
            <w:pPr>
              <w:suppressAutoHyphens w:val="0"/>
              <w:rPr>
                <w:color w:val="000000"/>
                <w:sz w:val="22"/>
                <w:szCs w:val="22"/>
                <w:lang w:eastAsia="tr-TR"/>
              </w:rPr>
            </w:pPr>
            <w:r>
              <w:rPr>
                <w:color w:val="000000"/>
                <w:sz w:val="22"/>
                <w:szCs w:val="22"/>
                <w:lang w:eastAsia="tr-TR"/>
              </w:rPr>
              <w:t>9</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00F33B9"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22402117"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114243E1" w14:textId="77777777" w:rsidR="00EA368C" w:rsidRPr="00320334" w:rsidRDefault="00EA368C" w:rsidP="00EA368C">
            <w:pPr>
              <w:suppressAutoHyphens w:val="0"/>
              <w:rPr>
                <w:color w:val="000000"/>
                <w:sz w:val="22"/>
                <w:szCs w:val="22"/>
                <w:lang w:eastAsia="tr-TR"/>
              </w:rPr>
            </w:pPr>
            <w:r>
              <w:rPr>
                <w:color w:val="000000"/>
                <w:sz w:val="22"/>
                <w:szCs w:val="22"/>
                <w:lang w:eastAsia="tr-TR"/>
              </w:rPr>
              <w:t>13</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3632BE0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3B090E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37B37B2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7B89735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319E1EF"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72FD833C"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48518F98" w14:textId="77777777" w:rsidTr="00EA368C">
        <w:trPr>
          <w:trHeight w:val="711"/>
        </w:trPr>
        <w:tc>
          <w:tcPr>
            <w:tcW w:w="1915" w:type="dxa"/>
            <w:tcBorders>
              <w:top w:val="nil"/>
              <w:left w:val="single" w:sz="8" w:space="0" w:color="auto"/>
              <w:bottom w:val="single" w:sz="8" w:space="0" w:color="auto"/>
              <w:right w:val="single" w:sz="12" w:space="0" w:color="auto"/>
            </w:tcBorders>
            <w:shd w:val="clear" w:color="000000" w:fill="DDD9C4"/>
            <w:hideMark/>
          </w:tcPr>
          <w:p w14:paraId="6361AB43" w14:textId="77777777" w:rsidR="00EA368C" w:rsidRPr="00320334" w:rsidRDefault="00EA368C" w:rsidP="00EA368C">
            <w:pPr>
              <w:tabs>
                <w:tab w:val="left" w:pos="360"/>
              </w:tabs>
              <w:rPr>
                <w:sz w:val="22"/>
                <w:szCs w:val="22"/>
              </w:rPr>
            </w:pPr>
            <w:r w:rsidRPr="00320334">
              <w:rPr>
                <w:sz w:val="22"/>
                <w:szCs w:val="22"/>
              </w:rPr>
              <w:t>Hakaret (TCK 125)</w:t>
            </w:r>
          </w:p>
        </w:tc>
        <w:tc>
          <w:tcPr>
            <w:tcW w:w="642" w:type="dxa"/>
            <w:tcBorders>
              <w:top w:val="nil"/>
              <w:left w:val="nil"/>
              <w:bottom w:val="single" w:sz="4" w:space="0" w:color="auto"/>
              <w:right w:val="single" w:sz="4" w:space="0" w:color="auto"/>
            </w:tcBorders>
            <w:shd w:val="clear" w:color="000000" w:fill="DDE6F1"/>
            <w:hideMark/>
          </w:tcPr>
          <w:p w14:paraId="34F41C4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4</w:t>
            </w:r>
          </w:p>
        </w:tc>
        <w:tc>
          <w:tcPr>
            <w:tcW w:w="550" w:type="dxa"/>
            <w:tcBorders>
              <w:top w:val="nil"/>
              <w:left w:val="nil"/>
              <w:bottom w:val="single" w:sz="4" w:space="0" w:color="auto"/>
              <w:right w:val="single" w:sz="4" w:space="0" w:color="auto"/>
            </w:tcBorders>
            <w:shd w:val="clear" w:color="000000" w:fill="DDE6F1"/>
            <w:hideMark/>
          </w:tcPr>
          <w:p w14:paraId="13EDD91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20</w:t>
            </w:r>
          </w:p>
        </w:tc>
        <w:tc>
          <w:tcPr>
            <w:tcW w:w="746" w:type="dxa"/>
            <w:tcBorders>
              <w:top w:val="nil"/>
              <w:left w:val="nil"/>
              <w:bottom w:val="single" w:sz="4" w:space="0" w:color="auto"/>
              <w:right w:val="single" w:sz="4" w:space="0" w:color="auto"/>
            </w:tcBorders>
            <w:shd w:val="clear" w:color="000000" w:fill="DDE6F1"/>
            <w:hideMark/>
          </w:tcPr>
          <w:p w14:paraId="26AD0BA9" w14:textId="77777777" w:rsidR="00EA368C" w:rsidRPr="00320334" w:rsidRDefault="00EA368C" w:rsidP="00EA368C">
            <w:pPr>
              <w:suppressAutoHyphens w:val="0"/>
              <w:rPr>
                <w:color w:val="000000"/>
                <w:sz w:val="22"/>
                <w:szCs w:val="22"/>
                <w:lang w:eastAsia="tr-TR"/>
              </w:rPr>
            </w:pPr>
            <w:r>
              <w:rPr>
                <w:color w:val="000000"/>
                <w:sz w:val="22"/>
                <w:szCs w:val="22"/>
                <w:lang w:eastAsia="tr-TR"/>
              </w:rPr>
              <w:t>251</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57A52BDC"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76906C1D" w14:textId="77777777" w:rsidR="00EA368C" w:rsidRPr="00320334" w:rsidRDefault="00EA368C" w:rsidP="00EA368C">
            <w:pPr>
              <w:suppressAutoHyphens w:val="0"/>
              <w:rPr>
                <w:color w:val="000000"/>
                <w:sz w:val="22"/>
                <w:szCs w:val="22"/>
                <w:lang w:eastAsia="tr-TR"/>
              </w:rPr>
            </w:pPr>
            <w:r>
              <w:rPr>
                <w:color w:val="000000"/>
                <w:sz w:val="22"/>
                <w:szCs w:val="22"/>
                <w:lang w:eastAsia="tr-TR"/>
              </w:rPr>
              <w:t>10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1D908288" w14:textId="77777777" w:rsidR="00EA368C" w:rsidRPr="00320334" w:rsidRDefault="00EA368C" w:rsidP="00EA368C">
            <w:pPr>
              <w:suppressAutoHyphens w:val="0"/>
              <w:rPr>
                <w:color w:val="000000"/>
                <w:sz w:val="22"/>
                <w:szCs w:val="22"/>
                <w:lang w:eastAsia="tr-TR"/>
              </w:rPr>
            </w:pPr>
            <w:r>
              <w:rPr>
                <w:color w:val="000000"/>
                <w:sz w:val="22"/>
                <w:szCs w:val="22"/>
                <w:lang w:eastAsia="tr-TR"/>
              </w:rPr>
              <w:t>243</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4BEC67C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47555AD6"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308AAA0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2A95955" w14:textId="77777777" w:rsidR="00EA368C" w:rsidRPr="00320334" w:rsidRDefault="00EA368C" w:rsidP="00EA368C">
            <w:pPr>
              <w:suppressAutoHyphens w:val="0"/>
              <w:rPr>
                <w:color w:val="000000"/>
                <w:sz w:val="22"/>
                <w:szCs w:val="22"/>
                <w:lang w:eastAsia="tr-TR"/>
              </w:rPr>
            </w:pPr>
            <w:r>
              <w:rPr>
                <w:color w:val="000000"/>
                <w:sz w:val="22"/>
                <w:szCs w:val="22"/>
                <w:lang w:eastAsia="tr-TR"/>
              </w:rPr>
              <w:t>3</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45D4F1B6"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1549B92C"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56A710B3" w14:textId="77777777" w:rsidTr="00EA368C">
        <w:trPr>
          <w:trHeight w:val="962"/>
        </w:trPr>
        <w:tc>
          <w:tcPr>
            <w:tcW w:w="1915" w:type="dxa"/>
            <w:tcBorders>
              <w:top w:val="nil"/>
              <w:left w:val="single" w:sz="8" w:space="0" w:color="auto"/>
              <w:bottom w:val="single" w:sz="8" w:space="0" w:color="auto"/>
              <w:right w:val="single" w:sz="12" w:space="0" w:color="auto"/>
            </w:tcBorders>
            <w:shd w:val="clear" w:color="000000" w:fill="DDD9C4"/>
            <w:hideMark/>
          </w:tcPr>
          <w:p w14:paraId="7BFEA669" w14:textId="77777777" w:rsidR="00EA368C" w:rsidRPr="00320334" w:rsidRDefault="00EA368C" w:rsidP="00EA368C">
            <w:pPr>
              <w:tabs>
                <w:tab w:val="left" w:pos="360"/>
              </w:tabs>
              <w:rPr>
                <w:sz w:val="22"/>
                <w:szCs w:val="22"/>
              </w:rPr>
            </w:pPr>
            <w:r w:rsidRPr="00320334">
              <w:rPr>
                <w:sz w:val="22"/>
                <w:szCs w:val="22"/>
              </w:rPr>
              <w:t>Haberleşmenin Gizliliğini İhlal (TCK 132)</w:t>
            </w:r>
          </w:p>
        </w:tc>
        <w:tc>
          <w:tcPr>
            <w:tcW w:w="642" w:type="dxa"/>
            <w:tcBorders>
              <w:top w:val="nil"/>
              <w:left w:val="nil"/>
              <w:bottom w:val="single" w:sz="4" w:space="0" w:color="auto"/>
              <w:right w:val="single" w:sz="4" w:space="0" w:color="auto"/>
            </w:tcBorders>
            <w:shd w:val="clear" w:color="000000" w:fill="DDE6F1"/>
            <w:hideMark/>
          </w:tcPr>
          <w:p w14:paraId="7343156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6F9A36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0A3A798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00549F3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96BACE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42D6250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2C56EAA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1D7537E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34EF537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C61EA4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3665F4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7962997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37448BEF" w14:textId="77777777" w:rsidTr="00EA368C">
        <w:trPr>
          <w:trHeight w:val="1515"/>
        </w:trPr>
        <w:tc>
          <w:tcPr>
            <w:tcW w:w="1915" w:type="dxa"/>
            <w:tcBorders>
              <w:top w:val="nil"/>
              <w:left w:val="single" w:sz="8" w:space="0" w:color="auto"/>
              <w:bottom w:val="single" w:sz="8" w:space="0" w:color="auto"/>
              <w:right w:val="single" w:sz="12" w:space="0" w:color="auto"/>
            </w:tcBorders>
            <w:shd w:val="clear" w:color="000000" w:fill="DDD9C4"/>
            <w:hideMark/>
          </w:tcPr>
          <w:p w14:paraId="6238772C" w14:textId="77777777" w:rsidR="00EA368C" w:rsidRPr="00320334" w:rsidRDefault="00EA368C" w:rsidP="00EA368C">
            <w:pPr>
              <w:tabs>
                <w:tab w:val="left" w:pos="360"/>
              </w:tabs>
              <w:rPr>
                <w:sz w:val="22"/>
                <w:szCs w:val="22"/>
              </w:rPr>
            </w:pPr>
            <w:r w:rsidRPr="00320334">
              <w:rPr>
                <w:sz w:val="22"/>
                <w:szCs w:val="22"/>
              </w:rPr>
              <w:t>Kişiler Arasındaki Konuşmaların Dinlenmesi ve Kayda Alınması (TCK 133)</w:t>
            </w:r>
          </w:p>
        </w:tc>
        <w:tc>
          <w:tcPr>
            <w:tcW w:w="642" w:type="dxa"/>
            <w:tcBorders>
              <w:top w:val="nil"/>
              <w:left w:val="nil"/>
              <w:bottom w:val="single" w:sz="4" w:space="0" w:color="auto"/>
              <w:right w:val="single" w:sz="4" w:space="0" w:color="auto"/>
            </w:tcBorders>
            <w:shd w:val="clear" w:color="000000" w:fill="DDE6F1"/>
            <w:hideMark/>
          </w:tcPr>
          <w:p w14:paraId="2B40AC2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6B190D7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3B274C8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6DAFA1E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05E2B9A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65F88E5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0B79573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4913373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0139095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4287E2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207CDB2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70EFB6C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780FCCAF" w14:textId="77777777" w:rsidTr="00EA368C">
        <w:trPr>
          <w:trHeight w:val="869"/>
        </w:trPr>
        <w:tc>
          <w:tcPr>
            <w:tcW w:w="1915" w:type="dxa"/>
            <w:tcBorders>
              <w:top w:val="nil"/>
              <w:left w:val="single" w:sz="8" w:space="0" w:color="auto"/>
              <w:bottom w:val="single" w:sz="8" w:space="0" w:color="auto"/>
              <w:right w:val="single" w:sz="12" w:space="0" w:color="auto"/>
            </w:tcBorders>
            <w:shd w:val="clear" w:color="000000" w:fill="DDD9C4"/>
            <w:hideMark/>
          </w:tcPr>
          <w:p w14:paraId="5BB92D8F" w14:textId="77777777" w:rsidR="00EA368C" w:rsidRPr="00320334" w:rsidRDefault="00EA368C" w:rsidP="00EA368C">
            <w:pPr>
              <w:tabs>
                <w:tab w:val="left" w:pos="360"/>
              </w:tabs>
              <w:rPr>
                <w:sz w:val="22"/>
                <w:szCs w:val="22"/>
              </w:rPr>
            </w:pPr>
            <w:r w:rsidRPr="00320334">
              <w:rPr>
                <w:sz w:val="22"/>
                <w:szCs w:val="22"/>
              </w:rPr>
              <w:lastRenderedPageBreak/>
              <w:t>Özel Hayatın Gizliliğini İhlal (TCK 134)</w:t>
            </w:r>
          </w:p>
        </w:tc>
        <w:tc>
          <w:tcPr>
            <w:tcW w:w="642" w:type="dxa"/>
            <w:tcBorders>
              <w:top w:val="nil"/>
              <w:left w:val="nil"/>
              <w:bottom w:val="single" w:sz="4" w:space="0" w:color="auto"/>
              <w:right w:val="single" w:sz="4" w:space="0" w:color="auto"/>
            </w:tcBorders>
            <w:shd w:val="clear" w:color="000000" w:fill="DDE6F1"/>
            <w:hideMark/>
          </w:tcPr>
          <w:p w14:paraId="6A15A9B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5C1C47AA"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43F62677"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552E77AC"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72B1F68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304B41E1"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522B2E6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DA0F5B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02FE8F4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7ACC241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49132CB"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51565536"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04C0EE3D" w14:textId="77777777" w:rsidTr="00EA368C">
        <w:trPr>
          <w:trHeight w:val="954"/>
        </w:trPr>
        <w:tc>
          <w:tcPr>
            <w:tcW w:w="1915" w:type="dxa"/>
            <w:tcBorders>
              <w:top w:val="nil"/>
              <w:left w:val="single" w:sz="8" w:space="0" w:color="auto"/>
              <w:bottom w:val="single" w:sz="8" w:space="0" w:color="auto"/>
              <w:right w:val="single" w:sz="12" w:space="0" w:color="auto"/>
            </w:tcBorders>
            <w:shd w:val="clear" w:color="000000" w:fill="DDD9C4"/>
            <w:hideMark/>
          </w:tcPr>
          <w:p w14:paraId="112C4E23" w14:textId="77777777" w:rsidR="00EA368C" w:rsidRPr="00320334" w:rsidRDefault="00EA368C" w:rsidP="00EA368C">
            <w:pPr>
              <w:tabs>
                <w:tab w:val="left" w:pos="360"/>
              </w:tabs>
              <w:rPr>
                <w:sz w:val="22"/>
                <w:szCs w:val="22"/>
              </w:rPr>
            </w:pPr>
            <w:r w:rsidRPr="00320334">
              <w:rPr>
                <w:sz w:val="22"/>
                <w:szCs w:val="22"/>
              </w:rPr>
              <w:t>Bedelsiz Senedi Kullanma (TCK 156)</w:t>
            </w:r>
          </w:p>
        </w:tc>
        <w:tc>
          <w:tcPr>
            <w:tcW w:w="642" w:type="dxa"/>
            <w:tcBorders>
              <w:top w:val="nil"/>
              <w:left w:val="nil"/>
              <w:bottom w:val="single" w:sz="4" w:space="0" w:color="auto"/>
              <w:right w:val="single" w:sz="4" w:space="0" w:color="auto"/>
            </w:tcBorders>
            <w:shd w:val="clear" w:color="000000" w:fill="DDE6F1"/>
            <w:hideMark/>
          </w:tcPr>
          <w:p w14:paraId="6BBE523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F65802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73F1D5B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1F9FE7C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548C911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2FA7159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37F433D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2E74E3B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54FE66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7547B75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B526DD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44C78BF"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42B19C6C" w14:textId="77777777" w:rsidTr="00EA368C">
        <w:trPr>
          <w:trHeight w:val="1890"/>
        </w:trPr>
        <w:tc>
          <w:tcPr>
            <w:tcW w:w="1915" w:type="dxa"/>
            <w:tcBorders>
              <w:top w:val="nil"/>
              <w:left w:val="single" w:sz="8" w:space="0" w:color="auto"/>
              <w:bottom w:val="single" w:sz="8" w:space="0" w:color="auto"/>
              <w:right w:val="single" w:sz="12" w:space="0" w:color="auto"/>
            </w:tcBorders>
            <w:shd w:val="clear" w:color="000000" w:fill="DDD9C4"/>
            <w:hideMark/>
          </w:tcPr>
          <w:p w14:paraId="78804C22" w14:textId="77777777" w:rsidR="00EA368C" w:rsidRPr="00320334" w:rsidRDefault="00EA368C" w:rsidP="00EA368C">
            <w:pPr>
              <w:tabs>
                <w:tab w:val="left" w:pos="360"/>
              </w:tabs>
              <w:rPr>
                <w:sz w:val="22"/>
                <w:szCs w:val="22"/>
              </w:rPr>
            </w:pPr>
            <w:r w:rsidRPr="00320334">
              <w:rPr>
                <w:sz w:val="22"/>
                <w:szCs w:val="22"/>
              </w:rPr>
              <w:t>Kaybolmuş veya Hata Sonucu Ele Geçirilmiş Eşya Üzerinden Tasarruf (TCK 160)</w:t>
            </w:r>
          </w:p>
        </w:tc>
        <w:tc>
          <w:tcPr>
            <w:tcW w:w="642" w:type="dxa"/>
            <w:tcBorders>
              <w:top w:val="nil"/>
              <w:left w:val="nil"/>
              <w:bottom w:val="single" w:sz="4" w:space="0" w:color="auto"/>
              <w:right w:val="single" w:sz="4" w:space="0" w:color="auto"/>
            </w:tcBorders>
            <w:shd w:val="clear" w:color="000000" w:fill="DDE6F1"/>
            <w:hideMark/>
          </w:tcPr>
          <w:p w14:paraId="6CF5BA7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29FF933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4CBE938B"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62F260B"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19D3591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5C0D0904"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7B1FB37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0A35EF33"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22625E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1C891FD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396ED1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60128CD4"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r w:rsidRPr="00320334">
              <w:rPr>
                <w:color w:val="000000"/>
                <w:sz w:val="22"/>
                <w:szCs w:val="22"/>
                <w:lang w:eastAsia="tr-TR"/>
              </w:rPr>
              <w:t> </w:t>
            </w:r>
          </w:p>
        </w:tc>
      </w:tr>
      <w:tr w:rsidR="00EA368C" w:rsidRPr="00320334" w14:paraId="14055C58" w14:textId="77777777" w:rsidTr="00EA368C">
        <w:trPr>
          <w:trHeight w:val="1193"/>
        </w:trPr>
        <w:tc>
          <w:tcPr>
            <w:tcW w:w="1915" w:type="dxa"/>
            <w:tcBorders>
              <w:top w:val="nil"/>
              <w:left w:val="single" w:sz="8" w:space="0" w:color="auto"/>
              <w:bottom w:val="single" w:sz="8" w:space="0" w:color="auto"/>
              <w:right w:val="single" w:sz="12" w:space="0" w:color="auto"/>
            </w:tcBorders>
            <w:shd w:val="clear" w:color="000000" w:fill="DDD9C4"/>
            <w:hideMark/>
          </w:tcPr>
          <w:p w14:paraId="32CABB4B" w14:textId="77777777" w:rsidR="00EA368C" w:rsidRPr="00320334" w:rsidRDefault="00EA368C" w:rsidP="00EA368C">
            <w:pPr>
              <w:tabs>
                <w:tab w:val="left" w:pos="360"/>
              </w:tabs>
              <w:rPr>
                <w:sz w:val="22"/>
                <w:szCs w:val="22"/>
              </w:rPr>
            </w:pPr>
            <w:r w:rsidRPr="00320334">
              <w:rPr>
                <w:sz w:val="22"/>
                <w:szCs w:val="22"/>
              </w:rPr>
              <w:t>Açığa İmzanın Kötüye Kullanılması (TCK 209)</w:t>
            </w:r>
          </w:p>
        </w:tc>
        <w:tc>
          <w:tcPr>
            <w:tcW w:w="642" w:type="dxa"/>
            <w:tcBorders>
              <w:top w:val="nil"/>
              <w:left w:val="nil"/>
              <w:bottom w:val="single" w:sz="4" w:space="0" w:color="auto"/>
              <w:right w:val="single" w:sz="4" w:space="0" w:color="auto"/>
            </w:tcBorders>
            <w:shd w:val="clear" w:color="000000" w:fill="DDE6F1"/>
            <w:hideMark/>
          </w:tcPr>
          <w:p w14:paraId="268000D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17AD14B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66009DC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0B29BD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1F113CD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735773E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7D06F59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0F082EA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47F3325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7DFBDE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D850F8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34B161E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5BCBC672" w14:textId="77777777" w:rsidTr="00EA368C">
        <w:trPr>
          <w:trHeight w:val="1267"/>
        </w:trPr>
        <w:tc>
          <w:tcPr>
            <w:tcW w:w="1915" w:type="dxa"/>
            <w:tcBorders>
              <w:top w:val="nil"/>
              <w:left w:val="single" w:sz="8" w:space="0" w:color="auto"/>
              <w:bottom w:val="single" w:sz="8" w:space="0" w:color="auto"/>
              <w:right w:val="single" w:sz="12" w:space="0" w:color="auto"/>
            </w:tcBorders>
            <w:shd w:val="clear" w:color="000000" w:fill="DDD9C4"/>
            <w:hideMark/>
          </w:tcPr>
          <w:p w14:paraId="2CB460C1" w14:textId="77777777" w:rsidR="00EA368C" w:rsidRPr="00320334" w:rsidRDefault="00EA368C" w:rsidP="00EA368C">
            <w:pPr>
              <w:tabs>
                <w:tab w:val="left" w:pos="360"/>
              </w:tabs>
              <w:rPr>
                <w:sz w:val="22"/>
                <w:szCs w:val="22"/>
              </w:rPr>
            </w:pPr>
            <w:r w:rsidRPr="00320334">
              <w:rPr>
                <w:sz w:val="22"/>
                <w:szCs w:val="22"/>
              </w:rPr>
              <w:t>Aile Hukukundan Kaynaklanan Yükümlülüğün İhlâli (TCK 233)</w:t>
            </w:r>
          </w:p>
        </w:tc>
        <w:tc>
          <w:tcPr>
            <w:tcW w:w="642" w:type="dxa"/>
            <w:tcBorders>
              <w:top w:val="nil"/>
              <w:left w:val="nil"/>
              <w:bottom w:val="single" w:sz="4" w:space="0" w:color="auto"/>
              <w:right w:val="single" w:sz="4" w:space="0" w:color="auto"/>
            </w:tcBorders>
            <w:shd w:val="clear" w:color="000000" w:fill="DDE6F1"/>
            <w:hideMark/>
          </w:tcPr>
          <w:p w14:paraId="1EF09C3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0FA5A42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609637A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7DE25F0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706398E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37EECE2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5F66C8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0537902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3FA30B4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CF38E9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6B1DF6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0D3E38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22B9122C" w14:textId="77777777" w:rsidTr="00EA368C">
        <w:trPr>
          <w:trHeight w:val="2265"/>
        </w:trPr>
        <w:tc>
          <w:tcPr>
            <w:tcW w:w="1915" w:type="dxa"/>
            <w:tcBorders>
              <w:top w:val="nil"/>
              <w:left w:val="single" w:sz="8" w:space="0" w:color="auto"/>
              <w:bottom w:val="single" w:sz="8" w:space="0" w:color="auto"/>
              <w:right w:val="single" w:sz="12" w:space="0" w:color="auto"/>
            </w:tcBorders>
            <w:shd w:val="clear" w:color="000000" w:fill="DDD9C4"/>
            <w:hideMark/>
          </w:tcPr>
          <w:p w14:paraId="3388E38D" w14:textId="77777777" w:rsidR="00EA368C" w:rsidRPr="00320334" w:rsidRDefault="00EA368C" w:rsidP="00EA368C">
            <w:pPr>
              <w:tabs>
                <w:tab w:val="left" w:pos="360"/>
              </w:tabs>
              <w:rPr>
                <w:sz w:val="22"/>
                <w:szCs w:val="22"/>
              </w:rPr>
            </w:pPr>
            <w:r w:rsidRPr="00320334">
              <w:rPr>
                <w:sz w:val="22"/>
                <w:szCs w:val="22"/>
              </w:rPr>
              <w:t>Ticarî sır, bankacılık sırrı veya müşteri sırrı niteliğindeki bilgi veya belgelerin açıklanması (TCK 239)</w:t>
            </w:r>
          </w:p>
        </w:tc>
        <w:tc>
          <w:tcPr>
            <w:tcW w:w="642" w:type="dxa"/>
            <w:tcBorders>
              <w:top w:val="nil"/>
              <w:left w:val="nil"/>
              <w:bottom w:val="single" w:sz="4" w:space="0" w:color="auto"/>
              <w:right w:val="single" w:sz="4" w:space="0" w:color="auto"/>
            </w:tcBorders>
            <w:shd w:val="clear" w:color="000000" w:fill="DDE6F1"/>
            <w:hideMark/>
          </w:tcPr>
          <w:p w14:paraId="258E58E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60F4CC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2A66F02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A18B1C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306931C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4EA77D4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0A7CF7E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773F828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A80646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A9926D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073513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52FF2EF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63F184F8" w14:textId="77777777" w:rsidTr="00EA368C">
        <w:trPr>
          <w:trHeight w:val="1264"/>
        </w:trPr>
        <w:tc>
          <w:tcPr>
            <w:tcW w:w="1915" w:type="dxa"/>
            <w:tcBorders>
              <w:top w:val="nil"/>
              <w:left w:val="single" w:sz="8" w:space="0" w:color="auto"/>
              <w:bottom w:val="single" w:sz="12" w:space="0" w:color="auto"/>
              <w:right w:val="single" w:sz="12" w:space="0" w:color="auto"/>
            </w:tcBorders>
            <w:shd w:val="clear" w:color="000000" w:fill="DDD9C4"/>
            <w:hideMark/>
          </w:tcPr>
          <w:p w14:paraId="30FAD90F" w14:textId="77777777" w:rsidR="00EA368C" w:rsidRPr="00320334" w:rsidRDefault="00EA368C" w:rsidP="00EA368C">
            <w:pPr>
              <w:tabs>
                <w:tab w:val="left" w:pos="360"/>
              </w:tabs>
              <w:rPr>
                <w:sz w:val="22"/>
                <w:szCs w:val="22"/>
              </w:rPr>
            </w:pPr>
            <w:r w:rsidRPr="00320334">
              <w:rPr>
                <w:sz w:val="22"/>
                <w:szCs w:val="22"/>
              </w:rPr>
              <w:t>Çocuğun Kaçırılması ve Alıkonulması (TCK 234)</w:t>
            </w:r>
          </w:p>
        </w:tc>
        <w:tc>
          <w:tcPr>
            <w:tcW w:w="642" w:type="dxa"/>
            <w:tcBorders>
              <w:top w:val="nil"/>
              <w:left w:val="nil"/>
              <w:bottom w:val="single" w:sz="4" w:space="0" w:color="auto"/>
              <w:right w:val="single" w:sz="4" w:space="0" w:color="auto"/>
            </w:tcBorders>
            <w:shd w:val="clear" w:color="000000" w:fill="DDE6F1"/>
            <w:hideMark/>
          </w:tcPr>
          <w:p w14:paraId="2265DB5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DDE6F1"/>
            <w:hideMark/>
          </w:tcPr>
          <w:p w14:paraId="389C1F4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DDE6F1"/>
            <w:hideMark/>
          </w:tcPr>
          <w:p w14:paraId="5868A0A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40E76FB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09B6C6C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46" w:type="dxa"/>
            <w:tcBorders>
              <w:top w:val="nil"/>
              <w:left w:val="nil"/>
              <w:bottom w:val="single" w:sz="4" w:space="0" w:color="auto"/>
              <w:right w:val="single" w:sz="4" w:space="0" w:color="auto"/>
            </w:tcBorders>
            <w:shd w:val="clear" w:color="000000" w:fill="FFFFCC"/>
            <w:hideMark/>
          </w:tcPr>
          <w:p w14:paraId="43F3C82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605" w:type="dxa"/>
            <w:tcBorders>
              <w:top w:val="nil"/>
              <w:left w:val="nil"/>
              <w:bottom w:val="single" w:sz="4" w:space="0" w:color="auto"/>
              <w:right w:val="single" w:sz="4" w:space="0" w:color="auto"/>
            </w:tcBorders>
            <w:shd w:val="clear" w:color="000000" w:fill="CCE6D4"/>
            <w:hideMark/>
          </w:tcPr>
          <w:p w14:paraId="7A53866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7157A9E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4B1EF63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7DD76A7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4C1C986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00F3F0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bl>
    <w:p w14:paraId="4962DF0D" w14:textId="77777777" w:rsidR="00E32D7B" w:rsidRDefault="00E32D7B">
      <w:pPr>
        <w:pStyle w:val="Balk4"/>
        <w:numPr>
          <w:ilvl w:val="1"/>
          <w:numId w:val="5"/>
        </w:numPr>
        <w:ind w:left="0"/>
        <w:rPr>
          <w:color w:val="CC0000"/>
          <w:sz w:val="24"/>
          <w:szCs w:val="24"/>
        </w:rPr>
      </w:pPr>
      <w:bookmarkStart w:id="172" w:name="_Toc69304470"/>
      <w:r>
        <w:rPr>
          <w:color w:val="C00000"/>
          <w:sz w:val="24"/>
          <w:szCs w:val="24"/>
        </w:rPr>
        <w:lastRenderedPageBreak/>
        <w:t>MÜLHAKAT CUMHURİYET BAŞSAVCILIKLARI</w:t>
      </w:r>
      <w:bookmarkEnd w:id="172"/>
    </w:p>
    <w:p w14:paraId="7113E4EA" w14:textId="77777777" w:rsidR="00E32D7B" w:rsidRDefault="00E32D7B">
      <w:pPr>
        <w:tabs>
          <w:tab w:val="left" w:pos="360"/>
        </w:tabs>
        <w:jc w:val="both"/>
        <w:rPr>
          <w:b/>
          <w:color w:val="CC0000"/>
        </w:rPr>
      </w:pPr>
    </w:p>
    <w:p w14:paraId="416D7DBF" w14:textId="0436701F" w:rsidR="00EA368C" w:rsidRDefault="00EA368C" w:rsidP="00EA368C">
      <w:pPr>
        <w:pStyle w:val="Balk4"/>
        <w:ind w:left="851"/>
        <w:rPr>
          <w:color w:val="C00000"/>
          <w:sz w:val="24"/>
          <w:szCs w:val="24"/>
        </w:rPr>
      </w:pPr>
      <w:bookmarkStart w:id="173" w:name="_Toc69304471"/>
      <w:r>
        <w:rPr>
          <w:color w:val="C00000"/>
          <w:sz w:val="24"/>
          <w:szCs w:val="24"/>
        </w:rPr>
        <w:t>ARALIK CUMHURİYET BAŞSAVCILIĞI</w:t>
      </w:r>
      <w:bookmarkEnd w:id="173"/>
    </w:p>
    <w:p w14:paraId="207DEEF7" w14:textId="77777777" w:rsidR="00EA368C" w:rsidRDefault="00EA368C" w:rsidP="00EA368C">
      <w:pPr>
        <w:rPr>
          <w:color w:val="C00000"/>
        </w:rPr>
      </w:pPr>
    </w:p>
    <w:p w14:paraId="1A4546C2" w14:textId="77777777" w:rsidR="00EA368C" w:rsidRDefault="00EA368C" w:rsidP="00EA368C">
      <w:pPr>
        <w:tabs>
          <w:tab w:val="left" w:pos="360"/>
        </w:tabs>
        <w:ind w:left="360"/>
        <w:jc w:val="both"/>
        <w:rPr>
          <w:color w:val="4F81BD"/>
        </w:rPr>
      </w:pPr>
      <w:r>
        <w:rPr>
          <w:b/>
          <w:color w:val="CC0000"/>
        </w:rPr>
        <w:t>1.  Cumhuriyet Başsavcılığı Soruşturma Dosyalarının Temizlenme Oranları</w:t>
      </w:r>
      <w:r>
        <w:rPr>
          <w:rStyle w:val="DipnotBavurusu2"/>
          <w:color w:val="CC0000"/>
        </w:rPr>
        <w:footnoteReference w:id="2"/>
      </w:r>
      <w:r>
        <w:rPr>
          <w:b/>
        </w:rPr>
        <w:t xml:space="preserve"> </w:t>
      </w:r>
    </w:p>
    <w:p w14:paraId="6EB84FD3" w14:textId="77777777" w:rsidR="00EA368C" w:rsidRDefault="00EA368C" w:rsidP="00EA368C">
      <w:pPr>
        <w:tabs>
          <w:tab w:val="left" w:pos="360"/>
        </w:tabs>
        <w:jc w:val="both"/>
      </w:pPr>
      <w:r>
        <w:rPr>
          <w:noProof/>
          <w:lang w:eastAsia="tr-TR"/>
        </w:rPr>
        <mc:AlternateContent>
          <mc:Choice Requires="wps">
            <w:drawing>
              <wp:anchor distT="0" distB="0" distL="89535" distR="89535" simplePos="0" relativeHeight="251684864" behindDoc="0" locked="0" layoutInCell="1" allowOverlap="1" wp14:anchorId="4A49EE65" wp14:editId="7EBF0C96">
                <wp:simplePos x="0" y="0"/>
                <wp:positionH relativeFrom="margin">
                  <wp:posOffset>-80645</wp:posOffset>
                </wp:positionH>
                <wp:positionV relativeFrom="paragraph">
                  <wp:posOffset>207645</wp:posOffset>
                </wp:positionV>
                <wp:extent cx="5869305" cy="14478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997"/>
                              <w:gridCol w:w="1585"/>
                              <w:gridCol w:w="1876"/>
                              <w:gridCol w:w="1297"/>
                              <w:gridCol w:w="1161"/>
                            </w:tblGrid>
                            <w:tr w:rsidR="00E80E93" w14:paraId="0CA2352B" w14:textId="77777777" w:rsidTr="00522570">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76A1B33" w14:textId="77777777" w:rsidR="00E80E93" w:rsidRDefault="00E80E93">
                                  <w:pPr>
                                    <w:jc w:val="center"/>
                                  </w:pPr>
                                  <w:r>
                                    <w:rPr>
                                      <w:b/>
                                      <w:color w:val="FFFFFF"/>
                                    </w:rPr>
                                    <w:t>Cumhuriyet Başsavcılığı Soruşturma Dosyaları</w:t>
                                  </w:r>
                                </w:p>
                              </w:tc>
                            </w:tr>
                            <w:tr w:rsidR="00E80E93" w14:paraId="16E850C0" w14:textId="77777777" w:rsidTr="00522570">
                              <w:trPr>
                                <w:trHeight w:val="1105"/>
                              </w:trPr>
                              <w:tc>
                                <w:tcPr>
                                  <w:tcW w:w="2997" w:type="dxa"/>
                                  <w:tcBorders>
                                    <w:top w:val="single" w:sz="4" w:space="0" w:color="000000"/>
                                    <w:left w:val="single" w:sz="4" w:space="0" w:color="000000"/>
                                    <w:bottom w:val="single" w:sz="4" w:space="0" w:color="000000"/>
                                  </w:tcBorders>
                                  <w:shd w:val="clear" w:color="auto" w:fill="auto"/>
                                </w:tcPr>
                                <w:p w14:paraId="45DE6A98" w14:textId="77777777" w:rsidR="00E80E93" w:rsidRDefault="00E80E93">
                                  <w:pPr>
                                    <w:snapToGrid w:val="0"/>
                                    <w:jc w:val="center"/>
                                    <w:rPr>
                                      <w:b/>
                                    </w:rPr>
                                  </w:pPr>
                                </w:p>
                              </w:tc>
                              <w:tc>
                                <w:tcPr>
                                  <w:tcW w:w="1585" w:type="dxa"/>
                                  <w:tcBorders>
                                    <w:top w:val="single" w:sz="4" w:space="0" w:color="000000"/>
                                    <w:left w:val="single" w:sz="4" w:space="0" w:color="000000"/>
                                    <w:bottom w:val="single" w:sz="4" w:space="0" w:color="000000"/>
                                  </w:tcBorders>
                                  <w:shd w:val="clear" w:color="auto" w:fill="auto"/>
                                </w:tcPr>
                                <w:p w14:paraId="00AC1700" w14:textId="77777777" w:rsidR="00E80E93" w:rsidRDefault="00E80E93">
                                  <w:pPr>
                                    <w:jc w:val="center"/>
                                    <w:rPr>
                                      <w:b/>
                                    </w:rPr>
                                  </w:pPr>
                                  <w:r>
                                    <w:rPr>
                                      <w:b/>
                                    </w:rPr>
                                    <w:t xml:space="preserve">Yıl İçerisinde Gelen Dosya Sayısı  </w:t>
                                  </w:r>
                                </w:p>
                              </w:tc>
                              <w:tc>
                                <w:tcPr>
                                  <w:tcW w:w="1876" w:type="dxa"/>
                                  <w:tcBorders>
                                    <w:top w:val="single" w:sz="4" w:space="0" w:color="000000"/>
                                    <w:left w:val="single" w:sz="4" w:space="0" w:color="000000"/>
                                    <w:bottom w:val="single" w:sz="4" w:space="0" w:color="000000"/>
                                  </w:tcBorders>
                                  <w:shd w:val="clear" w:color="auto" w:fill="auto"/>
                                </w:tcPr>
                                <w:p w14:paraId="64FAFCF1" w14:textId="77777777" w:rsidR="00E80E93" w:rsidRDefault="00E80E93">
                                  <w:pPr>
                                    <w:jc w:val="center"/>
                                    <w:rPr>
                                      <w:b/>
                                    </w:rPr>
                                  </w:pPr>
                                  <w:r>
                                    <w:rPr>
                                      <w:b/>
                                    </w:rPr>
                                    <w:t>Bir Önceki Yıldan Devreden Dosya Sayısı</w:t>
                                  </w:r>
                                </w:p>
                              </w:tc>
                              <w:tc>
                                <w:tcPr>
                                  <w:tcW w:w="1297" w:type="dxa"/>
                                  <w:tcBorders>
                                    <w:top w:val="single" w:sz="4" w:space="0" w:color="000000"/>
                                    <w:left w:val="single" w:sz="4" w:space="0" w:color="000000"/>
                                    <w:bottom w:val="single" w:sz="4" w:space="0" w:color="000000"/>
                                  </w:tcBorders>
                                  <w:shd w:val="clear" w:color="auto" w:fill="auto"/>
                                </w:tcPr>
                                <w:p w14:paraId="0BC68E42" w14:textId="77777777" w:rsidR="00E80E93" w:rsidRDefault="00E80E93">
                                  <w:pPr>
                                    <w:jc w:val="center"/>
                                    <w:rPr>
                                      <w:b/>
                                    </w:rPr>
                                  </w:pPr>
                                  <w:r>
                                    <w:rPr>
                                      <w:b/>
                                    </w:rPr>
                                    <w:t>Karar Sayısı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5B4C3DB6" w14:textId="77777777" w:rsidR="00E80E93" w:rsidRDefault="00E80E93">
                                  <w:pPr>
                                    <w:jc w:val="center"/>
                                  </w:pPr>
                                  <w:r>
                                    <w:rPr>
                                      <w:b/>
                                    </w:rPr>
                                    <w:t>Temizlenme Oranı</w:t>
                                  </w:r>
                                </w:p>
                              </w:tc>
                            </w:tr>
                            <w:tr w:rsidR="00E80E93" w14:paraId="4780483C" w14:textId="77777777" w:rsidTr="00522570">
                              <w:trPr>
                                <w:trHeight w:val="293"/>
                              </w:trPr>
                              <w:tc>
                                <w:tcPr>
                                  <w:tcW w:w="2997" w:type="dxa"/>
                                  <w:tcBorders>
                                    <w:top w:val="single" w:sz="4" w:space="0" w:color="000000"/>
                                    <w:left w:val="single" w:sz="4" w:space="0" w:color="000000"/>
                                    <w:bottom w:val="single" w:sz="4" w:space="0" w:color="000000"/>
                                  </w:tcBorders>
                                  <w:shd w:val="clear" w:color="auto" w:fill="F2F2F2"/>
                                </w:tcPr>
                                <w:p w14:paraId="696EA339" w14:textId="77777777" w:rsidR="00E80E93" w:rsidRDefault="00E80E93">
                                  <w:r>
                                    <w:t xml:space="preserve"> Aralık Cumhuriyet Başsavcılığı</w:t>
                                  </w:r>
                                </w:p>
                              </w:tc>
                              <w:tc>
                                <w:tcPr>
                                  <w:tcW w:w="1585" w:type="dxa"/>
                                  <w:tcBorders>
                                    <w:top w:val="single" w:sz="4" w:space="0" w:color="000000"/>
                                    <w:left w:val="single" w:sz="4" w:space="0" w:color="000000"/>
                                    <w:bottom w:val="single" w:sz="4" w:space="0" w:color="000000"/>
                                  </w:tcBorders>
                                  <w:shd w:val="clear" w:color="auto" w:fill="F2F2F2"/>
                                </w:tcPr>
                                <w:p w14:paraId="5478BADD" w14:textId="77777777" w:rsidR="00E80E93" w:rsidRDefault="00E80E93">
                                  <w:pPr>
                                    <w:snapToGrid w:val="0"/>
                                    <w:jc w:val="center"/>
                                  </w:pPr>
                                  <w:r>
                                    <w:t>803</w:t>
                                  </w:r>
                                </w:p>
                              </w:tc>
                              <w:tc>
                                <w:tcPr>
                                  <w:tcW w:w="1876" w:type="dxa"/>
                                  <w:tcBorders>
                                    <w:top w:val="single" w:sz="4" w:space="0" w:color="000000"/>
                                    <w:left w:val="single" w:sz="4" w:space="0" w:color="000000"/>
                                    <w:bottom w:val="single" w:sz="4" w:space="0" w:color="000000"/>
                                  </w:tcBorders>
                                  <w:shd w:val="clear" w:color="auto" w:fill="F2F2F2"/>
                                </w:tcPr>
                                <w:p w14:paraId="36A5A579" w14:textId="77777777" w:rsidR="00E80E93" w:rsidRDefault="00E80E93">
                                  <w:pPr>
                                    <w:snapToGrid w:val="0"/>
                                    <w:jc w:val="center"/>
                                  </w:pPr>
                                  <w:r>
                                    <w:t>801</w:t>
                                  </w:r>
                                </w:p>
                              </w:tc>
                              <w:tc>
                                <w:tcPr>
                                  <w:tcW w:w="1297" w:type="dxa"/>
                                  <w:tcBorders>
                                    <w:top w:val="single" w:sz="4" w:space="0" w:color="000000"/>
                                    <w:left w:val="single" w:sz="4" w:space="0" w:color="000000"/>
                                    <w:bottom w:val="single" w:sz="4" w:space="0" w:color="000000"/>
                                  </w:tcBorders>
                                  <w:shd w:val="clear" w:color="auto" w:fill="F2F2F2"/>
                                </w:tcPr>
                                <w:p w14:paraId="0BC9F019" w14:textId="77777777" w:rsidR="00E80E93" w:rsidRDefault="00E80E93">
                                  <w:pPr>
                                    <w:snapToGrid w:val="0"/>
                                    <w:jc w:val="center"/>
                                  </w:pPr>
                                  <w:r>
                                    <w:t>980</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5D0C9A17" w14:textId="77777777" w:rsidR="00E80E93" w:rsidRDefault="00E80E93">
                                  <w:pPr>
                                    <w:snapToGrid w:val="0"/>
                                    <w:jc w:val="center"/>
                                  </w:pPr>
                                  <w:r>
                                    <w:t>122,04</w:t>
                                  </w:r>
                                </w:p>
                              </w:tc>
                            </w:tr>
                          </w:tbl>
                          <w:p w14:paraId="1F600482" w14:textId="77777777" w:rsidR="00E80E93" w:rsidRDefault="00E80E93" w:rsidP="00EA36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EE65" id="_x0000_s1029" type="#_x0000_t202" style="position:absolute;left:0;text-align:left;margin-left:-6.35pt;margin-top:16.35pt;width:462.15pt;height:114pt;z-index:2516848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ImfwIAAAg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" stroked="f">
                <v:textbox inset="0,0,0,0">
                  <w:txbxContent>
                    <w:tbl>
                      <w:tblPr>
                        <w:tblW w:w="0" w:type="auto"/>
                        <w:tblLayout w:type="fixed"/>
                        <w:tblLook w:val="0000" w:firstRow="0" w:lastRow="0" w:firstColumn="0" w:lastColumn="0" w:noHBand="0" w:noVBand="0"/>
                      </w:tblPr>
                      <w:tblGrid>
                        <w:gridCol w:w="2997"/>
                        <w:gridCol w:w="1585"/>
                        <w:gridCol w:w="1876"/>
                        <w:gridCol w:w="1297"/>
                        <w:gridCol w:w="1161"/>
                      </w:tblGrid>
                      <w:tr w:rsidR="00E80E93" w14:paraId="0CA2352B" w14:textId="77777777" w:rsidTr="00522570">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76A1B33" w14:textId="77777777" w:rsidR="00E80E93" w:rsidRDefault="00E80E93">
                            <w:pPr>
                              <w:jc w:val="center"/>
                            </w:pPr>
                            <w:r>
                              <w:rPr>
                                <w:b/>
                                <w:color w:val="FFFFFF"/>
                              </w:rPr>
                              <w:t>Cumhuriyet Başsavcılığı Soruşturma Dosyaları</w:t>
                            </w:r>
                          </w:p>
                        </w:tc>
                      </w:tr>
                      <w:tr w:rsidR="00E80E93" w14:paraId="16E850C0" w14:textId="77777777" w:rsidTr="00522570">
                        <w:trPr>
                          <w:trHeight w:val="1105"/>
                        </w:trPr>
                        <w:tc>
                          <w:tcPr>
                            <w:tcW w:w="2997" w:type="dxa"/>
                            <w:tcBorders>
                              <w:top w:val="single" w:sz="4" w:space="0" w:color="000000"/>
                              <w:left w:val="single" w:sz="4" w:space="0" w:color="000000"/>
                              <w:bottom w:val="single" w:sz="4" w:space="0" w:color="000000"/>
                            </w:tcBorders>
                            <w:shd w:val="clear" w:color="auto" w:fill="auto"/>
                          </w:tcPr>
                          <w:p w14:paraId="45DE6A98" w14:textId="77777777" w:rsidR="00E80E93" w:rsidRDefault="00E80E93">
                            <w:pPr>
                              <w:snapToGrid w:val="0"/>
                              <w:jc w:val="center"/>
                              <w:rPr>
                                <w:b/>
                              </w:rPr>
                            </w:pPr>
                          </w:p>
                        </w:tc>
                        <w:tc>
                          <w:tcPr>
                            <w:tcW w:w="1585" w:type="dxa"/>
                            <w:tcBorders>
                              <w:top w:val="single" w:sz="4" w:space="0" w:color="000000"/>
                              <w:left w:val="single" w:sz="4" w:space="0" w:color="000000"/>
                              <w:bottom w:val="single" w:sz="4" w:space="0" w:color="000000"/>
                            </w:tcBorders>
                            <w:shd w:val="clear" w:color="auto" w:fill="auto"/>
                          </w:tcPr>
                          <w:p w14:paraId="00AC1700" w14:textId="77777777" w:rsidR="00E80E93" w:rsidRDefault="00E80E93">
                            <w:pPr>
                              <w:jc w:val="center"/>
                              <w:rPr>
                                <w:b/>
                              </w:rPr>
                            </w:pPr>
                            <w:r>
                              <w:rPr>
                                <w:b/>
                              </w:rPr>
                              <w:t xml:space="preserve">Yıl İçerisinde Gelen Dosya Sayısı  </w:t>
                            </w:r>
                          </w:p>
                        </w:tc>
                        <w:tc>
                          <w:tcPr>
                            <w:tcW w:w="1876" w:type="dxa"/>
                            <w:tcBorders>
                              <w:top w:val="single" w:sz="4" w:space="0" w:color="000000"/>
                              <w:left w:val="single" w:sz="4" w:space="0" w:color="000000"/>
                              <w:bottom w:val="single" w:sz="4" w:space="0" w:color="000000"/>
                            </w:tcBorders>
                            <w:shd w:val="clear" w:color="auto" w:fill="auto"/>
                          </w:tcPr>
                          <w:p w14:paraId="64FAFCF1" w14:textId="77777777" w:rsidR="00E80E93" w:rsidRDefault="00E80E93">
                            <w:pPr>
                              <w:jc w:val="center"/>
                              <w:rPr>
                                <w:b/>
                              </w:rPr>
                            </w:pPr>
                            <w:r>
                              <w:rPr>
                                <w:b/>
                              </w:rPr>
                              <w:t>Bir Önceki Yıldan Devreden Dosya Sayısı</w:t>
                            </w:r>
                          </w:p>
                        </w:tc>
                        <w:tc>
                          <w:tcPr>
                            <w:tcW w:w="1297" w:type="dxa"/>
                            <w:tcBorders>
                              <w:top w:val="single" w:sz="4" w:space="0" w:color="000000"/>
                              <w:left w:val="single" w:sz="4" w:space="0" w:color="000000"/>
                              <w:bottom w:val="single" w:sz="4" w:space="0" w:color="000000"/>
                            </w:tcBorders>
                            <w:shd w:val="clear" w:color="auto" w:fill="auto"/>
                          </w:tcPr>
                          <w:p w14:paraId="0BC68E42" w14:textId="77777777" w:rsidR="00E80E93" w:rsidRDefault="00E80E93">
                            <w:pPr>
                              <w:jc w:val="center"/>
                              <w:rPr>
                                <w:b/>
                              </w:rPr>
                            </w:pPr>
                            <w:r>
                              <w:rPr>
                                <w:b/>
                              </w:rPr>
                              <w:t>Karar Sayısı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5B4C3DB6" w14:textId="77777777" w:rsidR="00E80E93" w:rsidRDefault="00E80E93">
                            <w:pPr>
                              <w:jc w:val="center"/>
                            </w:pPr>
                            <w:r>
                              <w:rPr>
                                <w:b/>
                              </w:rPr>
                              <w:t>Temizlenme Oranı</w:t>
                            </w:r>
                          </w:p>
                        </w:tc>
                      </w:tr>
                      <w:tr w:rsidR="00E80E93" w14:paraId="4780483C" w14:textId="77777777" w:rsidTr="00522570">
                        <w:trPr>
                          <w:trHeight w:val="293"/>
                        </w:trPr>
                        <w:tc>
                          <w:tcPr>
                            <w:tcW w:w="2997" w:type="dxa"/>
                            <w:tcBorders>
                              <w:top w:val="single" w:sz="4" w:space="0" w:color="000000"/>
                              <w:left w:val="single" w:sz="4" w:space="0" w:color="000000"/>
                              <w:bottom w:val="single" w:sz="4" w:space="0" w:color="000000"/>
                            </w:tcBorders>
                            <w:shd w:val="clear" w:color="auto" w:fill="F2F2F2"/>
                          </w:tcPr>
                          <w:p w14:paraId="696EA339" w14:textId="77777777" w:rsidR="00E80E93" w:rsidRDefault="00E80E93">
                            <w:r>
                              <w:t xml:space="preserve"> Aralık Cumhuriyet Başsavcılığı</w:t>
                            </w:r>
                          </w:p>
                        </w:tc>
                        <w:tc>
                          <w:tcPr>
                            <w:tcW w:w="1585" w:type="dxa"/>
                            <w:tcBorders>
                              <w:top w:val="single" w:sz="4" w:space="0" w:color="000000"/>
                              <w:left w:val="single" w:sz="4" w:space="0" w:color="000000"/>
                              <w:bottom w:val="single" w:sz="4" w:space="0" w:color="000000"/>
                            </w:tcBorders>
                            <w:shd w:val="clear" w:color="auto" w:fill="F2F2F2"/>
                          </w:tcPr>
                          <w:p w14:paraId="5478BADD" w14:textId="77777777" w:rsidR="00E80E93" w:rsidRDefault="00E80E93">
                            <w:pPr>
                              <w:snapToGrid w:val="0"/>
                              <w:jc w:val="center"/>
                            </w:pPr>
                            <w:r>
                              <w:t>803</w:t>
                            </w:r>
                          </w:p>
                        </w:tc>
                        <w:tc>
                          <w:tcPr>
                            <w:tcW w:w="1876" w:type="dxa"/>
                            <w:tcBorders>
                              <w:top w:val="single" w:sz="4" w:space="0" w:color="000000"/>
                              <w:left w:val="single" w:sz="4" w:space="0" w:color="000000"/>
                              <w:bottom w:val="single" w:sz="4" w:space="0" w:color="000000"/>
                            </w:tcBorders>
                            <w:shd w:val="clear" w:color="auto" w:fill="F2F2F2"/>
                          </w:tcPr>
                          <w:p w14:paraId="36A5A579" w14:textId="77777777" w:rsidR="00E80E93" w:rsidRDefault="00E80E93">
                            <w:pPr>
                              <w:snapToGrid w:val="0"/>
                              <w:jc w:val="center"/>
                            </w:pPr>
                            <w:r>
                              <w:t>801</w:t>
                            </w:r>
                          </w:p>
                        </w:tc>
                        <w:tc>
                          <w:tcPr>
                            <w:tcW w:w="1297" w:type="dxa"/>
                            <w:tcBorders>
                              <w:top w:val="single" w:sz="4" w:space="0" w:color="000000"/>
                              <w:left w:val="single" w:sz="4" w:space="0" w:color="000000"/>
                              <w:bottom w:val="single" w:sz="4" w:space="0" w:color="000000"/>
                            </w:tcBorders>
                            <w:shd w:val="clear" w:color="auto" w:fill="F2F2F2"/>
                          </w:tcPr>
                          <w:p w14:paraId="0BC9F019" w14:textId="77777777" w:rsidR="00E80E93" w:rsidRDefault="00E80E93">
                            <w:pPr>
                              <w:snapToGrid w:val="0"/>
                              <w:jc w:val="center"/>
                            </w:pPr>
                            <w:r>
                              <w:t>980</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5D0C9A17" w14:textId="77777777" w:rsidR="00E80E93" w:rsidRDefault="00E80E93">
                            <w:pPr>
                              <w:snapToGrid w:val="0"/>
                              <w:jc w:val="center"/>
                            </w:pPr>
                            <w:r>
                              <w:t>122,04</w:t>
                            </w:r>
                          </w:p>
                        </w:tc>
                      </w:tr>
                    </w:tbl>
                    <w:p w14:paraId="1F600482" w14:textId="77777777" w:rsidR="00E80E93" w:rsidRDefault="00E80E93" w:rsidP="00EA368C">
                      <w:r>
                        <w:t xml:space="preserve"> </w:t>
                      </w:r>
                    </w:p>
                  </w:txbxContent>
                </v:textbox>
                <w10:wrap type="square" anchorx="margin"/>
              </v:shape>
            </w:pict>
          </mc:Fallback>
        </mc:AlternateContent>
      </w:r>
      <w:r>
        <w:rPr>
          <w:color w:val="4F81BD"/>
        </w:rPr>
        <w:tab/>
      </w:r>
    </w:p>
    <w:p w14:paraId="7863ADF2" w14:textId="77777777" w:rsidR="00EA368C" w:rsidRDefault="00EA368C" w:rsidP="00EA368C">
      <w:pPr>
        <w:tabs>
          <w:tab w:val="left" w:pos="6792"/>
        </w:tabs>
        <w:ind w:left="720"/>
        <w:jc w:val="both"/>
        <w:rPr>
          <w:b/>
          <w:color w:val="CC0000"/>
        </w:rPr>
      </w:pPr>
      <w:r>
        <w:tab/>
      </w:r>
    </w:p>
    <w:p w14:paraId="23151793" w14:textId="77777777" w:rsidR="00EA368C" w:rsidRDefault="00EA368C" w:rsidP="00EA368C">
      <w:pPr>
        <w:numPr>
          <w:ilvl w:val="0"/>
          <w:numId w:val="4"/>
        </w:numPr>
        <w:tabs>
          <w:tab w:val="left" w:pos="360"/>
        </w:tabs>
        <w:jc w:val="both"/>
        <w:rPr>
          <w:b/>
          <w:bCs/>
          <w:i/>
        </w:rPr>
      </w:pPr>
      <w:r>
        <w:rPr>
          <w:b/>
          <w:color w:val="CC0000"/>
        </w:rPr>
        <w:t>Şüpheli Hakkında Yakalama Emri İnfaz Edilememiş Olan Dosyalar</w:t>
      </w:r>
    </w:p>
    <w:p w14:paraId="66477812" w14:textId="77777777" w:rsidR="00EA368C" w:rsidRDefault="00EA368C" w:rsidP="00EA368C">
      <w:pPr>
        <w:ind w:left="720"/>
        <w:jc w:val="both"/>
        <w:rPr>
          <w:i/>
          <w:color w:val="4F81BD"/>
        </w:rPr>
      </w:pPr>
    </w:p>
    <w:tbl>
      <w:tblPr>
        <w:tblW w:w="9066" w:type="dxa"/>
        <w:tblLayout w:type="fixed"/>
        <w:tblLook w:val="0000" w:firstRow="0" w:lastRow="0" w:firstColumn="0" w:lastColumn="0" w:noHBand="0" w:noVBand="0"/>
      </w:tblPr>
      <w:tblGrid>
        <w:gridCol w:w="2931"/>
        <w:gridCol w:w="2932"/>
        <w:gridCol w:w="3192"/>
        <w:gridCol w:w="11"/>
      </w:tblGrid>
      <w:tr w:rsidR="00EA368C" w14:paraId="5ABF7212" w14:textId="77777777" w:rsidTr="00EA368C">
        <w:trPr>
          <w:trHeight w:val="287"/>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C00000"/>
          </w:tcPr>
          <w:p w14:paraId="5ED63516" w14:textId="77777777" w:rsidR="00EA368C" w:rsidRDefault="00EA368C" w:rsidP="00EA368C">
            <w:pPr>
              <w:jc w:val="center"/>
            </w:pPr>
            <w:r>
              <w:rPr>
                <w:b/>
                <w:color w:val="FFFFFF"/>
              </w:rPr>
              <w:t>Şüpheli Hakkında Yakalama Emri İnfaz Edilememiş Olan Dosya Sayıları</w:t>
            </w:r>
          </w:p>
        </w:tc>
      </w:tr>
      <w:tr w:rsidR="00EA368C" w14:paraId="585806D0" w14:textId="77777777" w:rsidTr="00EA368C">
        <w:trPr>
          <w:gridAfter w:val="1"/>
          <w:wAfter w:w="11" w:type="dxa"/>
          <w:trHeight w:val="287"/>
        </w:trPr>
        <w:tc>
          <w:tcPr>
            <w:tcW w:w="2931" w:type="dxa"/>
            <w:tcBorders>
              <w:top w:val="single" w:sz="4" w:space="0" w:color="000000"/>
              <w:left w:val="single" w:sz="4" w:space="0" w:color="000000"/>
              <w:bottom w:val="single" w:sz="4" w:space="0" w:color="000000"/>
            </w:tcBorders>
            <w:shd w:val="clear" w:color="auto" w:fill="auto"/>
          </w:tcPr>
          <w:p w14:paraId="7D87F7A6" w14:textId="77777777" w:rsidR="00EA368C" w:rsidRDefault="00EA368C" w:rsidP="00EA368C">
            <w:pPr>
              <w:jc w:val="center"/>
              <w:rPr>
                <w:b/>
              </w:rPr>
            </w:pPr>
            <w:r>
              <w:rPr>
                <w:b/>
              </w:rPr>
              <w:t>6 Aydan Az</w:t>
            </w:r>
          </w:p>
        </w:tc>
        <w:tc>
          <w:tcPr>
            <w:tcW w:w="2932" w:type="dxa"/>
            <w:tcBorders>
              <w:top w:val="single" w:sz="4" w:space="0" w:color="000000"/>
              <w:left w:val="single" w:sz="4" w:space="0" w:color="000000"/>
              <w:bottom w:val="single" w:sz="4" w:space="0" w:color="000000"/>
            </w:tcBorders>
            <w:shd w:val="clear" w:color="auto" w:fill="auto"/>
          </w:tcPr>
          <w:p w14:paraId="643496B6" w14:textId="77777777" w:rsidR="00EA368C" w:rsidRDefault="00EA368C" w:rsidP="00EA368C">
            <w:pPr>
              <w:jc w:val="center"/>
              <w:rPr>
                <w:b/>
              </w:rPr>
            </w:pPr>
            <w:r>
              <w:rPr>
                <w:b/>
              </w:rPr>
              <w:t>1 Yıldan Az</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086A440" w14:textId="77777777" w:rsidR="00EA368C" w:rsidRDefault="00EA368C" w:rsidP="00EA368C">
            <w:pPr>
              <w:jc w:val="center"/>
            </w:pPr>
            <w:r>
              <w:rPr>
                <w:b/>
              </w:rPr>
              <w:t>1 Yıldan Fazla</w:t>
            </w:r>
          </w:p>
        </w:tc>
      </w:tr>
      <w:tr w:rsidR="00EA368C" w14:paraId="191010F7" w14:textId="77777777" w:rsidTr="00EA368C">
        <w:trPr>
          <w:gridAfter w:val="1"/>
          <w:wAfter w:w="11" w:type="dxa"/>
          <w:trHeight w:val="287"/>
        </w:trPr>
        <w:tc>
          <w:tcPr>
            <w:tcW w:w="2931" w:type="dxa"/>
            <w:tcBorders>
              <w:top w:val="single" w:sz="4" w:space="0" w:color="000000"/>
              <w:left w:val="single" w:sz="4" w:space="0" w:color="000000"/>
              <w:bottom w:val="single" w:sz="4" w:space="0" w:color="000000"/>
            </w:tcBorders>
            <w:shd w:val="clear" w:color="auto" w:fill="F2F2F2"/>
          </w:tcPr>
          <w:p w14:paraId="440A320E" w14:textId="77777777" w:rsidR="00EA368C" w:rsidRPr="003C5EF5" w:rsidRDefault="00EA368C" w:rsidP="00EA368C">
            <w:pPr>
              <w:snapToGrid w:val="0"/>
              <w:jc w:val="center"/>
              <w:rPr>
                <w:b/>
              </w:rPr>
            </w:pPr>
            <w:r w:rsidRPr="003C5EF5">
              <w:rPr>
                <w:b/>
              </w:rPr>
              <w:t>4</w:t>
            </w:r>
          </w:p>
        </w:tc>
        <w:tc>
          <w:tcPr>
            <w:tcW w:w="2932" w:type="dxa"/>
            <w:tcBorders>
              <w:top w:val="single" w:sz="4" w:space="0" w:color="000000"/>
              <w:left w:val="single" w:sz="4" w:space="0" w:color="000000"/>
              <w:bottom w:val="single" w:sz="4" w:space="0" w:color="000000"/>
            </w:tcBorders>
            <w:shd w:val="clear" w:color="auto" w:fill="F2F2F2"/>
          </w:tcPr>
          <w:p w14:paraId="562F0A6B" w14:textId="77777777" w:rsidR="00EA368C" w:rsidRPr="003C5EF5" w:rsidRDefault="00EA368C" w:rsidP="00EA368C">
            <w:pPr>
              <w:snapToGrid w:val="0"/>
              <w:jc w:val="center"/>
              <w:rPr>
                <w:b/>
              </w:rPr>
            </w:pPr>
            <w:r w:rsidRPr="003C5EF5">
              <w:rPr>
                <w:b/>
              </w:rPr>
              <w:t>0</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14:paraId="65AF81B6" w14:textId="77777777" w:rsidR="00EA368C" w:rsidRPr="003C5EF5" w:rsidRDefault="00EA368C" w:rsidP="00EA368C">
            <w:pPr>
              <w:snapToGrid w:val="0"/>
              <w:jc w:val="center"/>
              <w:rPr>
                <w:b/>
              </w:rPr>
            </w:pPr>
            <w:r w:rsidRPr="003C5EF5">
              <w:rPr>
                <w:b/>
              </w:rPr>
              <w:t>6</w:t>
            </w:r>
          </w:p>
        </w:tc>
      </w:tr>
    </w:tbl>
    <w:p w14:paraId="18679226" w14:textId="77777777" w:rsidR="00EA368C" w:rsidRDefault="00EA368C" w:rsidP="00EA368C">
      <w:pPr>
        <w:ind w:left="720"/>
        <w:jc w:val="both"/>
        <w:rPr>
          <w:color w:val="4F81BD"/>
        </w:rPr>
      </w:pPr>
    </w:p>
    <w:p w14:paraId="585E7B0B" w14:textId="77777777" w:rsidR="00EA368C" w:rsidRDefault="00EA368C" w:rsidP="00EA368C">
      <w:pPr>
        <w:numPr>
          <w:ilvl w:val="0"/>
          <w:numId w:val="4"/>
        </w:numPr>
        <w:tabs>
          <w:tab w:val="left" w:pos="360"/>
        </w:tabs>
        <w:jc w:val="both"/>
        <w:rPr>
          <w:b/>
          <w:color w:val="C00000"/>
        </w:rPr>
      </w:pPr>
      <w:r>
        <w:rPr>
          <w:b/>
          <w:color w:val="CC0000"/>
        </w:rPr>
        <w:t xml:space="preserve">Uluslararası Adli İşbirliği Talepleri </w:t>
      </w:r>
    </w:p>
    <w:p w14:paraId="3BA33A86" w14:textId="77777777" w:rsidR="00EA368C" w:rsidRDefault="00EA368C" w:rsidP="00EA368C">
      <w:pPr>
        <w:ind w:left="720"/>
        <w:jc w:val="both"/>
        <w:rPr>
          <w:b/>
          <w:color w:val="C00000"/>
        </w:rPr>
      </w:pPr>
    </w:p>
    <w:tbl>
      <w:tblPr>
        <w:tblW w:w="9049" w:type="dxa"/>
        <w:tblLayout w:type="fixed"/>
        <w:tblLook w:val="0000" w:firstRow="0" w:lastRow="0" w:firstColumn="0" w:lastColumn="0" w:noHBand="0" w:noVBand="0"/>
      </w:tblPr>
      <w:tblGrid>
        <w:gridCol w:w="4372"/>
        <w:gridCol w:w="4670"/>
        <w:gridCol w:w="7"/>
      </w:tblGrid>
      <w:tr w:rsidR="00EA368C" w14:paraId="751AD7D6" w14:textId="77777777" w:rsidTr="00EA368C">
        <w:trPr>
          <w:trHeight w:val="285"/>
        </w:trPr>
        <w:tc>
          <w:tcPr>
            <w:tcW w:w="9049" w:type="dxa"/>
            <w:gridSpan w:val="3"/>
            <w:tcBorders>
              <w:top w:val="single" w:sz="4" w:space="0" w:color="000000"/>
              <w:left w:val="single" w:sz="4" w:space="0" w:color="000000"/>
              <w:bottom w:val="single" w:sz="4" w:space="0" w:color="000000"/>
              <w:right w:val="single" w:sz="4" w:space="0" w:color="000000"/>
            </w:tcBorders>
            <w:shd w:val="clear" w:color="auto" w:fill="C00000"/>
          </w:tcPr>
          <w:p w14:paraId="0009053E" w14:textId="77777777" w:rsidR="00EA368C" w:rsidRDefault="00EA368C" w:rsidP="00EA368C">
            <w:pPr>
              <w:jc w:val="center"/>
            </w:pPr>
            <w:r>
              <w:rPr>
                <w:b/>
                <w:color w:val="FFFFFF"/>
              </w:rPr>
              <w:t>Cumhuriyet Başsavcılığı Tarafından İletilen Uluslararası Adli İşbirliği Talepleri</w:t>
            </w:r>
          </w:p>
        </w:tc>
      </w:tr>
      <w:tr w:rsidR="00EA368C" w14:paraId="35A926BB"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auto"/>
          </w:tcPr>
          <w:p w14:paraId="21D7356A" w14:textId="77777777" w:rsidR="00EA368C" w:rsidRDefault="00EA368C" w:rsidP="00EA368C">
            <w:r>
              <w:t>Talep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828F0C2" w14:textId="77777777" w:rsidR="00EA368C" w:rsidRDefault="00EA368C" w:rsidP="00EA368C">
            <w:pPr>
              <w:snapToGrid w:val="0"/>
              <w:jc w:val="center"/>
            </w:pPr>
            <w:r>
              <w:t>-</w:t>
            </w:r>
          </w:p>
        </w:tc>
      </w:tr>
      <w:tr w:rsidR="00EA368C" w14:paraId="6DCC9D5D"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F2F2F2"/>
          </w:tcPr>
          <w:p w14:paraId="353FAF1F" w14:textId="77777777" w:rsidR="00EA368C" w:rsidRDefault="00EA368C" w:rsidP="00EA368C">
            <w:r>
              <w:t>Tamamlanan Taleplerin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F2F2F2"/>
          </w:tcPr>
          <w:p w14:paraId="672E1446" w14:textId="77777777" w:rsidR="00EA368C" w:rsidRDefault="00EA368C" w:rsidP="00EA368C">
            <w:pPr>
              <w:snapToGrid w:val="0"/>
              <w:jc w:val="center"/>
            </w:pPr>
            <w:r>
              <w:t>-</w:t>
            </w:r>
          </w:p>
        </w:tc>
      </w:tr>
      <w:tr w:rsidR="00EA368C" w14:paraId="66B7B15D"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auto"/>
          </w:tcPr>
          <w:p w14:paraId="5DBDF41E" w14:textId="77777777" w:rsidR="00EA368C" w:rsidRDefault="00EA368C" w:rsidP="00EA368C">
            <w:r>
              <w:t>İşlemi Devam Eden Taleplerin Sayısı</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B4AFC23" w14:textId="77777777" w:rsidR="00EA368C" w:rsidRDefault="00EA368C" w:rsidP="00EA368C">
            <w:pPr>
              <w:snapToGrid w:val="0"/>
              <w:jc w:val="center"/>
            </w:pPr>
            <w:r>
              <w:t>-</w:t>
            </w:r>
          </w:p>
        </w:tc>
      </w:tr>
      <w:tr w:rsidR="00EA368C" w14:paraId="4D55F50C" w14:textId="77777777" w:rsidTr="00EA368C">
        <w:trPr>
          <w:gridAfter w:val="1"/>
          <w:wAfter w:w="7" w:type="dxa"/>
          <w:trHeight w:val="285"/>
        </w:trPr>
        <w:tc>
          <w:tcPr>
            <w:tcW w:w="4372" w:type="dxa"/>
            <w:tcBorders>
              <w:top w:val="single" w:sz="4" w:space="0" w:color="000000"/>
              <w:left w:val="single" w:sz="4" w:space="0" w:color="000000"/>
              <w:bottom w:val="single" w:sz="4" w:space="0" w:color="000000"/>
            </w:tcBorders>
            <w:shd w:val="clear" w:color="auto" w:fill="F2F2F2"/>
          </w:tcPr>
          <w:p w14:paraId="301C3725" w14:textId="77777777" w:rsidR="00EA368C" w:rsidRDefault="00EA368C" w:rsidP="00EA368C">
            <w:r>
              <w:t>Talepte Bulunulan Ülke</w:t>
            </w:r>
          </w:p>
        </w:tc>
        <w:tc>
          <w:tcPr>
            <w:tcW w:w="4670" w:type="dxa"/>
            <w:tcBorders>
              <w:top w:val="single" w:sz="4" w:space="0" w:color="000000"/>
              <w:left w:val="single" w:sz="4" w:space="0" w:color="000000"/>
              <w:bottom w:val="single" w:sz="4" w:space="0" w:color="000000"/>
              <w:right w:val="single" w:sz="4" w:space="0" w:color="000000"/>
            </w:tcBorders>
            <w:shd w:val="clear" w:color="auto" w:fill="F2F2F2"/>
          </w:tcPr>
          <w:p w14:paraId="457C51AB" w14:textId="77777777" w:rsidR="00EA368C" w:rsidRDefault="00EA368C" w:rsidP="00EA368C">
            <w:pPr>
              <w:snapToGrid w:val="0"/>
              <w:jc w:val="center"/>
            </w:pPr>
            <w:r>
              <w:t>-</w:t>
            </w:r>
          </w:p>
        </w:tc>
      </w:tr>
    </w:tbl>
    <w:p w14:paraId="75A6A4B9" w14:textId="77777777" w:rsidR="00EA368C" w:rsidRDefault="00EA368C" w:rsidP="00EA368C">
      <w:pPr>
        <w:jc w:val="both"/>
        <w:rPr>
          <w:color w:val="4F81BD"/>
        </w:rPr>
      </w:pPr>
    </w:p>
    <w:tbl>
      <w:tblPr>
        <w:tblW w:w="9071" w:type="dxa"/>
        <w:tblLayout w:type="fixed"/>
        <w:tblLook w:val="0000" w:firstRow="0" w:lastRow="0" w:firstColumn="0" w:lastColumn="0" w:noHBand="0" w:noVBand="0"/>
      </w:tblPr>
      <w:tblGrid>
        <w:gridCol w:w="4569"/>
        <w:gridCol w:w="4502"/>
      </w:tblGrid>
      <w:tr w:rsidR="00EA368C" w14:paraId="4617D49A" w14:textId="77777777" w:rsidTr="00EA368C">
        <w:trPr>
          <w:trHeight w:val="27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14:paraId="150A4578" w14:textId="77777777" w:rsidR="00EA368C" w:rsidRDefault="00EA368C" w:rsidP="00EA368C">
            <w:pPr>
              <w:jc w:val="center"/>
            </w:pPr>
            <w:r>
              <w:rPr>
                <w:b/>
                <w:color w:val="FFFFFF"/>
              </w:rPr>
              <w:t xml:space="preserve"> Cumhuriyet Başsavcılığına İletilen Uluslararası Adli İşbirliği Talepleri</w:t>
            </w:r>
          </w:p>
        </w:tc>
      </w:tr>
      <w:tr w:rsidR="00EA368C" w14:paraId="7135E382" w14:textId="77777777" w:rsidTr="00EA368C">
        <w:trPr>
          <w:trHeight w:val="277"/>
        </w:trPr>
        <w:tc>
          <w:tcPr>
            <w:tcW w:w="4569" w:type="dxa"/>
            <w:tcBorders>
              <w:top w:val="single" w:sz="4" w:space="0" w:color="000000"/>
              <w:left w:val="single" w:sz="4" w:space="0" w:color="000000"/>
              <w:bottom w:val="single" w:sz="4" w:space="0" w:color="000000"/>
            </w:tcBorders>
            <w:shd w:val="clear" w:color="auto" w:fill="auto"/>
          </w:tcPr>
          <w:p w14:paraId="1B43E0C7" w14:textId="77777777" w:rsidR="00EA368C" w:rsidRDefault="00EA368C" w:rsidP="00EA368C">
            <w: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612FB0D" w14:textId="77777777" w:rsidR="00EA368C" w:rsidRDefault="00EA368C" w:rsidP="00EA368C">
            <w:pPr>
              <w:snapToGrid w:val="0"/>
              <w:jc w:val="center"/>
            </w:pPr>
            <w:r>
              <w:t>-</w:t>
            </w:r>
          </w:p>
        </w:tc>
      </w:tr>
      <w:tr w:rsidR="00EA368C" w14:paraId="2DC5F432" w14:textId="77777777" w:rsidTr="00EA368C">
        <w:trPr>
          <w:trHeight w:val="277"/>
        </w:trPr>
        <w:tc>
          <w:tcPr>
            <w:tcW w:w="4569" w:type="dxa"/>
            <w:tcBorders>
              <w:left w:val="single" w:sz="4" w:space="0" w:color="000000"/>
              <w:bottom w:val="single" w:sz="4" w:space="0" w:color="000000"/>
            </w:tcBorders>
            <w:shd w:val="clear" w:color="auto" w:fill="auto"/>
          </w:tcPr>
          <w:p w14:paraId="3B65DE80" w14:textId="77777777" w:rsidR="00EA368C" w:rsidRDefault="00EA368C" w:rsidP="00EA368C">
            <w:r>
              <w:t>Tamamlanan Taleplerin Sayısı</w:t>
            </w:r>
          </w:p>
        </w:tc>
        <w:tc>
          <w:tcPr>
            <w:tcW w:w="4502" w:type="dxa"/>
            <w:tcBorders>
              <w:left w:val="single" w:sz="4" w:space="0" w:color="000000"/>
              <w:bottom w:val="single" w:sz="4" w:space="0" w:color="000000"/>
              <w:right w:val="single" w:sz="4" w:space="0" w:color="000000"/>
            </w:tcBorders>
            <w:shd w:val="clear" w:color="auto" w:fill="auto"/>
          </w:tcPr>
          <w:p w14:paraId="4E159A1C" w14:textId="77777777" w:rsidR="00EA368C" w:rsidRDefault="00EA368C" w:rsidP="00EA368C">
            <w:pPr>
              <w:snapToGrid w:val="0"/>
            </w:pPr>
            <w:r>
              <w:t xml:space="preserve">                                   -</w:t>
            </w:r>
          </w:p>
        </w:tc>
      </w:tr>
      <w:tr w:rsidR="00EA368C" w14:paraId="39E97F19" w14:textId="77777777" w:rsidTr="00EA368C">
        <w:trPr>
          <w:trHeight w:val="277"/>
        </w:trPr>
        <w:tc>
          <w:tcPr>
            <w:tcW w:w="4569" w:type="dxa"/>
            <w:tcBorders>
              <w:left w:val="single" w:sz="4" w:space="0" w:color="000000"/>
              <w:bottom w:val="single" w:sz="4" w:space="0" w:color="000000"/>
            </w:tcBorders>
            <w:shd w:val="clear" w:color="auto" w:fill="auto"/>
          </w:tcPr>
          <w:p w14:paraId="1E35FBB5" w14:textId="77777777" w:rsidR="00EA368C" w:rsidRDefault="00EA368C" w:rsidP="00EA368C">
            <w:r>
              <w:t>İşlemi Devam Eden Taleplerin Sayısı</w:t>
            </w:r>
          </w:p>
        </w:tc>
        <w:tc>
          <w:tcPr>
            <w:tcW w:w="4502" w:type="dxa"/>
            <w:tcBorders>
              <w:left w:val="single" w:sz="4" w:space="0" w:color="000000"/>
              <w:bottom w:val="single" w:sz="4" w:space="0" w:color="000000"/>
              <w:right w:val="single" w:sz="4" w:space="0" w:color="000000"/>
            </w:tcBorders>
            <w:shd w:val="clear" w:color="auto" w:fill="auto"/>
          </w:tcPr>
          <w:p w14:paraId="1806048E" w14:textId="77777777" w:rsidR="00EA368C" w:rsidRDefault="00EA368C" w:rsidP="00EA368C">
            <w:pPr>
              <w:snapToGrid w:val="0"/>
            </w:pPr>
            <w:r>
              <w:t xml:space="preserve">                                   -</w:t>
            </w:r>
          </w:p>
        </w:tc>
      </w:tr>
      <w:tr w:rsidR="00EA368C" w14:paraId="627BF24E" w14:textId="77777777" w:rsidTr="00EA368C">
        <w:trPr>
          <w:trHeight w:val="277"/>
        </w:trPr>
        <w:tc>
          <w:tcPr>
            <w:tcW w:w="4569" w:type="dxa"/>
            <w:tcBorders>
              <w:left w:val="single" w:sz="4" w:space="0" w:color="000000"/>
              <w:bottom w:val="single" w:sz="4" w:space="0" w:color="000000"/>
            </w:tcBorders>
            <w:shd w:val="clear" w:color="auto" w:fill="auto"/>
          </w:tcPr>
          <w:p w14:paraId="4DBDAECF" w14:textId="77777777" w:rsidR="00EA368C" w:rsidRDefault="00EA368C" w:rsidP="00EA368C">
            <w:r>
              <w:t>Talepte Bulunan Ülke</w:t>
            </w:r>
          </w:p>
        </w:tc>
        <w:tc>
          <w:tcPr>
            <w:tcW w:w="4502" w:type="dxa"/>
            <w:tcBorders>
              <w:left w:val="single" w:sz="4" w:space="0" w:color="000000"/>
              <w:bottom w:val="single" w:sz="4" w:space="0" w:color="000000"/>
              <w:right w:val="single" w:sz="4" w:space="0" w:color="000000"/>
            </w:tcBorders>
            <w:shd w:val="clear" w:color="auto" w:fill="auto"/>
          </w:tcPr>
          <w:p w14:paraId="00E8150B" w14:textId="77777777" w:rsidR="00EA368C" w:rsidRDefault="00EA368C" w:rsidP="00EA368C">
            <w:pPr>
              <w:snapToGrid w:val="0"/>
            </w:pPr>
            <w:r>
              <w:t xml:space="preserve">                                    -</w:t>
            </w:r>
          </w:p>
        </w:tc>
      </w:tr>
    </w:tbl>
    <w:p w14:paraId="480B73BA" w14:textId="77777777" w:rsidR="00EA368C" w:rsidRDefault="00EA368C" w:rsidP="00EA368C"/>
    <w:p w14:paraId="7A638042" w14:textId="77777777" w:rsidR="00EA368C" w:rsidRDefault="00EA368C" w:rsidP="00EA368C"/>
    <w:p w14:paraId="3777FF39" w14:textId="77777777" w:rsidR="00EA368C" w:rsidRDefault="00EA368C" w:rsidP="00EA368C"/>
    <w:p w14:paraId="1186FCC2" w14:textId="77777777" w:rsidR="00EA368C" w:rsidRDefault="00EA368C" w:rsidP="00EA368C"/>
    <w:p w14:paraId="563C4E13" w14:textId="77777777" w:rsidR="00EA368C" w:rsidRPr="004F42F2" w:rsidRDefault="00EA368C" w:rsidP="00EA368C">
      <w:pPr>
        <w:numPr>
          <w:ilvl w:val="0"/>
          <w:numId w:val="4"/>
        </w:numPr>
        <w:tabs>
          <w:tab w:val="left" w:pos="360"/>
        </w:tabs>
        <w:spacing w:after="120"/>
        <w:ind w:left="714" w:hanging="357"/>
        <w:jc w:val="both"/>
        <w:rPr>
          <w:b/>
          <w:color w:val="4F81BD"/>
        </w:rPr>
      </w:pPr>
      <w:r>
        <w:rPr>
          <w:b/>
          <w:color w:val="CC0000"/>
        </w:rPr>
        <w:t xml:space="preserve">En Çok Karşılaşılan 20 Suç Türüne Göre Soruşturmaların Bitirilme Süreleri Ortalaması </w:t>
      </w:r>
    </w:p>
    <w:tbl>
      <w:tblPr>
        <w:tblW w:w="9071" w:type="dxa"/>
        <w:tblLayout w:type="fixed"/>
        <w:tblLook w:val="0000" w:firstRow="0" w:lastRow="0" w:firstColumn="0" w:lastColumn="0" w:noHBand="0" w:noVBand="0"/>
      </w:tblPr>
      <w:tblGrid>
        <w:gridCol w:w="523"/>
        <w:gridCol w:w="4287"/>
        <w:gridCol w:w="4261"/>
      </w:tblGrid>
      <w:tr w:rsidR="00EA368C" w14:paraId="2098B4AF" w14:textId="77777777" w:rsidTr="00EA368C">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14:paraId="628C1088" w14:textId="77777777" w:rsidR="00EA368C" w:rsidRPr="004F42F2" w:rsidRDefault="00EA368C" w:rsidP="00EA368C">
            <w:pPr>
              <w:jc w:val="center"/>
              <w:rPr>
                <w:b/>
                <w:color w:val="FFFFFF"/>
                <w:sz w:val="22"/>
                <w:szCs w:val="22"/>
              </w:rPr>
            </w:pPr>
            <w:r>
              <w:rPr>
                <w:b/>
                <w:color w:val="FFFFFF"/>
                <w:sz w:val="22"/>
                <w:szCs w:val="22"/>
              </w:rPr>
              <w:lastRenderedPageBreak/>
              <w:t xml:space="preserve">Aralık </w:t>
            </w:r>
            <w:r w:rsidRPr="004F42F2">
              <w:rPr>
                <w:b/>
                <w:color w:val="FFFFFF"/>
                <w:sz w:val="22"/>
                <w:szCs w:val="22"/>
              </w:rPr>
              <w:t>Cumhuriyet Başsavcılığı</w:t>
            </w:r>
          </w:p>
          <w:p w14:paraId="3263253F" w14:textId="77777777" w:rsidR="00EA368C" w:rsidRDefault="00EA368C" w:rsidP="00EA368C">
            <w:pPr>
              <w:jc w:val="center"/>
            </w:pPr>
            <w:r w:rsidRPr="004F42F2">
              <w:rPr>
                <w:b/>
                <w:color w:val="FFFFFF"/>
                <w:sz w:val="22"/>
                <w:szCs w:val="22"/>
              </w:rPr>
              <w:t>Suç Türlerine Göre Soruşturmaların Bitirilme Süreleri Ortalaması</w:t>
            </w:r>
          </w:p>
        </w:tc>
      </w:tr>
      <w:tr w:rsidR="00EA368C" w14:paraId="081AC32D" w14:textId="77777777" w:rsidTr="00EA368C">
        <w:trPr>
          <w:trHeight w:val="237"/>
        </w:trPr>
        <w:tc>
          <w:tcPr>
            <w:tcW w:w="4810" w:type="dxa"/>
            <w:gridSpan w:val="2"/>
            <w:tcBorders>
              <w:top w:val="single" w:sz="4" w:space="0" w:color="000000"/>
              <w:left w:val="single" w:sz="4" w:space="0" w:color="000000"/>
              <w:bottom w:val="single" w:sz="4" w:space="0" w:color="000000"/>
            </w:tcBorders>
            <w:shd w:val="clear" w:color="auto" w:fill="auto"/>
          </w:tcPr>
          <w:p w14:paraId="1D586C67" w14:textId="77777777" w:rsidR="00EA368C" w:rsidRPr="004F42F2" w:rsidRDefault="00EA368C" w:rsidP="00EA368C">
            <w:pPr>
              <w:jc w:val="center"/>
              <w:rPr>
                <w:b/>
                <w:sz w:val="22"/>
                <w:szCs w:val="22"/>
              </w:rPr>
            </w:pPr>
            <w:r w:rsidRPr="004F42F2">
              <w:rPr>
                <w:b/>
                <w:sz w:val="22"/>
                <w:szCs w:val="22"/>
              </w:rPr>
              <w:t>Suç Türü</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4436230" w14:textId="77777777" w:rsidR="00EA368C" w:rsidRPr="004F42F2" w:rsidRDefault="00EA368C" w:rsidP="00EA368C">
            <w:pPr>
              <w:jc w:val="center"/>
              <w:rPr>
                <w:sz w:val="22"/>
                <w:szCs w:val="22"/>
              </w:rPr>
            </w:pPr>
            <w:r w:rsidRPr="004F42F2">
              <w:rPr>
                <w:b/>
                <w:sz w:val="22"/>
                <w:szCs w:val="22"/>
              </w:rPr>
              <w:t>Ortalama Bitirilme Süresi (Gün)</w:t>
            </w:r>
          </w:p>
        </w:tc>
      </w:tr>
      <w:tr w:rsidR="00EA368C" w14:paraId="3FA47AF8"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5BE52DE" w14:textId="77777777" w:rsidR="00EA368C" w:rsidRDefault="00EA368C" w:rsidP="00EA368C">
            <w:pPr>
              <w:jc w:val="center"/>
            </w:pPr>
            <w:r>
              <w:rPr>
                <w:b/>
                <w:color w:val="C00000"/>
                <w:sz w:val="20"/>
                <w:szCs w:val="20"/>
              </w:rPr>
              <w:t>1</w:t>
            </w:r>
          </w:p>
        </w:tc>
        <w:tc>
          <w:tcPr>
            <w:tcW w:w="4287" w:type="dxa"/>
            <w:tcBorders>
              <w:top w:val="single" w:sz="4" w:space="0" w:color="000000"/>
              <w:left w:val="single" w:sz="4" w:space="0" w:color="000000"/>
              <w:bottom w:val="single" w:sz="4" w:space="0" w:color="000000"/>
            </w:tcBorders>
            <w:shd w:val="clear" w:color="auto" w:fill="F2F2F2"/>
            <w:vAlign w:val="center"/>
          </w:tcPr>
          <w:p w14:paraId="717DC6FE" w14:textId="77777777" w:rsidR="00EA368C" w:rsidRDefault="00EA368C" w:rsidP="00EA368C">
            <w:pPr>
              <w:snapToGrid w:val="0"/>
              <w:jc w:val="both"/>
            </w:pPr>
            <w:r>
              <w:t xml:space="preserve">Aile Hukukundan kaynaklanan yükümlülüğün ihlali </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47EEE5" w14:textId="77777777" w:rsidR="00EA368C" w:rsidRDefault="00EA368C" w:rsidP="00EA368C">
            <w:pPr>
              <w:snapToGrid w:val="0"/>
              <w:jc w:val="center"/>
            </w:pPr>
            <w:r>
              <w:t>52</w:t>
            </w:r>
          </w:p>
        </w:tc>
      </w:tr>
      <w:tr w:rsidR="00EA368C" w14:paraId="786FE80C"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240E4347" w14:textId="77777777" w:rsidR="00EA368C" w:rsidRDefault="00EA368C" w:rsidP="00EA368C">
            <w:pPr>
              <w:jc w:val="center"/>
            </w:pPr>
            <w:r>
              <w:rPr>
                <w:b/>
                <w:color w:val="C00000"/>
                <w:sz w:val="20"/>
                <w:szCs w:val="20"/>
              </w:rPr>
              <w:t>2</w:t>
            </w:r>
          </w:p>
        </w:tc>
        <w:tc>
          <w:tcPr>
            <w:tcW w:w="4287" w:type="dxa"/>
            <w:tcBorders>
              <w:top w:val="single" w:sz="4" w:space="0" w:color="000000"/>
              <w:left w:val="single" w:sz="4" w:space="0" w:color="000000"/>
              <w:bottom w:val="single" w:sz="4" w:space="0" w:color="000000"/>
            </w:tcBorders>
            <w:shd w:val="clear" w:color="auto" w:fill="auto"/>
            <w:vAlign w:val="center"/>
          </w:tcPr>
          <w:p w14:paraId="5237CF29" w14:textId="77777777" w:rsidR="00EA368C" w:rsidRDefault="00EA368C" w:rsidP="00EA368C">
            <w:pPr>
              <w:snapToGrid w:val="0"/>
              <w:jc w:val="both"/>
            </w:pPr>
            <w:r>
              <w:t xml:space="preserve">Askeri Ceza Kanuna Muhalefet </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45F7" w14:textId="77777777" w:rsidR="00EA368C" w:rsidRDefault="00EA368C" w:rsidP="00EA368C">
            <w:pPr>
              <w:snapToGrid w:val="0"/>
              <w:jc w:val="center"/>
            </w:pPr>
            <w:r>
              <w:t>97</w:t>
            </w:r>
          </w:p>
        </w:tc>
      </w:tr>
      <w:tr w:rsidR="00EA368C" w14:paraId="7592EA8D"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782613F6" w14:textId="77777777" w:rsidR="00EA368C" w:rsidRDefault="00EA368C" w:rsidP="00EA368C">
            <w:pPr>
              <w:jc w:val="center"/>
            </w:pPr>
            <w:r>
              <w:rPr>
                <w:b/>
                <w:color w:val="C00000"/>
                <w:sz w:val="20"/>
                <w:szCs w:val="20"/>
              </w:rPr>
              <w:t>3</w:t>
            </w:r>
          </w:p>
        </w:tc>
        <w:tc>
          <w:tcPr>
            <w:tcW w:w="4287" w:type="dxa"/>
            <w:tcBorders>
              <w:top w:val="single" w:sz="4" w:space="0" w:color="000000"/>
              <w:left w:val="single" w:sz="4" w:space="0" w:color="000000"/>
              <w:bottom w:val="single" w:sz="4" w:space="0" w:color="000000"/>
            </w:tcBorders>
            <w:shd w:val="clear" w:color="auto" w:fill="F2F2F2"/>
            <w:vAlign w:val="center"/>
          </w:tcPr>
          <w:p w14:paraId="67D8AB17" w14:textId="77777777" w:rsidR="00EA368C" w:rsidRDefault="00EA368C" w:rsidP="00EA368C">
            <w:pPr>
              <w:snapToGrid w:val="0"/>
              <w:jc w:val="both"/>
            </w:pPr>
            <w:r>
              <w:t>Basit Yaralama</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2892C1" w14:textId="77777777" w:rsidR="00EA368C" w:rsidRDefault="00EA368C" w:rsidP="00EA368C">
            <w:pPr>
              <w:snapToGrid w:val="0"/>
              <w:jc w:val="center"/>
            </w:pPr>
            <w:r>
              <w:t>69</w:t>
            </w:r>
          </w:p>
        </w:tc>
      </w:tr>
      <w:tr w:rsidR="00EA368C" w14:paraId="2D44F331"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203D078E" w14:textId="77777777" w:rsidR="00EA368C" w:rsidRDefault="00EA368C" w:rsidP="00EA368C">
            <w:pPr>
              <w:jc w:val="center"/>
            </w:pPr>
            <w:r>
              <w:rPr>
                <w:b/>
                <w:color w:val="C00000"/>
                <w:sz w:val="20"/>
                <w:szCs w:val="20"/>
              </w:rPr>
              <w:t>4</w:t>
            </w:r>
          </w:p>
        </w:tc>
        <w:tc>
          <w:tcPr>
            <w:tcW w:w="4287" w:type="dxa"/>
            <w:tcBorders>
              <w:top w:val="single" w:sz="4" w:space="0" w:color="000000"/>
              <w:left w:val="single" w:sz="4" w:space="0" w:color="000000"/>
              <w:bottom w:val="single" w:sz="4" w:space="0" w:color="000000"/>
            </w:tcBorders>
            <w:shd w:val="clear" w:color="auto" w:fill="auto"/>
            <w:vAlign w:val="center"/>
          </w:tcPr>
          <w:p w14:paraId="60578E74" w14:textId="77777777" w:rsidR="00EA368C" w:rsidRDefault="00EA368C" w:rsidP="00EA368C">
            <w:pPr>
              <w:snapToGrid w:val="0"/>
              <w:jc w:val="both"/>
            </w:pPr>
            <w:r>
              <w:t>Bina içinde muhafaza altına alınmış olan eşya hakkında hırsızlık</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0D701" w14:textId="77777777" w:rsidR="00EA368C" w:rsidRDefault="00EA368C" w:rsidP="00EA368C">
            <w:pPr>
              <w:snapToGrid w:val="0"/>
              <w:jc w:val="center"/>
            </w:pPr>
            <w:r>
              <w:t>63</w:t>
            </w:r>
          </w:p>
        </w:tc>
      </w:tr>
      <w:tr w:rsidR="00EA368C" w14:paraId="70B0311B"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4932709F" w14:textId="77777777" w:rsidR="00EA368C" w:rsidRDefault="00EA368C" w:rsidP="00EA368C">
            <w:pPr>
              <w:jc w:val="center"/>
            </w:pPr>
            <w:r>
              <w:rPr>
                <w:b/>
                <w:color w:val="C00000"/>
                <w:sz w:val="20"/>
                <w:szCs w:val="20"/>
              </w:rPr>
              <w:t>5</w:t>
            </w:r>
          </w:p>
        </w:tc>
        <w:tc>
          <w:tcPr>
            <w:tcW w:w="4287" w:type="dxa"/>
            <w:tcBorders>
              <w:top w:val="single" w:sz="4" w:space="0" w:color="000000"/>
              <w:left w:val="single" w:sz="4" w:space="0" w:color="000000"/>
              <w:bottom w:val="single" w:sz="4" w:space="0" w:color="000000"/>
            </w:tcBorders>
            <w:shd w:val="clear" w:color="auto" w:fill="F2F2F2"/>
            <w:vAlign w:val="center"/>
          </w:tcPr>
          <w:p w14:paraId="2F176B17" w14:textId="77777777" w:rsidR="00EA368C" w:rsidRDefault="00EA368C" w:rsidP="00EA368C">
            <w:pPr>
              <w:snapToGrid w:val="0"/>
              <w:jc w:val="both"/>
            </w:pPr>
            <w:r>
              <w:t>Dolandırıcılık</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741757" w14:textId="77777777" w:rsidR="00EA368C" w:rsidRDefault="00EA368C" w:rsidP="00EA368C">
            <w:pPr>
              <w:snapToGrid w:val="0"/>
              <w:jc w:val="center"/>
            </w:pPr>
            <w:r>
              <w:t>13</w:t>
            </w:r>
          </w:p>
        </w:tc>
      </w:tr>
      <w:tr w:rsidR="00EA368C" w14:paraId="24C16817"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3258C41B" w14:textId="77777777" w:rsidR="00EA368C" w:rsidRDefault="00EA368C" w:rsidP="00EA368C">
            <w:pPr>
              <w:jc w:val="center"/>
            </w:pPr>
            <w:r>
              <w:rPr>
                <w:b/>
                <w:color w:val="C00000"/>
                <w:sz w:val="20"/>
                <w:szCs w:val="20"/>
              </w:rPr>
              <w:t>6</w:t>
            </w:r>
          </w:p>
        </w:tc>
        <w:tc>
          <w:tcPr>
            <w:tcW w:w="4287" w:type="dxa"/>
            <w:tcBorders>
              <w:top w:val="single" w:sz="4" w:space="0" w:color="000000"/>
              <w:left w:val="single" w:sz="4" w:space="0" w:color="000000"/>
              <w:bottom w:val="single" w:sz="4" w:space="0" w:color="000000"/>
            </w:tcBorders>
            <w:shd w:val="clear" w:color="auto" w:fill="auto"/>
            <w:vAlign w:val="center"/>
          </w:tcPr>
          <w:p w14:paraId="12681DD9" w14:textId="77777777" w:rsidR="00EA368C" w:rsidRDefault="00EA368C" w:rsidP="00EA368C">
            <w:pPr>
              <w:snapToGrid w:val="0"/>
              <w:jc w:val="both"/>
            </w:pPr>
            <w:r>
              <w:t>Eşyayı gümrük işlemlerine tabi tutmaksızın ülkeye sokmak</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BFBC" w14:textId="77777777" w:rsidR="00EA368C" w:rsidRDefault="00EA368C" w:rsidP="00EA368C">
            <w:pPr>
              <w:snapToGrid w:val="0"/>
              <w:jc w:val="center"/>
            </w:pPr>
            <w:r>
              <w:t>39</w:t>
            </w:r>
          </w:p>
        </w:tc>
      </w:tr>
      <w:tr w:rsidR="00EA368C" w14:paraId="149C721C"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2AC2F733" w14:textId="77777777" w:rsidR="00EA368C" w:rsidRDefault="00EA368C" w:rsidP="00EA368C">
            <w:pPr>
              <w:jc w:val="center"/>
            </w:pPr>
            <w:r>
              <w:rPr>
                <w:b/>
                <w:color w:val="C00000"/>
                <w:sz w:val="20"/>
                <w:szCs w:val="20"/>
              </w:rPr>
              <w:t>7</w:t>
            </w:r>
          </w:p>
        </w:tc>
        <w:tc>
          <w:tcPr>
            <w:tcW w:w="4287" w:type="dxa"/>
            <w:tcBorders>
              <w:top w:val="single" w:sz="4" w:space="0" w:color="000000"/>
              <w:left w:val="single" w:sz="4" w:space="0" w:color="000000"/>
              <w:bottom w:val="single" w:sz="4" w:space="0" w:color="000000"/>
            </w:tcBorders>
            <w:shd w:val="clear" w:color="auto" w:fill="F2F2F2"/>
            <w:vAlign w:val="center"/>
          </w:tcPr>
          <w:p w14:paraId="149225E3" w14:textId="77777777" w:rsidR="00EA368C" w:rsidRDefault="00EA368C" w:rsidP="00EA368C">
            <w:pPr>
              <w:snapToGrid w:val="0"/>
              <w:jc w:val="both"/>
            </w:pPr>
            <w:r>
              <w:t>Hakaret</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C43E72" w14:textId="77777777" w:rsidR="00EA368C" w:rsidRDefault="00EA368C" w:rsidP="00EA368C">
            <w:pPr>
              <w:snapToGrid w:val="0"/>
              <w:jc w:val="center"/>
            </w:pPr>
            <w:r>
              <w:t>68</w:t>
            </w:r>
          </w:p>
        </w:tc>
      </w:tr>
      <w:tr w:rsidR="00EA368C" w14:paraId="3179DA45"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50D255B7" w14:textId="77777777" w:rsidR="00EA368C" w:rsidRDefault="00EA368C" w:rsidP="00EA368C">
            <w:pPr>
              <w:jc w:val="center"/>
            </w:pPr>
            <w:r>
              <w:rPr>
                <w:b/>
                <w:color w:val="C00000"/>
                <w:sz w:val="20"/>
                <w:szCs w:val="20"/>
              </w:rPr>
              <w:t>8</w:t>
            </w:r>
          </w:p>
        </w:tc>
        <w:tc>
          <w:tcPr>
            <w:tcW w:w="4287" w:type="dxa"/>
            <w:tcBorders>
              <w:top w:val="single" w:sz="4" w:space="0" w:color="000000"/>
              <w:left w:val="single" w:sz="4" w:space="0" w:color="000000"/>
              <w:bottom w:val="single" w:sz="4" w:space="0" w:color="000000"/>
            </w:tcBorders>
            <w:shd w:val="clear" w:color="auto" w:fill="auto"/>
            <w:vAlign w:val="center"/>
          </w:tcPr>
          <w:p w14:paraId="302F3A81" w14:textId="77777777" w:rsidR="00EA368C" w:rsidRDefault="00EA368C" w:rsidP="00EA368C">
            <w:pPr>
              <w:snapToGrid w:val="0"/>
              <w:jc w:val="both"/>
            </w:pPr>
            <w:r>
              <w:t>Hakkı olmayan yere tecavüz</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255B" w14:textId="77777777" w:rsidR="00EA368C" w:rsidRDefault="00EA368C" w:rsidP="00EA368C">
            <w:pPr>
              <w:snapToGrid w:val="0"/>
              <w:jc w:val="center"/>
            </w:pPr>
            <w:r>
              <w:t>39</w:t>
            </w:r>
          </w:p>
        </w:tc>
      </w:tr>
      <w:tr w:rsidR="00EA368C" w14:paraId="0ABAA6CC"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2AB7441D" w14:textId="77777777" w:rsidR="00EA368C" w:rsidRDefault="00EA368C" w:rsidP="00EA368C">
            <w:pPr>
              <w:jc w:val="center"/>
            </w:pPr>
            <w:r>
              <w:rPr>
                <w:b/>
                <w:color w:val="C00000"/>
                <w:sz w:val="20"/>
                <w:szCs w:val="20"/>
              </w:rPr>
              <w:t>9</w:t>
            </w:r>
          </w:p>
        </w:tc>
        <w:tc>
          <w:tcPr>
            <w:tcW w:w="4287" w:type="dxa"/>
            <w:tcBorders>
              <w:top w:val="single" w:sz="4" w:space="0" w:color="000000"/>
              <w:left w:val="single" w:sz="4" w:space="0" w:color="000000"/>
              <w:bottom w:val="single" w:sz="4" w:space="0" w:color="000000"/>
            </w:tcBorders>
            <w:shd w:val="clear" w:color="auto" w:fill="F2F2F2"/>
            <w:vAlign w:val="center"/>
          </w:tcPr>
          <w:p w14:paraId="53BCC51B" w14:textId="77777777" w:rsidR="00EA368C" w:rsidRDefault="00EA368C" w:rsidP="00EA368C">
            <w:pPr>
              <w:snapToGrid w:val="0"/>
              <w:jc w:val="both"/>
            </w:pPr>
            <w:r>
              <w:t>İhracatı gerçekleşmediği halde gerçekleşmiş gibi göstermek</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E27BF9" w14:textId="77777777" w:rsidR="00EA368C" w:rsidRDefault="00EA368C" w:rsidP="00EA368C">
            <w:pPr>
              <w:snapToGrid w:val="0"/>
              <w:jc w:val="center"/>
            </w:pPr>
            <w:r>
              <w:t>80</w:t>
            </w:r>
          </w:p>
        </w:tc>
      </w:tr>
      <w:tr w:rsidR="00EA368C" w14:paraId="0C564332"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359DA173" w14:textId="77777777" w:rsidR="00EA368C" w:rsidRDefault="00EA368C" w:rsidP="00EA368C">
            <w:pPr>
              <w:jc w:val="center"/>
            </w:pPr>
            <w:r>
              <w:rPr>
                <w:b/>
                <w:color w:val="C00000"/>
                <w:sz w:val="20"/>
                <w:szCs w:val="20"/>
              </w:rPr>
              <w:t>10</w:t>
            </w:r>
          </w:p>
        </w:tc>
        <w:tc>
          <w:tcPr>
            <w:tcW w:w="4287" w:type="dxa"/>
            <w:tcBorders>
              <w:top w:val="single" w:sz="4" w:space="0" w:color="000000"/>
              <w:left w:val="single" w:sz="4" w:space="0" w:color="000000"/>
              <w:bottom w:val="single" w:sz="4" w:space="0" w:color="000000"/>
            </w:tcBorders>
            <w:shd w:val="clear" w:color="auto" w:fill="auto"/>
            <w:vAlign w:val="center"/>
          </w:tcPr>
          <w:p w14:paraId="7B477B3C" w14:textId="77777777" w:rsidR="00EA368C" w:rsidRDefault="00EA368C" w:rsidP="00EA368C">
            <w:pPr>
              <w:snapToGrid w:val="0"/>
              <w:jc w:val="both"/>
            </w:pPr>
            <w:r>
              <w:t>Kaçakçılık suçunun konusunu oluşturan eşyanın akaryakıt ile tütün mamülleri, etil alkol ve alkollü içkiler olması</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FB16D" w14:textId="77777777" w:rsidR="00EA368C" w:rsidRDefault="00EA368C" w:rsidP="00EA368C">
            <w:pPr>
              <w:snapToGrid w:val="0"/>
              <w:jc w:val="center"/>
            </w:pPr>
            <w:r>
              <w:t>34</w:t>
            </w:r>
          </w:p>
        </w:tc>
      </w:tr>
      <w:tr w:rsidR="00EA368C" w14:paraId="2403C20B"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645C892A" w14:textId="77777777" w:rsidR="00EA368C" w:rsidRDefault="00EA368C" w:rsidP="00EA368C">
            <w:pPr>
              <w:jc w:val="center"/>
            </w:pPr>
            <w:r>
              <w:rPr>
                <w:b/>
                <w:color w:val="C00000"/>
                <w:sz w:val="20"/>
                <w:szCs w:val="20"/>
              </w:rPr>
              <w:t>11</w:t>
            </w:r>
          </w:p>
        </w:tc>
        <w:tc>
          <w:tcPr>
            <w:tcW w:w="4287" w:type="dxa"/>
            <w:tcBorders>
              <w:top w:val="single" w:sz="4" w:space="0" w:color="000000"/>
              <w:left w:val="single" w:sz="4" w:space="0" w:color="000000"/>
              <w:bottom w:val="single" w:sz="4" w:space="0" w:color="000000"/>
            </w:tcBorders>
            <w:shd w:val="clear" w:color="auto" w:fill="F2F2F2"/>
            <w:vAlign w:val="center"/>
          </w:tcPr>
          <w:p w14:paraId="4D06FAB9" w14:textId="77777777" w:rsidR="00EA368C" w:rsidRDefault="00EA368C" w:rsidP="00EA368C">
            <w:pPr>
              <w:snapToGrid w:val="0"/>
              <w:jc w:val="both"/>
            </w:pPr>
            <w:r>
              <w:t>Kasten öldürme</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D5A09" w14:textId="77777777" w:rsidR="00EA368C" w:rsidRDefault="00EA368C" w:rsidP="00EA368C">
            <w:pPr>
              <w:snapToGrid w:val="0"/>
              <w:jc w:val="center"/>
            </w:pPr>
            <w:r>
              <w:t>43</w:t>
            </w:r>
          </w:p>
        </w:tc>
      </w:tr>
      <w:tr w:rsidR="00EA368C" w14:paraId="4C26E5DE"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3F37F15E" w14:textId="77777777" w:rsidR="00EA368C" w:rsidRDefault="00EA368C" w:rsidP="00EA368C">
            <w:pPr>
              <w:jc w:val="center"/>
            </w:pPr>
            <w:r>
              <w:rPr>
                <w:b/>
                <w:color w:val="C00000"/>
                <w:sz w:val="20"/>
                <w:szCs w:val="20"/>
              </w:rPr>
              <w:t>12</w:t>
            </w:r>
          </w:p>
        </w:tc>
        <w:tc>
          <w:tcPr>
            <w:tcW w:w="4287" w:type="dxa"/>
            <w:tcBorders>
              <w:top w:val="single" w:sz="4" w:space="0" w:color="000000"/>
              <w:left w:val="single" w:sz="4" w:space="0" w:color="000000"/>
              <w:bottom w:val="single" w:sz="4" w:space="0" w:color="000000"/>
            </w:tcBorders>
            <w:shd w:val="clear" w:color="auto" w:fill="auto"/>
            <w:vAlign w:val="center"/>
          </w:tcPr>
          <w:p w14:paraId="60338707" w14:textId="77777777" w:rsidR="00EA368C" w:rsidRDefault="00EA368C" w:rsidP="00EA368C">
            <w:pPr>
              <w:snapToGrid w:val="0"/>
              <w:jc w:val="both"/>
            </w:pPr>
            <w:r>
              <w:t>Kişiyi hürriyetinden yoksun kılma</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F641" w14:textId="77777777" w:rsidR="00EA368C" w:rsidRDefault="00EA368C" w:rsidP="00EA368C">
            <w:pPr>
              <w:snapToGrid w:val="0"/>
              <w:jc w:val="center"/>
            </w:pPr>
            <w:r>
              <w:t>80</w:t>
            </w:r>
          </w:p>
        </w:tc>
      </w:tr>
      <w:tr w:rsidR="00EA368C" w14:paraId="5EB561A6"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0B4D4FB7" w14:textId="77777777" w:rsidR="00EA368C" w:rsidRDefault="00EA368C" w:rsidP="00EA368C">
            <w:pPr>
              <w:jc w:val="center"/>
            </w:pPr>
            <w:r>
              <w:rPr>
                <w:b/>
                <w:color w:val="C00000"/>
                <w:sz w:val="20"/>
                <w:szCs w:val="20"/>
              </w:rPr>
              <w:t>13</w:t>
            </w:r>
          </w:p>
        </w:tc>
        <w:tc>
          <w:tcPr>
            <w:tcW w:w="4287" w:type="dxa"/>
            <w:tcBorders>
              <w:top w:val="single" w:sz="4" w:space="0" w:color="000000"/>
              <w:left w:val="single" w:sz="4" w:space="0" w:color="000000"/>
              <w:bottom w:val="single" w:sz="4" w:space="0" w:color="000000"/>
            </w:tcBorders>
            <w:shd w:val="clear" w:color="auto" w:fill="F2F2F2"/>
            <w:vAlign w:val="center"/>
          </w:tcPr>
          <w:p w14:paraId="2FF7DFB2" w14:textId="77777777" w:rsidR="00EA368C" w:rsidRDefault="00EA368C" w:rsidP="00EA368C">
            <w:pPr>
              <w:snapToGrid w:val="0"/>
              <w:jc w:val="both"/>
            </w:pPr>
            <w:r>
              <w:t>Kullanmak için uyuşturucu ve uyarıcı madde satın almak, kabul etmek ve bulundurmak</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4D7CB1" w14:textId="77777777" w:rsidR="00EA368C" w:rsidRDefault="00EA368C" w:rsidP="00EA368C">
            <w:pPr>
              <w:snapToGrid w:val="0"/>
              <w:jc w:val="center"/>
            </w:pPr>
            <w:r>
              <w:t>37</w:t>
            </w:r>
          </w:p>
        </w:tc>
      </w:tr>
      <w:tr w:rsidR="00EA368C" w14:paraId="47812C4D"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6F7004DA" w14:textId="77777777" w:rsidR="00EA368C" w:rsidRDefault="00EA368C" w:rsidP="00EA368C">
            <w:pPr>
              <w:jc w:val="center"/>
            </w:pPr>
            <w:r>
              <w:rPr>
                <w:b/>
                <w:color w:val="C00000"/>
                <w:sz w:val="20"/>
                <w:szCs w:val="20"/>
              </w:rPr>
              <w:t>14</w:t>
            </w:r>
          </w:p>
        </w:tc>
        <w:tc>
          <w:tcPr>
            <w:tcW w:w="4287" w:type="dxa"/>
            <w:tcBorders>
              <w:top w:val="single" w:sz="4" w:space="0" w:color="000000"/>
              <w:left w:val="single" w:sz="4" w:space="0" w:color="000000"/>
              <w:bottom w:val="single" w:sz="4" w:space="0" w:color="000000"/>
            </w:tcBorders>
            <w:shd w:val="clear" w:color="auto" w:fill="auto"/>
            <w:vAlign w:val="center"/>
          </w:tcPr>
          <w:p w14:paraId="37772073" w14:textId="77777777" w:rsidR="00EA368C" w:rsidRDefault="00EA368C" w:rsidP="00EA368C">
            <w:pPr>
              <w:snapToGrid w:val="0"/>
              <w:jc w:val="both"/>
            </w:pPr>
            <w:r>
              <w:t>Mala zarar verme</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9BFD" w14:textId="77777777" w:rsidR="00EA368C" w:rsidRDefault="00EA368C" w:rsidP="00EA368C">
            <w:pPr>
              <w:snapToGrid w:val="0"/>
              <w:jc w:val="center"/>
            </w:pPr>
            <w:r>
              <w:t>42</w:t>
            </w:r>
          </w:p>
        </w:tc>
      </w:tr>
      <w:tr w:rsidR="00EA368C" w14:paraId="7B7EBE46"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418D5552" w14:textId="77777777" w:rsidR="00EA368C" w:rsidRDefault="00EA368C" w:rsidP="00EA368C">
            <w:pPr>
              <w:jc w:val="center"/>
            </w:pPr>
            <w:r>
              <w:rPr>
                <w:b/>
                <w:color w:val="C00000"/>
                <w:sz w:val="20"/>
                <w:szCs w:val="20"/>
              </w:rPr>
              <w:t>15</w:t>
            </w:r>
          </w:p>
        </w:tc>
        <w:tc>
          <w:tcPr>
            <w:tcW w:w="4287" w:type="dxa"/>
            <w:tcBorders>
              <w:top w:val="single" w:sz="4" w:space="0" w:color="000000"/>
              <w:left w:val="single" w:sz="4" w:space="0" w:color="000000"/>
              <w:bottom w:val="single" w:sz="4" w:space="0" w:color="000000"/>
            </w:tcBorders>
            <w:shd w:val="clear" w:color="auto" w:fill="F2F2F2"/>
            <w:vAlign w:val="center"/>
          </w:tcPr>
          <w:p w14:paraId="660F1257" w14:textId="77777777" w:rsidR="00EA368C" w:rsidRDefault="00EA368C" w:rsidP="00EA368C">
            <w:pPr>
              <w:snapToGrid w:val="0"/>
              <w:jc w:val="both"/>
            </w:pPr>
            <w:r>
              <w:t>Resmi Belgede Sahtecilik</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3F6E7E" w14:textId="77777777" w:rsidR="00EA368C" w:rsidRDefault="00EA368C" w:rsidP="00EA368C">
            <w:pPr>
              <w:snapToGrid w:val="0"/>
              <w:jc w:val="center"/>
            </w:pPr>
            <w:r>
              <w:t>59</w:t>
            </w:r>
          </w:p>
        </w:tc>
      </w:tr>
      <w:tr w:rsidR="00EA368C" w14:paraId="74CE121F"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48566FDA" w14:textId="77777777" w:rsidR="00EA368C" w:rsidRDefault="00EA368C" w:rsidP="00EA368C">
            <w:pPr>
              <w:jc w:val="center"/>
            </w:pPr>
            <w:r>
              <w:rPr>
                <w:b/>
                <w:color w:val="C00000"/>
                <w:sz w:val="20"/>
                <w:szCs w:val="20"/>
              </w:rPr>
              <w:t>16</w:t>
            </w:r>
          </w:p>
        </w:tc>
        <w:tc>
          <w:tcPr>
            <w:tcW w:w="4287" w:type="dxa"/>
            <w:tcBorders>
              <w:top w:val="single" w:sz="4" w:space="0" w:color="000000"/>
              <w:left w:val="single" w:sz="4" w:space="0" w:color="000000"/>
              <w:bottom w:val="single" w:sz="4" w:space="0" w:color="000000"/>
            </w:tcBorders>
            <w:shd w:val="clear" w:color="auto" w:fill="auto"/>
            <w:vAlign w:val="center"/>
          </w:tcPr>
          <w:p w14:paraId="370DD1BE" w14:textId="77777777" w:rsidR="00EA368C" w:rsidRDefault="00EA368C" w:rsidP="00EA368C">
            <w:pPr>
              <w:snapToGrid w:val="0"/>
              <w:jc w:val="both"/>
            </w:pPr>
            <w:r>
              <w:t>Rüşvet almak ve vermek</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2DCE" w14:textId="77777777" w:rsidR="00EA368C" w:rsidRDefault="00EA368C" w:rsidP="00EA368C">
            <w:pPr>
              <w:snapToGrid w:val="0"/>
              <w:jc w:val="center"/>
            </w:pPr>
            <w:r>
              <w:t>113</w:t>
            </w:r>
          </w:p>
        </w:tc>
      </w:tr>
      <w:tr w:rsidR="00EA368C" w14:paraId="51926426"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209A2ABF" w14:textId="77777777" w:rsidR="00EA368C" w:rsidRDefault="00EA368C" w:rsidP="00EA368C">
            <w:pPr>
              <w:jc w:val="center"/>
            </w:pPr>
            <w:r>
              <w:rPr>
                <w:b/>
                <w:color w:val="C00000"/>
                <w:sz w:val="20"/>
                <w:szCs w:val="20"/>
              </w:rPr>
              <w:t>17</w:t>
            </w:r>
          </w:p>
        </w:tc>
        <w:tc>
          <w:tcPr>
            <w:tcW w:w="4287" w:type="dxa"/>
            <w:tcBorders>
              <w:top w:val="single" w:sz="4" w:space="0" w:color="000000"/>
              <w:left w:val="single" w:sz="4" w:space="0" w:color="000000"/>
              <w:bottom w:val="single" w:sz="4" w:space="0" w:color="000000"/>
            </w:tcBorders>
            <w:shd w:val="clear" w:color="auto" w:fill="F2F2F2"/>
            <w:vAlign w:val="center"/>
          </w:tcPr>
          <w:p w14:paraId="5566A20D" w14:textId="77777777" w:rsidR="00EA368C" w:rsidRDefault="00EA368C" w:rsidP="00EA368C">
            <w:pPr>
              <w:snapToGrid w:val="0"/>
              <w:jc w:val="both"/>
            </w:pPr>
            <w:r>
              <w:t>Silahla Tehdit</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639D32" w14:textId="77777777" w:rsidR="00EA368C" w:rsidRDefault="00EA368C" w:rsidP="00EA368C">
            <w:pPr>
              <w:snapToGrid w:val="0"/>
              <w:jc w:val="center"/>
            </w:pPr>
            <w:r>
              <w:t>44</w:t>
            </w:r>
          </w:p>
        </w:tc>
      </w:tr>
      <w:tr w:rsidR="00EA368C" w14:paraId="6CE31CF5" w14:textId="77777777" w:rsidTr="00EA368C">
        <w:trPr>
          <w:trHeight w:val="1"/>
        </w:trPr>
        <w:tc>
          <w:tcPr>
            <w:tcW w:w="523" w:type="dxa"/>
            <w:tcBorders>
              <w:top w:val="single" w:sz="4" w:space="0" w:color="000000"/>
              <w:left w:val="single" w:sz="4" w:space="0" w:color="000000"/>
              <w:bottom w:val="single" w:sz="4" w:space="0" w:color="000000"/>
            </w:tcBorders>
            <w:shd w:val="clear" w:color="auto" w:fill="auto"/>
          </w:tcPr>
          <w:p w14:paraId="7818EF9A" w14:textId="77777777" w:rsidR="00EA368C" w:rsidRDefault="00EA368C" w:rsidP="00EA368C">
            <w:pPr>
              <w:jc w:val="center"/>
            </w:pPr>
            <w:r>
              <w:rPr>
                <w:b/>
                <w:color w:val="C00000"/>
                <w:sz w:val="20"/>
                <w:szCs w:val="20"/>
              </w:rPr>
              <w:t>18</w:t>
            </w:r>
          </w:p>
        </w:tc>
        <w:tc>
          <w:tcPr>
            <w:tcW w:w="4287" w:type="dxa"/>
            <w:tcBorders>
              <w:top w:val="single" w:sz="4" w:space="0" w:color="000000"/>
              <w:left w:val="single" w:sz="4" w:space="0" w:color="000000"/>
              <w:bottom w:val="single" w:sz="4" w:space="0" w:color="000000"/>
            </w:tcBorders>
            <w:shd w:val="clear" w:color="auto" w:fill="auto"/>
            <w:vAlign w:val="center"/>
          </w:tcPr>
          <w:p w14:paraId="6FACD310" w14:textId="77777777" w:rsidR="00EA368C" w:rsidRDefault="00EA368C" w:rsidP="00EA368C">
            <w:pPr>
              <w:snapToGrid w:val="0"/>
              <w:jc w:val="both"/>
            </w:pPr>
            <w:r>
              <w:t>Taksirle bir kişinin yaralanmasına neden olma</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1136" w14:textId="77777777" w:rsidR="00EA368C" w:rsidRDefault="00EA368C" w:rsidP="00EA368C">
            <w:pPr>
              <w:snapToGrid w:val="0"/>
              <w:jc w:val="center"/>
            </w:pPr>
            <w:r>
              <w:t>62</w:t>
            </w:r>
          </w:p>
        </w:tc>
      </w:tr>
      <w:tr w:rsidR="00EA368C" w14:paraId="401D3F9E" w14:textId="77777777" w:rsidTr="00EA368C">
        <w:trPr>
          <w:trHeight w:val="1"/>
        </w:trPr>
        <w:tc>
          <w:tcPr>
            <w:tcW w:w="523" w:type="dxa"/>
            <w:tcBorders>
              <w:top w:val="single" w:sz="4" w:space="0" w:color="000000"/>
              <w:left w:val="single" w:sz="4" w:space="0" w:color="000000"/>
              <w:bottom w:val="single" w:sz="4" w:space="0" w:color="000000"/>
            </w:tcBorders>
            <w:shd w:val="clear" w:color="auto" w:fill="F2F2F2"/>
          </w:tcPr>
          <w:p w14:paraId="5FDAC2C3" w14:textId="77777777" w:rsidR="00EA368C" w:rsidRDefault="00EA368C" w:rsidP="00EA368C">
            <w:pPr>
              <w:jc w:val="center"/>
            </w:pPr>
            <w:r>
              <w:rPr>
                <w:b/>
                <w:color w:val="C00000"/>
                <w:sz w:val="20"/>
                <w:szCs w:val="20"/>
              </w:rPr>
              <w:t>19</w:t>
            </w:r>
          </w:p>
        </w:tc>
        <w:tc>
          <w:tcPr>
            <w:tcW w:w="4287" w:type="dxa"/>
            <w:tcBorders>
              <w:top w:val="single" w:sz="4" w:space="0" w:color="000000"/>
              <w:left w:val="single" w:sz="4" w:space="0" w:color="000000"/>
              <w:bottom w:val="single" w:sz="4" w:space="0" w:color="000000"/>
            </w:tcBorders>
            <w:shd w:val="clear" w:color="auto" w:fill="F2F2F2"/>
            <w:vAlign w:val="center"/>
          </w:tcPr>
          <w:p w14:paraId="666E9212" w14:textId="77777777" w:rsidR="00EA368C" w:rsidRDefault="00EA368C" w:rsidP="00EA368C">
            <w:pPr>
              <w:snapToGrid w:val="0"/>
              <w:jc w:val="both"/>
            </w:pPr>
            <w:r>
              <w:t>Tehdit</w:t>
            </w:r>
          </w:p>
        </w:tc>
        <w:tc>
          <w:tcPr>
            <w:tcW w:w="4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E6B792" w14:textId="77777777" w:rsidR="00EA368C" w:rsidRDefault="00EA368C" w:rsidP="00EA368C">
            <w:pPr>
              <w:snapToGrid w:val="0"/>
              <w:jc w:val="center"/>
            </w:pPr>
            <w:r>
              <w:t>59</w:t>
            </w:r>
          </w:p>
        </w:tc>
      </w:tr>
      <w:tr w:rsidR="00EA368C" w14:paraId="5B28305B" w14:textId="77777777" w:rsidTr="00EA368C">
        <w:trPr>
          <w:trHeight w:val="194"/>
        </w:trPr>
        <w:tc>
          <w:tcPr>
            <w:tcW w:w="523" w:type="dxa"/>
            <w:tcBorders>
              <w:top w:val="single" w:sz="4" w:space="0" w:color="000000"/>
              <w:left w:val="single" w:sz="4" w:space="0" w:color="000000"/>
              <w:bottom w:val="single" w:sz="4" w:space="0" w:color="000000"/>
            </w:tcBorders>
            <w:shd w:val="clear" w:color="auto" w:fill="auto"/>
          </w:tcPr>
          <w:p w14:paraId="3D1E7999" w14:textId="77777777" w:rsidR="00EA368C" w:rsidRDefault="00EA368C" w:rsidP="00EA368C">
            <w:pPr>
              <w:jc w:val="center"/>
            </w:pPr>
            <w:r>
              <w:rPr>
                <w:b/>
                <w:color w:val="C00000"/>
                <w:sz w:val="20"/>
                <w:szCs w:val="20"/>
              </w:rPr>
              <w:t>20</w:t>
            </w:r>
          </w:p>
        </w:tc>
        <w:tc>
          <w:tcPr>
            <w:tcW w:w="4287" w:type="dxa"/>
            <w:tcBorders>
              <w:top w:val="single" w:sz="4" w:space="0" w:color="000000"/>
              <w:left w:val="single" w:sz="4" w:space="0" w:color="000000"/>
              <w:bottom w:val="single" w:sz="4" w:space="0" w:color="000000"/>
            </w:tcBorders>
            <w:shd w:val="clear" w:color="auto" w:fill="auto"/>
            <w:vAlign w:val="center"/>
          </w:tcPr>
          <w:p w14:paraId="552BBD52" w14:textId="77777777" w:rsidR="00EA368C" w:rsidRDefault="00EA368C" w:rsidP="00EA368C">
            <w:pPr>
              <w:snapToGrid w:val="0"/>
              <w:jc w:val="both"/>
            </w:pPr>
            <w:r>
              <w:t>Yaralama</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CB5C" w14:textId="77777777" w:rsidR="00EA368C" w:rsidRDefault="00EA368C" w:rsidP="00EA368C">
            <w:pPr>
              <w:snapToGrid w:val="0"/>
              <w:jc w:val="center"/>
            </w:pPr>
            <w:r>
              <w:t>29</w:t>
            </w:r>
          </w:p>
        </w:tc>
      </w:tr>
    </w:tbl>
    <w:p w14:paraId="2FD40C25" w14:textId="77777777" w:rsidR="00EA368C" w:rsidRDefault="00EA368C" w:rsidP="00EA368C">
      <w:pPr>
        <w:numPr>
          <w:ilvl w:val="0"/>
          <w:numId w:val="4"/>
        </w:numPr>
        <w:tabs>
          <w:tab w:val="left" w:pos="360"/>
        </w:tabs>
        <w:spacing w:before="120" w:after="120"/>
        <w:ind w:left="714" w:hanging="357"/>
        <w:jc w:val="both"/>
      </w:pPr>
      <w:r>
        <w:rPr>
          <w:b/>
          <w:color w:val="CC0000"/>
        </w:rPr>
        <w:t>En Çok Karşılaşılan 20 Suç Türüne Göre Faili Meçhul Dosya Sayısı</w:t>
      </w:r>
    </w:p>
    <w:tbl>
      <w:tblPr>
        <w:tblW w:w="9042" w:type="dxa"/>
        <w:tblLayout w:type="fixed"/>
        <w:tblLook w:val="0000" w:firstRow="0" w:lastRow="0" w:firstColumn="0" w:lastColumn="0" w:noHBand="0" w:noVBand="0"/>
      </w:tblPr>
      <w:tblGrid>
        <w:gridCol w:w="524"/>
        <w:gridCol w:w="4270"/>
        <w:gridCol w:w="4248"/>
      </w:tblGrid>
      <w:tr w:rsidR="00EA368C" w14:paraId="376BD7DE" w14:textId="77777777" w:rsidTr="00EA368C">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74E2AF4B" w14:textId="77777777" w:rsidR="00EA368C" w:rsidRPr="004F42F2" w:rsidRDefault="00EA368C" w:rsidP="00EA368C">
            <w:pPr>
              <w:tabs>
                <w:tab w:val="left" w:pos="360"/>
              </w:tabs>
              <w:jc w:val="both"/>
              <w:rPr>
                <w:sz w:val="22"/>
                <w:szCs w:val="22"/>
              </w:rPr>
            </w:pPr>
            <w:r w:rsidRPr="004F42F2">
              <w:rPr>
                <w:b/>
                <w:color w:val="FFFFFF"/>
                <w:sz w:val="22"/>
                <w:szCs w:val="22"/>
              </w:rPr>
              <w:t>En Çok Karşılaşılan 20 Suç Türüne Göre Faili Meçhul Dosya Sayısı</w:t>
            </w:r>
          </w:p>
        </w:tc>
      </w:tr>
      <w:tr w:rsidR="00EA368C" w14:paraId="7BFAFDB3" w14:textId="77777777" w:rsidTr="00EA368C">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3F4530CC" w14:textId="77777777" w:rsidR="00EA368C" w:rsidRPr="004F42F2" w:rsidRDefault="00EA368C" w:rsidP="00EA368C">
            <w:pPr>
              <w:jc w:val="center"/>
              <w:rPr>
                <w:b/>
                <w:sz w:val="22"/>
                <w:szCs w:val="22"/>
              </w:rPr>
            </w:pPr>
            <w:r w:rsidRPr="004F42F2">
              <w:rPr>
                <w:b/>
                <w:sz w:val="22"/>
                <w:szCs w:val="22"/>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C6DD115" w14:textId="77777777" w:rsidR="00EA368C" w:rsidRPr="004F42F2" w:rsidRDefault="00EA368C" w:rsidP="00EA368C">
            <w:pPr>
              <w:jc w:val="center"/>
              <w:rPr>
                <w:sz w:val="22"/>
                <w:szCs w:val="22"/>
              </w:rPr>
            </w:pPr>
            <w:r w:rsidRPr="004F42F2">
              <w:rPr>
                <w:b/>
                <w:sz w:val="22"/>
                <w:szCs w:val="22"/>
              </w:rPr>
              <w:t>Dosya Sayısı</w:t>
            </w:r>
          </w:p>
        </w:tc>
      </w:tr>
      <w:tr w:rsidR="00EA368C" w14:paraId="4CD52389"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66E3AB85" w14:textId="77777777" w:rsidR="00EA368C" w:rsidRDefault="00EA368C" w:rsidP="00EA368C">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4737F1F2" w14:textId="77777777" w:rsidR="00EA368C" w:rsidRDefault="00EA368C" w:rsidP="00EA368C">
            <w:pPr>
              <w:snapToGrid w:val="0"/>
              <w:jc w:val="both"/>
            </w:pPr>
            <w:r>
              <w:t xml:space="preserve">Eşyayı gümrük işlemlerine tabi tutmaksızın ülkeye sokmak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849A894" w14:textId="77777777" w:rsidR="00EA368C" w:rsidRDefault="00EA368C" w:rsidP="00EA368C">
            <w:pPr>
              <w:snapToGrid w:val="0"/>
              <w:jc w:val="center"/>
            </w:pPr>
            <w:r>
              <w:t>10</w:t>
            </w:r>
          </w:p>
        </w:tc>
      </w:tr>
      <w:tr w:rsidR="00EA368C" w14:paraId="3F8D3165"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27C11C95" w14:textId="77777777" w:rsidR="00EA368C" w:rsidRDefault="00EA368C" w:rsidP="00EA368C">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3672437E" w14:textId="77777777" w:rsidR="00EA368C" w:rsidRDefault="00EA368C" w:rsidP="00EA368C">
            <w:pPr>
              <w:snapToGrid w:val="0"/>
              <w:jc w:val="both"/>
            </w:pPr>
            <w:r>
              <w:t xml:space="preserve">Hakaret </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893F790" w14:textId="77777777" w:rsidR="00EA368C" w:rsidRDefault="00EA368C" w:rsidP="00EA368C">
            <w:pPr>
              <w:snapToGrid w:val="0"/>
              <w:jc w:val="center"/>
            </w:pPr>
            <w:r>
              <w:t>1</w:t>
            </w:r>
          </w:p>
        </w:tc>
      </w:tr>
      <w:tr w:rsidR="00EA368C" w14:paraId="079E2322"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26ACC09E" w14:textId="77777777" w:rsidR="00EA368C" w:rsidRDefault="00EA368C" w:rsidP="00EA368C">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4C662778" w14:textId="77777777" w:rsidR="00EA368C" w:rsidRDefault="00EA368C" w:rsidP="00EA368C">
            <w:pPr>
              <w:snapToGrid w:val="0"/>
              <w:jc w:val="both"/>
            </w:pPr>
            <w:r>
              <w:t xml:space="preserve">Kaçakçılık suçunun konusu oluşturan eşyaların akaryakıt ile tütün, tütün mamülleri, etil alkol, alkollü içecekler olması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604F7AC" w14:textId="77777777" w:rsidR="00EA368C" w:rsidRDefault="00EA368C" w:rsidP="00EA368C">
            <w:pPr>
              <w:snapToGrid w:val="0"/>
              <w:jc w:val="center"/>
            </w:pPr>
            <w:r>
              <w:t>7</w:t>
            </w:r>
          </w:p>
        </w:tc>
      </w:tr>
      <w:tr w:rsidR="00EA368C" w14:paraId="00044BB8"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58B671D1" w14:textId="77777777" w:rsidR="00EA368C" w:rsidRDefault="00EA368C" w:rsidP="00EA368C">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6A394E0B" w14:textId="77777777" w:rsidR="00EA368C" w:rsidRDefault="00EA368C" w:rsidP="00EA368C">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373E426" w14:textId="77777777" w:rsidR="00EA368C" w:rsidRDefault="00EA368C" w:rsidP="00EA368C">
            <w:pPr>
              <w:snapToGrid w:val="0"/>
              <w:jc w:val="center"/>
            </w:pPr>
            <w:r>
              <w:t>2</w:t>
            </w:r>
          </w:p>
        </w:tc>
      </w:tr>
      <w:tr w:rsidR="00EA368C" w14:paraId="4475C754" w14:textId="77777777" w:rsidTr="00EA368C">
        <w:trPr>
          <w:trHeight w:val="117"/>
        </w:trPr>
        <w:tc>
          <w:tcPr>
            <w:tcW w:w="524" w:type="dxa"/>
            <w:tcBorders>
              <w:top w:val="single" w:sz="4" w:space="0" w:color="000000"/>
              <w:left w:val="single" w:sz="4" w:space="0" w:color="000000"/>
              <w:bottom w:val="single" w:sz="4" w:space="0" w:color="000000"/>
            </w:tcBorders>
            <w:shd w:val="clear" w:color="auto" w:fill="F2F2F2"/>
          </w:tcPr>
          <w:p w14:paraId="3FD97104" w14:textId="77777777" w:rsidR="00EA368C" w:rsidRDefault="00EA368C" w:rsidP="00EA368C">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13D16F83" w14:textId="77777777" w:rsidR="00EA368C" w:rsidRDefault="00EA368C" w:rsidP="00EA368C">
            <w:pPr>
              <w:snapToGrid w:val="0"/>
              <w:jc w:val="both"/>
            </w:pPr>
            <w:r>
              <w:t>Bina içinde muhafaza altına alınmış eşya hakkında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64AFB9BF" w14:textId="77777777" w:rsidR="00EA368C" w:rsidRDefault="00EA368C" w:rsidP="00EA368C">
            <w:pPr>
              <w:snapToGrid w:val="0"/>
              <w:jc w:val="center"/>
            </w:pPr>
            <w:r>
              <w:t>1</w:t>
            </w:r>
          </w:p>
        </w:tc>
      </w:tr>
      <w:tr w:rsidR="00EA368C" w14:paraId="5E3AB6A9" w14:textId="77777777" w:rsidTr="00EA368C">
        <w:trPr>
          <w:trHeight w:val="117"/>
        </w:trPr>
        <w:tc>
          <w:tcPr>
            <w:tcW w:w="524" w:type="dxa"/>
            <w:tcBorders>
              <w:top w:val="single" w:sz="4" w:space="0" w:color="000000"/>
              <w:left w:val="single" w:sz="4" w:space="0" w:color="000000"/>
              <w:bottom w:val="single" w:sz="4" w:space="0" w:color="000000"/>
            </w:tcBorders>
            <w:shd w:val="clear" w:color="auto" w:fill="auto"/>
          </w:tcPr>
          <w:p w14:paraId="756CAD6A" w14:textId="77777777" w:rsidR="00EA368C" w:rsidRDefault="00EA368C" w:rsidP="00EA368C">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6545BBC8" w14:textId="77777777" w:rsidR="00EA368C" w:rsidRDefault="00EA368C" w:rsidP="00EA368C">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F41E6A9" w14:textId="77777777" w:rsidR="00EA368C" w:rsidRDefault="00EA368C" w:rsidP="00EA368C">
            <w:pPr>
              <w:snapToGrid w:val="0"/>
              <w:jc w:val="center"/>
            </w:pPr>
            <w:r>
              <w:t>2</w:t>
            </w:r>
          </w:p>
        </w:tc>
      </w:tr>
    </w:tbl>
    <w:p w14:paraId="2351373C" w14:textId="77777777" w:rsidR="00EA368C" w:rsidRDefault="00EA368C" w:rsidP="00EA368C">
      <w:pPr>
        <w:tabs>
          <w:tab w:val="left" w:pos="360"/>
        </w:tabs>
        <w:jc w:val="both"/>
        <w:rPr>
          <w:b/>
          <w:color w:val="CC0000"/>
        </w:rPr>
      </w:pPr>
    </w:p>
    <w:p w14:paraId="7DC0CFA3" w14:textId="77777777" w:rsidR="00EA368C" w:rsidRDefault="00EA368C" w:rsidP="00EA368C">
      <w:pPr>
        <w:numPr>
          <w:ilvl w:val="0"/>
          <w:numId w:val="4"/>
        </w:numPr>
        <w:tabs>
          <w:tab w:val="left" w:pos="360"/>
        </w:tabs>
        <w:jc w:val="both"/>
        <w:rPr>
          <w:b/>
          <w:color w:val="4F81BD"/>
        </w:rPr>
      </w:pPr>
      <w:r>
        <w:rPr>
          <w:b/>
          <w:color w:val="CC0000"/>
        </w:rPr>
        <w:t>Yıllara Göre Açılan Soruşturma Sayısı</w:t>
      </w:r>
    </w:p>
    <w:p w14:paraId="68EA8E0F" w14:textId="77777777" w:rsidR="00EA368C" w:rsidRDefault="00EA368C" w:rsidP="00EA368C">
      <w:pPr>
        <w:ind w:left="720"/>
        <w:jc w:val="both"/>
        <w:rPr>
          <w:b/>
          <w:color w:val="4F81BD"/>
        </w:rPr>
      </w:pPr>
    </w:p>
    <w:tbl>
      <w:tblPr>
        <w:tblW w:w="8997" w:type="dxa"/>
        <w:tblLayout w:type="fixed"/>
        <w:tblLook w:val="0000" w:firstRow="0" w:lastRow="0" w:firstColumn="0" w:lastColumn="0" w:noHBand="0" w:noVBand="0"/>
      </w:tblPr>
      <w:tblGrid>
        <w:gridCol w:w="4278"/>
        <w:gridCol w:w="4719"/>
      </w:tblGrid>
      <w:tr w:rsidR="00EA368C" w14:paraId="2BF2E86A" w14:textId="77777777" w:rsidTr="00EA368C">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0958BA62" w14:textId="77777777" w:rsidR="00EA368C" w:rsidRDefault="00EA368C" w:rsidP="00EA368C">
            <w:pPr>
              <w:jc w:val="center"/>
            </w:pPr>
            <w:r>
              <w:rPr>
                <w:b/>
                <w:color w:val="FFFFFF"/>
              </w:rPr>
              <w:t>Son Beş Yıla Göre Soruşturma Dosya Sayıları</w:t>
            </w:r>
          </w:p>
        </w:tc>
      </w:tr>
      <w:tr w:rsidR="00EA368C" w14:paraId="437EB2B9" w14:textId="77777777" w:rsidTr="00EA368C">
        <w:trPr>
          <w:trHeight w:val="270"/>
        </w:trPr>
        <w:tc>
          <w:tcPr>
            <w:tcW w:w="4278" w:type="dxa"/>
            <w:tcBorders>
              <w:top w:val="single" w:sz="4" w:space="0" w:color="000000"/>
              <w:left w:val="single" w:sz="4" w:space="0" w:color="000000"/>
              <w:bottom w:val="single" w:sz="4" w:space="0" w:color="000000"/>
            </w:tcBorders>
            <w:shd w:val="clear" w:color="auto" w:fill="auto"/>
          </w:tcPr>
          <w:p w14:paraId="20CB07CC" w14:textId="77777777" w:rsidR="00EA368C" w:rsidRPr="0075352F" w:rsidRDefault="00EA368C" w:rsidP="00EA368C">
            <w:pPr>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27F6D60F" w14:textId="77777777" w:rsidR="00EA368C" w:rsidRDefault="00EA368C" w:rsidP="00EA368C">
            <w:pPr>
              <w:snapToGrid w:val="0"/>
              <w:jc w:val="center"/>
              <w:rPr>
                <w:b/>
              </w:rPr>
            </w:pPr>
            <w:r>
              <w:rPr>
                <w:b/>
              </w:rPr>
              <w:t>1175</w:t>
            </w:r>
          </w:p>
        </w:tc>
      </w:tr>
      <w:tr w:rsidR="00EA368C" w14:paraId="605E5D2B"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2F2F2"/>
          </w:tcPr>
          <w:p w14:paraId="6E9B42AA" w14:textId="77777777" w:rsidR="00EA368C" w:rsidRDefault="00EA368C" w:rsidP="00EA368C">
            <w:pPr>
              <w:jc w:val="both"/>
            </w:pPr>
            <w:r>
              <w:lastRenderedPageBreak/>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55595D55" w14:textId="77777777" w:rsidR="00EA368C" w:rsidRDefault="00EA368C" w:rsidP="00EA368C">
            <w:pPr>
              <w:snapToGrid w:val="0"/>
              <w:jc w:val="center"/>
            </w:pPr>
            <w:r>
              <w:t>985</w:t>
            </w:r>
          </w:p>
        </w:tc>
      </w:tr>
      <w:tr w:rsidR="00EA368C" w14:paraId="0752334E"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FFFFF"/>
          </w:tcPr>
          <w:p w14:paraId="1F292BEA" w14:textId="77777777" w:rsidR="00EA368C" w:rsidRDefault="00EA368C" w:rsidP="00EA368C">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09867C10" w14:textId="77777777" w:rsidR="00EA368C" w:rsidRDefault="00EA368C" w:rsidP="00EA368C">
            <w:pPr>
              <w:snapToGrid w:val="0"/>
              <w:jc w:val="center"/>
            </w:pPr>
            <w:r>
              <w:t>937</w:t>
            </w:r>
          </w:p>
        </w:tc>
      </w:tr>
      <w:tr w:rsidR="00EA368C" w14:paraId="44A65BF6"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2F2F2"/>
          </w:tcPr>
          <w:p w14:paraId="7786E15E" w14:textId="77777777" w:rsidR="00EA368C" w:rsidRDefault="00EA368C" w:rsidP="00EA368C">
            <w:pPr>
              <w:jc w:val="both"/>
            </w:pPr>
            <w:r>
              <w:t xml:space="preserve">2020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0C80CF88" w14:textId="77777777" w:rsidR="00EA368C" w:rsidRDefault="00EA368C" w:rsidP="00EA368C">
            <w:pPr>
              <w:snapToGrid w:val="0"/>
              <w:jc w:val="center"/>
            </w:pPr>
            <w:r>
              <w:t>803</w:t>
            </w:r>
          </w:p>
        </w:tc>
      </w:tr>
      <w:tr w:rsidR="00EA368C" w14:paraId="60BF295B" w14:textId="77777777" w:rsidTr="00EA368C">
        <w:trPr>
          <w:trHeight w:val="270"/>
        </w:trPr>
        <w:tc>
          <w:tcPr>
            <w:tcW w:w="4278" w:type="dxa"/>
            <w:tcBorders>
              <w:top w:val="single" w:sz="4" w:space="0" w:color="000000"/>
              <w:left w:val="single" w:sz="4" w:space="0" w:color="000000"/>
              <w:bottom w:val="single" w:sz="4" w:space="0" w:color="000000"/>
            </w:tcBorders>
            <w:shd w:val="clear" w:color="auto" w:fill="FFFFFF"/>
          </w:tcPr>
          <w:p w14:paraId="3D22D81D" w14:textId="77777777" w:rsidR="00EA368C" w:rsidRDefault="00EA368C" w:rsidP="00EA368C">
            <w:pPr>
              <w:jc w:val="both"/>
            </w:pPr>
            <w:r>
              <w:t>2021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7CC9B203" w14:textId="77777777" w:rsidR="00EA368C" w:rsidRDefault="00EA368C" w:rsidP="00EA368C">
            <w:pPr>
              <w:snapToGrid w:val="0"/>
              <w:jc w:val="center"/>
            </w:pPr>
            <w:r>
              <w:t>204</w:t>
            </w:r>
          </w:p>
        </w:tc>
      </w:tr>
    </w:tbl>
    <w:p w14:paraId="20A26319" w14:textId="77777777" w:rsidR="00EA368C" w:rsidRDefault="00EA368C" w:rsidP="00EA368C">
      <w:pPr>
        <w:rPr>
          <w:color w:val="4F81BD"/>
          <w:lang w:eastAsia="tr-TR"/>
        </w:rPr>
      </w:pPr>
    </w:p>
    <w:p w14:paraId="10C08429" w14:textId="77777777" w:rsidR="00EA368C" w:rsidRDefault="00EA368C" w:rsidP="00EA368C">
      <w:pPr>
        <w:numPr>
          <w:ilvl w:val="0"/>
          <w:numId w:val="4"/>
        </w:numPr>
        <w:tabs>
          <w:tab w:val="left" w:pos="360"/>
        </w:tabs>
        <w:jc w:val="both"/>
        <w:rPr>
          <w:b/>
          <w:color w:val="4F81BD"/>
        </w:rPr>
      </w:pPr>
      <w:r>
        <w:rPr>
          <w:b/>
          <w:color w:val="CC0000"/>
        </w:rPr>
        <w:t>En Çok Karşılaşılan 20 Suç Türünde Şüphelilerin 12-15, 16-18 İle 19 ve Üstü Yaş Gruplarına Göre Sayıları</w:t>
      </w:r>
    </w:p>
    <w:p w14:paraId="449AD6B6" w14:textId="77777777" w:rsidR="00EA368C" w:rsidRDefault="00EA368C" w:rsidP="00EA368C">
      <w:pPr>
        <w:ind w:left="720"/>
        <w:jc w:val="both"/>
        <w:rPr>
          <w:b/>
          <w:color w:val="4F81BD"/>
        </w:rPr>
      </w:pPr>
    </w:p>
    <w:tbl>
      <w:tblPr>
        <w:tblW w:w="9006" w:type="dxa"/>
        <w:tblLayout w:type="fixed"/>
        <w:tblLook w:val="0000" w:firstRow="0" w:lastRow="0" w:firstColumn="0" w:lastColumn="0" w:noHBand="0" w:noVBand="0"/>
      </w:tblPr>
      <w:tblGrid>
        <w:gridCol w:w="456"/>
        <w:gridCol w:w="4755"/>
        <w:gridCol w:w="1130"/>
        <w:gridCol w:w="1130"/>
        <w:gridCol w:w="1535"/>
      </w:tblGrid>
      <w:tr w:rsidR="00EA368C" w14:paraId="4A4DAD70" w14:textId="77777777" w:rsidTr="00EA368C">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32BD857" w14:textId="77777777" w:rsidR="00EA368C" w:rsidRDefault="00EA368C" w:rsidP="00EA368C">
            <w:pPr>
              <w:jc w:val="center"/>
              <w:rPr>
                <w:b/>
                <w:color w:val="FFFFFF"/>
              </w:rPr>
            </w:pPr>
            <w:r>
              <w:rPr>
                <w:b/>
                <w:color w:val="FFFFFF"/>
              </w:rPr>
              <w:t>Aralık Cumhuriyet Başsavcılığı</w:t>
            </w:r>
          </w:p>
          <w:p w14:paraId="44173B60" w14:textId="77777777" w:rsidR="00EA368C" w:rsidRDefault="00EA368C" w:rsidP="00EA368C">
            <w:pPr>
              <w:jc w:val="center"/>
            </w:pPr>
            <w:r>
              <w:rPr>
                <w:b/>
                <w:color w:val="FFFFFF"/>
              </w:rPr>
              <w:t>Suç Türü ve Yaş Gruplarına Göre Şüpheli Sayıları</w:t>
            </w:r>
          </w:p>
        </w:tc>
      </w:tr>
      <w:tr w:rsidR="00EA368C" w14:paraId="52D29A8D" w14:textId="77777777" w:rsidTr="00EA368C">
        <w:tc>
          <w:tcPr>
            <w:tcW w:w="5211" w:type="dxa"/>
            <w:gridSpan w:val="2"/>
            <w:tcBorders>
              <w:top w:val="single" w:sz="4" w:space="0" w:color="000000"/>
              <w:left w:val="single" w:sz="4" w:space="0" w:color="000000"/>
              <w:bottom w:val="single" w:sz="4" w:space="0" w:color="000000"/>
            </w:tcBorders>
            <w:shd w:val="clear" w:color="auto" w:fill="auto"/>
          </w:tcPr>
          <w:p w14:paraId="2103912F" w14:textId="77777777" w:rsidR="00EA368C" w:rsidRDefault="00EA368C" w:rsidP="00EA368C">
            <w:pPr>
              <w:jc w:val="center"/>
              <w:rPr>
                <w:b/>
              </w:rPr>
            </w:pPr>
            <w:r>
              <w:rPr>
                <w:b/>
              </w:rPr>
              <w:t>Suç Türü</w:t>
            </w:r>
          </w:p>
        </w:tc>
        <w:tc>
          <w:tcPr>
            <w:tcW w:w="1130" w:type="dxa"/>
            <w:tcBorders>
              <w:top w:val="single" w:sz="4" w:space="0" w:color="000000"/>
              <w:left w:val="single" w:sz="4" w:space="0" w:color="000000"/>
              <w:bottom w:val="single" w:sz="4" w:space="0" w:color="000000"/>
            </w:tcBorders>
            <w:shd w:val="clear" w:color="auto" w:fill="auto"/>
          </w:tcPr>
          <w:p w14:paraId="20E57658" w14:textId="77777777" w:rsidR="00EA368C" w:rsidRDefault="00EA368C" w:rsidP="00EA368C">
            <w:pPr>
              <w:jc w:val="center"/>
              <w:rPr>
                <w:b/>
              </w:rPr>
            </w:pPr>
            <w:r>
              <w:rPr>
                <w:b/>
              </w:rPr>
              <w:t>12-15</w:t>
            </w:r>
          </w:p>
        </w:tc>
        <w:tc>
          <w:tcPr>
            <w:tcW w:w="1130" w:type="dxa"/>
            <w:tcBorders>
              <w:top w:val="single" w:sz="4" w:space="0" w:color="000000"/>
              <w:left w:val="single" w:sz="4" w:space="0" w:color="000000"/>
              <w:bottom w:val="single" w:sz="4" w:space="0" w:color="000000"/>
            </w:tcBorders>
            <w:shd w:val="clear" w:color="auto" w:fill="auto"/>
          </w:tcPr>
          <w:p w14:paraId="1DF9BF46" w14:textId="77777777" w:rsidR="00EA368C" w:rsidRDefault="00EA368C" w:rsidP="00EA368C">
            <w:pPr>
              <w:jc w:val="center"/>
              <w:rPr>
                <w:b/>
              </w:rPr>
            </w:pPr>
            <w:r>
              <w:rPr>
                <w:b/>
              </w:rPr>
              <w:t>16-18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12BA7D7" w14:textId="77777777" w:rsidR="00EA368C" w:rsidRDefault="00EA368C" w:rsidP="00EA368C">
            <w:pPr>
              <w:jc w:val="center"/>
            </w:pPr>
            <w:r>
              <w:rPr>
                <w:b/>
              </w:rPr>
              <w:t>19+</w:t>
            </w:r>
          </w:p>
        </w:tc>
      </w:tr>
      <w:tr w:rsidR="00EA368C" w14:paraId="44509F6E" w14:textId="77777777" w:rsidTr="00EA368C">
        <w:tc>
          <w:tcPr>
            <w:tcW w:w="456" w:type="dxa"/>
            <w:tcBorders>
              <w:top w:val="single" w:sz="4" w:space="0" w:color="000000"/>
              <w:left w:val="single" w:sz="4" w:space="0" w:color="000000"/>
              <w:bottom w:val="single" w:sz="4" w:space="0" w:color="000000"/>
            </w:tcBorders>
            <w:shd w:val="clear" w:color="auto" w:fill="F2F2F2"/>
          </w:tcPr>
          <w:p w14:paraId="747FFCF2" w14:textId="77777777" w:rsidR="00EA368C" w:rsidRDefault="00EA368C" w:rsidP="00EA368C">
            <w:pPr>
              <w:jc w:val="right"/>
            </w:pPr>
            <w:r>
              <w:rPr>
                <w:b/>
                <w:color w:val="C00000"/>
              </w:rPr>
              <w:t>1</w:t>
            </w:r>
          </w:p>
        </w:tc>
        <w:tc>
          <w:tcPr>
            <w:tcW w:w="4755" w:type="dxa"/>
            <w:tcBorders>
              <w:top w:val="single" w:sz="4" w:space="0" w:color="000000"/>
              <w:left w:val="single" w:sz="4" w:space="0" w:color="000000"/>
              <w:bottom w:val="single" w:sz="4" w:space="0" w:color="000000"/>
            </w:tcBorders>
            <w:shd w:val="clear" w:color="auto" w:fill="F2F2F2"/>
          </w:tcPr>
          <w:p w14:paraId="6D17B511" w14:textId="77777777" w:rsidR="00EA368C" w:rsidRDefault="00EA368C" w:rsidP="00EA368C">
            <w:pPr>
              <w:snapToGrid w:val="0"/>
              <w:jc w:val="both"/>
            </w:pPr>
            <w:r>
              <w:t>Basit Yaralama</w:t>
            </w:r>
          </w:p>
        </w:tc>
        <w:tc>
          <w:tcPr>
            <w:tcW w:w="1130" w:type="dxa"/>
            <w:tcBorders>
              <w:top w:val="single" w:sz="4" w:space="0" w:color="000000"/>
              <w:left w:val="single" w:sz="4" w:space="0" w:color="000000"/>
              <w:bottom w:val="single" w:sz="4" w:space="0" w:color="000000"/>
            </w:tcBorders>
            <w:shd w:val="clear" w:color="auto" w:fill="F2F2F2"/>
          </w:tcPr>
          <w:p w14:paraId="418A2F68" w14:textId="77777777" w:rsidR="00EA368C" w:rsidRDefault="00EA368C" w:rsidP="00EA368C">
            <w:pPr>
              <w:snapToGrid w:val="0"/>
              <w:jc w:val="center"/>
            </w:pPr>
            <w:r>
              <w:t>10</w:t>
            </w:r>
          </w:p>
        </w:tc>
        <w:tc>
          <w:tcPr>
            <w:tcW w:w="1130" w:type="dxa"/>
            <w:tcBorders>
              <w:top w:val="single" w:sz="4" w:space="0" w:color="000000"/>
              <w:left w:val="single" w:sz="4" w:space="0" w:color="000000"/>
              <w:bottom w:val="single" w:sz="4" w:space="0" w:color="000000"/>
            </w:tcBorders>
            <w:shd w:val="clear" w:color="auto" w:fill="F2F2F2"/>
          </w:tcPr>
          <w:p w14:paraId="6D4987B7" w14:textId="77777777" w:rsidR="00EA368C" w:rsidRDefault="00EA368C" w:rsidP="00EA368C">
            <w:pPr>
              <w:snapToGrid w:val="0"/>
              <w:jc w:val="center"/>
            </w:pPr>
            <w:r>
              <w:t>18</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8E856A4" w14:textId="77777777" w:rsidR="00EA368C" w:rsidRDefault="00EA368C" w:rsidP="00EA368C">
            <w:pPr>
              <w:snapToGrid w:val="0"/>
              <w:jc w:val="center"/>
            </w:pPr>
            <w:r>
              <w:t>148</w:t>
            </w:r>
          </w:p>
        </w:tc>
      </w:tr>
      <w:tr w:rsidR="00EA368C" w14:paraId="489C7CDA" w14:textId="77777777" w:rsidTr="00EA368C">
        <w:tc>
          <w:tcPr>
            <w:tcW w:w="456" w:type="dxa"/>
            <w:tcBorders>
              <w:top w:val="single" w:sz="4" w:space="0" w:color="000000"/>
              <w:left w:val="single" w:sz="4" w:space="0" w:color="000000"/>
              <w:bottom w:val="single" w:sz="4" w:space="0" w:color="000000"/>
            </w:tcBorders>
            <w:shd w:val="clear" w:color="auto" w:fill="auto"/>
          </w:tcPr>
          <w:p w14:paraId="64010E3C" w14:textId="77777777" w:rsidR="00EA368C" w:rsidRDefault="00EA368C" w:rsidP="00EA368C">
            <w:pPr>
              <w:jc w:val="right"/>
            </w:pPr>
            <w:r>
              <w:rPr>
                <w:b/>
                <w:color w:val="C00000"/>
              </w:rPr>
              <w:t>2</w:t>
            </w:r>
          </w:p>
        </w:tc>
        <w:tc>
          <w:tcPr>
            <w:tcW w:w="4755" w:type="dxa"/>
            <w:tcBorders>
              <w:top w:val="single" w:sz="4" w:space="0" w:color="000000"/>
              <w:left w:val="single" w:sz="4" w:space="0" w:color="000000"/>
              <w:bottom w:val="single" w:sz="4" w:space="0" w:color="000000"/>
            </w:tcBorders>
            <w:shd w:val="clear" w:color="auto" w:fill="auto"/>
          </w:tcPr>
          <w:p w14:paraId="178BF462" w14:textId="77777777" w:rsidR="00EA368C" w:rsidRDefault="00EA368C" w:rsidP="00EA368C">
            <w:pPr>
              <w:snapToGrid w:val="0"/>
              <w:jc w:val="both"/>
            </w:pPr>
            <w:r>
              <w:t>Tehdit</w:t>
            </w:r>
          </w:p>
        </w:tc>
        <w:tc>
          <w:tcPr>
            <w:tcW w:w="1130" w:type="dxa"/>
            <w:tcBorders>
              <w:top w:val="single" w:sz="4" w:space="0" w:color="000000"/>
              <w:left w:val="single" w:sz="4" w:space="0" w:color="000000"/>
              <w:bottom w:val="single" w:sz="4" w:space="0" w:color="000000"/>
            </w:tcBorders>
            <w:shd w:val="clear" w:color="auto" w:fill="auto"/>
          </w:tcPr>
          <w:p w14:paraId="6F2B0C3F" w14:textId="77777777" w:rsidR="00EA368C" w:rsidRDefault="00EA368C" w:rsidP="00EA368C">
            <w:pPr>
              <w:snapToGrid w:val="0"/>
              <w:jc w:val="center"/>
            </w:pPr>
            <w:r>
              <w:t>2</w:t>
            </w:r>
          </w:p>
        </w:tc>
        <w:tc>
          <w:tcPr>
            <w:tcW w:w="1130" w:type="dxa"/>
            <w:tcBorders>
              <w:top w:val="single" w:sz="4" w:space="0" w:color="000000"/>
              <w:left w:val="single" w:sz="4" w:space="0" w:color="000000"/>
              <w:bottom w:val="single" w:sz="4" w:space="0" w:color="000000"/>
            </w:tcBorders>
            <w:shd w:val="clear" w:color="auto" w:fill="auto"/>
          </w:tcPr>
          <w:p w14:paraId="6181B303" w14:textId="77777777" w:rsidR="00EA368C" w:rsidRDefault="00EA368C" w:rsidP="00EA368C">
            <w:pPr>
              <w:snapToGrid w:val="0"/>
              <w:jc w:val="center"/>
            </w:pPr>
            <w: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7BD6A1C" w14:textId="77777777" w:rsidR="00EA368C" w:rsidRDefault="00EA368C" w:rsidP="00EA368C">
            <w:pPr>
              <w:snapToGrid w:val="0"/>
              <w:jc w:val="center"/>
            </w:pPr>
            <w:r>
              <w:t>155</w:t>
            </w:r>
          </w:p>
        </w:tc>
      </w:tr>
      <w:tr w:rsidR="00EA368C" w14:paraId="087E732C" w14:textId="77777777" w:rsidTr="00EA368C">
        <w:tc>
          <w:tcPr>
            <w:tcW w:w="456" w:type="dxa"/>
            <w:tcBorders>
              <w:top w:val="single" w:sz="4" w:space="0" w:color="000000"/>
              <w:left w:val="single" w:sz="4" w:space="0" w:color="000000"/>
              <w:bottom w:val="single" w:sz="4" w:space="0" w:color="000000"/>
            </w:tcBorders>
            <w:shd w:val="clear" w:color="auto" w:fill="F2F2F2"/>
          </w:tcPr>
          <w:p w14:paraId="366E9861" w14:textId="77777777" w:rsidR="00EA368C" w:rsidRDefault="00EA368C" w:rsidP="00EA368C">
            <w:pPr>
              <w:jc w:val="right"/>
            </w:pPr>
            <w:r>
              <w:rPr>
                <w:b/>
                <w:color w:val="C00000"/>
              </w:rPr>
              <w:t>3</w:t>
            </w:r>
          </w:p>
        </w:tc>
        <w:tc>
          <w:tcPr>
            <w:tcW w:w="4755" w:type="dxa"/>
            <w:tcBorders>
              <w:top w:val="single" w:sz="4" w:space="0" w:color="000000"/>
              <w:left w:val="single" w:sz="4" w:space="0" w:color="000000"/>
              <w:bottom w:val="single" w:sz="4" w:space="0" w:color="000000"/>
            </w:tcBorders>
            <w:shd w:val="clear" w:color="auto" w:fill="F2F2F2"/>
          </w:tcPr>
          <w:p w14:paraId="4BD88B44" w14:textId="77777777" w:rsidR="00EA368C" w:rsidRDefault="00EA368C" w:rsidP="00EA368C">
            <w:pPr>
              <w:snapToGrid w:val="0"/>
              <w:jc w:val="both"/>
            </w:pPr>
            <w:r>
              <w:t>Eşyayı gümrük işlemlerine tabi tutmaksızın ülkeye sokmaks</w:t>
            </w:r>
          </w:p>
        </w:tc>
        <w:tc>
          <w:tcPr>
            <w:tcW w:w="1130" w:type="dxa"/>
            <w:tcBorders>
              <w:top w:val="single" w:sz="4" w:space="0" w:color="000000"/>
              <w:left w:val="single" w:sz="4" w:space="0" w:color="000000"/>
              <w:bottom w:val="single" w:sz="4" w:space="0" w:color="000000"/>
            </w:tcBorders>
            <w:shd w:val="clear" w:color="auto" w:fill="F2F2F2"/>
          </w:tcPr>
          <w:p w14:paraId="4D639B3A"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0146CCA7" w14:textId="77777777" w:rsidR="00EA368C" w:rsidRDefault="00EA368C" w:rsidP="00EA368C">
            <w:pPr>
              <w:snapToGrid w:val="0"/>
              <w:jc w:val="center"/>
            </w:pPr>
            <w:r>
              <w:t>4</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1425C836" w14:textId="77777777" w:rsidR="00EA368C" w:rsidRDefault="00EA368C" w:rsidP="00EA368C">
            <w:pPr>
              <w:snapToGrid w:val="0"/>
              <w:jc w:val="center"/>
            </w:pPr>
            <w:r>
              <w:t>131</w:t>
            </w:r>
          </w:p>
        </w:tc>
      </w:tr>
      <w:tr w:rsidR="00EA368C" w14:paraId="4F33CBFC" w14:textId="77777777" w:rsidTr="00EA368C">
        <w:tc>
          <w:tcPr>
            <w:tcW w:w="456" w:type="dxa"/>
            <w:tcBorders>
              <w:top w:val="single" w:sz="4" w:space="0" w:color="000000"/>
              <w:left w:val="single" w:sz="4" w:space="0" w:color="000000"/>
              <w:bottom w:val="single" w:sz="4" w:space="0" w:color="000000"/>
            </w:tcBorders>
            <w:shd w:val="clear" w:color="auto" w:fill="auto"/>
          </w:tcPr>
          <w:p w14:paraId="76151CC3" w14:textId="77777777" w:rsidR="00EA368C" w:rsidRDefault="00EA368C" w:rsidP="00EA368C">
            <w:pPr>
              <w:jc w:val="right"/>
            </w:pPr>
            <w:r>
              <w:rPr>
                <w:b/>
                <w:color w:val="C00000"/>
              </w:rPr>
              <w:t>4</w:t>
            </w:r>
          </w:p>
        </w:tc>
        <w:tc>
          <w:tcPr>
            <w:tcW w:w="4755" w:type="dxa"/>
            <w:tcBorders>
              <w:top w:val="single" w:sz="4" w:space="0" w:color="000000"/>
              <w:left w:val="single" w:sz="4" w:space="0" w:color="000000"/>
              <w:bottom w:val="single" w:sz="4" w:space="0" w:color="000000"/>
            </w:tcBorders>
            <w:shd w:val="clear" w:color="auto" w:fill="auto"/>
          </w:tcPr>
          <w:p w14:paraId="22FD48C2" w14:textId="77777777" w:rsidR="00EA368C" w:rsidRDefault="00EA368C" w:rsidP="00EA368C">
            <w:pPr>
              <w:snapToGrid w:val="0"/>
              <w:jc w:val="both"/>
            </w:pPr>
            <w:r>
              <w:t xml:space="preserve">Hakaret </w:t>
            </w:r>
          </w:p>
        </w:tc>
        <w:tc>
          <w:tcPr>
            <w:tcW w:w="1130" w:type="dxa"/>
            <w:tcBorders>
              <w:top w:val="single" w:sz="4" w:space="0" w:color="000000"/>
              <w:left w:val="single" w:sz="4" w:space="0" w:color="000000"/>
              <w:bottom w:val="single" w:sz="4" w:space="0" w:color="000000"/>
            </w:tcBorders>
            <w:shd w:val="clear" w:color="auto" w:fill="auto"/>
          </w:tcPr>
          <w:p w14:paraId="69DD0986" w14:textId="77777777" w:rsidR="00EA368C" w:rsidRDefault="00EA368C" w:rsidP="00EA368C">
            <w:pPr>
              <w:snapToGrid w:val="0"/>
              <w:jc w:val="center"/>
            </w:pPr>
            <w:r>
              <w:t>1</w:t>
            </w:r>
          </w:p>
        </w:tc>
        <w:tc>
          <w:tcPr>
            <w:tcW w:w="1130" w:type="dxa"/>
            <w:tcBorders>
              <w:top w:val="single" w:sz="4" w:space="0" w:color="000000"/>
              <w:left w:val="single" w:sz="4" w:space="0" w:color="000000"/>
              <w:bottom w:val="single" w:sz="4" w:space="0" w:color="000000"/>
            </w:tcBorders>
            <w:shd w:val="clear" w:color="auto" w:fill="auto"/>
          </w:tcPr>
          <w:p w14:paraId="5FC34BB8" w14:textId="77777777" w:rsidR="00EA368C" w:rsidRDefault="00EA368C" w:rsidP="00EA368C">
            <w:pPr>
              <w:snapToGrid w:val="0"/>
              <w:jc w:val="center"/>
            </w:pPr>
            <w: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23CBD37" w14:textId="77777777" w:rsidR="00EA368C" w:rsidRDefault="00EA368C" w:rsidP="00EA368C">
            <w:pPr>
              <w:snapToGrid w:val="0"/>
              <w:jc w:val="center"/>
            </w:pPr>
            <w:r>
              <w:t>131</w:t>
            </w:r>
          </w:p>
        </w:tc>
      </w:tr>
      <w:tr w:rsidR="00EA368C" w14:paraId="1CB95F45" w14:textId="77777777" w:rsidTr="00EA368C">
        <w:tc>
          <w:tcPr>
            <w:tcW w:w="456" w:type="dxa"/>
            <w:tcBorders>
              <w:top w:val="single" w:sz="4" w:space="0" w:color="000000"/>
              <w:left w:val="single" w:sz="4" w:space="0" w:color="000000"/>
              <w:bottom w:val="single" w:sz="4" w:space="0" w:color="000000"/>
            </w:tcBorders>
            <w:shd w:val="clear" w:color="auto" w:fill="F2F2F2"/>
          </w:tcPr>
          <w:p w14:paraId="112556B2" w14:textId="77777777" w:rsidR="00EA368C" w:rsidRDefault="00EA368C" w:rsidP="00EA368C">
            <w:pPr>
              <w:jc w:val="right"/>
            </w:pPr>
            <w:r>
              <w:rPr>
                <w:b/>
                <w:color w:val="C00000"/>
              </w:rPr>
              <w:t>5</w:t>
            </w:r>
          </w:p>
        </w:tc>
        <w:tc>
          <w:tcPr>
            <w:tcW w:w="4755" w:type="dxa"/>
            <w:tcBorders>
              <w:top w:val="single" w:sz="4" w:space="0" w:color="000000"/>
              <w:left w:val="single" w:sz="4" w:space="0" w:color="000000"/>
              <w:bottom w:val="single" w:sz="4" w:space="0" w:color="000000"/>
            </w:tcBorders>
            <w:shd w:val="clear" w:color="auto" w:fill="F2F2F2"/>
          </w:tcPr>
          <w:p w14:paraId="607B9D77" w14:textId="77777777" w:rsidR="00EA368C" w:rsidRDefault="00EA368C" w:rsidP="00EA368C">
            <w:pPr>
              <w:snapToGrid w:val="0"/>
              <w:jc w:val="both"/>
            </w:pPr>
            <w:r>
              <w:t>İhracatı gerçekleşmediği halde gerçekleşmiş gibi göstermek</w:t>
            </w:r>
          </w:p>
        </w:tc>
        <w:tc>
          <w:tcPr>
            <w:tcW w:w="1130" w:type="dxa"/>
            <w:tcBorders>
              <w:top w:val="single" w:sz="4" w:space="0" w:color="000000"/>
              <w:left w:val="single" w:sz="4" w:space="0" w:color="000000"/>
              <w:bottom w:val="single" w:sz="4" w:space="0" w:color="000000"/>
            </w:tcBorders>
            <w:shd w:val="clear" w:color="auto" w:fill="F2F2F2"/>
          </w:tcPr>
          <w:p w14:paraId="0154BDEB"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2B069220"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620A07B" w14:textId="77777777" w:rsidR="00EA368C" w:rsidRDefault="00EA368C" w:rsidP="00EA368C">
            <w:pPr>
              <w:snapToGrid w:val="0"/>
              <w:jc w:val="center"/>
            </w:pPr>
            <w:r>
              <w:t>136</w:t>
            </w:r>
          </w:p>
        </w:tc>
      </w:tr>
      <w:tr w:rsidR="00EA368C" w14:paraId="2FC348CE" w14:textId="77777777" w:rsidTr="00EA368C">
        <w:tc>
          <w:tcPr>
            <w:tcW w:w="456" w:type="dxa"/>
            <w:tcBorders>
              <w:top w:val="single" w:sz="4" w:space="0" w:color="000000"/>
              <w:left w:val="single" w:sz="4" w:space="0" w:color="000000"/>
              <w:bottom w:val="single" w:sz="4" w:space="0" w:color="000000"/>
            </w:tcBorders>
            <w:shd w:val="clear" w:color="auto" w:fill="auto"/>
          </w:tcPr>
          <w:p w14:paraId="0E88AE4A" w14:textId="77777777" w:rsidR="00EA368C" w:rsidRDefault="00EA368C" w:rsidP="00EA368C">
            <w:pPr>
              <w:jc w:val="right"/>
            </w:pPr>
            <w:r>
              <w:rPr>
                <w:b/>
                <w:color w:val="C00000"/>
              </w:rPr>
              <w:t>6</w:t>
            </w:r>
          </w:p>
        </w:tc>
        <w:tc>
          <w:tcPr>
            <w:tcW w:w="4755" w:type="dxa"/>
            <w:tcBorders>
              <w:top w:val="single" w:sz="4" w:space="0" w:color="000000"/>
              <w:left w:val="single" w:sz="4" w:space="0" w:color="000000"/>
              <w:bottom w:val="single" w:sz="4" w:space="0" w:color="000000"/>
            </w:tcBorders>
            <w:shd w:val="clear" w:color="auto" w:fill="auto"/>
          </w:tcPr>
          <w:p w14:paraId="2C9306A7" w14:textId="77777777" w:rsidR="00EA368C" w:rsidRDefault="00EA368C" w:rsidP="00EA368C">
            <w:pPr>
              <w:snapToGrid w:val="0"/>
              <w:jc w:val="both"/>
            </w:pPr>
            <w:r>
              <w:t>Resmi belgede sahtecilik</w:t>
            </w:r>
          </w:p>
        </w:tc>
        <w:tc>
          <w:tcPr>
            <w:tcW w:w="1130" w:type="dxa"/>
            <w:tcBorders>
              <w:top w:val="single" w:sz="4" w:space="0" w:color="000000"/>
              <w:left w:val="single" w:sz="4" w:space="0" w:color="000000"/>
              <w:bottom w:val="single" w:sz="4" w:space="0" w:color="000000"/>
            </w:tcBorders>
            <w:shd w:val="clear" w:color="auto" w:fill="auto"/>
          </w:tcPr>
          <w:p w14:paraId="1F73103C"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1C427FED" w14:textId="77777777" w:rsidR="00EA368C" w:rsidRDefault="00EA368C" w:rsidP="00EA368C">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E326E6E" w14:textId="77777777" w:rsidR="00EA368C" w:rsidRDefault="00EA368C" w:rsidP="00EA368C">
            <w:pPr>
              <w:snapToGrid w:val="0"/>
              <w:jc w:val="center"/>
            </w:pPr>
            <w:r>
              <w:t>134</w:t>
            </w:r>
          </w:p>
        </w:tc>
      </w:tr>
      <w:tr w:rsidR="00EA368C" w14:paraId="090B494B" w14:textId="77777777" w:rsidTr="00EA368C">
        <w:tc>
          <w:tcPr>
            <w:tcW w:w="456" w:type="dxa"/>
            <w:tcBorders>
              <w:top w:val="single" w:sz="4" w:space="0" w:color="000000"/>
              <w:left w:val="single" w:sz="4" w:space="0" w:color="000000"/>
              <w:bottom w:val="single" w:sz="4" w:space="0" w:color="000000"/>
            </w:tcBorders>
            <w:shd w:val="clear" w:color="auto" w:fill="F2F2F2"/>
          </w:tcPr>
          <w:p w14:paraId="71CCCE51" w14:textId="77777777" w:rsidR="00EA368C" w:rsidRDefault="00EA368C" w:rsidP="00EA368C">
            <w:pPr>
              <w:jc w:val="right"/>
            </w:pPr>
            <w:r>
              <w:rPr>
                <w:b/>
                <w:color w:val="C00000"/>
              </w:rPr>
              <w:t>7</w:t>
            </w:r>
          </w:p>
        </w:tc>
        <w:tc>
          <w:tcPr>
            <w:tcW w:w="4755" w:type="dxa"/>
            <w:tcBorders>
              <w:top w:val="single" w:sz="4" w:space="0" w:color="000000"/>
              <w:left w:val="single" w:sz="4" w:space="0" w:color="000000"/>
              <w:bottom w:val="single" w:sz="4" w:space="0" w:color="000000"/>
            </w:tcBorders>
            <w:shd w:val="clear" w:color="auto" w:fill="F2F2F2"/>
          </w:tcPr>
          <w:p w14:paraId="5913DE34" w14:textId="77777777" w:rsidR="00EA368C" w:rsidRDefault="00EA368C" w:rsidP="00EA368C">
            <w:pPr>
              <w:snapToGrid w:val="0"/>
              <w:jc w:val="both"/>
            </w:pPr>
            <w:r>
              <w:t>Kaçakçılık suçunun konusunu oluşturan eşyanın akaryakıt ile tütün, tütün mamülleri,etil alkol, alkollü içecekler olması</w:t>
            </w:r>
          </w:p>
        </w:tc>
        <w:tc>
          <w:tcPr>
            <w:tcW w:w="1130" w:type="dxa"/>
            <w:tcBorders>
              <w:top w:val="single" w:sz="4" w:space="0" w:color="000000"/>
              <w:left w:val="single" w:sz="4" w:space="0" w:color="000000"/>
              <w:bottom w:val="single" w:sz="4" w:space="0" w:color="000000"/>
            </w:tcBorders>
            <w:shd w:val="clear" w:color="auto" w:fill="F2F2F2"/>
          </w:tcPr>
          <w:p w14:paraId="6A405691"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4145E52C" w14:textId="77777777" w:rsidR="00EA368C" w:rsidRDefault="00EA368C" w:rsidP="00EA368C">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175A36D" w14:textId="77777777" w:rsidR="00EA368C" w:rsidRDefault="00EA368C" w:rsidP="00EA368C">
            <w:pPr>
              <w:snapToGrid w:val="0"/>
              <w:jc w:val="center"/>
            </w:pPr>
            <w:r>
              <w:t>104</w:t>
            </w:r>
          </w:p>
        </w:tc>
      </w:tr>
      <w:tr w:rsidR="00EA368C" w14:paraId="42D30D19" w14:textId="77777777" w:rsidTr="00EA368C">
        <w:tc>
          <w:tcPr>
            <w:tcW w:w="456" w:type="dxa"/>
            <w:tcBorders>
              <w:top w:val="single" w:sz="4" w:space="0" w:color="000000"/>
              <w:left w:val="single" w:sz="4" w:space="0" w:color="000000"/>
              <w:bottom w:val="single" w:sz="4" w:space="0" w:color="000000"/>
            </w:tcBorders>
            <w:shd w:val="clear" w:color="auto" w:fill="auto"/>
          </w:tcPr>
          <w:p w14:paraId="11077AAC" w14:textId="77777777" w:rsidR="00EA368C" w:rsidRDefault="00EA368C" w:rsidP="00EA368C">
            <w:pPr>
              <w:jc w:val="right"/>
            </w:pPr>
            <w:r>
              <w:rPr>
                <w:b/>
                <w:color w:val="C00000"/>
              </w:rPr>
              <w:t>8</w:t>
            </w:r>
          </w:p>
        </w:tc>
        <w:tc>
          <w:tcPr>
            <w:tcW w:w="4755" w:type="dxa"/>
            <w:tcBorders>
              <w:top w:val="single" w:sz="4" w:space="0" w:color="000000"/>
              <w:left w:val="single" w:sz="4" w:space="0" w:color="000000"/>
              <w:bottom w:val="single" w:sz="4" w:space="0" w:color="000000"/>
            </w:tcBorders>
            <w:shd w:val="clear" w:color="auto" w:fill="auto"/>
          </w:tcPr>
          <w:p w14:paraId="66F9C357" w14:textId="77777777" w:rsidR="00EA368C" w:rsidRDefault="00EA368C" w:rsidP="00EA368C">
            <w:pPr>
              <w:snapToGrid w:val="0"/>
              <w:jc w:val="both"/>
            </w:pPr>
            <w:r>
              <w:t>Hakkı olmayan yere tecavüz</w:t>
            </w:r>
          </w:p>
        </w:tc>
        <w:tc>
          <w:tcPr>
            <w:tcW w:w="1130" w:type="dxa"/>
            <w:tcBorders>
              <w:top w:val="single" w:sz="4" w:space="0" w:color="000000"/>
              <w:left w:val="single" w:sz="4" w:space="0" w:color="000000"/>
              <w:bottom w:val="single" w:sz="4" w:space="0" w:color="000000"/>
            </w:tcBorders>
            <w:shd w:val="clear" w:color="auto" w:fill="auto"/>
          </w:tcPr>
          <w:p w14:paraId="16C7DCEA"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0C72BD99" w14:textId="77777777" w:rsidR="00EA368C" w:rsidRDefault="00EA368C" w:rsidP="00EA368C">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8E06017" w14:textId="77777777" w:rsidR="00EA368C" w:rsidRDefault="00EA368C" w:rsidP="00EA368C">
            <w:pPr>
              <w:snapToGrid w:val="0"/>
              <w:jc w:val="center"/>
            </w:pPr>
            <w:r>
              <w:t>68</w:t>
            </w:r>
          </w:p>
        </w:tc>
      </w:tr>
      <w:tr w:rsidR="00EA368C" w14:paraId="0DB17908" w14:textId="77777777" w:rsidTr="00EA368C">
        <w:tc>
          <w:tcPr>
            <w:tcW w:w="456" w:type="dxa"/>
            <w:tcBorders>
              <w:top w:val="single" w:sz="4" w:space="0" w:color="000000"/>
              <w:left w:val="single" w:sz="4" w:space="0" w:color="000000"/>
              <w:bottom w:val="single" w:sz="4" w:space="0" w:color="000000"/>
            </w:tcBorders>
            <w:shd w:val="clear" w:color="auto" w:fill="F2F2F2"/>
          </w:tcPr>
          <w:p w14:paraId="35AA6182" w14:textId="77777777" w:rsidR="00EA368C" w:rsidRDefault="00EA368C" w:rsidP="00EA368C">
            <w:pPr>
              <w:jc w:val="right"/>
            </w:pPr>
            <w:r>
              <w:rPr>
                <w:b/>
                <w:color w:val="C00000"/>
              </w:rPr>
              <w:t>9</w:t>
            </w:r>
          </w:p>
        </w:tc>
        <w:tc>
          <w:tcPr>
            <w:tcW w:w="4755" w:type="dxa"/>
            <w:tcBorders>
              <w:top w:val="single" w:sz="4" w:space="0" w:color="000000"/>
              <w:left w:val="single" w:sz="4" w:space="0" w:color="000000"/>
              <w:bottom w:val="single" w:sz="4" w:space="0" w:color="000000"/>
            </w:tcBorders>
            <w:shd w:val="clear" w:color="auto" w:fill="F2F2F2"/>
          </w:tcPr>
          <w:p w14:paraId="646B8181" w14:textId="77777777" w:rsidR="00EA368C" w:rsidRDefault="00EA368C" w:rsidP="00EA368C">
            <w:pPr>
              <w:snapToGrid w:val="0"/>
              <w:jc w:val="both"/>
            </w:pPr>
            <w:r>
              <w:t xml:space="preserve">Yaralama </w:t>
            </w:r>
          </w:p>
        </w:tc>
        <w:tc>
          <w:tcPr>
            <w:tcW w:w="1130" w:type="dxa"/>
            <w:tcBorders>
              <w:top w:val="single" w:sz="4" w:space="0" w:color="000000"/>
              <w:left w:val="single" w:sz="4" w:space="0" w:color="000000"/>
              <w:bottom w:val="single" w:sz="4" w:space="0" w:color="000000"/>
            </w:tcBorders>
            <w:shd w:val="clear" w:color="auto" w:fill="F2F2F2"/>
          </w:tcPr>
          <w:p w14:paraId="0B54246F" w14:textId="77777777" w:rsidR="00EA368C" w:rsidRDefault="00EA368C" w:rsidP="00EA368C">
            <w:pPr>
              <w:snapToGrid w:val="0"/>
              <w:jc w:val="center"/>
            </w:pPr>
            <w:r>
              <w:t>8</w:t>
            </w:r>
          </w:p>
        </w:tc>
        <w:tc>
          <w:tcPr>
            <w:tcW w:w="1130" w:type="dxa"/>
            <w:tcBorders>
              <w:top w:val="single" w:sz="4" w:space="0" w:color="000000"/>
              <w:left w:val="single" w:sz="4" w:space="0" w:color="000000"/>
              <w:bottom w:val="single" w:sz="4" w:space="0" w:color="000000"/>
            </w:tcBorders>
            <w:shd w:val="clear" w:color="auto" w:fill="F2F2F2"/>
          </w:tcPr>
          <w:p w14:paraId="36065F63" w14:textId="77777777" w:rsidR="00EA368C" w:rsidRDefault="00EA368C" w:rsidP="00EA368C">
            <w:pPr>
              <w:snapToGrid w:val="0"/>
              <w:jc w:val="center"/>
            </w:pPr>
            <w:r>
              <w:t>9</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2D86211F" w14:textId="77777777" w:rsidR="00EA368C" w:rsidRDefault="00EA368C" w:rsidP="00EA368C">
            <w:pPr>
              <w:snapToGrid w:val="0"/>
              <w:jc w:val="center"/>
            </w:pPr>
            <w:r>
              <w:t>49</w:t>
            </w:r>
          </w:p>
        </w:tc>
      </w:tr>
      <w:tr w:rsidR="00EA368C" w14:paraId="322C8074" w14:textId="77777777" w:rsidTr="00EA368C">
        <w:tc>
          <w:tcPr>
            <w:tcW w:w="456" w:type="dxa"/>
            <w:tcBorders>
              <w:top w:val="single" w:sz="4" w:space="0" w:color="000000"/>
              <w:left w:val="single" w:sz="4" w:space="0" w:color="000000"/>
              <w:bottom w:val="single" w:sz="4" w:space="0" w:color="000000"/>
            </w:tcBorders>
            <w:shd w:val="clear" w:color="auto" w:fill="auto"/>
          </w:tcPr>
          <w:p w14:paraId="6C7CE86B" w14:textId="77777777" w:rsidR="00EA368C" w:rsidRDefault="00EA368C" w:rsidP="00EA368C">
            <w:pPr>
              <w:jc w:val="right"/>
            </w:pPr>
            <w:r>
              <w:rPr>
                <w:b/>
                <w:color w:val="C00000"/>
              </w:rPr>
              <w:t>10</w:t>
            </w:r>
          </w:p>
        </w:tc>
        <w:tc>
          <w:tcPr>
            <w:tcW w:w="4755" w:type="dxa"/>
            <w:tcBorders>
              <w:top w:val="single" w:sz="4" w:space="0" w:color="000000"/>
              <w:left w:val="single" w:sz="4" w:space="0" w:color="000000"/>
              <w:bottom w:val="single" w:sz="4" w:space="0" w:color="000000"/>
            </w:tcBorders>
            <w:shd w:val="clear" w:color="auto" w:fill="auto"/>
          </w:tcPr>
          <w:p w14:paraId="0EED39C6" w14:textId="77777777" w:rsidR="00EA368C" w:rsidRDefault="00EA368C" w:rsidP="00EA368C">
            <w:pPr>
              <w:snapToGrid w:val="0"/>
              <w:jc w:val="both"/>
            </w:pPr>
            <w:r>
              <w:t xml:space="preserve">Mala zarar verme </w:t>
            </w:r>
          </w:p>
        </w:tc>
        <w:tc>
          <w:tcPr>
            <w:tcW w:w="1130" w:type="dxa"/>
            <w:tcBorders>
              <w:top w:val="single" w:sz="4" w:space="0" w:color="000000"/>
              <w:left w:val="single" w:sz="4" w:space="0" w:color="000000"/>
              <w:bottom w:val="single" w:sz="4" w:space="0" w:color="000000"/>
            </w:tcBorders>
            <w:shd w:val="clear" w:color="auto" w:fill="auto"/>
          </w:tcPr>
          <w:p w14:paraId="3DCE1FCC" w14:textId="77777777" w:rsidR="00EA368C" w:rsidRDefault="00EA368C" w:rsidP="00EA368C">
            <w:pPr>
              <w:snapToGrid w:val="0"/>
              <w:jc w:val="center"/>
            </w:pPr>
            <w:r>
              <w:t>3</w:t>
            </w:r>
          </w:p>
        </w:tc>
        <w:tc>
          <w:tcPr>
            <w:tcW w:w="1130" w:type="dxa"/>
            <w:tcBorders>
              <w:top w:val="single" w:sz="4" w:space="0" w:color="000000"/>
              <w:left w:val="single" w:sz="4" w:space="0" w:color="000000"/>
              <w:bottom w:val="single" w:sz="4" w:space="0" w:color="000000"/>
            </w:tcBorders>
            <w:shd w:val="clear" w:color="auto" w:fill="auto"/>
          </w:tcPr>
          <w:p w14:paraId="27A697CC" w14:textId="77777777" w:rsidR="00EA368C" w:rsidRDefault="00EA368C" w:rsidP="00EA368C">
            <w:pPr>
              <w:snapToGrid w:val="0"/>
              <w:jc w:val="center"/>
            </w:pPr>
            <w:r>
              <w:t>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D1A39E9" w14:textId="77777777" w:rsidR="00EA368C" w:rsidRDefault="00EA368C" w:rsidP="00EA368C">
            <w:pPr>
              <w:snapToGrid w:val="0"/>
              <w:jc w:val="center"/>
            </w:pPr>
            <w:r>
              <w:t>36</w:t>
            </w:r>
          </w:p>
        </w:tc>
      </w:tr>
      <w:tr w:rsidR="00EA368C" w14:paraId="5F6E1433" w14:textId="77777777" w:rsidTr="00EA368C">
        <w:tc>
          <w:tcPr>
            <w:tcW w:w="456" w:type="dxa"/>
            <w:tcBorders>
              <w:top w:val="single" w:sz="4" w:space="0" w:color="000000"/>
              <w:left w:val="single" w:sz="4" w:space="0" w:color="000000"/>
              <w:bottom w:val="single" w:sz="4" w:space="0" w:color="000000"/>
            </w:tcBorders>
            <w:shd w:val="clear" w:color="auto" w:fill="F2F2F2"/>
          </w:tcPr>
          <w:p w14:paraId="7048AFB0" w14:textId="77777777" w:rsidR="00EA368C" w:rsidRDefault="00EA368C" w:rsidP="00EA368C">
            <w:pPr>
              <w:jc w:val="right"/>
            </w:pPr>
            <w:r>
              <w:rPr>
                <w:b/>
                <w:color w:val="C00000"/>
              </w:rPr>
              <w:t>11</w:t>
            </w:r>
          </w:p>
        </w:tc>
        <w:tc>
          <w:tcPr>
            <w:tcW w:w="4755" w:type="dxa"/>
            <w:tcBorders>
              <w:top w:val="single" w:sz="4" w:space="0" w:color="000000"/>
              <w:left w:val="single" w:sz="4" w:space="0" w:color="000000"/>
              <w:bottom w:val="single" w:sz="4" w:space="0" w:color="000000"/>
            </w:tcBorders>
            <w:shd w:val="clear" w:color="auto" w:fill="F2F2F2"/>
          </w:tcPr>
          <w:p w14:paraId="2F88F311" w14:textId="77777777" w:rsidR="00EA368C" w:rsidRDefault="00EA368C" w:rsidP="00EA368C">
            <w:pPr>
              <w:snapToGrid w:val="0"/>
              <w:jc w:val="both"/>
            </w:pPr>
            <w:r>
              <w:t xml:space="preserve">Silahla tehdit </w:t>
            </w:r>
          </w:p>
        </w:tc>
        <w:tc>
          <w:tcPr>
            <w:tcW w:w="1130" w:type="dxa"/>
            <w:tcBorders>
              <w:top w:val="single" w:sz="4" w:space="0" w:color="000000"/>
              <w:left w:val="single" w:sz="4" w:space="0" w:color="000000"/>
              <w:bottom w:val="single" w:sz="4" w:space="0" w:color="000000"/>
            </w:tcBorders>
            <w:shd w:val="clear" w:color="auto" w:fill="F2F2F2"/>
          </w:tcPr>
          <w:p w14:paraId="33E19E08" w14:textId="77777777" w:rsidR="00EA368C" w:rsidRDefault="00EA368C" w:rsidP="00EA368C">
            <w:pPr>
              <w:snapToGrid w:val="0"/>
              <w:jc w:val="center"/>
            </w:pPr>
            <w:r>
              <w:t>1</w:t>
            </w:r>
          </w:p>
        </w:tc>
        <w:tc>
          <w:tcPr>
            <w:tcW w:w="1130" w:type="dxa"/>
            <w:tcBorders>
              <w:top w:val="single" w:sz="4" w:space="0" w:color="000000"/>
              <w:left w:val="single" w:sz="4" w:space="0" w:color="000000"/>
              <w:bottom w:val="single" w:sz="4" w:space="0" w:color="000000"/>
            </w:tcBorders>
            <w:shd w:val="clear" w:color="auto" w:fill="F2F2F2"/>
          </w:tcPr>
          <w:p w14:paraId="71785DFD" w14:textId="77777777" w:rsidR="00EA368C" w:rsidRDefault="00EA368C" w:rsidP="00EA368C">
            <w:pPr>
              <w:snapToGrid w:val="0"/>
              <w:jc w:val="center"/>
            </w:pPr>
            <w: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1BA9EE2" w14:textId="77777777" w:rsidR="00EA368C" w:rsidRDefault="00EA368C" w:rsidP="00EA368C">
            <w:pPr>
              <w:snapToGrid w:val="0"/>
              <w:jc w:val="center"/>
            </w:pPr>
            <w:r>
              <w:t>40</w:t>
            </w:r>
          </w:p>
        </w:tc>
      </w:tr>
      <w:tr w:rsidR="00EA368C" w14:paraId="0F9330B4" w14:textId="77777777" w:rsidTr="00EA368C">
        <w:tc>
          <w:tcPr>
            <w:tcW w:w="456" w:type="dxa"/>
            <w:tcBorders>
              <w:top w:val="single" w:sz="4" w:space="0" w:color="000000"/>
              <w:left w:val="single" w:sz="4" w:space="0" w:color="000000"/>
              <w:bottom w:val="single" w:sz="4" w:space="0" w:color="000000"/>
            </w:tcBorders>
            <w:shd w:val="clear" w:color="auto" w:fill="auto"/>
          </w:tcPr>
          <w:p w14:paraId="1D09C90A" w14:textId="77777777" w:rsidR="00EA368C" w:rsidRDefault="00EA368C" w:rsidP="00EA368C">
            <w:pPr>
              <w:jc w:val="right"/>
            </w:pPr>
            <w:r>
              <w:rPr>
                <w:b/>
                <w:color w:val="C00000"/>
              </w:rPr>
              <w:t>12</w:t>
            </w:r>
          </w:p>
        </w:tc>
        <w:tc>
          <w:tcPr>
            <w:tcW w:w="4755" w:type="dxa"/>
            <w:tcBorders>
              <w:top w:val="single" w:sz="4" w:space="0" w:color="000000"/>
              <w:left w:val="single" w:sz="4" w:space="0" w:color="000000"/>
              <w:bottom w:val="single" w:sz="4" w:space="0" w:color="000000"/>
            </w:tcBorders>
            <w:shd w:val="clear" w:color="auto" w:fill="auto"/>
          </w:tcPr>
          <w:p w14:paraId="1B723650" w14:textId="77777777" w:rsidR="00EA368C" w:rsidRDefault="00EA368C" w:rsidP="00EA368C">
            <w:pPr>
              <w:snapToGrid w:val="0"/>
              <w:jc w:val="both"/>
            </w:pPr>
            <w:r>
              <w:t>Kasten öldürme</w:t>
            </w:r>
          </w:p>
        </w:tc>
        <w:tc>
          <w:tcPr>
            <w:tcW w:w="1130" w:type="dxa"/>
            <w:tcBorders>
              <w:top w:val="single" w:sz="4" w:space="0" w:color="000000"/>
              <w:left w:val="single" w:sz="4" w:space="0" w:color="000000"/>
              <w:bottom w:val="single" w:sz="4" w:space="0" w:color="000000"/>
            </w:tcBorders>
            <w:shd w:val="clear" w:color="auto" w:fill="auto"/>
          </w:tcPr>
          <w:p w14:paraId="079A5EF4"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4839597B"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B2AAF47" w14:textId="77777777" w:rsidR="00EA368C" w:rsidRDefault="00EA368C" w:rsidP="00EA368C">
            <w:pPr>
              <w:snapToGrid w:val="0"/>
              <w:jc w:val="center"/>
            </w:pPr>
            <w:r>
              <w:t>36</w:t>
            </w:r>
          </w:p>
        </w:tc>
      </w:tr>
      <w:tr w:rsidR="00EA368C" w14:paraId="318E8A2D" w14:textId="77777777" w:rsidTr="00EA368C">
        <w:tc>
          <w:tcPr>
            <w:tcW w:w="456" w:type="dxa"/>
            <w:tcBorders>
              <w:top w:val="single" w:sz="4" w:space="0" w:color="000000"/>
              <w:left w:val="single" w:sz="4" w:space="0" w:color="000000"/>
              <w:bottom w:val="single" w:sz="4" w:space="0" w:color="000000"/>
            </w:tcBorders>
            <w:shd w:val="clear" w:color="auto" w:fill="F2F2F2"/>
          </w:tcPr>
          <w:p w14:paraId="1CC0312D" w14:textId="77777777" w:rsidR="00EA368C" w:rsidRDefault="00EA368C" w:rsidP="00EA368C">
            <w:pPr>
              <w:jc w:val="right"/>
            </w:pPr>
            <w:r>
              <w:rPr>
                <w:b/>
                <w:color w:val="C00000"/>
              </w:rPr>
              <w:t>13</w:t>
            </w:r>
          </w:p>
        </w:tc>
        <w:tc>
          <w:tcPr>
            <w:tcW w:w="4755" w:type="dxa"/>
            <w:tcBorders>
              <w:top w:val="single" w:sz="4" w:space="0" w:color="000000"/>
              <w:left w:val="single" w:sz="4" w:space="0" w:color="000000"/>
              <w:bottom w:val="single" w:sz="4" w:space="0" w:color="000000"/>
            </w:tcBorders>
            <w:shd w:val="clear" w:color="auto" w:fill="F2F2F2"/>
          </w:tcPr>
          <w:p w14:paraId="142B3F47" w14:textId="77777777" w:rsidR="00EA368C" w:rsidRDefault="00EA368C" w:rsidP="00EA368C">
            <w:pPr>
              <w:snapToGrid w:val="0"/>
              <w:jc w:val="both"/>
            </w:pPr>
            <w:r>
              <w:t>Kullanmak için uyuşturucu madde satın almak, kabul etme ve bulundurmak</w:t>
            </w:r>
          </w:p>
        </w:tc>
        <w:tc>
          <w:tcPr>
            <w:tcW w:w="1130" w:type="dxa"/>
            <w:tcBorders>
              <w:top w:val="single" w:sz="4" w:space="0" w:color="000000"/>
              <w:left w:val="single" w:sz="4" w:space="0" w:color="000000"/>
              <w:bottom w:val="single" w:sz="4" w:space="0" w:color="000000"/>
            </w:tcBorders>
            <w:shd w:val="clear" w:color="auto" w:fill="F2F2F2"/>
          </w:tcPr>
          <w:p w14:paraId="5A27358C"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2D3E22E3"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3CD2EF0" w14:textId="77777777" w:rsidR="00EA368C" w:rsidRDefault="00EA368C" w:rsidP="00EA368C">
            <w:pPr>
              <w:snapToGrid w:val="0"/>
              <w:jc w:val="center"/>
            </w:pPr>
            <w:r>
              <w:t>31</w:t>
            </w:r>
          </w:p>
        </w:tc>
      </w:tr>
      <w:tr w:rsidR="00EA368C" w14:paraId="190B4233" w14:textId="77777777" w:rsidTr="00EA368C">
        <w:tc>
          <w:tcPr>
            <w:tcW w:w="456" w:type="dxa"/>
            <w:tcBorders>
              <w:top w:val="single" w:sz="4" w:space="0" w:color="000000"/>
              <w:left w:val="single" w:sz="4" w:space="0" w:color="000000"/>
              <w:bottom w:val="single" w:sz="4" w:space="0" w:color="000000"/>
            </w:tcBorders>
            <w:shd w:val="clear" w:color="auto" w:fill="auto"/>
          </w:tcPr>
          <w:p w14:paraId="4457A3C8" w14:textId="77777777" w:rsidR="00EA368C" w:rsidRDefault="00EA368C" w:rsidP="00EA368C">
            <w:pPr>
              <w:jc w:val="right"/>
            </w:pPr>
            <w:r>
              <w:rPr>
                <w:b/>
                <w:color w:val="C00000"/>
              </w:rPr>
              <w:t>14</w:t>
            </w:r>
          </w:p>
        </w:tc>
        <w:tc>
          <w:tcPr>
            <w:tcW w:w="4755" w:type="dxa"/>
            <w:tcBorders>
              <w:top w:val="single" w:sz="4" w:space="0" w:color="000000"/>
              <w:left w:val="single" w:sz="4" w:space="0" w:color="000000"/>
              <w:bottom w:val="single" w:sz="4" w:space="0" w:color="000000"/>
            </w:tcBorders>
            <w:shd w:val="clear" w:color="auto" w:fill="auto"/>
          </w:tcPr>
          <w:p w14:paraId="71331BC6" w14:textId="77777777" w:rsidR="00EA368C" w:rsidRDefault="00EA368C" w:rsidP="00EA368C">
            <w:pPr>
              <w:snapToGrid w:val="0"/>
              <w:jc w:val="both"/>
            </w:pPr>
            <w:r>
              <w:t>Taksirle bir kişinin yaralanmasına neden olma</w:t>
            </w:r>
          </w:p>
        </w:tc>
        <w:tc>
          <w:tcPr>
            <w:tcW w:w="1130" w:type="dxa"/>
            <w:tcBorders>
              <w:top w:val="single" w:sz="4" w:space="0" w:color="000000"/>
              <w:left w:val="single" w:sz="4" w:space="0" w:color="000000"/>
              <w:bottom w:val="single" w:sz="4" w:space="0" w:color="000000"/>
            </w:tcBorders>
            <w:shd w:val="clear" w:color="auto" w:fill="auto"/>
          </w:tcPr>
          <w:p w14:paraId="50BD7F41" w14:textId="77777777" w:rsidR="00EA368C" w:rsidRDefault="00EA368C" w:rsidP="00EA368C">
            <w:pPr>
              <w:snapToGrid w:val="0"/>
              <w:jc w:val="center"/>
            </w:pPr>
            <w:r>
              <w:t>1</w:t>
            </w:r>
          </w:p>
        </w:tc>
        <w:tc>
          <w:tcPr>
            <w:tcW w:w="1130" w:type="dxa"/>
            <w:tcBorders>
              <w:top w:val="single" w:sz="4" w:space="0" w:color="000000"/>
              <w:left w:val="single" w:sz="4" w:space="0" w:color="000000"/>
              <w:bottom w:val="single" w:sz="4" w:space="0" w:color="000000"/>
            </w:tcBorders>
            <w:shd w:val="clear" w:color="auto" w:fill="auto"/>
          </w:tcPr>
          <w:p w14:paraId="10C7B210" w14:textId="77777777" w:rsidR="00EA368C" w:rsidRDefault="00EA368C" w:rsidP="00EA368C">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806D44C" w14:textId="77777777" w:rsidR="00EA368C" w:rsidRDefault="00EA368C" w:rsidP="00EA368C">
            <w:pPr>
              <w:snapToGrid w:val="0"/>
              <w:jc w:val="center"/>
            </w:pPr>
            <w:r>
              <w:t>24</w:t>
            </w:r>
          </w:p>
        </w:tc>
      </w:tr>
      <w:tr w:rsidR="00EA368C" w14:paraId="36A85E06" w14:textId="77777777" w:rsidTr="00EA368C">
        <w:tc>
          <w:tcPr>
            <w:tcW w:w="456" w:type="dxa"/>
            <w:tcBorders>
              <w:top w:val="single" w:sz="4" w:space="0" w:color="000000"/>
              <w:left w:val="single" w:sz="4" w:space="0" w:color="000000"/>
              <w:bottom w:val="single" w:sz="4" w:space="0" w:color="000000"/>
            </w:tcBorders>
            <w:shd w:val="clear" w:color="auto" w:fill="F2F2F2"/>
          </w:tcPr>
          <w:p w14:paraId="5FF76928" w14:textId="77777777" w:rsidR="00EA368C" w:rsidRDefault="00EA368C" w:rsidP="00EA368C">
            <w:pPr>
              <w:jc w:val="right"/>
            </w:pPr>
            <w:r>
              <w:rPr>
                <w:b/>
                <w:color w:val="C00000"/>
              </w:rPr>
              <w:t>15</w:t>
            </w:r>
          </w:p>
        </w:tc>
        <w:tc>
          <w:tcPr>
            <w:tcW w:w="4755" w:type="dxa"/>
            <w:tcBorders>
              <w:top w:val="single" w:sz="4" w:space="0" w:color="000000"/>
              <w:left w:val="single" w:sz="4" w:space="0" w:color="000000"/>
              <w:bottom w:val="single" w:sz="4" w:space="0" w:color="000000"/>
            </w:tcBorders>
            <w:shd w:val="clear" w:color="auto" w:fill="F2F2F2"/>
          </w:tcPr>
          <w:p w14:paraId="3189FA13" w14:textId="77777777" w:rsidR="00EA368C" w:rsidRDefault="00EA368C" w:rsidP="00EA368C">
            <w:pPr>
              <w:snapToGrid w:val="0"/>
              <w:jc w:val="both"/>
            </w:pPr>
            <w:r>
              <w:t>Bina içinde muhafaza altına alınmış eşya hakkında hırsızlık</w:t>
            </w:r>
          </w:p>
        </w:tc>
        <w:tc>
          <w:tcPr>
            <w:tcW w:w="1130" w:type="dxa"/>
            <w:tcBorders>
              <w:top w:val="single" w:sz="4" w:space="0" w:color="000000"/>
              <w:left w:val="single" w:sz="4" w:space="0" w:color="000000"/>
              <w:bottom w:val="single" w:sz="4" w:space="0" w:color="000000"/>
            </w:tcBorders>
            <w:shd w:val="clear" w:color="auto" w:fill="F2F2F2"/>
          </w:tcPr>
          <w:p w14:paraId="154B7CE0"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0C026C47" w14:textId="77777777" w:rsidR="00EA368C" w:rsidRDefault="00EA368C" w:rsidP="00EA368C">
            <w:pPr>
              <w:snapToGrid w:val="0"/>
              <w:jc w:val="center"/>
            </w:pPr>
            <w: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54009D88" w14:textId="77777777" w:rsidR="00EA368C" w:rsidRDefault="00EA368C" w:rsidP="00EA368C">
            <w:pPr>
              <w:snapToGrid w:val="0"/>
              <w:jc w:val="center"/>
            </w:pPr>
            <w:r>
              <w:t>13</w:t>
            </w:r>
          </w:p>
        </w:tc>
      </w:tr>
      <w:tr w:rsidR="00EA368C" w14:paraId="499E67BC" w14:textId="77777777" w:rsidTr="00EA368C">
        <w:tc>
          <w:tcPr>
            <w:tcW w:w="456" w:type="dxa"/>
            <w:tcBorders>
              <w:top w:val="single" w:sz="4" w:space="0" w:color="000000"/>
              <w:left w:val="single" w:sz="4" w:space="0" w:color="000000"/>
              <w:bottom w:val="single" w:sz="4" w:space="0" w:color="000000"/>
            </w:tcBorders>
            <w:shd w:val="clear" w:color="auto" w:fill="auto"/>
          </w:tcPr>
          <w:p w14:paraId="742BCA11" w14:textId="77777777" w:rsidR="00EA368C" w:rsidRDefault="00EA368C" w:rsidP="00EA368C">
            <w:pPr>
              <w:jc w:val="right"/>
            </w:pPr>
            <w:r>
              <w:rPr>
                <w:b/>
                <w:color w:val="C00000"/>
              </w:rPr>
              <w:t>16</w:t>
            </w:r>
          </w:p>
        </w:tc>
        <w:tc>
          <w:tcPr>
            <w:tcW w:w="4755" w:type="dxa"/>
            <w:tcBorders>
              <w:top w:val="single" w:sz="4" w:space="0" w:color="000000"/>
              <w:left w:val="single" w:sz="4" w:space="0" w:color="000000"/>
              <w:bottom w:val="single" w:sz="4" w:space="0" w:color="000000"/>
            </w:tcBorders>
            <w:shd w:val="clear" w:color="auto" w:fill="auto"/>
          </w:tcPr>
          <w:p w14:paraId="4EF3EFBA" w14:textId="77777777" w:rsidR="00EA368C" w:rsidRDefault="00EA368C" w:rsidP="00EA368C">
            <w:pPr>
              <w:snapToGrid w:val="0"/>
              <w:jc w:val="both"/>
            </w:pPr>
            <w:r>
              <w:t>Askeri ceza kanununa muhalefet</w:t>
            </w:r>
          </w:p>
        </w:tc>
        <w:tc>
          <w:tcPr>
            <w:tcW w:w="1130" w:type="dxa"/>
            <w:tcBorders>
              <w:top w:val="single" w:sz="4" w:space="0" w:color="000000"/>
              <w:left w:val="single" w:sz="4" w:space="0" w:color="000000"/>
              <w:bottom w:val="single" w:sz="4" w:space="0" w:color="000000"/>
            </w:tcBorders>
            <w:shd w:val="clear" w:color="auto" w:fill="auto"/>
          </w:tcPr>
          <w:p w14:paraId="7F408EA7"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6AADA5EF"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2C3B90A" w14:textId="77777777" w:rsidR="00EA368C" w:rsidRDefault="00EA368C" w:rsidP="00EA368C">
            <w:pPr>
              <w:snapToGrid w:val="0"/>
              <w:jc w:val="center"/>
            </w:pPr>
            <w:r>
              <w:t>20</w:t>
            </w:r>
          </w:p>
        </w:tc>
      </w:tr>
      <w:tr w:rsidR="00EA368C" w14:paraId="10063236" w14:textId="77777777" w:rsidTr="00EA368C">
        <w:tc>
          <w:tcPr>
            <w:tcW w:w="456" w:type="dxa"/>
            <w:tcBorders>
              <w:top w:val="single" w:sz="4" w:space="0" w:color="000000"/>
              <w:left w:val="single" w:sz="4" w:space="0" w:color="000000"/>
              <w:bottom w:val="single" w:sz="4" w:space="0" w:color="000000"/>
            </w:tcBorders>
            <w:shd w:val="clear" w:color="auto" w:fill="F2F2F2"/>
          </w:tcPr>
          <w:p w14:paraId="5CFE6C7D" w14:textId="77777777" w:rsidR="00EA368C" w:rsidRDefault="00EA368C" w:rsidP="00EA368C">
            <w:pPr>
              <w:jc w:val="right"/>
            </w:pPr>
            <w:r>
              <w:rPr>
                <w:b/>
                <w:color w:val="C00000"/>
              </w:rPr>
              <w:t>17</w:t>
            </w:r>
          </w:p>
        </w:tc>
        <w:tc>
          <w:tcPr>
            <w:tcW w:w="4755" w:type="dxa"/>
            <w:tcBorders>
              <w:top w:val="single" w:sz="4" w:space="0" w:color="000000"/>
              <w:left w:val="single" w:sz="4" w:space="0" w:color="000000"/>
              <w:bottom w:val="single" w:sz="4" w:space="0" w:color="000000"/>
            </w:tcBorders>
            <w:shd w:val="clear" w:color="auto" w:fill="F2F2F2"/>
          </w:tcPr>
          <w:p w14:paraId="2794E568" w14:textId="77777777" w:rsidR="00EA368C" w:rsidRDefault="00EA368C" w:rsidP="00EA368C">
            <w:pPr>
              <w:snapToGrid w:val="0"/>
              <w:jc w:val="both"/>
            </w:pPr>
            <w:r>
              <w:t>Kişiyi hürriyetinden yoksun kılma</w:t>
            </w:r>
          </w:p>
        </w:tc>
        <w:tc>
          <w:tcPr>
            <w:tcW w:w="1130" w:type="dxa"/>
            <w:tcBorders>
              <w:top w:val="single" w:sz="4" w:space="0" w:color="000000"/>
              <w:left w:val="single" w:sz="4" w:space="0" w:color="000000"/>
              <w:bottom w:val="single" w:sz="4" w:space="0" w:color="000000"/>
            </w:tcBorders>
            <w:shd w:val="clear" w:color="auto" w:fill="F2F2F2"/>
          </w:tcPr>
          <w:p w14:paraId="16319323" w14:textId="77777777" w:rsidR="00EA368C" w:rsidRDefault="00EA368C" w:rsidP="00EA368C">
            <w:pPr>
              <w:snapToGrid w:val="0"/>
              <w:jc w:val="center"/>
            </w:pPr>
            <w:r>
              <w:t>1</w:t>
            </w:r>
          </w:p>
        </w:tc>
        <w:tc>
          <w:tcPr>
            <w:tcW w:w="1130" w:type="dxa"/>
            <w:tcBorders>
              <w:top w:val="single" w:sz="4" w:space="0" w:color="000000"/>
              <w:left w:val="single" w:sz="4" w:space="0" w:color="000000"/>
              <w:bottom w:val="single" w:sz="4" w:space="0" w:color="000000"/>
            </w:tcBorders>
            <w:shd w:val="clear" w:color="auto" w:fill="F2F2F2"/>
          </w:tcPr>
          <w:p w14:paraId="06E65CB7"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E7F9865" w14:textId="77777777" w:rsidR="00EA368C" w:rsidRDefault="00EA368C" w:rsidP="00EA368C">
            <w:pPr>
              <w:snapToGrid w:val="0"/>
              <w:jc w:val="center"/>
            </w:pPr>
            <w:r>
              <w:t>14</w:t>
            </w:r>
          </w:p>
        </w:tc>
      </w:tr>
      <w:tr w:rsidR="00EA368C" w14:paraId="7887CEA0" w14:textId="77777777" w:rsidTr="00EA368C">
        <w:tc>
          <w:tcPr>
            <w:tcW w:w="456" w:type="dxa"/>
            <w:tcBorders>
              <w:top w:val="single" w:sz="4" w:space="0" w:color="000000"/>
              <w:left w:val="single" w:sz="4" w:space="0" w:color="000000"/>
              <w:bottom w:val="single" w:sz="4" w:space="0" w:color="000000"/>
            </w:tcBorders>
            <w:shd w:val="clear" w:color="auto" w:fill="auto"/>
          </w:tcPr>
          <w:p w14:paraId="58C0FB16" w14:textId="77777777" w:rsidR="00EA368C" w:rsidRDefault="00EA368C" w:rsidP="00EA368C">
            <w:pPr>
              <w:jc w:val="right"/>
            </w:pPr>
            <w:r>
              <w:rPr>
                <w:b/>
                <w:color w:val="C00000"/>
              </w:rPr>
              <w:t>18</w:t>
            </w:r>
          </w:p>
        </w:tc>
        <w:tc>
          <w:tcPr>
            <w:tcW w:w="4755" w:type="dxa"/>
            <w:tcBorders>
              <w:top w:val="single" w:sz="4" w:space="0" w:color="000000"/>
              <w:left w:val="single" w:sz="4" w:space="0" w:color="000000"/>
              <w:bottom w:val="single" w:sz="4" w:space="0" w:color="000000"/>
            </w:tcBorders>
            <w:shd w:val="clear" w:color="auto" w:fill="auto"/>
          </w:tcPr>
          <w:p w14:paraId="7E6D610B" w14:textId="77777777" w:rsidR="00EA368C" w:rsidRDefault="00EA368C" w:rsidP="00EA368C">
            <w:pPr>
              <w:snapToGrid w:val="0"/>
              <w:jc w:val="both"/>
            </w:pPr>
            <w:r>
              <w:t xml:space="preserve">Rüşvet almak vermek </w:t>
            </w:r>
          </w:p>
        </w:tc>
        <w:tc>
          <w:tcPr>
            <w:tcW w:w="1130" w:type="dxa"/>
            <w:tcBorders>
              <w:top w:val="single" w:sz="4" w:space="0" w:color="000000"/>
              <w:left w:val="single" w:sz="4" w:space="0" w:color="000000"/>
              <w:bottom w:val="single" w:sz="4" w:space="0" w:color="000000"/>
            </w:tcBorders>
            <w:shd w:val="clear" w:color="auto" w:fill="auto"/>
          </w:tcPr>
          <w:p w14:paraId="4530CBF8"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7C0DD55D"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9BF3CAF" w14:textId="77777777" w:rsidR="00EA368C" w:rsidRDefault="00EA368C" w:rsidP="00EA368C">
            <w:pPr>
              <w:snapToGrid w:val="0"/>
              <w:jc w:val="center"/>
            </w:pPr>
            <w:r>
              <w:t>20</w:t>
            </w:r>
          </w:p>
        </w:tc>
      </w:tr>
      <w:tr w:rsidR="00EA368C" w14:paraId="3BC985BD" w14:textId="77777777" w:rsidTr="00EA368C">
        <w:tc>
          <w:tcPr>
            <w:tcW w:w="456" w:type="dxa"/>
            <w:tcBorders>
              <w:top w:val="single" w:sz="4" w:space="0" w:color="000000"/>
              <w:left w:val="single" w:sz="4" w:space="0" w:color="000000"/>
              <w:bottom w:val="single" w:sz="4" w:space="0" w:color="000000"/>
            </w:tcBorders>
            <w:shd w:val="clear" w:color="auto" w:fill="F2F2F2"/>
          </w:tcPr>
          <w:p w14:paraId="0D0ED427" w14:textId="77777777" w:rsidR="00EA368C" w:rsidRDefault="00EA368C" w:rsidP="00EA368C">
            <w:pPr>
              <w:jc w:val="right"/>
            </w:pPr>
            <w:r>
              <w:rPr>
                <w:b/>
                <w:color w:val="C00000"/>
              </w:rPr>
              <w:t>19</w:t>
            </w:r>
          </w:p>
        </w:tc>
        <w:tc>
          <w:tcPr>
            <w:tcW w:w="4755" w:type="dxa"/>
            <w:tcBorders>
              <w:top w:val="single" w:sz="4" w:space="0" w:color="000000"/>
              <w:left w:val="single" w:sz="4" w:space="0" w:color="000000"/>
              <w:bottom w:val="single" w:sz="4" w:space="0" w:color="000000"/>
            </w:tcBorders>
            <w:shd w:val="clear" w:color="auto" w:fill="F2F2F2"/>
          </w:tcPr>
          <w:p w14:paraId="0CED91BF" w14:textId="77777777" w:rsidR="00EA368C" w:rsidRDefault="00EA368C" w:rsidP="00EA368C">
            <w:pPr>
              <w:snapToGrid w:val="0"/>
              <w:jc w:val="both"/>
            </w:pPr>
            <w:r>
              <w:t xml:space="preserve">Aile hukukundan kaynaklanan yükümlülüğün ihlali </w:t>
            </w:r>
          </w:p>
        </w:tc>
        <w:tc>
          <w:tcPr>
            <w:tcW w:w="1130" w:type="dxa"/>
            <w:tcBorders>
              <w:top w:val="single" w:sz="4" w:space="0" w:color="000000"/>
              <w:left w:val="single" w:sz="4" w:space="0" w:color="000000"/>
              <w:bottom w:val="single" w:sz="4" w:space="0" w:color="000000"/>
            </w:tcBorders>
            <w:shd w:val="clear" w:color="auto" w:fill="F2F2F2"/>
          </w:tcPr>
          <w:p w14:paraId="10FCFAFF"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tcPr>
          <w:p w14:paraId="5435BB5D" w14:textId="77777777" w:rsidR="00EA368C" w:rsidRDefault="00EA368C" w:rsidP="00EA368C">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2C61B780" w14:textId="77777777" w:rsidR="00EA368C" w:rsidRDefault="00EA368C" w:rsidP="00EA368C">
            <w:pPr>
              <w:snapToGrid w:val="0"/>
              <w:jc w:val="center"/>
            </w:pPr>
            <w:r>
              <w:t>18</w:t>
            </w:r>
          </w:p>
        </w:tc>
      </w:tr>
      <w:tr w:rsidR="00EA368C" w14:paraId="300290B0" w14:textId="77777777" w:rsidTr="00EA368C">
        <w:tc>
          <w:tcPr>
            <w:tcW w:w="456" w:type="dxa"/>
            <w:tcBorders>
              <w:top w:val="single" w:sz="4" w:space="0" w:color="000000"/>
              <w:left w:val="single" w:sz="4" w:space="0" w:color="000000"/>
              <w:bottom w:val="single" w:sz="4" w:space="0" w:color="000000"/>
            </w:tcBorders>
            <w:shd w:val="clear" w:color="auto" w:fill="auto"/>
          </w:tcPr>
          <w:p w14:paraId="3D1C6E24" w14:textId="77777777" w:rsidR="00EA368C" w:rsidRDefault="00EA368C" w:rsidP="00EA368C">
            <w:pPr>
              <w:jc w:val="right"/>
            </w:pPr>
            <w:r>
              <w:rPr>
                <w:b/>
                <w:color w:val="C00000"/>
              </w:rPr>
              <w:t>20</w:t>
            </w:r>
          </w:p>
        </w:tc>
        <w:tc>
          <w:tcPr>
            <w:tcW w:w="4755" w:type="dxa"/>
            <w:tcBorders>
              <w:top w:val="single" w:sz="4" w:space="0" w:color="000000"/>
              <w:left w:val="single" w:sz="4" w:space="0" w:color="000000"/>
              <w:bottom w:val="single" w:sz="4" w:space="0" w:color="000000"/>
            </w:tcBorders>
            <w:shd w:val="clear" w:color="auto" w:fill="auto"/>
          </w:tcPr>
          <w:p w14:paraId="06BA23B0" w14:textId="77777777" w:rsidR="00EA368C" w:rsidRDefault="00EA368C" w:rsidP="00EA368C">
            <w:pPr>
              <w:snapToGrid w:val="0"/>
              <w:jc w:val="both"/>
            </w:pPr>
            <w:r>
              <w:t xml:space="preserve">Dolandırıcılık </w:t>
            </w:r>
          </w:p>
        </w:tc>
        <w:tc>
          <w:tcPr>
            <w:tcW w:w="1130" w:type="dxa"/>
            <w:tcBorders>
              <w:top w:val="single" w:sz="4" w:space="0" w:color="000000"/>
              <w:left w:val="single" w:sz="4" w:space="0" w:color="000000"/>
              <w:bottom w:val="single" w:sz="4" w:space="0" w:color="000000"/>
            </w:tcBorders>
            <w:shd w:val="clear" w:color="auto" w:fill="auto"/>
          </w:tcPr>
          <w:p w14:paraId="2DF7CACA" w14:textId="77777777" w:rsidR="00EA368C" w:rsidRDefault="00EA368C" w:rsidP="00EA368C">
            <w:pPr>
              <w:snapToGrid w:val="0"/>
              <w:jc w:val="center"/>
            </w:pPr>
            <w:r>
              <w:t>0</w:t>
            </w:r>
          </w:p>
        </w:tc>
        <w:tc>
          <w:tcPr>
            <w:tcW w:w="1130" w:type="dxa"/>
            <w:tcBorders>
              <w:top w:val="single" w:sz="4" w:space="0" w:color="000000"/>
              <w:left w:val="single" w:sz="4" w:space="0" w:color="000000"/>
              <w:bottom w:val="single" w:sz="4" w:space="0" w:color="000000"/>
            </w:tcBorders>
            <w:shd w:val="clear" w:color="auto" w:fill="auto"/>
          </w:tcPr>
          <w:p w14:paraId="162B7589" w14:textId="77777777" w:rsidR="00EA368C" w:rsidRDefault="00EA368C" w:rsidP="00EA368C">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C48CD8E" w14:textId="77777777" w:rsidR="00EA368C" w:rsidRDefault="00EA368C" w:rsidP="00EA368C">
            <w:pPr>
              <w:snapToGrid w:val="0"/>
              <w:jc w:val="center"/>
            </w:pPr>
            <w:r>
              <w:t>17</w:t>
            </w:r>
          </w:p>
        </w:tc>
      </w:tr>
      <w:tr w:rsidR="00EA368C" w14:paraId="069B67F9" w14:textId="77777777" w:rsidTr="00EA368C">
        <w:tc>
          <w:tcPr>
            <w:tcW w:w="5211" w:type="dxa"/>
            <w:gridSpan w:val="2"/>
            <w:tcBorders>
              <w:top w:val="single" w:sz="4" w:space="0" w:color="000000"/>
              <w:left w:val="single" w:sz="4" w:space="0" w:color="000000"/>
              <w:bottom w:val="single" w:sz="4" w:space="0" w:color="000000"/>
            </w:tcBorders>
            <w:shd w:val="clear" w:color="auto" w:fill="F2F2F2"/>
          </w:tcPr>
          <w:p w14:paraId="6D756A14" w14:textId="77777777" w:rsidR="00EA368C" w:rsidRDefault="00EA368C" w:rsidP="00EA368C">
            <w:pPr>
              <w:ind w:left="708" w:hanging="708"/>
              <w:jc w:val="center"/>
              <w:rPr>
                <w:b/>
              </w:rPr>
            </w:pPr>
            <w:r>
              <w:rPr>
                <w:b/>
              </w:rPr>
              <w:t>TOPLAM</w:t>
            </w:r>
          </w:p>
        </w:tc>
        <w:tc>
          <w:tcPr>
            <w:tcW w:w="1130" w:type="dxa"/>
            <w:tcBorders>
              <w:top w:val="single" w:sz="4" w:space="0" w:color="000000"/>
              <w:left w:val="single" w:sz="4" w:space="0" w:color="000000"/>
              <w:bottom w:val="single" w:sz="4" w:space="0" w:color="000000"/>
            </w:tcBorders>
            <w:shd w:val="clear" w:color="auto" w:fill="F2F2F2"/>
          </w:tcPr>
          <w:p w14:paraId="4C737FAB" w14:textId="77777777" w:rsidR="00EA368C" w:rsidRDefault="00EA368C" w:rsidP="00EA368C">
            <w:pPr>
              <w:snapToGrid w:val="0"/>
              <w:ind w:left="708" w:hanging="708"/>
              <w:jc w:val="center"/>
              <w:rPr>
                <w:b/>
              </w:rPr>
            </w:pPr>
            <w:r>
              <w:rPr>
                <w:b/>
              </w:rPr>
              <w:t>27</w:t>
            </w:r>
          </w:p>
        </w:tc>
        <w:tc>
          <w:tcPr>
            <w:tcW w:w="1130" w:type="dxa"/>
            <w:tcBorders>
              <w:top w:val="single" w:sz="4" w:space="0" w:color="000000"/>
              <w:left w:val="single" w:sz="4" w:space="0" w:color="000000"/>
              <w:bottom w:val="single" w:sz="4" w:space="0" w:color="000000"/>
            </w:tcBorders>
            <w:shd w:val="clear" w:color="auto" w:fill="F2F2F2"/>
          </w:tcPr>
          <w:p w14:paraId="05F5AD73" w14:textId="77777777" w:rsidR="00EA368C" w:rsidRDefault="00EA368C" w:rsidP="00EA368C">
            <w:pPr>
              <w:snapToGrid w:val="0"/>
              <w:ind w:left="708" w:hanging="708"/>
              <w:jc w:val="center"/>
              <w:rPr>
                <w:b/>
              </w:rPr>
            </w:pPr>
            <w:r>
              <w:rPr>
                <w:b/>
              </w:rPr>
              <w:t>60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D0BBE96" w14:textId="77777777" w:rsidR="00EA368C" w:rsidRDefault="00EA368C" w:rsidP="00EA368C">
            <w:pPr>
              <w:snapToGrid w:val="0"/>
              <w:ind w:left="708" w:hanging="708"/>
              <w:jc w:val="center"/>
              <w:rPr>
                <w:b/>
              </w:rPr>
            </w:pPr>
            <w:r>
              <w:rPr>
                <w:b/>
              </w:rPr>
              <w:t>1325</w:t>
            </w:r>
          </w:p>
        </w:tc>
      </w:tr>
    </w:tbl>
    <w:p w14:paraId="12F06904" w14:textId="77777777" w:rsidR="00EA368C" w:rsidRDefault="00EA368C" w:rsidP="00EA368C">
      <w:pPr>
        <w:rPr>
          <w:color w:val="4F81BD"/>
        </w:rPr>
      </w:pPr>
    </w:p>
    <w:p w14:paraId="2BF982B7" w14:textId="77777777" w:rsidR="00EA368C" w:rsidRDefault="00EA368C" w:rsidP="00EA368C">
      <w:pPr>
        <w:pageBreakBefore/>
        <w:numPr>
          <w:ilvl w:val="0"/>
          <w:numId w:val="4"/>
        </w:numPr>
        <w:tabs>
          <w:tab w:val="left" w:pos="360"/>
        </w:tabs>
        <w:jc w:val="both"/>
        <w:rPr>
          <w:b/>
          <w:i/>
          <w:color w:val="4F81BD"/>
        </w:rPr>
      </w:pPr>
      <w:r>
        <w:rPr>
          <w:b/>
          <w:color w:val="CC0000"/>
        </w:rPr>
        <w:lastRenderedPageBreak/>
        <w:t>Soruşturma Aşamasında Ortalama Tutukluluk Süreleri</w:t>
      </w:r>
    </w:p>
    <w:p w14:paraId="1E186C2B" w14:textId="77777777" w:rsidR="00EA368C" w:rsidRDefault="00EA368C" w:rsidP="00EA368C">
      <w:pPr>
        <w:tabs>
          <w:tab w:val="left" w:pos="360"/>
        </w:tabs>
        <w:ind w:left="720"/>
        <w:jc w:val="both"/>
        <w:rPr>
          <w:b/>
          <w:i/>
          <w:color w:val="4F81BD"/>
        </w:rPr>
      </w:pPr>
    </w:p>
    <w:tbl>
      <w:tblPr>
        <w:tblW w:w="9006" w:type="dxa"/>
        <w:tblLayout w:type="fixed"/>
        <w:tblLook w:val="0000" w:firstRow="0" w:lastRow="0" w:firstColumn="0" w:lastColumn="0" w:noHBand="0" w:noVBand="0"/>
      </w:tblPr>
      <w:tblGrid>
        <w:gridCol w:w="456"/>
        <w:gridCol w:w="4755"/>
        <w:gridCol w:w="3795"/>
      </w:tblGrid>
      <w:tr w:rsidR="00EA368C" w14:paraId="04FE92AC" w14:textId="77777777" w:rsidTr="00EA368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9FA5E40" w14:textId="77777777" w:rsidR="00EA368C" w:rsidRDefault="00EA368C" w:rsidP="00EA368C">
            <w:pPr>
              <w:tabs>
                <w:tab w:val="left" w:pos="360"/>
              </w:tabs>
              <w:ind w:left="720"/>
              <w:jc w:val="center"/>
            </w:pPr>
            <w:r>
              <w:rPr>
                <w:b/>
              </w:rPr>
              <w:t>En Çok Karşılaşılan 20 Suç Türünde Şüphelilerin Ortalama Tutukluluk Süreleri</w:t>
            </w:r>
          </w:p>
        </w:tc>
      </w:tr>
      <w:tr w:rsidR="00EA368C" w14:paraId="2E8EAB16" w14:textId="77777777" w:rsidTr="00EA368C">
        <w:tc>
          <w:tcPr>
            <w:tcW w:w="5211" w:type="dxa"/>
            <w:gridSpan w:val="2"/>
            <w:tcBorders>
              <w:top w:val="single" w:sz="4" w:space="0" w:color="000000"/>
              <w:left w:val="single" w:sz="4" w:space="0" w:color="000000"/>
              <w:bottom w:val="single" w:sz="4" w:space="0" w:color="000000"/>
            </w:tcBorders>
            <w:shd w:val="clear" w:color="auto" w:fill="auto"/>
          </w:tcPr>
          <w:p w14:paraId="354D86A9" w14:textId="77777777" w:rsidR="00EA368C" w:rsidRDefault="00EA368C" w:rsidP="00EA368C">
            <w:pPr>
              <w:jc w:val="center"/>
              <w:rPr>
                <w:b/>
              </w:rPr>
            </w:pPr>
            <w:r>
              <w:rPr>
                <w:b/>
              </w:rPr>
              <w:t>Suç Türü</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A33C161" w14:textId="77777777" w:rsidR="00EA368C" w:rsidRDefault="00EA368C" w:rsidP="00EA368C">
            <w:pPr>
              <w:jc w:val="center"/>
            </w:pPr>
            <w:r>
              <w:rPr>
                <w:b/>
              </w:rPr>
              <w:t>Ortalama Tutukluluk Süresi</w:t>
            </w:r>
          </w:p>
        </w:tc>
      </w:tr>
      <w:tr w:rsidR="00EA368C" w14:paraId="44A22108" w14:textId="77777777" w:rsidTr="00EA368C">
        <w:tc>
          <w:tcPr>
            <w:tcW w:w="456" w:type="dxa"/>
            <w:tcBorders>
              <w:top w:val="single" w:sz="4" w:space="0" w:color="000000"/>
              <w:left w:val="single" w:sz="4" w:space="0" w:color="000000"/>
              <w:bottom w:val="single" w:sz="4" w:space="0" w:color="000000"/>
            </w:tcBorders>
            <w:shd w:val="clear" w:color="auto" w:fill="F2F2F2"/>
          </w:tcPr>
          <w:p w14:paraId="324646C8" w14:textId="77777777" w:rsidR="00EA368C" w:rsidRDefault="00EA368C" w:rsidP="00EA368C">
            <w:pPr>
              <w:jc w:val="right"/>
            </w:pPr>
            <w:r>
              <w:rPr>
                <w:b/>
                <w:color w:val="C00000"/>
              </w:rPr>
              <w:t>1</w:t>
            </w:r>
          </w:p>
        </w:tc>
        <w:tc>
          <w:tcPr>
            <w:tcW w:w="4755" w:type="dxa"/>
            <w:tcBorders>
              <w:top w:val="single" w:sz="4" w:space="0" w:color="000000"/>
              <w:left w:val="single" w:sz="4" w:space="0" w:color="000000"/>
              <w:bottom w:val="single" w:sz="4" w:space="0" w:color="000000"/>
            </w:tcBorders>
            <w:shd w:val="clear" w:color="auto" w:fill="F2F2F2"/>
          </w:tcPr>
          <w:p w14:paraId="4D162DB0" w14:textId="77777777" w:rsidR="00EA368C" w:rsidRDefault="00EA368C" w:rsidP="00EA368C">
            <w:pPr>
              <w:snapToGrid w:val="0"/>
              <w:jc w:val="both"/>
            </w:pPr>
            <w:r>
              <w:t>Eşyayı gümrük işlemlerine tabi tutmaksızın ülkeye sokmak</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66E39A44" w14:textId="77777777" w:rsidR="00EA368C" w:rsidRDefault="00EA368C" w:rsidP="00EA368C">
            <w:pPr>
              <w:snapToGrid w:val="0"/>
              <w:jc w:val="center"/>
            </w:pPr>
            <w:r>
              <w:t>45</w:t>
            </w:r>
          </w:p>
        </w:tc>
      </w:tr>
      <w:tr w:rsidR="00EA368C" w14:paraId="50091DE1" w14:textId="77777777" w:rsidTr="00EA368C">
        <w:tc>
          <w:tcPr>
            <w:tcW w:w="456" w:type="dxa"/>
            <w:tcBorders>
              <w:top w:val="single" w:sz="4" w:space="0" w:color="000000"/>
              <w:left w:val="single" w:sz="4" w:space="0" w:color="000000"/>
              <w:bottom w:val="single" w:sz="4" w:space="0" w:color="000000"/>
            </w:tcBorders>
            <w:shd w:val="clear" w:color="auto" w:fill="auto"/>
          </w:tcPr>
          <w:p w14:paraId="1ADA1330" w14:textId="77777777" w:rsidR="00EA368C" w:rsidRDefault="00EA368C" w:rsidP="00EA368C">
            <w:pPr>
              <w:jc w:val="right"/>
            </w:pPr>
            <w:r>
              <w:rPr>
                <w:b/>
                <w:color w:val="C00000"/>
              </w:rPr>
              <w:t>2</w:t>
            </w:r>
          </w:p>
        </w:tc>
        <w:tc>
          <w:tcPr>
            <w:tcW w:w="4755" w:type="dxa"/>
            <w:tcBorders>
              <w:top w:val="single" w:sz="4" w:space="0" w:color="000000"/>
              <w:left w:val="single" w:sz="4" w:space="0" w:color="000000"/>
              <w:bottom w:val="single" w:sz="4" w:space="0" w:color="000000"/>
            </w:tcBorders>
            <w:shd w:val="clear" w:color="auto" w:fill="auto"/>
          </w:tcPr>
          <w:p w14:paraId="3B1EE5C4" w14:textId="77777777" w:rsidR="00EA368C" w:rsidRDefault="00EA368C" w:rsidP="00EA368C">
            <w:pPr>
              <w:snapToGrid w:val="0"/>
              <w:jc w:val="both"/>
            </w:pPr>
            <w:r>
              <w:t>Kaçakçılık suçunun konusunu oluşturan eşyanın akaryakıt ile tütün, tütün mamülleri, etil alkol, alkollü içkiler olması</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B615510" w14:textId="77777777" w:rsidR="00EA368C" w:rsidRDefault="00EA368C" w:rsidP="00EA368C">
            <w:pPr>
              <w:snapToGrid w:val="0"/>
              <w:jc w:val="center"/>
            </w:pPr>
            <w:r>
              <w:t>49</w:t>
            </w:r>
          </w:p>
        </w:tc>
      </w:tr>
      <w:tr w:rsidR="00EA368C" w14:paraId="7DC8E233" w14:textId="77777777" w:rsidTr="00EA368C">
        <w:tc>
          <w:tcPr>
            <w:tcW w:w="5211" w:type="dxa"/>
            <w:gridSpan w:val="2"/>
            <w:tcBorders>
              <w:top w:val="single" w:sz="4" w:space="0" w:color="000000"/>
              <w:left w:val="single" w:sz="4" w:space="0" w:color="000000"/>
              <w:bottom w:val="single" w:sz="4" w:space="0" w:color="000000"/>
            </w:tcBorders>
            <w:shd w:val="clear" w:color="auto" w:fill="F2F2F2"/>
          </w:tcPr>
          <w:p w14:paraId="0A91AB21" w14:textId="77777777" w:rsidR="00EA368C" w:rsidRDefault="00EA368C" w:rsidP="00EA368C">
            <w:pPr>
              <w:ind w:left="708" w:hanging="708"/>
              <w:jc w:val="center"/>
              <w:rPr>
                <w:b/>
              </w:rPr>
            </w:pPr>
            <w:r>
              <w:rPr>
                <w:b/>
              </w:rPr>
              <w:t>TOPLAM</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115ED2C7" w14:textId="77777777" w:rsidR="00EA368C" w:rsidRDefault="00EA368C" w:rsidP="00EA368C">
            <w:pPr>
              <w:snapToGrid w:val="0"/>
              <w:ind w:left="708" w:hanging="708"/>
              <w:jc w:val="center"/>
              <w:rPr>
                <w:b/>
              </w:rPr>
            </w:pPr>
            <w:r>
              <w:rPr>
                <w:b/>
              </w:rPr>
              <w:t>94</w:t>
            </w:r>
          </w:p>
        </w:tc>
      </w:tr>
    </w:tbl>
    <w:p w14:paraId="1E9AAA6D" w14:textId="77777777" w:rsidR="00EA368C" w:rsidRDefault="00EA368C" w:rsidP="00EA368C">
      <w:pPr>
        <w:tabs>
          <w:tab w:val="left" w:pos="4103"/>
        </w:tabs>
        <w:ind w:left="360" w:firstLine="348"/>
        <w:jc w:val="both"/>
        <w:rPr>
          <w:b/>
          <w:i/>
          <w:color w:val="0000CC"/>
        </w:rPr>
      </w:pPr>
      <w:r>
        <w:rPr>
          <w:b/>
          <w:i/>
        </w:rPr>
        <w:tab/>
      </w:r>
    </w:p>
    <w:p w14:paraId="541F4454" w14:textId="77777777" w:rsidR="00EA368C" w:rsidRDefault="00EA368C" w:rsidP="00EA368C">
      <w:pPr>
        <w:ind w:left="720"/>
        <w:jc w:val="both"/>
        <w:rPr>
          <w:i/>
        </w:rPr>
      </w:pPr>
    </w:p>
    <w:p w14:paraId="4E8D264D" w14:textId="77777777" w:rsidR="00EA368C" w:rsidRDefault="00EA368C" w:rsidP="00EA368C">
      <w:pPr>
        <w:numPr>
          <w:ilvl w:val="0"/>
          <w:numId w:val="4"/>
        </w:numPr>
        <w:tabs>
          <w:tab w:val="left" w:pos="360"/>
        </w:tabs>
        <w:jc w:val="both"/>
        <w:rPr>
          <w:b/>
          <w:color w:val="CC0000"/>
        </w:rPr>
      </w:pPr>
      <w:r>
        <w:rPr>
          <w:b/>
          <w:color w:val="CC0000"/>
        </w:rPr>
        <w:t>Tutuklama ve Adli Kontrol Talebi ile Mahkemeye Sevk Edilen Şüphelilere İlişkin Dosya Sayıları</w:t>
      </w:r>
    </w:p>
    <w:p w14:paraId="1803455F" w14:textId="77777777" w:rsidR="00EA368C" w:rsidRDefault="00EA368C" w:rsidP="00EA368C">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EA368C" w14:paraId="78657995" w14:textId="77777777" w:rsidTr="00EA368C">
        <w:tc>
          <w:tcPr>
            <w:tcW w:w="4409" w:type="dxa"/>
            <w:gridSpan w:val="2"/>
            <w:tcBorders>
              <w:top w:val="single" w:sz="4" w:space="0" w:color="000000"/>
              <w:left w:val="single" w:sz="4" w:space="0" w:color="000000"/>
              <w:bottom w:val="single" w:sz="4" w:space="0" w:color="000000"/>
            </w:tcBorders>
            <w:shd w:val="clear" w:color="auto" w:fill="C00000"/>
          </w:tcPr>
          <w:p w14:paraId="5089087B" w14:textId="77777777" w:rsidR="00EA368C" w:rsidRDefault="00EA368C" w:rsidP="00EA368C">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34172EA7" w14:textId="77777777" w:rsidR="00EA368C" w:rsidRDefault="00EA368C" w:rsidP="00EA368C">
            <w:pPr>
              <w:tabs>
                <w:tab w:val="left" w:pos="360"/>
              </w:tabs>
              <w:jc w:val="center"/>
            </w:pPr>
            <w:r>
              <w:rPr>
                <w:b/>
                <w:color w:val="FFFFFF"/>
              </w:rPr>
              <w:t>Adli Kontrol Talebi ile Mahkemeye Sevk Edilen Şüphelilere İlişkin Dosya Sayıları</w:t>
            </w:r>
          </w:p>
        </w:tc>
      </w:tr>
      <w:tr w:rsidR="00EA368C" w14:paraId="1220A137" w14:textId="77777777" w:rsidTr="00EA368C">
        <w:tc>
          <w:tcPr>
            <w:tcW w:w="3238" w:type="dxa"/>
            <w:tcBorders>
              <w:top w:val="single" w:sz="4" w:space="0" w:color="000000"/>
              <w:left w:val="single" w:sz="4" w:space="0" w:color="000000"/>
              <w:bottom w:val="single" w:sz="4" w:space="0" w:color="000000"/>
            </w:tcBorders>
            <w:shd w:val="clear" w:color="auto" w:fill="auto"/>
          </w:tcPr>
          <w:p w14:paraId="67F63CD1" w14:textId="77777777" w:rsidR="00EA368C" w:rsidRDefault="00EA368C" w:rsidP="00EA368C">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6C880925" w14:textId="77777777" w:rsidR="00EA368C" w:rsidRDefault="00EA368C" w:rsidP="00EA368C">
            <w:pPr>
              <w:snapToGrid w:val="0"/>
              <w:jc w:val="both"/>
            </w:pPr>
            <w:r>
              <w:t>23</w:t>
            </w:r>
          </w:p>
        </w:tc>
        <w:tc>
          <w:tcPr>
            <w:tcW w:w="3356" w:type="dxa"/>
            <w:tcBorders>
              <w:top w:val="single" w:sz="4" w:space="0" w:color="000000"/>
              <w:left w:val="single" w:sz="4" w:space="0" w:color="000000"/>
              <w:bottom w:val="single" w:sz="4" w:space="0" w:color="000000"/>
            </w:tcBorders>
            <w:shd w:val="clear" w:color="auto" w:fill="auto"/>
          </w:tcPr>
          <w:p w14:paraId="39D3CDDF" w14:textId="77777777" w:rsidR="00EA368C" w:rsidRDefault="00EA368C" w:rsidP="00EA368C">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0D8DC08D" w14:textId="77777777" w:rsidR="00EA368C" w:rsidRDefault="00EA368C" w:rsidP="00EA368C">
            <w:pPr>
              <w:snapToGrid w:val="0"/>
              <w:jc w:val="center"/>
            </w:pPr>
            <w:r>
              <w:t>60</w:t>
            </w:r>
          </w:p>
        </w:tc>
      </w:tr>
      <w:tr w:rsidR="00EA368C" w14:paraId="521B97F7" w14:textId="77777777" w:rsidTr="00EA368C">
        <w:tc>
          <w:tcPr>
            <w:tcW w:w="3238" w:type="dxa"/>
            <w:tcBorders>
              <w:top w:val="single" w:sz="4" w:space="0" w:color="000000"/>
              <w:left w:val="single" w:sz="4" w:space="0" w:color="000000"/>
              <w:bottom w:val="single" w:sz="4" w:space="0" w:color="000000"/>
            </w:tcBorders>
            <w:shd w:val="clear" w:color="auto" w:fill="F2F2F2"/>
          </w:tcPr>
          <w:p w14:paraId="08D5731B" w14:textId="77777777" w:rsidR="00EA368C" w:rsidRDefault="00EA368C" w:rsidP="00EA368C">
            <w:p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7FAD8827" w14:textId="77777777" w:rsidR="00EA368C" w:rsidRDefault="00EA368C" w:rsidP="00EA368C">
            <w:pPr>
              <w:snapToGrid w:val="0"/>
              <w:jc w:val="both"/>
            </w:pPr>
            <w:r>
              <w:t>55</w:t>
            </w:r>
          </w:p>
        </w:tc>
        <w:tc>
          <w:tcPr>
            <w:tcW w:w="3356" w:type="dxa"/>
            <w:tcBorders>
              <w:top w:val="single" w:sz="4" w:space="0" w:color="000000"/>
              <w:left w:val="single" w:sz="4" w:space="0" w:color="000000"/>
              <w:bottom w:val="single" w:sz="4" w:space="0" w:color="000000"/>
            </w:tcBorders>
            <w:shd w:val="clear" w:color="auto" w:fill="F2F2F2"/>
          </w:tcPr>
          <w:p w14:paraId="3F4D4CF5" w14:textId="77777777" w:rsidR="00EA368C" w:rsidRDefault="00EA368C" w:rsidP="00EA368C">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138E3889" w14:textId="77777777" w:rsidR="00EA368C" w:rsidRDefault="00EA368C" w:rsidP="00EA368C">
            <w:pPr>
              <w:snapToGrid w:val="0"/>
              <w:jc w:val="center"/>
            </w:pPr>
            <w:r>
              <w:t>53</w:t>
            </w:r>
          </w:p>
        </w:tc>
      </w:tr>
      <w:tr w:rsidR="00EA368C" w14:paraId="06020170" w14:textId="77777777" w:rsidTr="00EA368C">
        <w:tc>
          <w:tcPr>
            <w:tcW w:w="3238" w:type="dxa"/>
            <w:tcBorders>
              <w:top w:val="single" w:sz="4" w:space="0" w:color="000000"/>
              <w:left w:val="single" w:sz="4" w:space="0" w:color="000000"/>
              <w:bottom w:val="single" w:sz="4" w:space="0" w:color="000000"/>
            </w:tcBorders>
            <w:shd w:val="clear" w:color="auto" w:fill="F2F2F2"/>
          </w:tcPr>
          <w:p w14:paraId="07A1C16A" w14:textId="77777777" w:rsidR="00EA368C" w:rsidRDefault="00EA368C" w:rsidP="00EA368C">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6385BB73" w14:textId="77777777" w:rsidR="00EA368C" w:rsidRDefault="00EA368C" w:rsidP="00EA368C">
            <w:pPr>
              <w:snapToGrid w:val="0"/>
              <w:jc w:val="both"/>
              <w:rPr>
                <w:b/>
              </w:rPr>
            </w:pPr>
            <w:r>
              <w:rPr>
                <w:b/>
              </w:rPr>
              <w:t>78</w:t>
            </w:r>
          </w:p>
        </w:tc>
        <w:tc>
          <w:tcPr>
            <w:tcW w:w="3356" w:type="dxa"/>
            <w:tcBorders>
              <w:top w:val="single" w:sz="4" w:space="0" w:color="000000"/>
              <w:left w:val="single" w:sz="4" w:space="0" w:color="000000"/>
              <w:bottom w:val="single" w:sz="4" w:space="0" w:color="000000"/>
            </w:tcBorders>
            <w:shd w:val="clear" w:color="auto" w:fill="F2F2F2"/>
          </w:tcPr>
          <w:p w14:paraId="1C75109B" w14:textId="77777777" w:rsidR="00EA368C" w:rsidRDefault="00EA368C" w:rsidP="00EA368C">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520ADE61" w14:textId="77777777" w:rsidR="00EA368C" w:rsidRDefault="00EA368C" w:rsidP="00EA368C">
            <w:pPr>
              <w:snapToGrid w:val="0"/>
              <w:jc w:val="center"/>
              <w:rPr>
                <w:b/>
              </w:rPr>
            </w:pPr>
            <w:r>
              <w:rPr>
                <w:b/>
              </w:rPr>
              <w:t>113</w:t>
            </w:r>
          </w:p>
        </w:tc>
      </w:tr>
    </w:tbl>
    <w:p w14:paraId="47FF40BB" w14:textId="77777777" w:rsidR="00EA368C" w:rsidRDefault="00EA368C" w:rsidP="00EA368C">
      <w:pPr>
        <w:pageBreakBefore/>
        <w:numPr>
          <w:ilvl w:val="0"/>
          <w:numId w:val="4"/>
        </w:numPr>
        <w:tabs>
          <w:tab w:val="left" w:pos="360"/>
        </w:tabs>
        <w:jc w:val="both"/>
        <w:rPr>
          <w:i/>
          <w:color w:val="4F81BD"/>
        </w:rPr>
      </w:pPr>
      <w:r>
        <w:rPr>
          <w:b/>
          <w:color w:val="CC0000"/>
        </w:rPr>
        <w:lastRenderedPageBreak/>
        <w:t>Karar Türüne Göre Dosya Sayıları</w:t>
      </w:r>
    </w:p>
    <w:p w14:paraId="2663144F" w14:textId="77777777" w:rsidR="00EA368C" w:rsidRDefault="00EA368C" w:rsidP="00EA368C">
      <w:pPr>
        <w:ind w:left="720"/>
        <w:jc w:val="both"/>
        <w:rPr>
          <w:i/>
          <w:color w:val="4F81BD"/>
        </w:rPr>
      </w:pPr>
    </w:p>
    <w:tbl>
      <w:tblPr>
        <w:tblW w:w="9018" w:type="dxa"/>
        <w:tblInd w:w="-5" w:type="dxa"/>
        <w:tblLayout w:type="fixed"/>
        <w:tblLook w:val="0000" w:firstRow="0" w:lastRow="0" w:firstColumn="0" w:lastColumn="0" w:noHBand="0" w:noVBand="0"/>
      </w:tblPr>
      <w:tblGrid>
        <w:gridCol w:w="4284"/>
        <w:gridCol w:w="4734"/>
      </w:tblGrid>
      <w:tr w:rsidR="00EA368C" w14:paraId="52C26410" w14:textId="77777777" w:rsidTr="00EA368C">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420EF463" w14:textId="77777777" w:rsidR="00EA368C" w:rsidRDefault="00EA368C" w:rsidP="00EA368C">
            <w:pPr>
              <w:jc w:val="center"/>
            </w:pPr>
            <w:r>
              <w:rPr>
                <w:b/>
                <w:color w:val="FFFFFF"/>
              </w:rPr>
              <w:t>Cumhuriyet Başsavcılığı Tarafından Verilen Kararlar</w:t>
            </w:r>
          </w:p>
        </w:tc>
      </w:tr>
      <w:tr w:rsidR="00EA368C" w14:paraId="4BEBCAA0" w14:textId="77777777" w:rsidTr="00EA368C">
        <w:tc>
          <w:tcPr>
            <w:tcW w:w="4284" w:type="dxa"/>
            <w:tcBorders>
              <w:top w:val="single" w:sz="4" w:space="0" w:color="000000"/>
              <w:left w:val="single" w:sz="4" w:space="0" w:color="000000"/>
              <w:bottom w:val="single" w:sz="4" w:space="0" w:color="000000"/>
            </w:tcBorders>
            <w:shd w:val="clear" w:color="auto" w:fill="auto"/>
          </w:tcPr>
          <w:p w14:paraId="06859B73" w14:textId="77777777" w:rsidR="00EA368C" w:rsidRDefault="00EA368C" w:rsidP="00EA368C">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EA931E4" w14:textId="77777777" w:rsidR="00EA368C" w:rsidRDefault="00EA368C" w:rsidP="00EA368C">
            <w:pPr>
              <w:snapToGrid w:val="0"/>
              <w:jc w:val="center"/>
            </w:pPr>
            <w:r>
              <w:t>478</w:t>
            </w:r>
          </w:p>
        </w:tc>
      </w:tr>
      <w:tr w:rsidR="00EA368C" w14:paraId="2B8178E2" w14:textId="77777777" w:rsidTr="00EA368C">
        <w:tc>
          <w:tcPr>
            <w:tcW w:w="4284" w:type="dxa"/>
            <w:tcBorders>
              <w:top w:val="single" w:sz="4" w:space="0" w:color="000000"/>
              <w:left w:val="single" w:sz="4" w:space="0" w:color="000000"/>
              <w:bottom w:val="single" w:sz="4" w:space="0" w:color="000000"/>
            </w:tcBorders>
            <w:shd w:val="clear" w:color="auto" w:fill="F2F2F2"/>
          </w:tcPr>
          <w:p w14:paraId="2FC92AF3" w14:textId="77777777" w:rsidR="00EA368C" w:rsidRDefault="00EA368C" w:rsidP="00EA368C">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381896A" w14:textId="77777777" w:rsidR="00EA368C" w:rsidRDefault="00EA368C" w:rsidP="00EA368C">
            <w:pPr>
              <w:snapToGrid w:val="0"/>
              <w:jc w:val="center"/>
            </w:pPr>
            <w:r>
              <w:t>338</w:t>
            </w:r>
          </w:p>
        </w:tc>
      </w:tr>
      <w:tr w:rsidR="00EA368C" w14:paraId="306DE36D" w14:textId="77777777" w:rsidTr="00EA368C">
        <w:tc>
          <w:tcPr>
            <w:tcW w:w="4284" w:type="dxa"/>
            <w:tcBorders>
              <w:top w:val="single" w:sz="4" w:space="0" w:color="000000"/>
              <w:left w:val="single" w:sz="4" w:space="0" w:color="000000"/>
              <w:bottom w:val="single" w:sz="4" w:space="0" w:color="000000"/>
            </w:tcBorders>
            <w:shd w:val="clear" w:color="auto" w:fill="F2F2F2"/>
          </w:tcPr>
          <w:p w14:paraId="2107339F" w14:textId="77777777" w:rsidR="00EA368C" w:rsidRDefault="00EA368C" w:rsidP="00EA368C">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C54131C" w14:textId="77777777" w:rsidR="00EA368C" w:rsidRDefault="00EA368C" w:rsidP="00EA368C">
            <w:pPr>
              <w:snapToGrid w:val="0"/>
              <w:jc w:val="center"/>
            </w:pPr>
            <w:r>
              <w:t>40</w:t>
            </w:r>
          </w:p>
        </w:tc>
      </w:tr>
      <w:tr w:rsidR="00EA368C" w14:paraId="6FA5287C" w14:textId="77777777" w:rsidTr="00EA368C">
        <w:tc>
          <w:tcPr>
            <w:tcW w:w="4284" w:type="dxa"/>
            <w:tcBorders>
              <w:top w:val="single" w:sz="4" w:space="0" w:color="000000"/>
              <w:left w:val="single" w:sz="4" w:space="0" w:color="000000"/>
              <w:bottom w:val="single" w:sz="4" w:space="0" w:color="000000"/>
            </w:tcBorders>
            <w:shd w:val="clear" w:color="auto" w:fill="auto"/>
          </w:tcPr>
          <w:p w14:paraId="02BAA6AA" w14:textId="77777777" w:rsidR="00EA368C" w:rsidRDefault="00EA368C" w:rsidP="00EA368C">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D9887F9" w14:textId="77777777" w:rsidR="00EA368C" w:rsidRDefault="00EA368C" w:rsidP="00EA368C">
            <w:pPr>
              <w:snapToGrid w:val="0"/>
              <w:jc w:val="center"/>
            </w:pPr>
            <w:r>
              <w:t>1</w:t>
            </w:r>
          </w:p>
        </w:tc>
      </w:tr>
      <w:tr w:rsidR="00EA368C" w14:paraId="1E2BCF97" w14:textId="77777777" w:rsidTr="00EA368C">
        <w:tc>
          <w:tcPr>
            <w:tcW w:w="4284" w:type="dxa"/>
            <w:tcBorders>
              <w:top w:val="single" w:sz="4" w:space="0" w:color="000000"/>
              <w:left w:val="single" w:sz="4" w:space="0" w:color="000000"/>
              <w:bottom w:val="single" w:sz="4" w:space="0" w:color="000000"/>
            </w:tcBorders>
            <w:shd w:val="clear" w:color="auto" w:fill="F2F2F2"/>
          </w:tcPr>
          <w:p w14:paraId="2E0F0366" w14:textId="77777777" w:rsidR="00EA368C" w:rsidRDefault="00EA368C" w:rsidP="00EA368C">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1023EB1" w14:textId="77777777" w:rsidR="00EA368C" w:rsidRDefault="00EA368C" w:rsidP="00EA368C">
            <w:pPr>
              <w:snapToGrid w:val="0"/>
              <w:jc w:val="center"/>
            </w:pPr>
            <w:r>
              <w:t>67</w:t>
            </w:r>
          </w:p>
        </w:tc>
      </w:tr>
      <w:tr w:rsidR="00EA368C" w14:paraId="37C68D45" w14:textId="77777777" w:rsidTr="00EA368C">
        <w:tc>
          <w:tcPr>
            <w:tcW w:w="4284" w:type="dxa"/>
            <w:tcBorders>
              <w:top w:val="single" w:sz="4" w:space="0" w:color="000000"/>
              <w:left w:val="single" w:sz="4" w:space="0" w:color="000000"/>
              <w:bottom w:val="single" w:sz="4" w:space="0" w:color="000000"/>
            </w:tcBorders>
            <w:shd w:val="clear" w:color="auto" w:fill="auto"/>
          </w:tcPr>
          <w:p w14:paraId="11C78BAE" w14:textId="77777777" w:rsidR="00EA368C" w:rsidRDefault="00EA368C" w:rsidP="00EA368C">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2F46520D" w14:textId="77777777" w:rsidR="00EA368C" w:rsidRDefault="00EA368C" w:rsidP="00EA368C">
            <w:pPr>
              <w:snapToGrid w:val="0"/>
              <w:jc w:val="center"/>
            </w:pPr>
            <w:r>
              <w:t>51</w:t>
            </w:r>
          </w:p>
        </w:tc>
      </w:tr>
      <w:tr w:rsidR="00EA368C" w14:paraId="5267D345" w14:textId="77777777" w:rsidTr="00EA368C">
        <w:tc>
          <w:tcPr>
            <w:tcW w:w="4284" w:type="dxa"/>
            <w:tcBorders>
              <w:top w:val="single" w:sz="4" w:space="0" w:color="000000"/>
              <w:left w:val="single" w:sz="4" w:space="0" w:color="000000"/>
              <w:bottom w:val="single" w:sz="4" w:space="0" w:color="000000"/>
            </w:tcBorders>
            <w:shd w:val="clear" w:color="auto" w:fill="F2F2F2"/>
          </w:tcPr>
          <w:p w14:paraId="57267405" w14:textId="77777777" w:rsidR="00EA368C" w:rsidRDefault="00EA368C" w:rsidP="00EA368C">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93DC97E" w14:textId="77777777" w:rsidR="00EA368C" w:rsidRDefault="00EA368C" w:rsidP="00EA368C">
            <w:pPr>
              <w:snapToGrid w:val="0"/>
              <w:jc w:val="center"/>
              <w:rPr>
                <w:b/>
              </w:rPr>
            </w:pPr>
            <w:r>
              <w:rPr>
                <w:b/>
              </w:rPr>
              <w:t>8</w:t>
            </w:r>
          </w:p>
        </w:tc>
      </w:tr>
      <w:tr w:rsidR="00EA368C" w14:paraId="534FA94E" w14:textId="77777777" w:rsidTr="00EA368C">
        <w:tc>
          <w:tcPr>
            <w:tcW w:w="4284" w:type="dxa"/>
            <w:tcBorders>
              <w:top w:val="single" w:sz="4" w:space="0" w:color="000000"/>
              <w:left w:val="single" w:sz="4" w:space="0" w:color="000000"/>
              <w:bottom w:val="single" w:sz="4" w:space="0" w:color="000000"/>
            </w:tcBorders>
            <w:shd w:val="clear" w:color="auto" w:fill="F2F2F2"/>
          </w:tcPr>
          <w:p w14:paraId="7420D881" w14:textId="77777777" w:rsidR="00EA368C" w:rsidRDefault="00EA368C" w:rsidP="00EA368C">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B1EAFEC" w14:textId="77777777" w:rsidR="00EA368C" w:rsidRDefault="00EA368C" w:rsidP="00EA368C">
            <w:pPr>
              <w:snapToGrid w:val="0"/>
              <w:jc w:val="center"/>
              <w:rPr>
                <w:b/>
              </w:rPr>
            </w:pPr>
          </w:p>
        </w:tc>
      </w:tr>
      <w:tr w:rsidR="00EA368C" w14:paraId="6FCCEE71" w14:textId="77777777" w:rsidTr="00EA368C">
        <w:tc>
          <w:tcPr>
            <w:tcW w:w="4284" w:type="dxa"/>
            <w:tcBorders>
              <w:top w:val="single" w:sz="4" w:space="0" w:color="000000"/>
              <w:left w:val="single" w:sz="4" w:space="0" w:color="000000"/>
              <w:bottom w:val="single" w:sz="4" w:space="0" w:color="000000"/>
            </w:tcBorders>
            <w:shd w:val="clear" w:color="auto" w:fill="F2F2F2"/>
          </w:tcPr>
          <w:p w14:paraId="321EF47F" w14:textId="77777777" w:rsidR="00EA368C" w:rsidRDefault="00EA368C" w:rsidP="00EA368C">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89679D6" w14:textId="77777777" w:rsidR="00EA368C" w:rsidRDefault="00EA368C" w:rsidP="00EA368C">
            <w:pPr>
              <w:snapToGrid w:val="0"/>
              <w:jc w:val="center"/>
              <w:rPr>
                <w:b/>
              </w:rPr>
            </w:pPr>
          </w:p>
        </w:tc>
      </w:tr>
      <w:tr w:rsidR="00EA368C" w14:paraId="0D99DBE5" w14:textId="77777777" w:rsidTr="00EA368C">
        <w:tc>
          <w:tcPr>
            <w:tcW w:w="4284" w:type="dxa"/>
            <w:tcBorders>
              <w:top w:val="single" w:sz="4" w:space="0" w:color="000000"/>
              <w:left w:val="single" w:sz="4" w:space="0" w:color="000000"/>
              <w:bottom w:val="single" w:sz="4" w:space="0" w:color="000000"/>
            </w:tcBorders>
            <w:shd w:val="clear" w:color="auto" w:fill="F2F2F2"/>
          </w:tcPr>
          <w:p w14:paraId="23E44DE1" w14:textId="77777777" w:rsidR="00EA368C" w:rsidRDefault="00EA368C" w:rsidP="00EA368C">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88C68B7" w14:textId="77777777" w:rsidR="00EA368C" w:rsidRDefault="00EA368C" w:rsidP="00EA368C">
            <w:pPr>
              <w:snapToGrid w:val="0"/>
              <w:jc w:val="center"/>
              <w:rPr>
                <w:b/>
              </w:rPr>
            </w:pPr>
            <w:r>
              <w:rPr>
                <w:b/>
              </w:rPr>
              <w:t>35</w:t>
            </w:r>
          </w:p>
        </w:tc>
      </w:tr>
      <w:tr w:rsidR="00EA368C" w14:paraId="6F56BABD" w14:textId="77777777" w:rsidTr="00EA368C">
        <w:tc>
          <w:tcPr>
            <w:tcW w:w="4284" w:type="dxa"/>
            <w:tcBorders>
              <w:top w:val="single" w:sz="4" w:space="0" w:color="000000"/>
              <w:left w:val="single" w:sz="4" w:space="0" w:color="000000"/>
              <w:bottom w:val="single" w:sz="4" w:space="0" w:color="000000"/>
            </w:tcBorders>
            <w:shd w:val="clear" w:color="auto" w:fill="F2F2F2"/>
          </w:tcPr>
          <w:p w14:paraId="6295A87F" w14:textId="77777777" w:rsidR="00EA368C" w:rsidRDefault="00EA368C" w:rsidP="00EA368C">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26DF4D8" w14:textId="77777777" w:rsidR="00EA368C" w:rsidRDefault="00EA368C" w:rsidP="00EA368C">
            <w:pPr>
              <w:snapToGrid w:val="0"/>
              <w:jc w:val="center"/>
              <w:rPr>
                <w:b/>
              </w:rPr>
            </w:pPr>
            <w:r>
              <w:rPr>
                <w:b/>
              </w:rPr>
              <w:t>1</w:t>
            </w:r>
          </w:p>
        </w:tc>
      </w:tr>
      <w:tr w:rsidR="00EA368C" w14:paraId="6293A61E" w14:textId="77777777" w:rsidTr="00EA368C">
        <w:tc>
          <w:tcPr>
            <w:tcW w:w="4284" w:type="dxa"/>
            <w:tcBorders>
              <w:top w:val="single" w:sz="4" w:space="0" w:color="000000"/>
              <w:left w:val="single" w:sz="4" w:space="0" w:color="000000"/>
              <w:bottom w:val="single" w:sz="4" w:space="0" w:color="000000"/>
            </w:tcBorders>
            <w:shd w:val="clear" w:color="auto" w:fill="F2F2F2"/>
          </w:tcPr>
          <w:p w14:paraId="6D46CE4E" w14:textId="77777777" w:rsidR="00EA368C" w:rsidRDefault="00EA368C" w:rsidP="00EA368C">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0658B09" w14:textId="77777777" w:rsidR="00EA368C" w:rsidRDefault="00EA368C" w:rsidP="00EA368C">
            <w:pPr>
              <w:snapToGrid w:val="0"/>
              <w:jc w:val="center"/>
              <w:rPr>
                <w:b/>
              </w:rPr>
            </w:pPr>
            <w:r>
              <w:rPr>
                <w:b/>
              </w:rPr>
              <w:t>19</w:t>
            </w:r>
          </w:p>
        </w:tc>
      </w:tr>
      <w:tr w:rsidR="00EA368C" w14:paraId="339775B5" w14:textId="77777777" w:rsidTr="00EA368C">
        <w:tc>
          <w:tcPr>
            <w:tcW w:w="4284" w:type="dxa"/>
            <w:tcBorders>
              <w:top w:val="single" w:sz="4" w:space="0" w:color="000000"/>
              <w:left w:val="single" w:sz="4" w:space="0" w:color="000000"/>
              <w:bottom w:val="single" w:sz="4" w:space="0" w:color="000000"/>
            </w:tcBorders>
            <w:shd w:val="clear" w:color="auto" w:fill="F2F2F2"/>
          </w:tcPr>
          <w:p w14:paraId="5558C289" w14:textId="77777777" w:rsidR="00EA368C" w:rsidRDefault="00EA368C" w:rsidP="00EA368C">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92BE25A" w14:textId="77777777" w:rsidR="00EA368C" w:rsidRDefault="00EA368C" w:rsidP="00EA368C">
            <w:pPr>
              <w:snapToGrid w:val="0"/>
              <w:jc w:val="center"/>
              <w:rPr>
                <w:b/>
              </w:rPr>
            </w:pPr>
            <w:r>
              <w:rPr>
                <w:b/>
              </w:rPr>
              <w:t>1</w:t>
            </w:r>
          </w:p>
        </w:tc>
      </w:tr>
      <w:tr w:rsidR="00EA368C" w14:paraId="388A1445" w14:textId="77777777" w:rsidTr="00EA368C">
        <w:tc>
          <w:tcPr>
            <w:tcW w:w="4284" w:type="dxa"/>
            <w:tcBorders>
              <w:left w:val="single" w:sz="4" w:space="0" w:color="000000"/>
              <w:bottom w:val="single" w:sz="4" w:space="0" w:color="000000"/>
            </w:tcBorders>
            <w:shd w:val="clear" w:color="auto" w:fill="F2F2F2"/>
          </w:tcPr>
          <w:p w14:paraId="548B6084" w14:textId="77777777" w:rsidR="00EA368C" w:rsidRDefault="00EA368C" w:rsidP="00EA368C">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020297E6" w14:textId="77777777" w:rsidR="00EA368C" w:rsidRDefault="00EA368C" w:rsidP="00EA368C">
            <w:pPr>
              <w:snapToGrid w:val="0"/>
              <w:jc w:val="center"/>
              <w:rPr>
                <w:b/>
              </w:rPr>
            </w:pPr>
            <w:r>
              <w:rPr>
                <w:b/>
              </w:rPr>
              <w:t>1039</w:t>
            </w:r>
          </w:p>
        </w:tc>
      </w:tr>
    </w:tbl>
    <w:p w14:paraId="24385A03" w14:textId="77777777" w:rsidR="00EA368C" w:rsidRDefault="00EA368C" w:rsidP="00EA368C">
      <w:pPr>
        <w:rPr>
          <w:color w:val="4F81BD"/>
        </w:rPr>
      </w:pPr>
    </w:p>
    <w:p w14:paraId="20E1DF63" w14:textId="77777777" w:rsidR="00EA368C" w:rsidRPr="00791356" w:rsidRDefault="00EA368C" w:rsidP="00EA368C">
      <w:pPr>
        <w:numPr>
          <w:ilvl w:val="0"/>
          <w:numId w:val="4"/>
        </w:numPr>
        <w:tabs>
          <w:tab w:val="left" w:pos="360"/>
        </w:tabs>
        <w:jc w:val="both"/>
        <w:rPr>
          <w:b/>
          <w:color w:val="CC0000"/>
        </w:rPr>
      </w:pPr>
      <w:r>
        <w:rPr>
          <w:b/>
          <w:color w:val="CC0000"/>
        </w:rPr>
        <w:t>Savcılık Tarafından Verilen Kovuşturmaya Yer Olmadığına İlişkin Kararlara Yapılan İtirazların</w:t>
      </w:r>
      <w:r w:rsidRPr="00791356">
        <w:rPr>
          <w:b/>
          <w:color w:val="CC0000"/>
        </w:rPr>
        <w:t xml:space="preserve"> Akıbeti</w:t>
      </w:r>
    </w:p>
    <w:p w14:paraId="14439895" w14:textId="77777777" w:rsidR="00EA368C" w:rsidRDefault="00EA368C" w:rsidP="00EA368C"/>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EA368C" w:rsidRPr="004C246A" w14:paraId="636B40E2" w14:textId="77777777" w:rsidTr="00EA368C">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004147C7" w14:textId="77777777" w:rsidR="00EA368C" w:rsidRPr="009729C9" w:rsidRDefault="00EA368C" w:rsidP="00EA368C">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EA368C" w:rsidRPr="00D567CF" w14:paraId="33B433A2"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24A502A9" w14:textId="77777777" w:rsidR="00EA368C" w:rsidRPr="009729C9" w:rsidRDefault="00EA368C" w:rsidP="00EA368C">
            <w:pPr>
              <w:suppressAutoHyphens w:val="0"/>
              <w:rPr>
                <w:b/>
                <w:bCs/>
                <w:color w:val="000000"/>
                <w:lang w:eastAsia="tr-TR"/>
              </w:rPr>
            </w:pPr>
            <w:r w:rsidRPr="009729C9">
              <w:rPr>
                <w:b/>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6963C61D"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6</w:t>
            </w:r>
          </w:p>
        </w:tc>
      </w:tr>
      <w:tr w:rsidR="00EA368C" w:rsidRPr="00D567CF" w14:paraId="10B96197"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232D9350" w14:textId="77777777" w:rsidR="00EA368C" w:rsidRPr="009729C9" w:rsidRDefault="00EA368C" w:rsidP="00EA368C">
            <w:pPr>
              <w:suppressAutoHyphens w:val="0"/>
              <w:rPr>
                <w:b/>
                <w:bCs/>
                <w:color w:val="000000"/>
                <w:lang w:eastAsia="tr-TR"/>
              </w:rPr>
            </w:pPr>
            <w:r w:rsidRPr="009729C9">
              <w:rPr>
                <w:b/>
                <w:bCs/>
                <w:color w:val="000000"/>
                <w:lang w:eastAsia="tr-TR"/>
              </w:rPr>
              <w:t>Red</w:t>
            </w:r>
          </w:p>
        </w:tc>
        <w:tc>
          <w:tcPr>
            <w:tcW w:w="2911" w:type="dxa"/>
            <w:tcBorders>
              <w:top w:val="nil"/>
              <w:left w:val="nil"/>
              <w:bottom w:val="single" w:sz="4" w:space="0" w:color="auto"/>
              <w:right w:val="single" w:sz="4" w:space="0" w:color="auto"/>
            </w:tcBorders>
            <w:shd w:val="clear" w:color="auto" w:fill="auto"/>
            <w:noWrap/>
            <w:hideMark/>
          </w:tcPr>
          <w:p w14:paraId="26792627"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12</w:t>
            </w:r>
          </w:p>
        </w:tc>
      </w:tr>
      <w:tr w:rsidR="00EA368C" w:rsidRPr="00D567CF" w14:paraId="746D1950" w14:textId="77777777" w:rsidTr="00EA368C">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2E192E8" w14:textId="77777777" w:rsidR="00EA368C" w:rsidRPr="009729C9" w:rsidRDefault="00EA368C" w:rsidP="00EA368C">
            <w:pPr>
              <w:suppressAutoHyphens w:val="0"/>
              <w:rPr>
                <w:b/>
                <w:bCs/>
                <w:color w:val="000000"/>
                <w:lang w:eastAsia="tr-TR"/>
              </w:rPr>
            </w:pPr>
            <w:r w:rsidRPr="009729C9">
              <w:rPr>
                <w:b/>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12CD98D7"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0</w:t>
            </w:r>
          </w:p>
        </w:tc>
      </w:tr>
    </w:tbl>
    <w:p w14:paraId="18710E85" w14:textId="77777777" w:rsidR="00EA368C" w:rsidRDefault="00EA368C" w:rsidP="00EA368C">
      <w:pPr>
        <w:tabs>
          <w:tab w:val="left" w:pos="360"/>
        </w:tabs>
        <w:jc w:val="both"/>
        <w:rPr>
          <w:b/>
          <w:color w:val="CC0000"/>
        </w:rPr>
      </w:pPr>
    </w:p>
    <w:p w14:paraId="4446D2EB" w14:textId="77777777" w:rsidR="00EA368C" w:rsidRDefault="00EA368C" w:rsidP="00EA368C">
      <w:pPr>
        <w:numPr>
          <w:ilvl w:val="0"/>
          <w:numId w:val="4"/>
        </w:numPr>
        <w:tabs>
          <w:tab w:val="left" w:pos="360"/>
        </w:tabs>
        <w:jc w:val="both"/>
        <w:rPr>
          <w:b/>
          <w:color w:val="CC0000"/>
        </w:rPr>
      </w:pPr>
      <w:r>
        <w:rPr>
          <w:b/>
          <w:color w:val="CC0000"/>
        </w:rPr>
        <w:t>Cumhuriyet Başsavcılıkları Tarafından Düzenlenen İddianamelerin Akıbeti</w:t>
      </w:r>
    </w:p>
    <w:p w14:paraId="6C164999" w14:textId="77777777" w:rsidR="00EA368C" w:rsidRDefault="00EA368C" w:rsidP="00EA368C">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EA368C" w:rsidRPr="000E46DC" w14:paraId="155FD40B" w14:textId="77777777" w:rsidTr="00EA368C">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2E1276AF" w14:textId="77777777" w:rsidR="00EA368C" w:rsidRPr="009729C9" w:rsidRDefault="00EA368C" w:rsidP="00EA368C">
            <w:pPr>
              <w:suppressAutoHyphens w:val="0"/>
              <w:jc w:val="center"/>
              <w:rPr>
                <w:b/>
                <w:bCs/>
                <w:color w:val="FFFFFF"/>
                <w:lang w:eastAsia="tr-TR"/>
              </w:rPr>
            </w:pPr>
            <w:r w:rsidRPr="009729C9">
              <w:rPr>
                <w:b/>
                <w:bCs/>
                <w:color w:val="FFFFFF"/>
                <w:lang w:eastAsia="tr-TR"/>
              </w:rPr>
              <w:t>Cumhuriyet Başsavcılıkları Tarafından Düzenlenen İddianamelerin Akıbeti</w:t>
            </w:r>
          </w:p>
        </w:tc>
      </w:tr>
      <w:tr w:rsidR="00EA368C" w:rsidRPr="00D567CF" w14:paraId="1B2AF330"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185673E1" w14:textId="77777777" w:rsidR="00EA368C" w:rsidRPr="009729C9" w:rsidRDefault="00EA368C" w:rsidP="00EA368C">
            <w:pPr>
              <w:suppressAutoHyphens w:val="0"/>
              <w:rPr>
                <w:b/>
                <w:bCs/>
                <w:color w:val="000000"/>
                <w:lang w:eastAsia="tr-TR"/>
              </w:rPr>
            </w:pPr>
            <w:r w:rsidRPr="009729C9">
              <w:rPr>
                <w:b/>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47A835F6" w14:textId="77777777" w:rsidR="00EA368C" w:rsidRPr="009729C9" w:rsidRDefault="00EA368C" w:rsidP="00EA368C">
            <w:pPr>
              <w:suppressAutoHyphens w:val="0"/>
              <w:rPr>
                <w:b/>
                <w:bCs/>
                <w:color w:val="000000"/>
                <w:lang w:eastAsia="tr-TR"/>
              </w:rPr>
            </w:pPr>
            <w:r>
              <w:rPr>
                <w:b/>
                <w:bCs/>
                <w:color w:val="000000"/>
                <w:lang w:eastAsia="tr-TR"/>
              </w:rPr>
              <w:t>315</w:t>
            </w:r>
          </w:p>
        </w:tc>
      </w:tr>
      <w:tr w:rsidR="00EA368C" w:rsidRPr="00D567CF" w14:paraId="22A37F0D"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59C04397" w14:textId="77777777" w:rsidR="00EA368C" w:rsidRPr="009729C9" w:rsidRDefault="00EA368C" w:rsidP="00EA368C">
            <w:pPr>
              <w:suppressAutoHyphens w:val="0"/>
              <w:rPr>
                <w:b/>
                <w:bCs/>
                <w:color w:val="000000"/>
                <w:lang w:eastAsia="tr-TR"/>
              </w:rPr>
            </w:pPr>
            <w:r w:rsidRPr="009729C9">
              <w:rPr>
                <w:b/>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3FEDD8D0"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36</w:t>
            </w:r>
          </w:p>
        </w:tc>
      </w:tr>
      <w:tr w:rsidR="00EA368C" w:rsidRPr="00D567CF" w14:paraId="35CB0B26"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754DE73E" w14:textId="77777777" w:rsidR="00EA368C" w:rsidRPr="009729C9" w:rsidRDefault="00EA368C" w:rsidP="00EA368C">
            <w:pPr>
              <w:suppressAutoHyphens w:val="0"/>
              <w:rPr>
                <w:b/>
                <w:bCs/>
                <w:color w:val="000000"/>
                <w:lang w:eastAsia="tr-TR"/>
              </w:rPr>
            </w:pPr>
            <w:r w:rsidRPr="009729C9">
              <w:rPr>
                <w:b/>
                <w:bCs/>
                <w:color w:val="000000"/>
                <w:lang w:eastAsia="tr-TR"/>
              </w:rPr>
              <w:t>İddianamenin İadesi Kararlarına Karşı Savcılık Tarafından Yapılan İtiraz Sayısı</w:t>
            </w:r>
          </w:p>
        </w:tc>
        <w:tc>
          <w:tcPr>
            <w:tcW w:w="2056" w:type="dxa"/>
            <w:tcBorders>
              <w:top w:val="nil"/>
              <w:left w:val="nil"/>
              <w:bottom w:val="single" w:sz="4" w:space="0" w:color="auto"/>
              <w:right w:val="single" w:sz="4" w:space="0" w:color="auto"/>
            </w:tcBorders>
            <w:shd w:val="clear" w:color="auto" w:fill="auto"/>
            <w:noWrap/>
            <w:hideMark/>
          </w:tcPr>
          <w:p w14:paraId="48AD2757"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27</w:t>
            </w:r>
          </w:p>
        </w:tc>
      </w:tr>
      <w:tr w:rsidR="00EA368C" w:rsidRPr="00D567CF" w14:paraId="3545CAE8"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497782C7" w14:textId="77777777" w:rsidR="00EA368C" w:rsidRPr="009729C9" w:rsidRDefault="00EA368C" w:rsidP="00EA368C">
            <w:pPr>
              <w:suppressAutoHyphens w:val="0"/>
              <w:rPr>
                <w:b/>
                <w:bCs/>
                <w:color w:val="000000"/>
                <w:lang w:eastAsia="tr-TR"/>
              </w:rPr>
            </w:pPr>
            <w:r w:rsidRPr="009729C9">
              <w:rPr>
                <w:b/>
                <w:bCs/>
                <w:color w:val="000000"/>
                <w:lang w:eastAsia="tr-TR"/>
              </w:rPr>
              <w:t>İtirazın Kabulü Kararı Sayısı</w:t>
            </w:r>
          </w:p>
        </w:tc>
        <w:tc>
          <w:tcPr>
            <w:tcW w:w="2056" w:type="dxa"/>
            <w:tcBorders>
              <w:top w:val="nil"/>
              <w:left w:val="nil"/>
              <w:bottom w:val="single" w:sz="4" w:space="0" w:color="auto"/>
              <w:right w:val="single" w:sz="4" w:space="0" w:color="auto"/>
            </w:tcBorders>
            <w:shd w:val="clear" w:color="auto" w:fill="auto"/>
            <w:noWrap/>
            <w:hideMark/>
          </w:tcPr>
          <w:p w14:paraId="08E0DB32"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13</w:t>
            </w:r>
          </w:p>
        </w:tc>
      </w:tr>
      <w:tr w:rsidR="00EA368C" w:rsidRPr="00D567CF" w14:paraId="1A0D0A96" w14:textId="77777777" w:rsidTr="00EA368C">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5185F388" w14:textId="77777777" w:rsidR="00EA368C" w:rsidRPr="009729C9" w:rsidRDefault="00EA368C" w:rsidP="00EA368C">
            <w:pPr>
              <w:suppressAutoHyphens w:val="0"/>
              <w:rPr>
                <w:b/>
                <w:bCs/>
                <w:color w:val="000000"/>
                <w:lang w:eastAsia="tr-TR"/>
              </w:rPr>
            </w:pPr>
            <w:r w:rsidRPr="009729C9">
              <w:rPr>
                <w:b/>
                <w:bCs/>
                <w:color w:val="000000"/>
                <w:lang w:eastAsia="tr-TR"/>
              </w:rPr>
              <w:t>İtirazın Reddi Kararı Sayısı</w:t>
            </w:r>
          </w:p>
        </w:tc>
        <w:tc>
          <w:tcPr>
            <w:tcW w:w="2056" w:type="dxa"/>
            <w:tcBorders>
              <w:top w:val="nil"/>
              <w:left w:val="nil"/>
              <w:bottom w:val="single" w:sz="4" w:space="0" w:color="auto"/>
              <w:right w:val="single" w:sz="4" w:space="0" w:color="auto"/>
            </w:tcBorders>
            <w:shd w:val="clear" w:color="auto" w:fill="auto"/>
            <w:noWrap/>
            <w:hideMark/>
          </w:tcPr>
          <w:p w14:paraId="1ADC8CAA" w14:textId="77777777" w:rsidR="00EA368C" w:rsidRPr="009729C9" w:rsidRDefault="00EA368C" w:rsidP="00EA368C">
            <w:pPr>
              <w:suppressAutoHyphens w:val="0"/>
              <w:rPr>
                <w:b/>
                <w:bCs/>
                <w:color w:val="000000"/>
                <w:lang w:eastAsia="tr-TR"/>
              </w:rPr>
            </w:pPr>
            <w:r w:rsidRPr="009729C9">
              <w:rPr>
                <w:b/>
                <w:bCs/>
                <w:color w:val="000000"/>
                <w:lang w:eastAsia="tr-TR"/>
              </w:rPr>
              <w:t> </w:t>
            </w:r>
            <w:r>
              <w:rPr>
                <w:b/>
                <w:bCs/>
                <w:color w:val="000000"/>
                <w:lang w:eastAsia="tr-TR"/>
              </w:rPr>
              <w:t>7</w:t>
            </w:r>
          </w:p>
        </w:tc>
      </w:tr>
    </w:tbl>
    <w:p w14:paraId="015BD225" w14:textId="77777777" w:rsidR="00EA368C" w:rsidRDefault="00EA368C" w:rsidP="00EA368C">
      <w:pPr>
        <w:tabs>
          <w:tab w:val="left" w:pos="360"/>
        </w:tabs>
        <w:jc w:val="both"/>
        <w:rPr>
          <w:b/>
          <w:color w:val="CC0000"/>
        </w:rPr>
      </w:pPr>
    </w:p>
    <w:p w14:paraId="3A998B04" w14:textId="77777777" w:rsidR="00EA368C" w:rsidRDefault="00EA368C" w:rsidP="00EA368C">
      <w:pPr>
        <w:tabs>
          <w:tab w:val="left" w:pos="360"/>
        </w:tabs>
        <w:jc w:val="both"/>
        <w:rPr>
          <w:b/>
          <w:color w:val="CC0000"/>
        </w:rPr>
      </w:pPr>
    </w:p>
    <w:p w14:paraId="2F76ED6D" w14:textId="77777777" w:rsidR="00EA368C" w:rsidRDefault="00EA368C" w:rsidP="00EA368C">
      <w:pPr>
        <w:numPr>
          <w:ilvl w:val="0"/>
          <w:numId w:val="4"/>
        </w:numPr>
        <w:tabs>
          <w:tab w:val="left" w:pos="360"/>
        </w:tabs>
        <w:jc w:val="both"/>
        <w:rPr>
          <w:b/>
          <w:color w:val="CC0000"/>
        </w:rPr>
      </w:pPr>
      <w:r>
        <w:rPr>
          <w:b/>
          <w:color w:val="CC0000"/>
        </w:rPr>
        <w:t>Savcılık Tarafından Açılan Kamu Davalarının Akıbeti ve Temyiz Bilgisi</w:t>
      </w:r>
    </w:p>
    <w:p w14:paraId="007F2CCB" w14:textId="77777777" w:rsidR="00EA368C" w:rsidRDefault="00EA368C" w:rsidP="00EA368C">
      <w:pPr>
        <w:tabs>
          <w:tab w:val="left" w:pos="3352"/>
        </w:tabs>
        <w:jc w:val="both"/>
        <w:rPr>
          <w:b/>
          <w:color w:val="FFFFFF"/>
        </w:rPr>
      </w:pPr>
    </w:p>
    <w:tbl>
      <w:tblPr>
        <w:tblW w:w="9018" w:type="dxa"/>
        <w:tblInd w:w="-5" w:type="dxa"/>
        <w:tblLayout w:type="fixed"/>
        <w:tblLook w:val="0000" w:firstRow="0" w:lastRow="0" w:firstColumn="0" w:lastColumn="0" w:noHBand="0" w:noVBand="0"/>
      </w:tblPr>
      <w:tblGrid>
        <w:gridCol w:w="3238"/>
        <w:gridCol w:w="1171"/>
        <w:gridCol w:w="3241"/>
        <w:gridCol w:w="1368"/>
      </w:tblGrid>
      <w:tr w:rsidR="00EA368C" w14:paraId="7C919677" w14:textId="77777777" w:rsidTr="00EA368C">
        <w:tc>
          <w:tcPr>
            <w:tcW w:w="4409" w:type="dxa"/>
            <w:gridSpan w:val="2"/>
            <w:tcBorders>
              <w:top w:val="single" w:sz="4" w:space="0" w:color="000000"/>
              <w:left w:val="single" w:sz="4" w:space="0" w:color="000000"/>
              <w:bottom w:val="single" w:sz="4" w:space="0" w:color="000000"/>
            </w:tcBorders>
            <w:shd w:val="clear" w:color="auto" w:fill="C00000"/>
          </w:tcPr>
          <w:p w14:paraId="29E61215" w14:textId="77777777" w:rsidR="00EA368C" w:rsidRDefault="00EA368C" w:rsidP="00EA368C">
            <w:pPr>
              <w:tabs>
                <w:tab w:val="left" w:pos="360"/>
              </w:tabs>
              <w:rPr>
                <w:b/>
                <w:color w:val="FFFFFF"/>
              </w:rPr>
            </w:pPr>
            <w:r>
              <w:rPr>
                <w:b/>
                <w:color w:val="FFFFFF"/>
              </w:rPr>
              <w:t xml:space="preserve">Savcılık Tarafından Açılan Kamu Davaları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A507B28" w14:textId="77777777" w:rsidR="00EA368C" w:rsidRDefault="00EA368C" w:rsidP="00EA368C">
            <w:pPr>
              <w:tabs>
                <w:tab w:val="left" w:pos="360"/>
              </w:tabs>
            </w:pPr>
            <w:r>
              <w:rPr>
                <w:b/>
                <w:color w:val="FFFFFF"/>
              </w:rPr>
              <w:t>Savcılık Tarafından Temyiz Edilen Mahkeme Kararları</w:t>
            </w:r>
          </w:p>
        </w:tc>
      </w:tr>
      <w:tr w:rsidR="00EA368C" w14:paraId="2913B2E6" w14:textId="77777777" w:rsidTr="00EA368C">
        <w:tc>
          <w:tcPr>
            <w:tcW w:w="3238" w:type="dxa"/>
            <w:tcBorders>
              <w:top w:val="single" w:sz="4" w:space="0" w:color="000000"/>
              <w:left w:val="single" w:sz="4" w:space="0" w:color="000000"/>
              <w:bottom w:val="single" w:sz="4" w:space="0" w:color="000000"/>
            </w:tcBorders>
            <w:shd w:val="clear" w:color="auto" w:fill="auto"/>
          </w:tcPr>
          <w:p w14:paraId="78464F3C" w14:textId="77777777" w:rsidR="00EA368C" w:rsidRDefault="00EA368C" w:rsidP="00EA368C">
            <w:pPr>
              <w:jc w:val="both"/>
            </w:pPr>
            <w:r>
              <w:t>Beraat</w:t>
            </w:r>
          </w:p>
        </w:tc>
        <w:tc>
          <w:tcPr>
            <w:tcW w:w="1171" w:type="dxa"/>
            <w:tcBorders>
              <w:top w:val="single" w:sz="4" w:space="0" w:color="000000"/>
              <w:left w:val="single" w:sz="4" w:space="0" w:color="000000"/>
              <w:bottom w:val="single" w:sz="4" w:space="0" w:color="000000"/>
            </w:tcBorders>
            <w:shd w:val="clear" w:color="auto" w:fill="auto"/>
          </w:tcPr>
          <w:p w14:paraId="3C5AA250" w14:textId="77777777" w:rsidR="00EA368C" w:rsidRDefault="00EA368C" w:rsidP="00EA368C">
            <w:pPr>
              <w:snapToGrid w:val="0"/>
              <w:jc w:val="both"/>
            </w:pPr>
            <w:r>
              <w:t>387</w:t>
            </w:r>
          </w:p>
        </w:tc>
        <w:tc>
          <w:tcPr>
            <w:tcW w:w="3241" w:type="dxa"/>
            <w:tcBorders>
              <w:top w:val="single" w:sz="4" w:space="0" w:color="000000"/>
              <w:left w:val="single" w:sz="4" w:space="0" w:color="000000"/>
              <w:bottom w:val="single" w:sz="4" w:space="0" w:color="000000"/>
            </w:tcBorders>
            <w:shd w:val="clear" w:color="auto" w:fill="auto"/>
          </w:tcPr>
          <w:p w14:paraId="7C11B817" w14:textId="77777777" w:rsidR="00EA368C" w:rsidRDefault="00EA368C" w:rsidP="00EA368C">
            <w:pPr>
              <w:jc w:val="both"/>
            </w:pPr>
            <w:r>
              <w:t>Beraat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ED0532D" w14:textId="77777777" w:rsidR="00EA368C" w:rsidRDefault="00EA368C" w:rsidP="00EA368C">
            <w:pPr>
              <w:snapToGrid w:val="0"/>
              <w:jc w:val="center"/>
            </w:pPr>
            <w:r>
              <w:t>22</w:t>
            </w:r>
          </w:p>
        </w:tc>
      </w:tr>
      <w:tr w:rsidR="00EA368C" w14:paraId="146EC1AE" w14:textId="77777777" w:rsidTr="00EA368C">
        <w:tc>
          <w:tcPr>
            <w:tcW w:w="3238" w:type="dxa"/>
            <w:tcBorders>
              <w:top w:val="single" w:sz="4" w:space="0" w:color="000000"/>
              <w:left w:val="single" w:sz="4" w:space="0" w:color="000000"/>
              <w:bottom w:val="single" w:sz="4" w:space="0" w:color="000000"/>
            </w:tcBorders>
            <w:shd w:val="clear" w:color="auto" w:fill="F2F2F2"/>
          </w:tcPr>
          <w:p w14:paraId="73C2FB51" w14:textId="77777777" w:rsidR="00EA368C" w:rsidRDefault="00EA368C" w:rsidP="00EA368C">
            <w:pPr>
              <w:jc w:val="both"/>
            </w:pPr>
            <w:r>
              <w:t>Mahkûmiyet</w:t>
            </w:r>
          </w:p>
        </w:tc>
        <w:tc>
          <w:tcPr>
            <w:tcW w:w="1171" w:type="dxa"/>
            <w:tcBorders>
              <w:top w:val="single" w:sz="4" w:space="0" w:color="000000"/>
              <w:left w:val="single" w:sz="4" w:space="0" w:color="000000"/>
              <w:bottom w:val="single" w:sz="4" w:space="0" w:color="000000"/>
            </w:tcBorders>
            <w:shd w:val="clear" w:color="auto" w:fill="F2F2F2"/>
          </w:tcPr>
          <w:p w14:paraId="1A30437F" w14:textId="77777777" w:rsidR="00EA368C" w:rsidRDefault="00EA368C" w:rsidP="00EA368C">
            <w:pPr>
              <w:snapToGrid w:val="0"/>
              <w:jc w:val="both"/>
            </w:pPr>
            <w:r>
              <w:t>556</w:t>
            </w:r>
          </w:p>
        </w:tc>
        <w:tc>
          <w:tcPr>
            <w:tcW w:w="3241" w:type="dxa"/>
            <w:tcBorders>
              <w:top w:val="single" w:sz="4" w:space="0" w:color="000000"/>
              <w:left w:val="single" w:sz="4" w:space="0" w:color="000000"/>
              <w:bottom w:val="single" w:sz="4" w:space="0" w:color="000000"/>
            </w:tcBorders>
            <w:shd w:val="clear" w:color="auto" w:fill="F2F2F2"/>
          </w:tcPr>
          <w:p w14:paraId="489A165C" w14:textId="77777777" w:rsidR="00EA368C" w:rsidRDefault="00EA368C" w:rsidP="00EA368C">
            <w:pPr>
              <w:jc w:val="both"/>
            </w:pPr>
            <w:r>
              <w:t>Mahkûmiyet</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14:paraId="5A589C3D" w14:textId="77777777" w:rsidR="00EA368C" w:rsidRDefault="00EA368C" w:rsidP="00EA368C">
            <w:pPr>
              <w:snapToGrid w:val="0"/>
              <w:jc w:val="center"/>
            </w:pPr>
            <w:r>
              <w:t>11</w:t>
            </w:r>
          </w:p>
        </w:tc>
      </w:tr>
      <w:tr w:rsidR="00EA368C" w14:paraId="65285754" w14:textId="77777777" w:rsidTr="00EA368C">
        <w:tc>
          <w:tcPr>
            <w:tcW w:w="3238" w:type="dxa"/>
            <w:tcBorders>
              <w:top w:val="single" w:sz="4" w:space="0" w:color="000000"/>
              <w:left w:val="single" w:sz="4" w:space="0" w:color="000000"/>
              <w:bottom w:val="single" w:sz="4" w:space="0" w:color="000000"/>
            </w:tcBorders>
            <w:shd w:val="clear" w:color="auto" w:fill="F2F2F2"/>
          </w:tcPr>
          <w:p w14:paraId="7808EACD" w14:textId="77777777" w:rsidR="00EA368C" w:rsidRDefault="00EA368C" w:rsidP="00EA368C">
            <w:pPr>
              <w:jc w:val="both"/>
            </w:pPr>
            <w: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0924BC54" w14:textId="77777777" w:rsidR="00EA368C" w:rsidRDefault="00EA368C" w:rsidP="00EA368C">
            <w:pPr>
              <w:snapToGrid w:val="0"/>
              <w:jc w:val="both"/>
            </w:pPr>
            <w:r>
              <w:t>943</w:t>
            </w:r>
          </w:p>
        </w:tc>
        <w:tc>
          <w:tcPr>
            <w:tcW w:w="3241" w:type="dxa"/>
            <w:tcBorders>
              <w:top w:val="single" w:sz="4" w:space="0" w:color="000000"/>
              <w:left w:val="single" w:sz="4" w:space="0" w:color="000000"/>
              <w:bottom w:val="single" w:sz="4" w:space="0" w:color="000000"/>
            </w:tcBorders>
            <w:shd w:val="clear" w:color="auto" w:fill="F2F2F2"/>
          </w:tcPr>
          <w:p w14:paraId="61598DBF" w14:textId="77777777" w:rsidR="00EA368C" w:rsidRDefault="00EA368C" w:rsidP="00EA368C">
            <w:pPr>
              <w:jc w:val="both"/>
            </w:pPr>
            <w:r>
              <w:t xml:space="preserve">Toplam </w:t>
            </w:r>
          </w:p>
        </w:tc>
        <w:tc>
          <w:tcPr>
            <w:tcW w:w="1368" w:type="dxa"/>
            <w:tcBorders>
              <w:top w:val="single" w:sz="4" w:space="0" w:color="000000"/>
              <w:left w:val="single" w:sz="4" w:space="0" w:color="000000"/>
              <w:bottom w:val="single" w:sz="4" w:space="0" w:color="000000"/>
              <w:right w:val="single" w:sz="4" w:space="0" w:color="000000"/>
            </w:tcBorders>
            <w:shd w:val="clear" w:color="auto" w:fill="F2F2F2"/>
          </w:tcPr>
          <w:p w14:paraId="439FD12C" w14:textId="77777777" w:rsidR="00EA368C" w:rsidRDefault="00EA368C" w:rsidP="00EA368C">
            <w:pPr>
              <w:snapToGrid w:val="0"/>
              <w:jc w:val="center"/>
            </w:pPr>
            <w:r>
              <w:t>33</w:t>
            </w:r>
          </w:p>
        </w:tc>
      </w:tr>
    </w:tbl>
    <w:p w14:paraId="57AB2341" w14:textId="77777777" w:rsidR="00EA368C" w:rsidRDefault="00EA368C" w:rsidP="00EA368C">
      <w:pPr>
        <w:tabs>
          <w:tab w:val="left" w:pos="360"/>
        </w:tabs>
        <w:jc w:val="both"/>
        <w:rPr>
          <w:b/>
          <w:color w:val="CC0000"/>
        </w:rPr>
      </w:pPr>
    </w:p>
    <w:p w14:paraId="5B746A79" w14:textId="77777777" w:rsidR="00EA368C" w:rsidRDefault="00EA368C" w:rsidP="00EA368C">
      <w:pPr>
        <w:numPr>
          <w:ilvl w:val="0"/>
          <w:numId w:val="4"/>
        </w:numPr>
        <w:tabs>
          <w:tab w:val="left" w:pos="360"/>
        </w:tabs>
        <w:jc w:val="both"/>
        <w:rPr>
          <w:b/>
          <w:color w:val="CC0000"/>
        </w:rPr>
      </w:pPr>
      <w:r>
        <w:rPr>
          <w:b/>
          <w:color w:val="CC0000"/>
        </w:rPr>
        <w:lastRenderedPageBreak/>
        <w:t>Savcılık Tarafından Temyiz Edilen Mahkeme Kararlarının Temyiz İncelemesi Sonuçları</w:t>
      </w:r>
    </w:p>
    <w:p w14:paraId="1C259972" w14:textId="77777777" w:rsidR="00EA368C" w:rsidRDefault="00EA368C" w:rsidP="00EA368C">
      <w:pPr>
        <w:tabs>
          <w:tab w:val="left" w:pos="360"/>
        </w:tabs>
        <w:jc w:val="both"/>
        <w:rPr>
          <w:b/>
          <w:color w:val="CC0000"/>
        </w:rPr>
      </w:pPr>
    </w:p>
    <w:tbl>
      <w:tblPr>
        <w:tblW w:w="9018" w:type="dxa"/>
        <w:tblInd w:w="-5" w:type="dxa"/>
        <w:tblLayout w:type="fixed"/>
        <w:tblLook w:val="0000" w:firstRow="0" w:lastRow="0" w:firstColumn="0" w:lastColumn="0" w:noHBand="0" w:noVBand="0"/>
      </w:tblPr>
      <w:tblGrid>
        <w:gridCol w:w="5325"/>
        <w:gridCol w:w="3693"/>
      </w:tblGrid>
      <w:tr w:rsidR="00EA368C" w14:paraId="67D68FB3" w14:textId="77777777" w:rsidTr="00EA368C">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697C7D0F" w14:textId="77777777" w:rsidR="00EA368C" w:rsidRDefault="00EA368C" w:rsidP="00EA368C">
            <w:pPr>
              <w:jc w:val="center"/>
            </w:pPr>
            <w:r>
              <w:rPr>
                <w:b/>
                <w:color w:val="FFFFFF"/>
              </w:rPr>
              <w:t>Savcılık Tarafından Temyiz Edilen Mahkeme Kararlarının Temyiz İnceleme Sonuçları</w:t>
            </w:r>
          </w:p>
        </w:tc>
      </w:tr>
      <w:tr w:rsidR="00EA368C" w14:paraId="1C81AB58" w14:textId="77777777" w:rsidTr="00EA368C">
        <w:tc>
          <w:tcPr>
            <w:tcW w:w="5325" w:type="dxa"/>
            <w:tcBorders>
              <w:top w:val="single" w:sz="4" w:space="0" w:color="000000"/>
              <w:left w:val="single" w:sz="4" w:space="0" w:color="000000"/>
              <w:bottom w:val="single" w:sz="4" w:space="0" w:color="000000"/>
            </w:tcBorders>
            <w:shd w:val="clear" w:color="auto" w:fill="auto"/>
          </w:tcPr>
          <w:p w14:paraId="2D53AB68" w14:textId="77777777" w:rsidR="00EA368C" w:rsidRDefault="00EA368C" w:rsidP="00EA368C">
            <w:pPr>
              <w:jc w:val="both"/>
            </w:pPr>
            <w:r>
              <w:t>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7DE38567" w14:textId="77777777" w:rsidR="00EA368C" w:rsidRDefault="00EA368C" w:rsidP="00EA368C">
            <w:pPr>
              <w:snapToGrid w:val="0"/>
              <w:jc w:val="center"/>
            </w:pPr>
            <w:r>
              <w:t>-</w:t>
            </w:r>
          </w:p>
        </w:tc>
      </w:tr>
      <w:tr w:rsidR="00EA368C" w14:paraId="3FDCA703" w14:textId="77777777" w:rsidTr="00EA368C">
        <w:tc>
          <w:tcPr>
            <w:tcW w:w="5325" w:type="dxa"/>
            <w:tcBorders>
              <w:top w:val="single" w:sz="4" w:space="0" w:color="000000"/>
              <w:left w:val="single" w:sz="4" w:space="0" w:color="000000"/>
              <w:bottom w:val="single" w:sz="4" w:space="0" w:color="000000"/>
            </w:tcBorders>
            <w:shd w:val="clear" w:color="auto" w:fill="F2F2F2"/>
          </w:tcPr>
          <w:p w14:paraId="35970A3D" w14:textId="77777777" w:rsidR="00EA368C" w:rsidRDefault="00EA368C" w:rsidP="00EA368C">
            <w:pPr>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14:paraId="7E7093A2" w14:textId="77777777" w:rsidR="00EA368C" w:rsidRDefault="00EA368C" w:rsidP="00EA368C">
            <w:pPr>
              <w:snapToGrid w:val="0"/>
              <w:jc w:val="center"/>
            </w:pPr>
            <w:r>
              <w:t>-</w:t>
            </w:r>
          </w:p>
        </w:tc>
      </w:tr>
      <w:tr w:rsidR="00EA368C" w14:paraId="534288B4" w14:textId="77777777" w:rsidTr="00EA368C">
        <w:tc>
          <w:tcPr>
            <w:tcW w:w="5325" w:type="dxa"/>
            <w:tcBorders>
              <w:top w:val="single" w:sz="4" w:space="0" w:color="000000"/>
              <w:left w:val="single" w:sz="4" w:space="0" w:color="000000"/>
              <w:bottom w:val="single" w:sz="4" w:space="0" w:color="000000"/>
            </w:tcBorders>
            <w:shd w:val="clear" w:color="auto" w:fill="auto"/>
          </w:tcPr>
          <w:p w14:paraId="0EFFECFE" w14:textId="77777777" w:rsidR="00EA368C" w:rsidRDefault="00EA368C" w:rsidP="00EA368C">
            <w:pPr>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0B338A05" w14:textId="77777777" w:rsidR="00EA368C" w:rsidRDefault="00EA368C" w:rsidP="00EA368C">
            <w:pPr>
              <w:snapToGrid w:val="0"/>
              <w:jc w:val="center"/>
            </w:pPr>
            <w:r>
              <w:t>-</w:t>
            </w:r>
          </w:p>
        </w:tc>
      </w:tr>
      <w:tr w:rsidR="00EA368C" w14:paraId="61D91C00" w14:textId="77777777" w:rsidTr="00EA368C">
        <w:tc>
          <w:tcPr>
            <w:tcW w:w="5325" w:type="dxa"/>
            <w:tcBorders>
              <w:top w:val="single" w:sz="4" w:space="0" w:color="000000"/>
              <w:left w:val="single" w:sz="4" w:space="0" w:color="000000"/>
              <w:bottom w:val="single" w:sz="4" w:space="0" w:color="000000"/>
            </w:tcBorders>
            <w:shd w:val="clear" w:color="auto" w:fill="E7E6E6" w:themeFill="background2"/>
          </w:tcPr>
          <w:p w14:paraId="3A8345A5" w14:textId="77777777" w:rsidR="00EA368C" w:rsidRDefault="00EA368C" w:rsidP="00EA368C">
            <w:pPr>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13A621" w14:textId="77777777" w:rsidR="00EA368C" w:rsidRDefault="00EA368C" w:rsidP="00EA368C">
            <w:pPr>
              <w:snapToGrid w:val="0"/>
              <w:jc w:val="center"/>
            </w:pPr>
            <w:r>
              <w:t>-</w:t>
            </w:r>
          </w:p>
        </w:tc>
      </w:tr>
      <w:tr w:rsidR="00EA368C" w14:paraId="74F9729E" w14:textId="77777777" w:rsidTr="00EA368C">
        <w:tc>
          <w:tcPr>
            <w:tcW w:w="5325" w:type="dxa"/>
            <w:tcBorders>
              <w:top w:val="single" w:sz="4" w:space="0" w:color="000000"/>
              <w:left w:val="single" w:sz="4" w:space="0" w:color="000000"/>
              <w:bottom w:val="single" w:sz="4" w:space="0" w:color="000000"/>
            </w:tcBorders>
            <w:shd w:val="clear" w:color="auto" w:fill="auto"/>
          </w:tcPr>
          <w:p w14:paraId="611407EF" w14:textId="77777777" w:rsidR="00EA368C" w:rsidRDefault="00EA368C" w:rsidP="00EA368C">
            <w:pPr>
              <w:jc w:val="both"/>
            </w:pPr>
            <w:r>
              <w:t>Yargıtay’da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58815728" w14:textId="77777777" w:rsidR="00EA368C" w:rsidRDefault="00EA368C" w:rsidP="00EA368C">
            <w:pPr>
              <w:snapToGrid w:val="0"/>
              <w:jc w:val="center"/>
            </w:pPr>
            <w:r>
              <w:t>33</w:t>
            </w:r>
          </w:p>
        </w:tc>
      </w:tr>
      <w:tr w:rsidR="00EA368C" w14:paraId="6B80926D" w14:textId="77777777" w:rsidTr="00EA368C">
        <w:tc>
          <w:tcPr>
            <w:tcW w:w="5325" w:type="dxa"/>
            <w:tcBorders>
              <w:top w:val="single" w:sz="4" w:space="0" w:color="000000"/>
              <w:left w:val="single" w:sz="4" w:space="0" w:color="000000"/>
              <w:bottom w:val="single" w:sz="4" w:space="0" w:color="000000"/>
            </w:tcBorders>
            <w:shd w:val="clear" w:color="auto" w:fill="F2F2F2"/>
          </w:tcPr>
          <w:p w14:paraId="20AF167B" w14:textId="77777777" w:rsidR="00EA368C" w:rsidRDefault="00EA368C" w:rsidP="00EA368C">
            <w:pPr>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14:paraId="77FE228E" w14:textId="77777777" w:rsidR="00EA368C" w:rsidRDefault="00EA368C" w:rsidP="00EA368C">
            <w:pPr>
              <w:snapToGrid w:val="0"/>
              <w:jc w:val="center"/>
            </w:pPr>
          </w:p>
        </w:tc>
      </w:tr>
    </w:tbl>
    <w:p w14:paraId="3E7E4EB7" w14:textId="77777777" w:rsidR="00EA368C" w:rsidRDefault="00EA368C" w:rsidP="00EA368C">
      <w:pPr>
        <w:tabs>
          <w:tab w:val="left" w:pos="360"/>
        </w:tabs>
        <w:jc w:val="both"/>
        <w:rPr>
          <w:b/>
          <w:color w:val="CC0000"/>
        </w:rPr>
      </w:pPr>
    </w:p>
    <w:p w14:paraId="0E9EAAB6" w14:textId="77777777" w:rsidR="00EA368C" w:rsidRDefault="00EA368C" w:rsidP="00EA368C">
      <w:pPr>
        <w:numPr>
          <w:ilvl w:val="0"/>
          <w:numId w:val="4"/>
        </w:numPr>
        <w:tabs>
          <w:tab w:val="left" w:pos="360"/>
        </w:tabs>
        <w:jc w:val="both"/>
        <w:rPr>
          <w:b/>
          <w:color w:val="4F81BD"/>
        </w:rPr>
      </w:pPr>
      <w:r>
        <w:rPr>
          <w:b/>
          <w:color w:val="CC0000"/>
        </w:rPr>
        <w:t>İstinabe Soruşturma Sayıları ve Bitirilme Süreleri Ortalaması</w:t>
      </w:r>
    </w:p>
    <w:p w14:paraId="7807AEA1" w14:textId="77777777" w:rsidR="00EA368C" w:rsidRDefault="00EA368C" w:rsidP="00EA368C">
      <w:pPr>
        <w:jc w:val="both"/>
        <w:rPr>
          <w:b/>
          <w:color w:val="4F81BD"/>
        </w:rPr>
      </w:pPr>
    </w:p>
    <w:tbl>
      <w:tblPr>
        <w:tblW w:w="9006" w:type="dxa"/>
        <w:tblInd w:w="-5" w:type="dxa"/>
        <w:tblLayout w:type="fixed"/>
        <w:tblLook w:val="0000" w:firstRow="0" w:lastRow="0" w:firstColumn="0" w:lastColumn="0" w:noHBand="0" w:noVBand="0"/>
      </w:tblPr>
      <w:tblGrid>
        <w:gridCol w:w="4433"/>
        <w:gridCol w:w="4573"/>
      </w:tblGrid>
      <w:tr w:rsidR="00EA368C" w14:paraId="32388035" w14:textId="77777777" w:rsidTr="00EA368C">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14:paraId="59C33E43" w14:textId="77777777" w:rsidR="00EA368C" w:rsidRDefault="00EA368C" w:rsidP="00EA368C">
            <w:pPr>
              <w:jc w:val="center"/>
            </w:pPr>
            <w:r>
              <w:rPr>
                <w:b/>
                <w:color w:val="FFFFFF"/>
              </w:rPr>
              <w:t>İstinabe Sayısı</w:t>
            </w:r>
          </w:p>
        </w:tc>
      </w:tr>
      <w:tr w:rsidR="00EA368C" w14:paraId="59C95A1C" w14:textId="77777777" w:rsidTr="00EA368C">
        <w:tc>
          <w:tcPr>
            <w:tcW w:w="4433" w:type="dxa"/>
            <w:tcBorders>
              <w:top w:val="single" w:sz="4" w:space="0" w:color="000000"/>
              <w:left w:val="single" w:sz="4" w:space="0" w:color="000000"/>
              <w:bottom w:val="single" w:sz="4" w:space="0" w:color="000000"/>
            </w:tcBorders>
            <w:shd w:val="clear" w:color="auto" w:fill="auto"/>
          </w:tcPr>
          <w:p w14:paraId="3C9B525D" w14:textId="77777777" w:rsidR="00EA368C" w:rsidRDefault="00EA368C" w:rsidP="00EA368C">
            <w:pPr>
              <w:jc w:val="center"/>
              <w:rPr>
                <w:b/>
              </w:rPr>
            </w:pPr>
            <w:r>
              <w:rPr>
                <w:b/>
              </w:rPr>
              <w:t>Yıl İçerisinde İstinabe Yoluyla Gelen Soruşturma Dosyalarının Sayısı</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14:paraId="2DB37CD9" w14:textId="77777777" w:rsidR="00EA368C" w:rsidRDefault="00EA368C" w:rsidP="00EA368C">
            <w:pPr>
              <w:jc w:val="center"/>
            </w:pPr>
            <w:r>
              <w:rPr>
                <w:b/>
              </w:rPr>
              <w:t>İstinabe Soruşturma Dosyalarının Bitirilme Süreleri Ortalaması</w:t>
            </w:r>
          </w:p>
        </w:tc>
      </w:tr>
      <w:tr w:rsidR="00EA368C" w14:paraId="15557427" w14:textId="77777777" w:rsidTr="00EA368C">
        <w:tc>
          <w:tcPr>
            <w:tcW w:w="4433" w:type="dxa"/>
            <w:tcBorders>
              <w:top w:val="single" w:sz="4" w:space="0" w:color="000000"/>
              <w:left w:val="single" w:sz="4" w:space="0" w:color="000000"/>
              <w:bottom w:val="single" w:sz="4" w:space="0" w:color="000000"/>
            </w:tcBorders>
            <w:shd w:val="clear" w:color="auto" w:fill="F2F2F2"/>
          </w:tcPr>
          <w:p w14:paraId="1C92D6BD" w14:textId="77777777" w:rsidR="00EA368C" w:rsidRDefault="00EA368C" w:rsidP="00EA368C">
            <w:pPr>
              <w:snapToGrid w:val="0"/>
              <w:jc w:val="center"/>
              <w:rPr>
                <w:b/>
              </w:rPr>
            </w:pPr>
            <w:r>
              <w:rPr>
                <w:b/>
              </w:rPr>
              <w:t>-</w:t>
            </w:r>
          </w:p>
        </w:tc>
        <w:tc>
          <w:tcPr>
            <w:tcW w:w="4573" w:type="dxa"/>
            <w:tcBorders>
              <w:top w:val="single" w:sz="4" w:space="0" w:color="000000"/>
              <w:left w:val="single" w:sz="4" w:space="0" w:color="000000"/>
              <w:bottom w:val="single" w:sz="4" w:space="0" w:color="000000"/>
              <w:right w:val="single" w:sz="4" w:space="0" w:color="000000"/>
            </w:tcBorders>
            <w:shd w:val="clear" w:color="auto" w:fill="F2F2F2"/>
          </w:tcPr>
          <w:p w14:paraId="4844E015" w14:textId="77777777" w:rsidR="00EA368C" w:rsidRDefault="00EA368C" w:rsidP="00EA368C">
            <w:pPr>
              <w:snapToGrid w:val="0"/>
              <w:jc w:val="center"/>
              <w:rPr>
                <w:b/>
              </w:rPr>
            </w:pPr>
            <w:r>
              <w:rPr>
                <w:b/>
              </w:rPr>
              <w:t>-</w:t>
            </w:r>
          </w:p>
        </w:tc>
      </w:tr>
    </w:tbl>
    <w:p w14:paraId="0A55AC93" w14:textId="77777777" w:rsidR="00EA368C" w:rsidRDefault="00EA368C" w:rsidP="00EA368C">
      <w:pPr>
        <w:jc w:val="both"/>
        <w:rPr>
          <w:color w:val="4F81BD"/>
        </w:rPr>
      </w:pPr>
    </w:p>
    <w:p w14:paraId="74D8B982" w14:textId="77777777" w:rsidR="00EA368C" w:rsidRDefault="00EA368C" w:rsidP="00EA368C">
      <w:pPr>
        <w:pageBreakBefore/>
        <w:numPr>
          <w:ilvl w:val="0"/>
          <w:numId w:val="4"/>
        </w:numPr>
        <w:tabs>
          <w:tab w:val="left" w:pos="360"/>
        </w:tabs>
        <w:jc w:val="both"/>
        <w:rPr>
          <w:b/>
          <w:color w:val="4F81BD"/>
        </w:rPr>
      </w:pPr>
      <w:r>
        <w:rPr>
          <w:b/>
          <w:color w:val="CC0000"/>
        </w:rPr>
        <w:lastRenderedPageBreak/>
        <w:t>Uzlaştırma ile Sonuçlandırılan Soruşturma Sayısı</w:t>
      </w:r>
    </w:p>
    <w:p w14:paraId="39519947" w14:textId="77777777" w:rsidR="00EA368C" w:rsidRDefault="00EA368C" w:rsidP="00EA368C">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EA368C" w14:paraId="535338C4" w14:textId="77777777" w:rsidTr="00EA368C">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A7205BF" w14:textId="77777777" w:rsidR="00EA368C" w:rsidRDefault="00EA368C" w:rsidP="00EA368C">
            <w:pPr>
              <w:tabs>
                <w:tab w:val="left" w:pos="360"/>
              </w:tabs>
              <w:jc w:val="center"/>
            </w:pPr>
            <w:r>
              <w:rPr>
                <w:b/>
                <w:color w:val="FFFFFF"/>
              </w:rPr>
              <w:t>Uzlaştırma Dosyaları</w:t>
            </w:r>
          </w:p>
        </w:tc>
      </w:tr>
      <w:tr w:rsidR="00EA368C" w14:paraId="6E23FF7C" w14:textId="77777777" w:rsidTr="00EA368C">
        <w:tc>
          <w:tcPr>
            <w:tcW w:w="5213" w:type="dxa"/>
            <w:tcBorders>
              <w:top w:val="single" w:sz="4" w:space="0" w:color="000000"/>
              <w:left w:val="single" w:sz="4" w:space="0" w:color="000000"/>
              <w:bottom w:val="single" w:sz="4" w:space="0" w:color="000000"/>
            </w:tcBorders>
            <w:shd w:val="clear" w:color="auto" w:fill="auto"/>
          </w:tcPr>
          <w:p w14:paraId="3AB5A2E0" w14:textId="77777777" w:rsidR="00EA368C" w:rsidRDefault="00EA368C" w:rsidP="00EA368C">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653645E3" w14:textId="77777777" w:rsidR="00EA368C" w:rsidRDefault="00EA368C" w:rsidP="00EA368C">
            <w:pPr>
              <w:tabs>
                <w:tab w:val="left" w:pos="360"/>
              </w:tabs>
              <w:snapToGrid w:val="0"/>
              <w:jc w:val="center"/>
            </w:pPr>
            <w:r>
              <w:t>803</w:t>
            </w:r>
          </w:p>
        </w:tc>
      </w:tr>
      <w:tr w:rsidR="00EA368C" w14:paraId="3D8943BD" w14:textId="77777777" w:rsidTr="00EA368C">
        <w:tc>
          <w:tcPr>
            <w:tcW w:w="5213" w:type="dxa"/>
            <w:tcBorders>
              <w:left w:val="single" w:sz="4" w:space="0" w:color="000000"/>
              <w:bottom w:val="single" w:sz="4" w:space="0" w:color="000000"/>
            </w:tcBorders>
            <w:shd w:val="clear" w:color="auto" w:fill="auto"/>
          </w:tcPr>
          <w:p w14:paraId="760D3912" w14:textId="77777777" w:rsidR="00EA368C" w:rsidRDefault="00EA368C" w:rsidP="00EA368C">
            <w:pPr>
              <w:tabs>
                <w:tab w:val="left" w:pos="360"/>
              </w:tabs>
              <w:jc w:val="both"/>
            </w:pPr>
            <w:r>
              <w:t>Uzlaştırma Kapsamında Olan Dosya Sayısı</w:t>
            </w:r>
          </w:p>
        </w:tc>
        <w:tc>
          <w:tcPr>
            <w:tcW w:w="4001" w:type="dxa"/>
            <w:tcBorders>
              <w:left w:val="single" w:sz="4" w:space="0" w:color="000000"/>
              <w:bottom w:val="single" w:sz="4" w:space="0" w:color="000000"/>
              <w:right w:val="single" w:sz="4" w:space="0" w:color="000000"/>
            </w:tcBorders>
            <w:shd w:val="clear" w:color="auto" w:fill="auto"/>
          </w:tcPr>
          <w:p w14:paraId="74535FA5" w14:textId="77777777" w:rsidR="00EA368C" w:rsidRDefault="00EA368C" w:rsidP="00EA368C">
            <w:pPr>
              <w:tabs>
                <w:tab w:val="left" w:pos="360"/>
              </w:tabs>
              <w:snapToGrid w:val="0"/>
              <w:jc w:val="center"/>
            </w:pPr>
            <w:r>
              <w:t>321</w:t>
            </w:r>
          </w:p>
        </w:tc>
      </w:tr>
      <w:tr w:rsidR="00EA368C" w14:paraId="73A1510E" w14:textId="77777777" w:rsidTr="00EA368C">
        <w:tc>
          <w:tcPr>
            <w:tcW w:w="5213" w:type="dxa"/>
            <w:tcBorders>
              <w:left w:val="single" w:sz="4" w:space="0" w:color="000000"/>
              <w:bottom w:val="single" w:sz="4" w:space="0" w:color="000000"/>
            </w:tcBorders>
            <w:shd w:val="clear" w:color="auto" w:fill="auto"/>
          </w:tcPr>
          <w:p w14:paraId="55F87ACE" w14:textId="77777777" w:rsidR="00EA368C" w:rsidRDefault="00EA368C" w:rsidP="00EA368C">
            <w:pPr>
              <w:tabs>
                <w:tab w:val="left" w:pos="360"/>
              </w:tabs>
              <w:jc w:val="both"/>
            </w:pPr>
            <w:r>
              <w:t>Uzlaştırma Uygulanan Dosya Sayısı</w:t>
            </w:r>
          </w:p>
        </w:tc>
        <w:tc>
          <w:tcPr>
            <w:tcW w:w="4001" w:type="dxa"/>
            <w:tcBorders>
              <w:left w:val="single" w:sz="4" w:space="0" w:color="000000"/>
              <w:bottom w:val="single" w:sz="4" w:space="0" w:color="000000"/>
              <w:right w:val="single" w:sz="4" w:space="0" w:color="000000"/>
            </w:tcBorders>
            <w:shd w:val="clear" w:color="auto" w:fill="auto"/>
          </w:tcPr>
          <w:p w14:paraId="388C262D" w14:textId="77777777" w:rsidR="00EA368C" w:rsidRDefault="00EA368C" w:rsidP="00EA368C">
            <w:pPr>
              <w:tabs>
                <w:tab w:val="left" w:pos="360"/>
              </w:tabs>
              <w:snapToGrid w:val="0"/>
              <w:jc w:val="center"/>
            </w:pPr>
            <w:r>
              <w:t>54</w:t>
            </w:r>
          </w:p>
        </w:tc>
      </w:tr>
      <w:tr w:rsidR="00EA368C" w14:paraId="07A9615C" w14:textId="77777777" w:rsidTr="00EA368C">
        <w:tc>
          <w:tcPr>
            <w:tcW w:w="5213" w:type="dxa"/>
            <w:tcBorders>
              <w:top w:val="single" w:sz="4" w:space="0" w:color="000000"/>
              <w:left w:val="single" w:sz="4" w:space="0" w:color="000000"/>
              <w:bottom w:val="single" w:sz="4" w:space="0" w:color="000000"/>
            </w:tcBorders>
            <w:shd w:val="clear" w:color="auto" w:fill="F2F2F2"/>
          </w:tcPr>
          <w:p w14:paraId="0EAF7595" w14:textId="77777777" w:rsidR="00EA368C" w:rsidRDefault="00EA368C" w:rsidP="00EA368C">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7C3E9364" w14:textId="77777777" w:rsidR="00EA368C" w:rsidRDefault="00EA368C" w:rsidP="00EA368C">
            <w:pPr>
              <w:tabs>
                <w:tab w:val="left" w:pos="360"/>
              </w:tabs>
              <w:snapToGrid w:val="0"/>
              <w:jc w:val="center"/>
            </w:pPr>
            <w:r>
              <w:t>5</w:t>
            </w:r>
          </w:p>
        </w:tc>
      </w:tr>
    </w:tbl>
    <w:p w14:paraId="0808CDFB" w14:textId="77777777" w:rsidR="00EA368C" w:rsidRDefault="00EA368C" w:rsidP="00EA368C">
      <w:pPr>
        <w:tabs>
          <w:tab w:val="left" w:pos="360"/>
        </w:tabs>
        <w:jc w:val="center"/>
        <w:rPr>
          <w:b/>
          <w:lang w:eastAsia="tr-TR"/>
        </w:rPr>
      </w:pPr>
    </w:p>
    <w:p w14:paraId="54D2DB91" w14:textId="77777777" w:rsidR="00EA368C" w:rsidRDefault="00EA368C" w:rsidP="00EA368C"/>
    <w:tbl>
      <w:tblPr>
        <w:tblW w:w="9356" w:type="dxa"/>
        <w:tblLayout w:type="fixed"/>
        <w:tblCellMar>
          <w:left w:w="70" w:type="dxa"/>
          <w:right w:w="70" w:type="dxa"/>
        </w:tblCellMar>
        <w:tblLook w:val="04A0" w:firstRow="1" w:lastRow="0" w:firstColumn="1" w:lastColumn="0" w:noHBand="0" w:noVBand="1"/>
      </w:tblPr>
      <w:tblGrid>
        <w:gridCol w:w="1915"/>
        <w:gridCol w:w="642"/>
        <w:gridCol w:w="550"/>
        <w:gridCol w:w="746"/>
        <w:gridCol w:w="550"/>
        <w:gridCol w:w="550"/>
        <w:gridCol w:w="746"/>
        <w:gridCol w:w="605"/>
        <w:gridCol w:w="503"/>
        <w:gridCol w:w="706"/>
        <w:gridCol w:w="567"/>
        <w:gridCol w:w="567"/>
        <w:gridCol w:w="709"/>
      </w:tblGrid>
      <w:tr w:rsidR="00EA368C" w:rsidRPr="00320334" w14:paraId="6261145C" w14:textId="77777777" w:rsidTr="00EA368C">
        <w:trPr>
          <w:trHeight w:val="435"/>
          <w:tblHeader/>
        </w:trPr>
        <w:tc>
          <w:tcPr>
            <w:tcW w:w="1915" w:type="dxa"/>
            <w:vMerge w:val="restart"/>
            <w:tcBorders>
              <w:top w:val="single" w:sz="8" w:space="0" w:color="auto"/>
              <w:left w:val="single" w:sz="8" w:space="0" w:color="auto"/>
              <w:bottom w:val="single" w:sz="12" w:space="0" w:color="000000"/>
              <w:right w:val="single" w:sz="12" w:space="0" w:color="auto"/>
            </w:tcBorders>
            <w:shd w:val="clear" w:color="000000" w:fill="DDD9C4"/>
            <w:hideMark/>
          </w:tcPr>
          <w:p w14:paraId="383E2B29" w14:textId="77777777" w:rsidR="00EA368C" w:rsidRPr="00320334" w:rsidRDefault="00EA368C" w:rsidP="00EA368C">
            <w:pPr>
              <w:tabs>
                <w:tab w:val="left" w:pos="360"/>
              </w:tabs>
              <w:jc w:val="both"/>
              <w:rPr>
                <w:b/>
                <w:bCs/>
                <w:i/>
                <w:iCs/>
                <w:color w:val="000000"/>
                <w:sz w:val="22"/>
                <w:szCs w:val="22"/>
                <w:lang w:eastAsia="tr-TR"/>
              </w:rPr>
            </w:pPr>
            <w:r w:rsidRPr="00320334">
              <w:rPr>
                <w:sz w:val="22"/>
                <w:szCs w:val="22"/>
              </w:rPr>
              <w:t>UZLAŞMAYA TABİ SUÇ TÜRÜ</w:t>
            </w:r>
          </w:p>
        </w:tc>
        <w:tc>
          <w:tcPr>
            <w:tcW w:w="7441" w:type="dxa"/>
            <w:gridSpan w:val="12"/>
            <w:tcBorders>
              <w:top w:val="single" w:sz="8" w:space="0" w:color="auto"/>
              <w:left w:val="single" w:sz="12" w:space="0" w:color="auto"/>
              <w:bottom w:val="nil"/>
              <w:right w:val="single" w:sz="8" w:space="0" w:color="auto"/>
            </w:tcBorders>
            <w:shd w:val="clear" w:color="000000" w:fill="C00000"/>
            <w:hideMark/>
          </w:tcPr>
          <w:p w14:paraId="440A836F" w14:textId="77777777" w:rsidR="00EA368C" w:rsidRPr="00320334" w:rsidRDefault="00EA368C" w:rsidP="00EA368C">
            <w:pPr>
              <w:suppressAutoHyphens w:val="0"/>
              <w:jc w:val="center"/>
              <w:rPr>
                <w:b/>
                <w:bCs/>
                <w:color w:val="FFFFFF"/>
                <w:sz w:val="22"/>
                <w:szCs w:val="22"/>
                <w:lang w:eastAsia="tr-TR"/>
              </w:rPr>
            </w:pPr>
            <w:r>
              <w:rPr>
                <w:b/>
                <w:bCs/>
                <w:color w:val="FFFFFF"/>
                <w:sz w:val="22"/>
                <w:szCs w:val="22"/>
                <w:lang w:eastAsia="tr-TR"/>
              </w:rPr>
              <w:t xml:space="preserve">Aralık </w:t>
            </w:r>
            <w:r w:rsidRPr="00320334">
              <w:rPr>
                <w:b/>
                <w:bCs/>
                <w:color w:val="FFFFFF"/>
                <w:sz w:val="22"/>
                <w:szCs w:val="22"/>
                <w:lang w:eastAsia="tr-TR"/>
              </w:rPr>
              <w:t>Cumhuriyet Başsavcılığı</w:t>
            </w:r>
          </w:p>
        </w:tc>
      </w:tr>
      <w:tr w:rsidR="00EA368C" w:rsidRPr="00320334" w14:paraId="723DB963" w14:textId="77777777" w:rsidTr="00EA368C">
        <w:trPr>
          <w:trHeight w:val="420"/>
          <w:tblHeader/>
        </w:trPr>
        <w:tc>
          <w:tcPr>
            <w:tcW w:w="1915" w:type="dxa"/>
            <w:vMerge/>
            <w:tcBorders>
              <w:top w:val="single" w:sz="12" w:space="0" w:color="000000"/>
              <w:left w:val="single" w:sz="8" w:space="0" w:color="auto"/>
              <w:bottom w:val="single" w:sz="12" w:space="0" w:color="000000"/>
              <w:right w:val="single" w:sz="12" w:space="0" w:color="auto"/>
            </w:tcBorders>
            <w:hideMark/>
          </w:tcPr>
          <w:p w14:paraId="415701DC" w14:textId="77777777" w:rsidR="00EA368C" w:rsidRPr="00320334" w:rsidRDefault="00EA368C" w:rsidP="00EA368C">
            <w:pPr>
              <w:suppressAutoHyphens w:val="0"/>
              <w:rPr>
                <w:b/>
                <w:bCs/>
                <w:i/>
                <w:iCs/>
                <w:color w:val="000000"/>
                <w:sz w:val="22"/>
                <w:szCs w:val="22"/>
                <w:lang w:eastAsia="tr-TR"/>
              </w:rPr>
            </w:pPr>
          </w:p>
        </w:tc>
        <w:tc>
          <w:tcPr>
            <w:tcW w:w="1938" w:type="dxa"/>
            <w:gridSpan w:val="3"/>
            <w:vMerge w:val="restart"/>
            <w:tcBorders>
              <w:top w:val="single" w:sz="8" w:space="0" w:color="auto"/>
              <w:left w:val="single" w:sz="8" w:space="0" w:color="auto"/>
              <w:bottom w:val="single" w:sz="8" w:space="0" w:color="auto"/>
              <w:right w:val="single" w:sz="8" w:space="0" w:color="auto"/>
            </w:tcBorders>
            <w:shd w:val="clear" w:color="000000" w:fill="DDE6F1"/>
            <w:hideMark/>
          </w:tcPr>
          <w:p w14:paraId="41EF391A"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Failin Yaşına Göre</w:t>
            </w:r>
          </w:p>
        </w:tc>
        <w:tc>
          <w:tcPr>
            <w:tcW w:w="1846" w:type="dxa"/>
            <w:gridSpan w:val="3"/>
            <w:vMerge w:val="restart"/>
            <w:tcBorders>
              <w:top w:val="single" w:sz="8" w:space="0" w:color="auto"/>
              <w:left w:val="single" w:sz="8" w:space="0" w:color="auto"/>
              <w:bottom w:val="single" w:sz="8" w:space="0" w:color="auto"/>
              <w:right w:val="single" w:sz="8" w:space="0" w:color="auto"/>
            </w:tcBorders>
            <w:shd w:val="clear" w:color="000000" w:fill="FFFFCC"/>
            <w:hideMark/>
          </w:tcPr>
          <w:p w14:paraId="116E6EAB"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Mağdurun Yaşına Göre</w:t>
            </w:r>
          </w:p>
        </w:tc>
        <w:tc>
          <w:tcPr>
            <w:tcW w:w="3657" w:type="dxa"/>
            <w:gridSpan w:val="6"/>
            <w:tcBorders>
              <w:top w:val="single" w:sz="8" w:space="0" w:color="auto"/>
              <w:left w:val="nil"/>
              <w:bottom w:val="single" w:sz="8" w:space="0" w:color="auto"/>
              <w:right w:val="single" w:sz="8" w:space="0" w:color="auto"/>
            </w:tcBorders>
            <w:shd w:val="clear" w:color="000000" w:fill="D3DCDF"/>
            <w:hideMark/>
          </w:tcPr>
          <w:p w14:paraId="54984FE4"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Edimin Türüne Göre</w:t>
            </w:r>
          </w:p>
        </w:tc>
      </w:tr>
      <w:tr w:rsidR="00EA368C" w:rsidRPr="00320334" w14:paraId="3E6CE2BD" w14:textId="77777777" w:rsidTr="00EA368C">
        <w:trPr>
          <w:trHeight w:val="420"/>
          <w:tblHeader/>
        </w:trPr>
        <w:tc>
          <w:tcPr>
            <w:tcW w:w="1915" w:type="dxa"/>
            <w:vMerge/>
            <w:tcBorders>
              <w:top w:val="single" w:sz="12" w:space="0" w:color="000000"/>
              <w:left w:val="single" w:sz="8" w:space="0" w:color="auto"/>
              <w:bottom w:val="single" w:sz="12" w:space="0" w:color="000000"/>
              <w:right w:val="single" w:sz="12" w:space="0" w:color="auto"/>
            </w:tcBorders>
            <w:hideMark/>
          </w:tcPr>
          <w:p w14:paraId="44FE09D2" w14:textId="77777777" w:rsidR="00EA368C" w:rsidRPr="00320334" w:rsidRDefault="00EA368C" w:rsidP="00EA368C">
            <w:pPr>
              <w:suppressAutoHyphens w:val="0"/>
              <w:rPr>
                <w:b/>
                <w:bCs/>
                <w:i/>
                <w:iCs/>
                <w:color w:val="000000"/>
                <w:sz w:val="22"/>
                <w:szCs w:val="22"/>
                <w:lang w:eastAsia="tr-TR"/>
              </w:rPr>
            </w:pPr>
          </w:p>
        </w:tc>
        <w:tc>
          <w:tcPr>
            <w:tcW w:w="1938" w:type="dxa"/>
            <w:gridSpan w:val="3"/>
            <w:vMerge/>
            <w:tcBorders>
              <w:top w:val="single" w:sz="8" w:space="0" w:color="auto"/>
              <w:left w:val="single" w:sz="8" w:space="0" w:color="auto"/>
              <w:bottom w:val="single" w:sz="8" w:space="0" w:color="auto"/>
              <w:right w:val="single" w:sz="8" w:space="0" w:color="auto"/>
            </w:tcBorders>
            <w:hideMark/>
          </w:tcPr>
          <w:p w14:paraId="60CB84B2" w14:textId="77777777" w:rsidR="00EA368C" w:rsidRPr="00320334" w:rsidRDefault="00EA368C" w:rsidP="00EA368C">
            <w:pPr>
              <w:suppressAutoHyphens w:val="0"/>
              <w:rPr>
                <w:b/>
                <w:bCs/>
                <w:color w:val="000000"/>
                <w:sz w:val="22"/>
                <w:szCs w:val="22"/>
                <w:lang w:eastAsia="tr-TR"/>
              </w:rPr>
            </w:pPr>
          </w:p>
        </w:tc>
        <w:tc>
          <w:tcPr>
            <w:tcW w:w="1846" w:type="dxa"/>
            <w:gridSpan w:val="3"/>
            <w:vMerge/>
            <w:tcBorders>
              <w:top w:val="single" w:sz="8" w:space="0" w:color="auto"/>
              <w:left w:val="single" w:sz="8" w:space="0" w:color="auto"/>
              <w:bottom w:val="single" w:sz="8" w:space="0" w:color="auto"/>
              <w:right w:val="single" w:sz="8" w:space="0" w:color="auto"/>
            </w:tcBorders>
            <w:hideMark/>
          </w:tcPr>
          <w:p w14:paraId="7AAE7E79" w14:textId="77777777" w:rsidR="00EA368C" w:rsidRPr="00320334" w:rsidRDefault="00EA368C" w:rsidP="00EA368C">
            <w:pPr>
              <w:suppressAutoHyphens w:val="0"/>
              <w:rPr>
                <w:b/>
                <w:bCs/>
                <w:color w:val="000000"/>
                <w:sz w:val="22"/>
                <w:szCs w:val="22"/>
                <w:lang w:eastAsia="tr-TR"/>
              </w:rPr>
            </w:pPr>
          </w:p>
        </w:tc>
        <w:tc>
          <w:tcPr>
            <w:tcW w:w="1814" w:type="dxa"/>
            <w:gridSpan w:val="3"/>
            <w:tcBorders>
              <w:top w:val="single" w:sz="8" w:space="0" w:color="auto"/>
              <w:left w:val="nil"/>
              <w:bottom w:val="single" w:sz="8" w:space="0" w:color="auto"/>
              <w:right w:val="single" w:sz="8" w:space="0" w:color="auto"/>
            </w:tcBorders>
            <w:shd w:val="clear" w:color="000000" w:fill="CCE6D4"/>
            <w:hideMark/>
          </w:tcPr>
          <w:p w14:paraId="1336D1AF"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Maddi Edim</w:t>
            </w:r>
          </w:p>
        </w:tc>
        <w:tc>
          <w:tcPr>
            <w:tcW w:w="1843" w:type="dxa"/>
            <w:gridSpan w:val="3"/>
            <w:tcBorders>
              <w:top w:val="single" w:sz="8" w:space="0" w:color="auto"/>
              <w:left w:val="nil"/>
              <w:bottom w:val="single" w:sz="8" w:space="0" w:color="auto"/>
              <w:right w:val="single" w:sz="8" w:space="0" w:color="auto"/>
            </w:tcBorders>
            <w:shd w:val="clear" w:color="000000" w:fill="CFF4FD"/>
            <w:hideMark/>
          </w:tcPr>
          <w:p w14:paraId="3916E571" w14:textId="77777777" w:rsidR="00EA368C" w:rsidRPr="00320334" w:rsidRDefault="00EA368C" w:rsidP="00EA368C">
            <w:pPr>
              <w:suppressAutoHyphens w:val="0"/>
              <w:jc w:val="center"/>
              <w:rPr>
                <w:b/>
                <w:bCs/>
                <w:color w:val="000000"/>
                <w:sz w:val="22"/>
                <w:szCs w:val="22"/>
                <w:lang w:eastAsia="tr-TR"/>
              </w:rPr>
            </w:pPr>
            <w:r w:rsidRPr="00320334">
              <w:rPr>
                <w:b/>
                <w:bCs/>
                <w:color w:val="000000"/>
                <w:sz w:val="22"/>
                <w:szCs w:val="22"/>
                <w:lang w:eastAsia="tr-TR"/>
              </w:rPr>
              <w:t>Manevi Edim</w:t>
            </w:r>
          </w:p>
        </w:tc>
      </w:tr>
      <w:tr w:rsidR="00EA368C" w:rsidRPr="00320334" w14:paraId="4308195A" w14:textId="77777777" w:rsidTr="00EA368C">
        <w:trPr>
          <w:cantSplit/>
          <w:trHeight w:val="2522"/>
          <w:tblHeader/>
        </w:trPr>
        <w:tc>
          <w:tcPr>
            <w:tcW w:w="1915" w:type="dxa"/>
            <w:vMerge/>
            <w:tcBorders>
              <w:top w:val="single" w:sz="12" w:space="0" w:color="000000"/>
              <w:left w:val="single" w:sz="8" w:space="0" w:color="auto"/>
              <w:bottom w:val="single" w:sz="8" w:space="0" w:color="auto"/>
              <w:right w:val="single" w:sz="12" w:space="0" w:color="auto"/>
            </w:tcBorders>
            <w:hideMark/>
          </w:tcPr>
          <w:p w14:paraId="72433975" w14:textId="77777777" w:rsidR="00EA368C" w:rsidRPr="00320334" w:rsidRDefault="00EA368C" w:rsidP="00EA368C">
            <w:pPr>
              <w:suppressAutoHyphens w:val="0"/>
              <w:rPr>
                <w:b/>
                <w:bCs/>
                <w:i/>
                <w:iCs/>
                <w:color w:val="000000"/>
                <w:sz w:val="22"/>
                <w:szCs w:val="22"/>
                <w:lang w:eastAsia="tr-TR"/>
              </w:rPr>
            </w:pPr>
          </w:p>
        </w:tc>
        <w:tc>
          <w:tcPr>
            <w:tcW w:w="642" w:type="dxa"/>
            <w:tcBorders>
              <w:top w:val="nil"/>
              <w:left w:val="single" w:sz="8" w:space="0" w:color="auto"/>
              <w:bottom w:val="single" w:sz="8" w:space="0" w:color="auto"/>
              <w:right w:val="single" w:sz="8" w:space="0" w:color="auto"/>
            </w:tcBorders>
            <w:shd w:val="clear" w:color="000000" w:fill="DDE6F1"/>
            <w:textDirection w:val="btLr"/>
            <w:hideMark/>
          </w:tcPr>
          <w:p w14:paraId="180044AD"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12-15 Yaş Grubu</w:t>
            </w:r>
          </w:p>
        </w:tc>
        <w:tc>
          <w:tcPr>
            <w:tcW w:w="550" w:type="dxa"/>
            <w:tcBorders>
              <w:top w:val="nil"/>
              <w:left w:val="nil"/>
              <w:bottom w:val="single" w:sz="8" w:space="0" w:color="auto"/>
              <w:right w:val="single" w:sz="8" w:space="0" w:color="auto"/>
            </w:tcBorders>
            <w:shd w:val="clear" w:color="000000" w:fill="DDE6F1"/>
            <w:textDirection w:val="btLr"/>
            <w:hideMark/>
          </w:tcPr>
          <w:p w14:paraId="5D576E66"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15-18 Yaş Grubu</w:t>
            </w:r>
          </w:p>
        </w:tc>
        <w:tc>
          <w:tcPr>
            <w:tcW w:w="746" w:type="dxa"/>
            <w:tcBorders>
              <w:top w:val="nil"/>
              <w:left w:val="nil"/>
              <w:bottom w:val="single" w:sz="8" w:space="0" w:color="auto"/>
              <w:right w:val="single" w:sz="8" w:space="0" w:color="auto"/>
            </w:tcBorders>
            <w:shd w:val="clear" w:color="000000" w:fill="DDE6F1"/>
            <w:textDirection w:val="btLr"/>
            <w:hideMark/>
          </w:tcPr>
          <w:p w14:paraId="7E3318D1"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18 Yaşından Büyük</w:t>
            </w:r>
          </w:p>
        </w:tc>
        <w:tc>
          <w:tcPr>
            <w:tcW w:w="550" w:type="dxa"/>
            <w:tcBorders>
              <w:top w:val="nil"/>
              <w:left w:val="nil"/>
              <w:bottom w:val="single" w:sz="8" w:space="0" w:color="auto"/>
              <w:right w:val="single" w:sz="8" w:space="0" w:color="auto"/>
            </w:tcBorders>
            <w:shd w:val="clear" w:color="000000" w:fill="FFFFCC"/>
            <w:textDirection w:val="btLr"/>
            <w:hideMark/>
          </w:tcPr>
          <w:p w14:paraId="094BFAFF"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12-15 Yaş Grubu</w:t>
            </w:r>
          </w:p>
        </w:tc>
        <w:tc>
          <w:tcPr>
            <w:tcW w:w="550" w:type="dxa"/>
            <w:tcBorders>
              <w:top w:val="nil"/>
              <w:left w:val="nil"/>
              <w:bottom w:val="single" w:sz="8" w:space="0" w:color="auto"/>
              <w:right w:val="single" w:sz="8" w:space="0" w:color="auto"/>
            </w:tcBorders>
            <w:shd w:val="clear" w:color="000000" w:fill="FFFFCC"/>
            <w:textDirection w:val="btLr"/>
            <w:hideMark/>
          </w:tcPr>
          <w:p w14:paraId="42E8BFDC"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15-18 Yaş Grubu</w:t>
            </w:r>
          </w:p>
        </w:tc>
        <w:tc>
          <w:tcPr>
            <w:tcW w:w="746" w:type="dxa"/>
            <w:tcBorders>
              <w:top w:val="nil"/>
              <w:left w:val="nil"/>
              <w:bottom w:val="single" w:sz="8" w:space="0" w:color="auto"/>
              <w:right w:val="single" w:sz="8" w:space="0" w:color="auto"/>
            </w:tcBorders>
            <w:shd w:val="clear" w:color="000000" w:fill="FFFFCC"/>
            <w:textDirection w:val="btLr"/>
            <w:hideMark/>
          </w:tcPr>
          <w:p w14:paraId="76152FBD"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18 Yaşından Büyük</w:t>
            </w:r>
          </w:p>
        </w:tc>
        <w:tc>
          <w:tcPr>
            <w:tcW w:w="605" w:type="dxa"/>
            <w:tcBorders>
              <w:top w:val="nil"/>
              <w:left w:val="nil"/>
              <w:bottom w:val="single" w:sz="8" w:space="0" w:color="auto"/>
              <w:right w:val="single" w:sz="8" w:space="0" w:color="auto"/>
            </w:tcBorders>
            <w:shd w:val="clear" w:color="000000" w:fill="CCE6D4"/>
            <w:textDirection w:val="btLr"/>
            <w:hideMark/>
          </w:tcPr>
          <w:p w14:paraId="25D5572E"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Parasal Edim</w:t>
            </w:r>
          </w:p>
        </w:tc>
        <w:tc>
          <w:tcPr>
            <w:tcW w:w="503" w:type="dxa"/>
            <w:tcBorders>
              <w:top w:val="nil"/>
              <w:left w:val="nil"/>
              <w:bottom w:val="single" w:sz="8" w:space="0" w:color="auto"/>
              <w:right w:val="single" w:sz="8" w:space="0" w:color="auto"/>
            </w:tcBorders>
            <w:shd w:val="clear" w:color="000000" w:fill="CCE6D4"/>
            <w:textDirection w:val="btLr"/>
            <w:hideMark/>
          </w:tcPr>
          <w:p w14:paraId="047E3A62"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Bağış Edimi</w:t>
            </w:r>
          </w:p>
        </w:tc>
        <w:tc>
          <w:tcPr>
            <w:tcW w:w="706" w:type="dxa"/>
            <w:tcBorders>
              <w:top w:val="nil"/>
              <w:left w:val="nil"/>
              <w:bottom w:val="single" w:sz="8" w:space="0" w:color="auto"/>
              <w:right w:val="single" w:sz="8" w:space="0" w:color="auto"/>
            </w:tcBorders>
            <w:shd w:val="clear" w:color="000000" w:fill="CCE6D4"/>
            <w:textDirection w:val="btLr"/>
            <w:hideMark/>
          </w:tcPr>
          <w:p w14:paraId="79927DB1"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Suçtan Meydana Gelen Zararın Giderilmesi</w:t>
            </w:r>
          </w:p>
        </w:tc>
        <w:tc>
          <w:tcPr>
            <w:tcW w:w="567" w:type="dxa"/>
            <w:tcBorders>
              <w:top w:val="nil"/>
              <w:left w:val="nil"/>
              <w:bottom w:val="single" w:sz="8" w:space="0" w:color="auto"/>
              <w:right w:val="single" w:sz="8" w:space="0" w:color="auto"/>
            </w:tcBorders>
            <w:shd w:val="clear" w:color="000000" w:fill="CFF4FD"/>
            <w:textDirection w:val="btLr"/>
            <w:hideMark/>
          </w:tcPr>
          <w:p w14:paraId="03ECE312"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Özür Dileme</w:t>
            </w:r>
          </w:p>
        </w:tc>
        <w:tc>
          <w:tcPr>
            <w:tcW w:w="567" w:type="dxa"/>
            <w:tcBorders>
              <w:top w:val="nil"/>
              <w:left w:val="nil"/>
              <w:bottom w:val="single" w:sz="8" w:space="0" w:color="auto"/>
              <w:right w:val="single" w:sz="8" w:space="0" w:color="auto"/>
            </w:tcBorders>
            <w:shd w:val="clear" w:color="000000" w:fill="CFF4FD"/>
            <w:textDirection w:val="btLr"/>
            <w:hideMark/>
          </w:tcPr>
          <w:p w14:paraId="31CFCF14"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Ağaç Dikilmesi</w:t>
            </w:r>
          </w:p>
        </w:tc>
        <w:tc>
          <w:tcPr>
            <w:tcW w:w="709" w:type="dxa"/>
            <w:tcBorders>
              <w:top w:val="nil"/>
              <w:left w:val="nil"/>
              <w:bottom w:val="single" w:sz="8" w:space="0" w:color="auto"/>
              <w:right w:val="single" w:sz="8" w:space="0" w:color="auto"/>
            </w:tcBorders>
            <w:shd w:val="clear" w:color="000000" w:fill="CFF4FD"/>
            <w:textDirection w:val="btLr"/>
            <w:hideMark/>
          </w:tcPr>
          <w:p w14:paraId="0C480C2F" w14:textId="77777777" w:rsidR="00EA368C" w:rsidRPr="00320334" w:rsidRDefault="00EA368C" w:rsidP="00EA368C">
            <w:pPr>
              <w:suppressAutoHyphens w:val="0"/>
              <w:ind w:left="113" w:right="113"/>
              <w:jc w:val="center"/>
              <w:rPr>
                <w:b/>
                <w:bCs/>
                <w:color w:val="000000"/>
                <w:sz w:val="22"/>
                <w:szCs w:val="22"/>
                <w:lang w:eastAsia="tr-TR"/>
              </w:rPr>
            </w:pPr>
            <w:r w:rsidRPr="00320334">
              <w:rPr>
                <w:b/>
                <w:bCs/>
                <w:color w:val="000000"/>
                <w:sz w:val="22"/>
                <w:szCs w:val="22"/>
                <w:lang w:eastAsia="tr-TR"/>
              </w:rPr>
              <w:t>Kamuya Yararlı Bir İşte Çalışmak</w:t>
            </w:r>
          </w:p>
        </w:tc>
      </w:tr>
      <w:tr w:rsidR="00EA368C" w:rsidRPr="00320334" w14:paraId="74139DC7" w14:textId="77777777" w:rsidTr="00EA368C">
        <w:trPr>
          <w:trHeight w:val="672"/>
        </w:trPr>
        <w:tc>
          <w:tcPr>
            <w:tcW w:w="1915" w:type="dxa"/>
            <w:tcBorders>
              <w:top w:val="single" w:sz="8" w:space="0" w:color="auto"/>
              <w:left w:val="single" w:sz="8" w:space="0" w:color="auto"/>
              <w:bottom w:val="single" w:sz="8" w:space="0" w:color="auto"/>
              <w:right w:val="single" w:sz="12" w:space="0" w:color="auto"/>
            </w:tcBorders>
            <w:shd w:val="clear" w:color="000000" w:fill="DDD9C4"/>
            <w:hideMark/>
          </w:tcPr>
          <w:p w14:paraId="28C166F7" w14:textId="77777777" w:rsidR="00EA368C" w:rsidRPr="00320334" w:rsidRDefault="00EA368C" w:rsidP="00EA368C">
            <w:pPr>
              <w:tabs>
                <w:tab w:val="left" w:pos="360"/>
              </w:tabs>
              <w:rPr>
                <w:sz w:val="22"/>
                <w:szCs w:val="22"/>
              </w:rPr>
            </w:pPr>
            <w:r w:rsidRPr="00320334">
              <w:rPr>
                <w:sz w:val="22"/>
                <w:szCs w:val="22"/>
              </w:rPr>
              <w:t>Basit Yaralama (TCK 86/2)</w:t>
            </w:r>
          </w:p>
        </w:tc>
        <w:tc>
          <w:tcPr>
            <w:tcW w:w="642" w:type="dxa"/>
            <w:tcBorders>
              <w:top w:val="single" w:sz="8" w:space="0" w:color="auto"/>
              <w:left w:val="nil"/>
              <w:bottom w:val="single" w:sz="4" w:space="0" w:color="auto"/>
              <w:right w:val="single" w:sz="4" w:space="0" w:color="auto"/>
            </w:tcBorders>
            <w:shd w:val="clear" w:color="000000" w:fill="DDE6F1"/>
            <w:hideMark/>
          </w:tcPr>
          <w:p w14:paraId="1E97E05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4</w:t>
            </w:r>
          </w:p>
        </w:tc>
        <w:tc>
          <w:tcPr>
            <w:tcW w:w="550" w:type="dxa"/>
            <w:tcBorders>
              <w:top w:val="single" w:sz="8" w:space="0" w:color="auto"/>
              <w:left w:val="nil"/>
              <w:bottom w:val="single" w:sz="4" w:space="0" w:color="auto"/>
              <w:right w:val="single" w:sz="4" w:space="0" w:color="auto"/>
            </w:tcBorders>
            <w:shd w:val="clear" w:color="000000" w:fill="DDE6F1"/>
            <w:hideMark/>
          </w:tcPr>
          <w:p w14:paraId="4385E51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7</w:t>
            </w:r>
          </w:p>
        </w:tc>
        <w:tc>
          <w:tcPr>
            <w:tcW w:w="746" w:type="dxa"/>
            <w:tcBorders>
              <w:top w:val="single" w:sz="8" w:space="0" w:color="auto"/>
              <w:left w:val="nil"/>
              <w:bottom w:val="single" w:sz="4" w:space="0" w:color="auto"/>
              <w:right w:val="single" w:sz="4" w:space="0" w:color="auto"/>
            </w:tcBorders>
            <w:shd w:val="clear" w:color="000000" w:fill="DDE6F1"/>
            <w:hideMark/>
          </w:tcPr>
          <w:p w14:paraId="02B340E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26</w:t>
            </w:r>
          </w:p>
        </w:tc>
        <w:tc>
          <w:tcPr>
            <w:tcW w:w="550" w:type="dxa"/>
            <w:tcBorders>
              <w:top w:val="single" w:sz="8" w:space="0" w:color="auto"/>
              <w:left w:val="nil"/>
              <w:bottom w:val="single" w:sz="4" w:space="0" w:color="auto"/>
              <w:right w:val="single" w:sz="4" w:space="0" w:color="auto"/>
            </w:tcBorders>
            <w:shd w:val="clear" w:color="000000" w:fill="FFFFCC"/>
            <w:hideMark/>
          </w:tcPr>
          <w:p w14:paraId="31CDE70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3</w:t>
            </w:r>
          </w:p>
        </w:tc>
        <w:tc>
          <w:tcPr>
            <w:tcW w:w="550" w:type="dxa"/>
            <w:tcBorders>
              <w:top w:val="single" w:sz="8" w:space="0" w:color="auto"/>
              <w:left w:val="nil"/>
              <w:bottom w:val="single" w:sz="4" w:space="0" w:color="auto"/>
              <w:right w:val="single" w:sz="4" w:space="0" w:color="auto"/>
            </w:tcBorders>
            <w:shd w:val="clear" w:color="000000" w:fill="FFFFCC"/>
            <w:hideMark/>
          </w:tcPr>
          <w:p w14:paraId="43252D8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6</w:t>
            </w:r>
          </w:p>
        </w:tc>
        <w:tc>
          <w:tcPr>
            <w:tcW w:w="746" w:type="dxa"/>
            <w:tcBorders>
              <w:top w:val="single" w:sz="8" w:space="0" w:color="auto"/>
              <w:left w:val="nil"/>
              <w:bottom w:val="single" w:sz="4" w:space="0" w:color="auto"/>
              <w:right w:val="single" w:sz="4" w:space="0" w:color="auto"/>
            </w:tcBorders>
            <w:shd w:val="clear" w:color="000000" w:fill="FFFFCC"/>
            <w:hideMark/>
          </w:tcPr>
          <w:p w14:paraId="0451263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17</w:t>
            </w:r>
          </w:p>
        </w:tc>
        <w:tc>
          <w:tcPr>
            <w:tcW w:w="605" w:type="dxa"/>
            <w:tcBorders>
              <w:top w:val="single" w:sz="8" w:space="0" w:color="auto"/>
              <w:left w:val="nil"/>
              <w:bottom w:val="single" w:sz="4" w:space="0" w:color="auto"/>
              <w:right w:val="single" w:sz="4" w:space="0" w:color="auto"/>
            </w:tcBorders>
            <w:shd w:val="clear" w:color="000000" w:fill="CCE6D4"/>
            <w:hideMark/>
          </w:tcPr>
          <w:p w14:paraId="38338AA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single" w:sz="8" w:space="0" w:color="auto"/>
              <w:left w:val="nil"/>
              <w:bottom w:val="single" w:sz="4" w:space="0" w:color="auto"/>
              <w:right w:val="single" w:sz="4" w:space="0" w:color="auto"/>
            </w:tcBorders>
            <w:shd w:val="clear" w:color="000000" w:fill="CCE6D4"/>
            <w:hideMark/>
          </w:tcPr>
          <w:p w14:paraId="2C5A385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single" w:sz="8" w:space="0" w:color="auto"/>
              <w:left w:val="nil"/>
              <w:bottom w:val="single" w:sz="4" w:space="0" w:color="auto"/>
              <w:right w:val="single" w:sz="4" w:space="0" w:color="auto"/>
            </w:tcBorders>
            <w:shd w:val="clear" w:color="000000" w:fill="CCE6D4"/>
            <w:hideMark/>
          </w:tcPr>
          <w:p w14:paraId="1C30A3D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single" w:sz="8" w:space="0" w:color="auto"/>
              <w:left w:val="nil"/>
              <w:bottom w:val="single" w:sz="4" w:space="0" w:color="auto"/>
              <w:right w:val="single" w:sz="4" w:space="0" w:color="auto"/>
            </w:tcBorders>
            <w:shd w:val="clear" w:color="000000" w:fill="CFF4FD"/>
            <w:hideMark/>
          </w:tcPr>
          <w:p w14:paraId="110981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single" w:sz="8" w:space="0" w:color="auto"/>
              <w:left w:val="nil"/>
              <w:bottom w:val="single" w:sz="4" w:space="0" w:color="auto"/>
              <w:right w:val="single" w:sz="4" w:space="0" w:color="auto"/>
            </w:tcBorders>
            <w:shd w:val="clear" w:color="000000" w:fill="CFF4FD"/>
            <w:hideMark/>
          </w:tcPr>
          <w:p w14:paraId="34CA951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single" w:sz="8" w:space="0" w:color="auto"/>
              <w:left w:val="nil"/>
              <w:bottom w:val="single" w:sz="4" w:space="0" w:color="auto"/>
              <w:right w:val="single" w:sz="4" w:space="0" w:color="auto"/>
            </w:tcBorders>
            <w:shd w:val="clear" w:color="000000" w:fill="CFF4FD"/>
            <w:hideMark/>
          </w:tcPr>
          <w:p w14:paraId="5AC5DF4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02A1D9AB" w14:textId="77777777" w:rsidTr="00EA368C">
        <w:trPr>
          <w:trHeight w:val="1051"/>
        </w:trPr>
        <w:tc>
          <w:tcPr>
            <w:tcW w:w="1915" w:type="dxa"/>
            <w:tcBorders>
              <w:top w:val="nil"/>
              <w:left w:val="single" w:sz="8" w:space="0" w:color="auto"/>
              <w:bottom w:val="single" w:sz="8" w:space="0" w:color="auto"/>
              <w:right w:val="single" w:sz="12" w:space="0" w:color="auto"/>
            </w:tcBorders>
            <w:shd w:val="clear" w:color="000000" w:fill="DDD9C4"/>
            <w:hideMark/>
          </w:tcPr>
          <w:p w14:paraId="2F98C638" w14:textId="77777777" w:rsidR="00EA368C" w:rsidRPr="00320334" w:rsidRDefault="00EA368C" w:rsidP="00EA368C">
            <w:pPr>
              <w:tabs>
                <w:tab w:val="left" w:pos="360"/>
              </w:tabs>
              <w:rPr>
                <w:sz w:val="22"/>
                <w:szCs w:val="22"/>
              </w:rPr>
            </w:pPr>
            <w:r w:rsidRPr="00320334">
              <w:rPr>
                <w:sz w:val="22"/>
                <w:szCs w:val="22"/>
              </w:rPr>
              <w:t>Taksirle Bir Kişinin Yaralanmasına Neden Olmak (TCK 89)</w:t>
            </w:r>
          </w:p>
        </w:tc>
        <w:tc>
          <w:tcPr>
            <w:tcW w:w="642" w:type="dxa"/>
            <w:tcBorders>
              <w:top w:val="nil"/>
              <w:left w:val="nil"/>
              <w:bottom w:val="single" w:sz="4" w:space="0" w:color="auto"/>
              <w:right w:val="single" w:sz="4" w:space="0" w:color="auto"/>
            </w:tcBorders>
            <w:shd w:val="clear" w:color="000000" w:fill="DDE6F1"/>
            <w:hideMark/>
          </w:tcPr>
          <w:p w14:paraId="12F90D9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78C0D8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52EF2D6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6</w:t>
            </w:r>
          </w:p>
        </w:tc>
        <w:tc>
          <w:tcPr>
            <w:tcW w:w="550" w:type="dxa"/>
            <w:tcBorders>
              <w:top w:val="nil"/>
              <w:left w:val="nil"/>
              <w:bottom w:val="single" w:sz="4" w:space="0" w:color="auto"/>
              <w:right w:val="single" w:sz="4" w:space="0" w:color="auto"/>
            </w:tcBorders>
            <w:shd w:val="clear" w:color="000000" w:fill="FFFFCC"/>
            <w:hideMark/>
          </w:tcPr>
          <w:p w14:paraId="3CACFDD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5393EB6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6CBA289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3</w:t>
            </w:r>
          </w:p>
        </w:tc>
        <w:tc>
          <w:tcPr>
            <w:tcW w:w="605" w:type="dxa"/>
            <w:tcBorders>
              <w:top w:val="nil"/>
              <w:left w:val="nil"/>
              <w:bottom w:val="single" w:sz="4" w:space="0" w:color="auto"/>
              <w:right w:val="single" w:sz="4" w:space="0" w:color="auto"/>
            </w:tcBorders>
            <w:shd w:val="clear" w:color="000000" w:fill="CCE6D4"/>
            <w:hideMark/>
          </w:tcPr>
          <w:p w14:paraId="3CB39A0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1288D2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1BBBFB1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159D819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68179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402FBE3C"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46C97011" w14:textId="77777777" w:rsidTr="00EA368C">
        <w:trPr>
          <w:trHeight w:val="617"/>
        </w:trPr>
        <w:tc>
          <w:tcPr>
            <w:tcW w:w="1915" w:type="dxa"/>
            <w:tcBorders>
              <w:top w:val="nil"/>
              <w:left w:val="single" w:sz="8" w:space="0" w:color="auto"/>
              <w:bottom w:val="single" w:sz="8" w:space="0" w:color="auto"/>
              <w:right w:val="single" w:sz="12" w:space="0" w:color="auto"/>
            </w:tcBorders>
            <w:shd w:val="clear" w:color="000000" w:fill="DDD9C4"/>
            <w:hideMark/>
          </w:tcPr>
          <w:p w14:paraId="16282EBE" w14:textId="77777777" w:rsidR="00EA368C" w:rsidRPr="00320334" w:rsidRDefault="00EA368C" w:rsidP="00EA368C">
            <w:pPr>
              <w:tabs>
                <w:tab w:val="left" w:pos="360"/>
              </w:tabs>
              <w:rPr>
                <w:sz w:val="22"/>
                <w:szCs w:val="22"/>
              </w:rPr>
            </w:pPr>
            <w:r>
              <w:rPr>
                <w:sz w:val="22"/>
                <w:szCs w:val="22"/>
              </w:rPr>
              <w:t xml:space="preserve">Tehdit </w:t>
            </w:r>
          </w:p>
        </w:tc>
        <w:tc>
          <w:tcPr>
            <w:tcW w:w="642" w:type="dxa"/>
            <w:tcBorders>
              <w:top w:val="nil"/>
              <w:left w:val="nil"/>
              <w:bottom w:val="single" w:sz="4" w:space="0" w:color="auto"/>
              <w:right w:val="single" w:sz="4" w:space="0" w:color="auto"/>
            </w:tcBorders>
            <w:shd w:val="clear" w:color="000000" w:fill="DDE6F1"/>
            <w:hideMark/>
          </w:tcPr>
          <w:p w14:paraId="1E95FCA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B0A640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DDE6F1"/>
            <w:hideMark/>
          </w:tcPr>
          <w:p w14:paraId="58ACB78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46</w:t>
            </w:r>
          </w:p>
        </w:tc>
        <w:tc>
          <w:tcPr>
            <w:tcW w:w="550" w:type="dxa"/>
            <w:tcBorders>
              <w:top w:val="nil"/>
              <w:left w:val="nil"/>
              <w:bottom w:val="single" w:sz="4" w:space="0" w:color="auto"/>
              <w:right w:val="single" w:sz="4" w:space="0" w:color="auto"/>
            </w:tcBorders>
            <w:shd w:val="clear" w:color="000000" w:fill="FFFFCC"/>
            <w:hideMark/>
          </w:tcPr>
          <w:p w14:paraId="7508FB5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w:t>
            </w:r>
          </w:p>
        </w:tc>
        <w:tc>
          <w:tcPr>
            <w:tcW w:w="550" w:type="dxa"/>
            <w:tcBorders>
              <w:top w:val="nil"/>
              <w:left w:val="nil"/>
              <w:bottom w:val="single" w:sz="4" w:space="0" w:color="auto"/>
              <w:right w:val="single" w:sz="4" w:space="0" w:color="auto"/>
            </w:tcBorders>
            <w:shd w:val="clear" w:color="000000" w:fill="FFFFCC"/>
            <w:hideMark/>
          </w:tcPr>
          <w:p w14:paraId="74A0631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FFFFCC"/>
            <w:hideMark/>
          </w:tcPr>
          <w:p w14:paraId="48068C0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33</w:t>
            </w:r>
          </w:p>
        </w:tc>
        <w:tc>
          <w:tcPr>
            <w:tcW w:w="605" w:type="dxa"/>
            <w:tcBorders>
              <w:top w:val="nil"/>
              <w:left w:val="nil"/>
              <w:bottom w:val="single" w:sz="4" w:space="0" w:color="auto"/>
              <w:right w:val="single" w:sz="4" w:space="0" w:color="auto"/>
            </w:tcBorders>
            <w:shd w:val="clear" w:color="000000" w:fill="CCE6D4"/>
            <w:hideMark/>
          </w:tcPr>
          <w:p w14:paraId="3E36A93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20626B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1088A8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4FB8536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D63C2B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2732112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6CFDE71E" w14:textId="77777777" w:rsidTr="00EA368C">
        <w:trPr>
          <w:trHeight w:val="839"/>
        </w:trPr>
        <w:tc>
          <w:tcPr>
            <w:tcW w:w="1915" w:type="dxa"/>
            <w:tcBorders>
              <w:top w:val="nil"/>
              <w:left w:val="single" w:sz="8" w:space="0" w:color="auto"/>
              <w:bottom w:val="single" w:sz="8" w:space="0" w:color="auto"/>
              <w:right w:val="single" w:sz="12" w:space="0" w:color="auto"/>
            </w:tcBorders>
            <w:shd w:val="clear" w:color="000000" w:fill="DDD9C4"/>
            <w:hideMark/>
          </w:tcPr>
          <w:p w14:paraId="38DD2706" w14:textId="77777777" w:rsidR="00EA368C" w:rsidRPr="00320334" w:rsidRDefault="00EA368C" w:rsidP="00EA368C">
            <w:pPr>
              <w:tabs>
                <w:tab w:val="left" w:pos="360"/>
              </w:tabs>
              <w:rPr>
                <w:sz w:val="22"/>
                <w:szCs w:val="22"/>
              </w:rPr>
            </w:pPr>
            <w:r w:rsidRPr="00320334">
              <w:rPr>
                <w:sz w:val="22"/>
                <w:szCs w:val="22"/>
              </w:rPr>
              <w:t>Konut Dokunulmazlığının İhlali (TCK 116)</w:t>
            </w:r>
          </w:p>
        </w:tc>
        <w:tc>
          <w:tcPr>
            <w:tcW w:w="642" w:type="dxa"/>
            <w:tcBorders>
              <w:top w:val="nil"/>
              <w:left w:val="nil"/>
              <w:bottom w:val="single" w:sz="4" w:space="0" w:color="auto"/>
              <w:right w:val="single" w:sz="4" w:space="0" w:color="auto"/>
            </w:tcBorders>
            <w:shd w:val="clear" w:color="000000" w:fill="DDE6F1"/>
            <w:hideMark/>
          </w:tcPr>
          <w:p w14:paraId="172EEBC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E17AF3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6DA8E7B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w:t>
            </w:r>
          </w:p>
        </w:tc>
        <w:tc>
          <w:tcPr>
            <w:tcW w:w="550" w:type="dxa"/>
            <w:tcBorders>
              <w:top w:val="nil"/>
              <w:left w:val="nil"/>
              <w:bottom w:val="single" w:sz="4" w:space="0" w:color="auto"/>
              <w:right w:val="single" w:sz="4" w:space="0" w:color="auto"/>
            </w:tcBorders>
            <w:shd w:val="clear" w:color="000000" w:fill="FFFFCC"/>
            <w:hideMark/>
          </w:tcPr>
          <w:p w14:paraId="03CDDCC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0B9C7A6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0D111B7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2</w:t>
            </w:r>
          </w:p>
        </w:tc>
        <w:tc>
          <w:tcPr>
            <w:tcW w:w="605" w:type="dxa"/>
            <w:tcBorders>
              <w:top w:val="nil"/>
              <w:left w:val="nil"/>
              <w:bottom w:val="single" w:sz="4" w:space="0" w:color="auto"/>
              <w:right w:val="single" w:sz="4" w:space="0" w:color="auto"/>
            </w:tcBorders>
            <w:shd w:val="clear" w:color="000000" w:fill="CCE6D4"/>
            <w:hideMark/>
          </w:tcPr>
          <w:p w14:paraId="6457475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0359E89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2B3DDED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7F9A0DE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415560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51921A0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6E10D935" w14:textId="77777777" w:rsidTr="00EA368C">
        <w:trPr>
          <w:trHeight w:val="981"/>
        </w:trPr>
        <w:tc>
          <w:tcPr>
            <w:tcW w:w="1915" w:type="dxa"/>
            <w:tcBorders>
              <w:top w:val="nil"/>
              <w:left w:val="single" w:sz="8" w:space="0" w:color="auto"/>
              <w:bottom w:val="single" w:sz="8" w:space="0" w:color="auto"/>
              <w:right w:val="single" w:sz="12" w:space="0" w:color="auto"/>
            </w:tcBorders>
            <w:shd w:val="clear" w:color="000000" w:fill="DDD9C4"/>
            <w:hideMark/>
          </w:tcPr>
          <w:p w14:paraId="639862E8" w14:textId="77777777" w:rsidR="00EA368C" w:rsidRPr="00320334" w:rsidRDefault="00EA368C" w:rsidP="00EA368C">
            <w:pPr>
              <w:tabs>
                <w:tab w:val="left" w:pos="360"/>
              </w:tabs>
              <w:rPr>
                <w:sz w:val="22"/>
                <w:szCs w:val="22"/>
              </w:rPr>
            </w:pPr>
            <w:r w:rsidRPr="00320334">
              <w:rPr>
                <w:sz w:val="22"/>
                <w:szCs w:val="22"/>
              </w:rPr>
              <w:t>Kişilerin Huzur ve Sükununu Bozmak (TCK 123)</w:t>
            </w:r>
          </w:p>
        </w:tc>
        <w:tc>
          <w:tcPr>
            <w:tcW w:w="642" w:type="dxa"/>
            <w:tcBorders>
              <w:top w:val="nil"/>
              <w:left w:val="nil"/>
              <w:bottom w:val="single" w:sz="4" w:space="0" w:color="auto"/>
              <w:right w:val="single" w:sz="4" w:space="0" w:color="auto"/>
            </w:tcBorders>
            <w:shd w:val="clear" w:color="000000" w:fill="DDE6F1"/>
            <w:hideMark/>
          </w:tcPr>
          <w:p w14:paraId="6817459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5FD637A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w:t>
            </w:r>
          </w:p>
        </w:tc>
        <w:tc>
          <w:tcPr>
            <w:tcW w:w="746" w:type="dxa"/>
            <w:tcBorders>
              <w:top w:val="nil"/>
              <w:left w:val="nil"/>
              <w:bottom w:val="single" w:sz="4" w:space="0" w:color="auto"/>
              <w:right w:val="single" w:sz="4" w:space="0" w:color="auto"/>
            </w:tcBorders>
            <w:shd w:val="clear" w:color="000000" w:fill="DDE6F1"/>
            <w:hideMark/>
          </w:tcPr>
          <w:p w14:paraId="3821F48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09AEF0B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1755076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340AB8D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1</w:t>
            </w:r>
          </w:p>
        </w:tc>
        <w:tc>
          <w:tcPr>
            <w:tcW w:w="605" w:type="dxa"/>
            <w:tcBorders>
              <w:top w:val="nil"/>
              <w:left w:val="nil"/>
              <w:bottom w:val="single" w:sz="4" w:space="0" w:color="auto"/>
              <w:right w:val="single" w:sz="4" w:space="0" w:color="auto"/>
            </w:tcBorders>
            <w:shd w:val="clear" w:color="000000" w:fill="CCE6D4"/>
            <w:hideMark/>
          </w:tcPr>
          <w:p w14:paraId="1A62CF1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BAEEF1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6117CB8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8E7E96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23F151A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7BD679F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3A8A40F2" w14:textId="77777777" w:rsidTr="00EA368C">
        <w:trPr>
          <w:trHeight w:val="711"/>
        </w:trPr>
        <w:tc>
          <w:tcPr>
            <w:tcW w:w="1915" w:type="dxa"/>
            <w:tcBorders>
              <w:top w:val="nil"/>
              <w:left w:val="single" w:sz="8" w:space="0" w:color="auto"/>
              <w:bottom w:val="single" w:sz="8" w:space="0" w:color="auto"/>
              <w:right w:val="single" w:sz="12" w:space="0" w:color="auto"/>
            </w:tcBorders>
            <w:shd w:val="clear" w:color="000000" w:fill="DDD9C4"/>
            <w:hideMark/>
          </w:tcPr>
          <w:p w14:paraId="1769AB2F" w14:textId="77777777" w:rsidR="00EA368C" w:rsidRPr="00320334" w:rsidRDefault="00EA368C" w:rsidP="00EA368C">
            <w:pPr>
              <w:tabs>
                <w:tab w:val="left" w:pos="360"/>
              </w:tabs>
              <w:rPr>
                <w:sz w:val="22"/>
                <w:szCs w:val="22"/>
              </w:rPr>
            </w:pPr>
            <w:r w:rsidRPr="00320334">
              <w:rPr>
                <w:sz w:val="22"/>
                <w:szCs w:val="22"/>
              </w:rPr>
              <w:t>Hakaret (TCK 125)</w:t>
            </w:r>
          </w:p>
        </w:tc>
        <w:tc>
          <w:tcPr>
            <w:tcW w:w="642" w:type="dxa"/>
            <w:tcBorders>
              <w:top w:val="nil"/>
              <w:left w:val="nil"/>
              <w:bottom w:val="single" w:sz="4" w:space="0" w:color="auto"/>
              <w:right w:val="single" w:sz="4" w:space="0" w:color="auto"/>
            </w:tcBorders>
            <w:shd w:val="clear" w:color="000000" w:fill="DDE6F1"/>
            <w:hideMark/>
          </w:tcPr>
          <w:p w14:paraId="4BD8F753"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5D950F68"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DDE6F1"/>
            <w:hideMark/>
          </w:tcPr>
          <w:p w14:paraId="3A7CE3F8" w14:textId="77777777" w:rsidR="00EA368C" w:rsidRPr="00320334" w:rsidRDefault="00EA368C" w:rsidP="00EA368C">
            <w:pPr>
              <w:suppressAutoHyphens w:val="0"/>
              <w:rPr>
                <w:color w:val="000000"/>
                <w:sz w:val="22"/>
                <w:szCs w:val="22"/>
                <w:lang w:eastAsia="tr-TR"/>
              </w:rPr>
            </w:pPr>
            <w:r>
              <w:rPr>
                <w:color w:val="000000"/>
                <w:sz w:val="22"/>
                <w:szCs w:val="22"/>
                <w:lang w:eastAsia="tr-TR"/>
              </w:rPr>
              <w:t>44</w:t>
            </w:r>
          </w:p>
        </w:tc>
        <w:tc>
          <w:tcPr>
            <w:tcW w:w="550" w:type="dxa"/>
            <w:tcBorders>
              <w:top w:val="nil"/>
              <w:left w:val="nil"/>
              <w:bottom w:val="single" w:sz="4" w:space="0" w:color="auto"/>
              <w:right w:val="single" w:sz="4" w:space="0" w:color="auto"/>
            </w:tcBorders>
            <w:shd w:val="clear" w:color="000000" w:fill="FFFFCC"/>
            <w:hideMark/>
          </w:tcPr>
          <w:p w14:paraId="64427D1B"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550" w:type="dxa"/>
            <w:tcBorders>
              <w:top w:val="nil"/>
              <w:left w:val="nil"/>
              <w:bottom w:val="single" w:sz="4" w:space="0" w:color="auto"/>
              <w:right w:val="single" w:sz="4" w:space="0" w:color="auto"/>
            </w:tcBorders>
            <w:shd w:val="clear" w:color="000000" w:fill="FFFFCC"/>
            <w:hideMark/>
          </w:tcPr>
          <w:p w14:paraId="65C650BE"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746" w:type="dxa"/>
            <w:tcBorders>
              <w:top w:val="nil"/>
              <w:left w:val="nil"/>
              <w:bottom w:val="single" w:sz="4" w:space="0" w:color="auto"/>
              <w:right w:val="single" w:sz="4" w:space="0" w:color="auto"/>
            </w:tcBorders>
            <w:shd w:val="clear" w:color="000000" w:fill="FFFFCC"/>
            <w:hideMark/>
          </w:tcPr>
          <w:p w14:paraId="0414845C" w14:textId="77777777" w:rsidR="00EA368C" w:rsidRPr="00320334" w:rsidRDefault="00EA368C" w:rsidP="00EA368C">
            <w:pPr>
              <w:suppressAutoHyphens w:val="0"/>
              <w:rPr>
                <w:color w:val="000000"/>
                <w:sz w:val="22"/>
                <w:szCs w:val="22"/>
                <w:lang w:eastAsia="tr-TR"/>
              </w:rPr>
            </w:pPr>
            <w:r>
              <w:rPr>
                <w:color w:val="000000"/>
                <w:sz w:val="22"/>
                <w:szCs w:val="22"/>
                <w:lang w:eastAsia="tr-TR"/>
              </w:rPr>
              <w:t>32</w:t>
            </w:r>
          </w:p>
        </w:tc>
        <w:tc>
          <w:tcPr>
            <w:tcW w:w="605" w:type="dxa"/>
            <w:tcBorders>
              <w:top w:val="nil"/>
              <w:left w:val="nil"/>
              <w:bottom w:val="single" w:sz="4" w:space="0" w:color="auto"/>
              <w:right w:val="single" w:sz="4" w:space="0" w:color="auto"/>
            </w:tcBorders>
            <w:shd w:val="clear" w:color="000000" w:fill="CCE6D4"/>
            <w:hideMark/>
          </w:tcPr>
          <w:p w14:paraId="2226702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7A93A8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7236DC8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DB7FE1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69A9AE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436849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3579D5DA" w14:textId="77777777" w:rsidTr="00EA368C">
        <w:trPr>
          <w:trHeight w:val="962"/>
        </w:trPr>
        <w:tc>
          <w:tcPr>
            <w:tcW w:w="1915" w:type="dxa"/>
            <w:tcBorders>
              <w:top w:val="nil"/>
              <w:left w:val="single" w:sz="8" w:space="0" w:color="auto"/>
              <w:bottom w:val="single" w:sz="8" w:space="0" w:color="auto"/>
              <w:right w:val="single" w:sz="12" w:space="0" w:color="auto"/>
            </w:tcBorders>
            <w:shd w:val="clear" w:color="000000" w:fill="DDD9C4"/>
            <w:hideMark/>
          </w:tcPr>
          <w:p w14:paraId="64EA4972" w14:textId="77777777" w:rsidR="00EA368C" w:rsidRPr="00320334" w:rsidRDefault="00EA368C" w:rsidP="00EA368C">
            <w:pPr>
              <w:tabs>
                <w:tab w:val="left" w:pos="360"/>
              </w:tabs>
              <w:rPr>
                <w:sz w:val="22"/>
                <w:szCs w:val="22"/>
              </w:rPr>
            </w:pPr>
            <w:r>
              <w:rPr>
                <w:sz w:val="22"/>
                <w:szCs w:val="22"/>
              </w:rPr>
              <w:t>Mala Zarar Verme</w:t>
            </w:r>
          </w:p>
        </w:tc>
        <w:tc>
          <w:tcPr>
            <w:tcW w:w="642" w:type="dxa"/>
            <w:tcBorders>
              <w:top w:val="nil"/>
              <w:left w:val="nil"/>
              <w:bottom w:val="single" w:sz="4" w:space="0" w:color="auto"/>
              <w:right w:val="single" w:sz="4" w:space="0" w:color="auto"/>
            </w:tcBorders>
            <w:shd w:val="clear" w:color="000000" w:fill="DDE6F1"/>
            <w:hideMark/>
          </w:tcPr>
          <w:p w14:paraId="0B1089D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14848E0B"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3C49F16C" w14:textId="77777777" w:rsidR="00EA368C" w:rsidRPr="00320334" w:rsidRDefault="00EA368C" w:rsidP="00EA368C">
            <w:pPr>
              <w:suppressAutoHyphens w:val="0"/>
              <w:rPr>
                <w:color w:val="000000"/>
                <w:sz w:val="22"/>
                <w:szCs w:val="22"/>
                <w:lang w:eastAsia="tr-TR"/>
              </w:rPr>
            </w:pPr>
            <w:r>
              <w:rPr>
                <w:color w:val="000000"/>
                <w:sz w:val="22"/>
                <w:szCs w:val="22"/>
                <w:lang w:eastAsia="tr-TR"/>
              </w:rPr>
              <w:t>5</w:t>
            </w:r>
          </w:p>
        </w:tc>
        <w:tc>
          <w:tcPr>
            <w:tcW w:w="550" w:type="dxa"/>
            <w:tcBorders>
              <w:top w:val="nil"/>
              <w:left w:val="nil"/>
              <w:bottom w:val="single" w:sz="4" w:space="0" w:color="auto"/>
              <w:right w:val="single" w:sz="4" w:space="0" w:color="auto"/>
            </w:tcBorders>
            <w:shd w:val="clear" w:color="000000" w:fill="FFFFCC"/>
            <w:hideMark/>
          </w:tcPr>
          <w:p w14:paraId="7BBF8343"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7D1BA90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29309650" w14:textId="77777777" w:rsidR="00EA368C" w:rsidRPr="00320334" w:rsidRDefault="00EA368C" w:rsidP="00EA368C">
            <w:pPr>
              <w:suppressAutoHyphens w:val="0"/>
              <w:rPr>
                <w:color w:val="000000"/>
                <w:sz w:val="22"/>
                <w:szCs w:val="22"/>
                <w:lang w:eastAsia="tr-TR"/>
              </w:rPr>
            </w:pPr>
            <w:r>
              <w:rPr>
                <w:color w:val="000000"/>
                <w:sz w:val="22"/>
                <w:szCs w:val="22"/>
                <w:lang w:eastAsia="tr-TR"/>
              </w:rPr>
              <w:t>5</w:t>
            </w:r>
          </w:p>
        </w:tc>
        <w:tc>
          <w:tcPr>
            <w:tcW w:w="605" w:type="dxa"/>
            <w:tcBorders>
              <w:top w:val="nil"/>
              <w:left w:val="nil"/>
              <w:bottom w:val="single" w:sz="4" w:space="0" w:color="auto"/>
              <w:right w:val="single" w:sz="4" w:space="0" w:color="auto"/>
            </w:tcBorders>
            <w:shd w:val="clear" w:color="000000" w:fill="CCE6D4"/>
            <w:hideMark/>
          </w:tcPr>
          <w:p w14:paraId="48033F0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F95995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6928F92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3EBE0E7"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B1FE88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4228E22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41B8839F" w14:textId="77777777" w:rsidTr="00EA368C">
        <w:trPr>
          <w:trHeight w:val="1515"/>
        </w:trPr>
        <w:tc>
          <w:tcPr>
            <w:tcW w:w="1915" w:type="dxa"/>
            <w:tcBorders>
              <w:top w:val="nil"/>
              <w:left w:val="single" w:sz="8" w:space="0" w:color="auto"/>
              <w:bottom w:val="single" w:sz="8" w:space="0" w:color="auto"/>
              <w:right w:val="single" w:sz="12" w:space="0" w:color="auto"/>
            </w:tcBorders>
            <w:shd w:val="clear" w:color="000000" w:fill="DDD9C4"/>
            <w:hideMark/>
          </w:tcPr>
          <w:p w14:paraId="1E0DEF8D" w14:textId="77777777" w:rsidR="00EA368C" w:rsidRPr="00320334" w:rsidRDefault="00EA368C" w:rsidP="00EA368C">
            <w:pPr>
              <w:tabs>
                <w:tab w:val="left" w:pos="360"/>
              </w:tabs>
              <w:rPr>
                <w:sz w:val="22"/>
                <w:szCs w:val="22"/>
              </w:rPr>
            </w:pPr>
            <w:r>
              <w:rPr>
                <w:sz w:val="22"/>
                <w:szCs w:val="22"/>
              </w:rPr>
              <w:t>Kullanma Hırsızlığı</w:t>
            </w:r>
          </w:p>
        </w:tc>
        <w:tc>
          <w:tcPr>
            <w:tcW w:w="642" w:type="dxa"/>
            <w:tcBorders>
              <w:top w:val="nil"/>
              <w:left w:val="nil"/>
              <w:bottom w:val="single" w:sz="4" w:space="0" w:color="auto"/>
              <w:right w:val="single" w:sz="4" w:space="0" w:color="auto"/>
            </w:tcBorders>
            <w:shd w:val="clear" w:color="000000" w:fill="DDE6F1"/>
            <w:hideMark/>
          </w:tcPr>
          <w:p w14:paraId="17ABC885"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3438570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70708B86"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28A592E9"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7301B89A"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2413E27C"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605" w:type="dxa"/>
            <w:tcBorders>
              <w:top w:val="nil"/>
              <w:left w:val="nil"/>
              <w:bottom w:val="single" w:sz="4" w:space="0" w:color="auto"/>
              <w:right w:val="single" w:sz="4" w:space="0" w:color="auto"/>
            </w:tcBorders>
            <w:shd w:val="clear" w:color="000000" w:fill="CCE6D4"/>
            <w:hideMark/>
          </w:tcPr>
          <w:p w14:paraId="29E4705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BB5688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3978F1F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FE77D8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1EC773F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64B9A9E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7E0410A8" w14:textId="77777777" w:rsidTr="00EA368C">
        <w:trPr>
          <w:trHeight w:val="869"/>
        </w:trPr>
        <w:tc>
          <w:tcPr>
            <w:tcW w:w="1915" w:type="dxa"/>
            <w:tcBorders>
              <w:top w:val="nil"/>
              <w:left w:val="single" w:sz="8" w:space="0" w:color="auto"/>
              <w:bottom w:val="single" w:sz="8" w:space="0" w:color="auto"/>
              <w:right w:val="single" w:sz="12" w:space="0" w:color="auto"/>
            </w:tcBorders>
            <w:shd w:val="clear" w:color="000000" w:fill="DDD9C4"/>
            <w:hideMark/>
          </w:tcPr>
          <w:p w14:paraId="5E9E5023" w14:textId="77777777" w:rsidR="00EA368C" w:rsidRPr="00320334" w:rsidRDefault="00EA368C" w:rsidP="00EA368C">
            <w:pPr>
              <w:tabs>
                <w:tab w:val="left" w:pos="360"/>
              </w:tabs>
              <w:rPr>
                <w:sz w:val="22"/>
                <w:szCs w:val="22"/>
              </w:rPr>
            </w:pPr>
            <w:r>
              <w:rPr>
                <w:sz w:val="22"/>
                <w:szCs w:val="22"/>
              </w:rPr>
              <w:lastRenderedPageBreak/>
              <w:t>Güveni kötüye kullanma</w:t>
            </w:r>
          </w:p>
        </w:tc>
        <w:tc>
          <w:tcPr>
            <w:tcW w:w="642" w:type="dxa"/>
            <w:tcBorders>
              <w:top w:val="nil"/>
              <w:left w:val="nil"/>
              <w:bottom w:val="single" w:sz="4" w:space="0" w:color="auto"/>
              <w:right w:val="single" w:sz="4" w:space="0" w:color="auto"/>
            </w:tcBorders>
            <w:shd w:val="clear" w:color="000000" w:fill="DDE6F1"/>
            <w:hideMark/>
          </w:tcPr>
          <w:p w14:paraId="7A7545B3"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7FFFCEF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13B321E9"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5A28B53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66BC18E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59152D2A"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605" w:type="dxa"/>
            <w:tcBorders>
              <w:top w:val="nil"/>
              <w:left w:val="nil"/>
              <w:bottom w:val="single" w:sz="4" w:space="0" w:color="auto"/>
              <w:right w:val="single" w:sz="4" w:space="0" w:color="auto"/>
            </w:tcBorders>
            <w:shd w:val="clear" w:color="000000" w:fill="CCE6D4"/>
            <w:hideMark/>
          </w:tcPr>
          <w:p w14:paraId="1C7281C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6FE9306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FF3482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1323942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6F848E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E12B05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6225FDD1" w14:textId="77777777" w:rsidTr="00EA368C">
        <w:trPr>
          <w:trHeight w:val="954"/>
        </w:trPr>
        <w:tc>
          <w:tcPr>
            <w:tcW w:w="1915" w:type="dxa"/>
            <w:tcBorders>
              <w:top w:val="nil"/>
              <w:left w:val="single" w:sz="8" w:space="0" w:color="auto"/>
              <w:bottom w:val="single" w:sz="8" w:space="0" w:color="auto"/>
              <w:right w:val="single" w:sz="12" w:space="0" w:color="auto"/>
            </w:tcBorders>
            <w:shd w:val="clear" w:color="000000" w:fill="DDD9C4"/>
            <w:hideMark/>
          </w:tcPr>
          <w:p w14:paraId="7D00046C" w14:textId="77777777" w:rsidR="00EA368C" w:rsidRPr="00320334" w:rsidRDefault="00EA368C" w:rsidP="00EA368C">
            <w:pPr>
              <w:tabs>
                <w:tab w:val="left" w:pos="360"/>
              </w:tabs>
              <w:rPr>
                <w:sz w:val="22"/>
                <w:szCs w:val="22"/>
              </w:rPr>
            </w:pPr>
            <w:r>
              <w:rPr>
                <w:sz w:val="22"/>
                <w:szCs w:val="22"/>
              </w:rPr>
              <w:t>Kişilerin Huzur ve Sükununu Bozma</w:t>
            </w:r>
          </w:p>
        </w:tc>
        <w:tc>
          <w:tcPr>
            <w:tcW w:w="642" w:type="dxa"/>
            <w:tcBorders>
              <w:top w:val="nil"/>
              <w:left w:val="nil"/>
              <w:bottom w:val="single" w:sz="4" w:space="0" w:color="auto"/>
              <w:right w:val="single" w:sz="4" w:space="0" w:color="auto"/>
            </w:tcBorders>
            <w:shd w:val="clear" w:color="000000" w:fill="DDE6F1"/>
            <w:hideMark/>
          </w:tcPr>
          <w:p w14:paraId="04B6AC22"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6EF6426E"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746" w:type="dxa"/>
            <w:tcBorders>
              <w:top w:val="nil"/>
              <w:left w:val="nil"/>
              <w:bottom w:val="single" w:sz="4" w:space="0" w:color="auto"/>
              <w:right w:val="single" w:sz="4" w:space="0" w:color="auto"/>
            </w:tcBorders>
            <w:shd w:val="clear" w:color="000000" w:fill="DDE6F1"/>
            <w:hideMark/>
          </w:tcPr>
          <w:p w14:paraId="785F6AFF"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7F98AE58"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r w:rsidRPr="00320334">
              <w:rPr>
                <w:color w:val="000000"/>
                <w:sz w:val="22"/>
                <w:szCs w:val="22"/>
                <w:lang w:eastAsia="tr-TR"/>
              </w:rPr>
              <w:t> </w:t>
            </w:r>
          </w:p>
        </w:tc>
        <w:tc>
          <w:tcPr>
            <w:tcW w:w="550" w:type="dxa"/>
            <w:tcBorders>
              <w:top w:val="nil"/>
              <w:left w:val="nil"/>
              <w:bottom w:val="single" w:sz="4" w:space="0" w:color="auto"/>
              <w:right w:val="single" w:sz="4" w:space="0" w:color="auto"/>
            </w:tcBorders>
            <w:shd w:val="clear" w:color="000000" w:fill="FFFFCC"/>
            <w:hideMark/>
          </w:tcPr>
          <w:p w14:paraId="1F6573F6"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121E5FF0"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605" w:type="dxa"/>
            <w:tcBorders>
              <w:top w:val="nil"/>
              <w:left w:val="nil"/>
              <w:bottom w:val="single" w:sz="4" w:space="0" w:color="auto"/>
              <w:right w:val="single" w:sz="4" w:space="0" w:color="auto"/>
            </w:tcBorders>
            <w:shd w:val="clear" w:color="000000" w:fill="CCE6D4"/>
            <w:hideMark/>
          </w:tcPr>
          <w:p w14:paraId="32533D2D"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3E5EA9A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509F88B8"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134CC9E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03EA21D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48222D0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7B54C15A" w14:textId="77777777" w:rsidTr="00EA368C">
        <w:trPr>
          <w:trHeight w:val="1890"/>
        </w:trPr>
        <w:tc>
          <w:tcPr>
            <w:tcW w:w="1915" w:type="dxa"/>
            <w:tcBorders>
              <w:top w:val="nil"/>
              <w:left w:val="single" w:sz="8" w:space="0" w:color="auto"/>
              <w:bottom w:val="single" w:sz="8" w:space="0" w:color="auto"/>
              <w:right w:val="single" w:sz="12" w:space="0" w:color="auto"/>
            </w:tcBorders>
            <w:shd w:val="clear" w:color="000000" w:fill="DDD9C4"/>
            <w:hideMark/>
          </w:tcPr>
          <w:p w14:paraId="6687356E" w14:textId="77777777" w:rsidR="00EA368C" w:rsidRPr="00320334" w:rsidRDefault="00EA368C" w:rsidP="00EA368C">
            <w:pPr>
              <w:tabs>
                <w:tab w:val="left" w:pos="360"/>
              </w:tabs>
              <w:rPr>
                <w:sz w:val="22"/>
                <w:szCs w:val="22"/>
              </w:rPr>
            </w:pPr>
            <w:r>
              <w:rPr>
                <w:sz w:val="22"/>
                <w:szCs w:val="22"/>
              </w:rPr>
              <w:t>Konut Dokunulmazlığını ihlal etme</w:t>
            </w:r>
          </w:p>
        </w:tc>
        <w:tc>
          <w:tcPr>
            <w:tcW w:w="642" w:type="dxa"/>
            <w:tcBorders>
              <w:top w:val="nil"/>
              <w:left w:val="nil"/>
              <w:bottom w:val="single" w:sz="4" w:space="0" w:color="auto"/>
              <w:right w:val="single" w:sz="4" w:space="0" w:color="auto"/>
            </w:tcBorders>
            <w:shd w:val="clear" w:color="000000" w:fill="DDE6F1"/>
            <w:hideMark/>
          </w:tcPr>
          <w:p w14:paraId="6C19BC7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3260E71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4A8E5BE9"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550" w:type="dxa"/>
            <w:tcBorders>
              <w:top w:val="nil"/>
              <w:left w:val="nil"/>
              <w:bottom w:val="single" w:sz="4" w:space="0" w:color="auto"/>
              <w:right w:val="single" w:sz="4" w:space="0" w:color="auto"/>
            </w:tcBorders>
            <w:shd w:val="clear" w:color="000000" w:fill="FFFFCC"/>
            <w:hideMark/>
          </w:tcPr>
          <w:p w14:paraId="5268CB77"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19527B8F"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0C5AE2F0" w14:textId="77777777" w:rsidR="00EA368C" w:rsidRPr="00320334" w:rsidRDefault="00EA368C" w:rsidP="00EA368C">
            <w:pPr>
              <w:suppressAutoHyphens w:val="0"/>
              <w:rPr>
                <w:color w:val="000000"/>
                <w:sz w:val="22"/>
                <w:szCs w:val="22"/>
                <w:lang w:eastAsia="tr-TR"/>
              </w:rPr>
            </w:pPr>
            <w:r>
              <w:rPr>
                <w:color w:val="000000"/>
                <w:sz w:val="22"/>
                <w:szCs w:val="22"/>
                <w:lang w:eastAsia="tr-TR"/>
              </w:rPr>
              <w:t>2</w:t>
            </w:r>
          </w:p>
        </w:tc>
        <w:tc>
          <w:tcPr>
            <w:tcW w:w="605" w:type="dxa"/>
            <w:tcBorders>
              <w:top w:val="nil"/>
              <w:left w:val="nil"/>
              <w:bottom w:val="single" w:sz="4" w:space="0" w:color="auto"/>
              <w:right w:val="single" w:sz="4" w:space="0" w:color="auto"/>
            </w:tcBorders>
            <w:shd w:val="clear" w:color="000000" w:fill="CCE6D4"/>
            <w:hideMark/>
          </w:tcPr>
          <w:p w14:paraId="15C0B75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1D45D674"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1B40D7D1"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21A41ED5"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303F83C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0FB0590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30AF7F3C" w14:textId="77777777" w:rsidTr="00EA368C">
        <w:trPr>
          <w:trHeight w:val="1193"/>
        </w:trPr>
        <w:tc>
          <w:tcPr>
            <w:tcW w:w="1915" w:type="dxa"/>
            <w:tcBorders>
              <w:top w:val="nil"/>
              <w:left w:val="single" w:sz="8" w:space="0" w:color="auto"/>
              <w:bottom w:val="single" w:sz="8" w:space="0" w:color="auto"/>
              <w:right w:val="single" w:sz="12" w:space="0" w:color="auto"/>
            </w:tcBorders>
            <w:shd w:val="clear" w:color="000000" w:fill="DDD9C4"/>
            <w:hideMark/>
          </w:tcPr>
          <w:p w14:paraId="7D8A8909" w14:textId="77777777" w:rsidR="00EA368C" w:rsidRPr="00320334" w:rsidRDefault="00EA368C" w:rsidP="00EA368C">
            <w:pPr>
              <w:tabs>
                <w:tab w:val="left" w:pos="360"/>
              </w:tabs>
              <w:rPr>
                <w:sz w:val="22"/>
                <w:szCs w:val="22"/>
              </w:rPr>
            </w:pPr>
            <w:r>
              <w:rPr>
                <w:sz w:val="22"/>
                <w:szCs w:val="22"/>
              </w:rPr>
              <w:t xml:space="preserve">Suç Eşyasının Satın Alınması ve Kabul edilmesi </w:t>
            </w:r>
          </w:p>
        </w:tc>
        <w:tc>
          <w:tcPr>
            <w:tcW w:w="642" w:type="dxa"/>
            <w:tcBorders>
              <w:top w:val="nil"/>
              <w:left w:val="nil"/>
              <w:bottom w:val="single" w:sz="4" w:space="0" w:color="auto"/>
              <w:right w:val="single" w:sz="4" w:space="0" w:color="auto"/>
            </w:tcBorders>
            <w:shd w:val="clear" w:color="000000" w:fill="DDE6F1"/>
            <w:hideMark/>
          </w:tcPr>
          <w:p w14:paraId="46B81B7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2002DEE1"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292D2320" w14:textId="77777777" w:rsidR="00EA368C" w:rsidRPr="00320334" w:rsidRDefault="00EA368C" w:rsidP="00EA368C">
            <w:pPr>
              <w:suppressAutoHyphens w:val="0"/>
              <w:rPr>
                <w:color w:val="000000"/>
                <w:sz w:val="22"/>
                <w:szCs w:val="22"/>
                <w:lang w:eastAsia="tr-TR"/>
              </w:rPr>
            </w:pPr>
            <w:r>
              <w:rPr>
                <w:color w:val="000000"/>
                <w:sz w:val="22"/>
                <w:szCs w:val="22"/>
                <w:lang w:eastAsia="tr-TR"/>
              </w:rPr>
              <w:t>4</w:t>
            </w:r>
          </w:p>
        </w:tc>
        <w:tc>
          <w:tcPr>
            <w:tcW w:w="550" w:type="dxa"/>
            <w:tcBorders>
              <w:top w:val="nil"/>
              <w:left w:val="nil"/>
              <w:bottom w:val="single" w:sz="4" w:space="0" w:color="auto"/>
              <w:right w:val="single" w:sz="4" w:space="0" w:color="auto"/>
            </w:tcBorders>
            <w:shd w:val="clear" w:color="000000" w:fill="FFFFCC"/>
            <w:hideMark/>
          </w:tcPr>
          <w:p w14:paraId="43A93DBE"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4EB287ED"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32156A23" w14:textId="77777777" w:rsidR="00EA368C" w:rsidRPr="00320334" w:rsidRDefault="00EA368C" w:rsidP="00EA368C">
            <w:pPr>
              <w:suppressAutoHyphens w:val="0"/>
              <w:rPr>
                <w:color w:val="000000"/>
                <w:sz w:val="22"/>
                <w:szCs w:val="22"/>
                <w:lang w:eastAsia="tr-TR"/>
              </w:rPr>
            </w:pPr>
            <w:r>
              <w:rPr>
                <w:color w:val="000000"/>
                <w:sz w:val="22"/>
                <w:szCs w:val="22"/>
                <w:lang w:eastAsia="tr-TR"/>
              </w:rPr>
              <w:t>3</w:t>
            </w:r>
          </w:p>
        </w:tc>
        <w:tc>
          <w:tcPr>
            <w:tcW w:w="605" w:type="dxa"/>
            <w:tcBorders>
              <w:top w:val="nil"/>
              <w:left w:val="nil"/>
              <w:bottom w:val="single" w:sz="4" w:space="0" w:color="auto"/>
              <w:right w:val="single" w:sz="4" w:space="0" w:color="auto"/>
            </w:tcBorders>
            <w:shd w:val="clear" w:color="000000" w:fill="CCE6D4"/>
            <w:hideMark/>
          </w:tcPr>
          <w:p w14:paraId="7A958EC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5693BF90"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7D28CB9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2117E06A"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2C08F396"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6E759A5B"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r w:rsidR="00EA368C" w:rsidRPr="00320334" w14:paraId="3289AA55" w14:textId="77777777" w:rsidTr="00EA368C">
        <w:trPr>
          <w:trHeight w:val="1267"/>
        </w:trPr>
        <w:tc>
          <w:tcPr>
            <w:tcW w:w="1915" w:type="dxa"/>
            <w:tcBorders>
              <w:top w:val="nil"/>
              <w:left w:val="single" w:sz="8" w:space="0" w:color="auto"/>
              <w:bottom w:val="single" w:sz="8" w:space="0" w:color="auto"/>
              <w:right w:val="single" w:sz="12" w:space="0" w:color="auto"/>
            </w:tcBorders>
            <w:shd w:val="clear" w:color="000000" w:fill="DDD9C4"/>
            <w:hideMark/>
          </w:tcPr>
          <w:p w14:paraId="57B0E31B" w14:textId="77777777" w:rsidR="00EA368C" w:rsidRPr="00320334" w:rsidRDefault="00EA368C" w:rsidP="00EA368C">
            <w:pPr>
              <w:tabs>
                <w:tab w:val="left" w:pos="360"/>
              </w:tabs>
              <w:rPr>
                <w:sz w:val="22"/>
                <w:szCs w:val="22"/>
              </w:rPr>
            </w:pPr>
            <w:r>
              <w:rPr>
                <w:sz w:val="22"/>
                <w:szCs w:val="22"/>
              </w:rPr>
              <w:t>Nitelikli olarak konut dokunulmazlığını ihlal etmek</w:t>
            </w:r>
          </w:p>
        </w:tc>
        <w:tc>
          <w:tcPr>
            <w:tcW w:w="642" w:type="dxa"/>
            <w:tcBorders>
              <w:top w:val="nil"/>
              <w:left w:val="nil"/>
              <w:bottom w:val="single" w:sz="4" w:space="0" w:color="auto"/>
              <w:right w:val="single" w:sz="4" w:space="0" w:color="auto"/>
            </w:tcBorders>
            <w:shd w:val="clear" w:color="000000" w:fill="DDE6F1"/>
            <w:hideMark/>
          </w:tcPr>
          <w:p w14:paraId="3805797F"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DDE6F1"/>
            <w:hideMark/>
          </w:tcPr>
          <w:p w14:paraId="4512CC30"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DDE6F1"/>
            <w:hideMark/>
          </w:tcPr>
          <w:p w14:paraId="7D30191D"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550" w:type="dxa"/>
            <w:tcBorders>
              <w:top w:val="nil"/>
              <w:left w:val="nil"/>
              <w:bottom w:val="single" w:sz="4" w:space="0" w:color="auto"/>
              <w:right w:val="single" w:sz="4" w:space="0" w:color="auto"/>
            </w:tcBorders>
            <w:shd w:val="clear" w:color="000000" w:fill="FFFFCC"/>
            <w:hideMark/>
          </w:tcPr>
          <w:p w14:paraId="394058E8"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550" w:type="dxa"/>
            <w:tcBorders>
              <w:top w:val="nil"/>
              <w:left w:val="nil"/>
              <w:bottom w:val="single" w:sz="4" w:space="0" w:color="auto"/>
              <w:right w:val="single" w:sz="4" w:space="0" w:color="auto"/>
            </w:tcBorders>
            <w:shd w:val="clear" w:color="000000" w:fill="FFFFCC"/>
            <w:hideMark/>
          </w:tcPr>
          <w:p w14:paraId="749FA15B" w14:textId="77777777" w:rsidR="00EA368C" w:rsidRPr="00320334" w:rsidRDefault="00EA368C" w:rsidP="00EA368C">
            <w:pPr>
              <w:suppressAutoHyphens w:val="0"/>
              <w:rPr>
                <w:color w:val="000000"/>
                <w:sz w:val="22"/>
                <w:szCs w:val="22"/>
                <w:lang w:eastAsia="tr-TR"/>
              </w:rPr>
            </w:pPr>
            <w:r>
              <w:rPr>
                <w:color w:val="000000"/>
                <w:sz w:val="22"/>
                <w:szCs w:val="22"/>
                <w:lang w:eastAsia="tr-TR"/>
              </w:rPr>
              <w:t>0</w:t>
            </w:r>
          </w:p>
        </w:tc>
        <w:tc>
          <w:tcPr>
            <w:tcW w:w="746" w:type="dxa"/>
            <w:tcBorders>
              <w:top w:val="nil"/>
              <w:left w:val="nil"/>
              <w:bottom w:val="single" w:sz="4" w:space="0" w:color="auto"/>
              <w:right w:val="single" w:sz="4" w:space="0" w:color="auto"/>
            </w:tcBorders>
            <w:shd w:val="clear" w:color="000000" w:fill="FFFFCC"/>
            <w:hideMark/>
          </w:tcPr>
          <w:p w14:paraId="2AFE2189" w14:textId="77777777" w:rsidR="00EA368C" w:rsidRPr="00320334" w:rsidRDefault="00EA368C" w:rsidP="00EA368C">
            <w:pPr>
              <w:suppressAutoHyphens w:val="0"/>
              <w:rPr>
                <w:color w:val="000000"/>
                <w:sz w:val="22"/>
                <w:szCs w:val="22"/>
                <w:lang w:eastAsia="tr-TR"/>
              </w:rPr>
            </w:pPr>
            <w:r>
              <w:rPr>
                <w:color w:val="000000"/>
                <w:sz w:val="22"/>
                <w:szCs w:val="22"/>
                <w:lang w:eastAsia="tr-TR"/>
              </w:rPr>
              <w:t>1</w:t>
            </w:r>
          </w:p>
        </w:tc>
        <w:tc>
          <w:tcPr>
            <w:tcW w:w="605" w:type="dxa"/>
            <w:tcBorders>
              <w:top w:val="nil"/>
              <w:left w:val="nil"/>
              <w:bottom w:val="single" w:sz="4" w:space="0" w:color="auto"/>
              <w:right w:val="single" w:sz="4" w:space="0" w:color="auto"/>
            </w:tcBorders>
            <w:shd w:val="clear" w:color="000000" w:fill="CCE6D4"/>
            <w:hideMark/>
          </w:tcPr>
          <w:p w14:paraId="725959CF"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03" w:type="dxa"/>
            <w:tcBorders>
              <w:top w:val="nil"/>
              <w:left w:val="nil"/>
              <w:bottom w:val="single" w:sz="4" w:space="0" w:color="auto"/>
              <w:right w:val="single" w:sz="4" w:space="0" w:color="auto"/>
            </w:tcBorders>
            <w:shd w:val="clear" w:color="000000" w:fill="CCE6D4"/>
            <w:hideMark/>
          </w:tcPr>
          <w:p w14:paraId="68D7609E"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6" w:type="dxa"/>
            <w:tcBorders>
              <w:top w:val="nil"/>
              <w:left w:val="nil"/>
              <w:bottom w:val="single" w:sz="4" w:space="0" w:color="auto"/>
              <w:right w:val="single" w:sz="4" w:space="0" w:color="auto"/>
            </w:tcBorders>
            <w:shd w:val="clear" w:color="000000" w:fill="CCE6D4"/>
            <w:hideMark/>
          </w:tcPr>
          <w:p w14:paraId="29A2888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5B5BA76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567" w:type="dxa"/>
            <w:tcBorders>
              <w:top w:val="nil"/>
              <w:left w:val="nil"/>
              <w:bottom w:val="single" w:sz="4" w:space="0" w:color="auto"/>
              <w:right w:val="single" w:sz="4" w:space="0" w:color="auto"/>
            </w:tcBorders>
            <w:shd w:val="clear" w:color="000000" w:fill="CFF4FD"/>
            <w:hideMark/>
          </w:tcPr>
          <w:p w14:paraId="66324C39"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c>
          <w:tcPr>
            <w:tcW w:w="709" w:type="dxa"/>
            <w:tcBorders>
              <w:top w:val="nil"/>
              <w:left w:val="nil"/>
              <w:bottom w:val="single" w:sz="4" w:space="0" w:color="auto"/>
              <w:right w:val="single" w:sz="4" w:space="0" w:color="auto"/>
            </w:tcBorders>
            <w:shd w:val="clear" w:color="000000" w:fill="CFF4FD"/>
            <w:hideMark/>
          </w:tcPr>
          <w:p w14:paraId="32A301D2" w14:textId="77777777" w:rsidR="00EA368C" w:rsidRPr="00320334" w:rsidRDefault="00EA368C" w:rsidP="00EA368C">
            <w:pPr>
              <w:suppressAutoHyphens w:val="0"/>
              <w:rPr>
                <w:color w:val="000000"/>
                <w:sz w:val="22"/>
                <w:szCs w:val="22"/>
                <w:lang w:eastAsia="tr-TR"/>
              </w:rPr>
            </w:pPr>
            <w:r w:rsidRPr="00320334">
              <w:rPr>
                <w:color w:val="000000"/>
                <w:sz w:val="22"/>
                <w:szCs w:val="22"/>
                <w:lang w:eastAsia="tr-TR"/>
              </w:rPr>
              <w:t> </w:t>
            </w:r>
          </w:p>
        </w:tc>
      </w:tr>
    </w:tbl>
    <w:p w14:paraId="2F73B7DA" w14:textId="77777777" w:rsidR="00E32D7B" w:rsidRDefault="00E32D7B">
      <w:pPr>
        <w:tabs>
          <w:tab w:val="left" w:pos="56"/>
          <w:tab w:val="left" w:pos="360"/>
        </w:tabs>
        <w:jc w:val="both"/>
        <w:rPr>
          <w:b/>
        </w:rPr>
      </w:pPr>
    </w:p>
    <w:p w14:paraId="56AEEAB7" w14:textId="77777777" w:rsidR="00EA368C" w:rsidRDefault="00EA368C">
      <w:pPr>
        <w:tabs>
          <w:tab w:val="left" w:pos="56"/>
          <w:tab w:val="left" w:pos="360"/>
        </w:tabs>
        <w:jc w:val="both"/>
        <w:rPr>
          <w:b/>
        </w:rPr>
      </w:pPr>
    </w:p>
    <w:p w14:paraId="2D1FB53E" w14:textId="77777777" w:rsidR="00EA368C" w:rsidRDefault="00EA368C">
      <w:pPr>
        <w:tabs>
          <w:tab w:val="left" w:pos="56"/>
          <w:tab w:val="left" w:pos="360"/>
        </w:tabs>
        <w:jc w:val="both"/>
        <w:rPr>
          <w:b/>
        </w:rPr>
      </w:pPr>
    </w:p>
    <w:p w14:paraId="3478CA8A" w14:textId="77777777" w:rsidR="00EA368C" w:rsidRDefault="00EA368C">
      <w:pPr>
        <w:tabs>
          <w:tab w:val="left" w:pos="56"/>
          <w:tab w:val="left" w:pos="360"/>
        </w:tabs>
        <w:jc w:val="both"/>
        <w:rPr>
          <w:b/>
        </w:rPr>
      </w:pPr>
    </w:p>
    <w:p w14:paraId="18FEE0C2" w14:textId="77777777" w:rsidR="00EA368C" w:rsidRDefault="00EA368C">
      <w:pPr>
        <w:tabs>
          <w:tab w:val="left" w:pos="56"/>
          <w:tab w:val="left" w:pos="360"/>
        </w:tabs>
        <w:jc w:val="both"/>
        <w:rPr>
          <w:b/>
        </w:rPr>
      </w:pPr>
    </w:p>
    <w:p w14:paraId="0501370A" w14:textId="77777777" w:rsidR="00EA368C" w:rsidRDefault="00EA368C">
      <w:pPr>
        <w:tabs>
          <w:tab w:val="left" w:pos="56"/>
          <w:tab w:val="left" w:pos="360"/>
        </w:tabs>
        <w:jc w:val="both"/>
        <w:rPr>
          <w:b/>
        </w:rPr>
      </w:pPr>
    </w:p>
    <w:p w14:paraId="1AA935D4" w14:textId="77777777" w:rsidR="00EA368C" w:rsidRDefault="00EA368C">
      <w:pPr>
        <w:tabs>
          <w:tab w:val="left" w:pos="56"/>
          <w:tab w:val="left" w:pos="360"/>
        </w:tabs>
        <w:jc w:val="both"/>
        <w:rPr>
          <w:b/>
        </w:rPr>
      </w:pPr>
    </w:p>
    <w:p w14:paraId="6882CC85" w14:textId="77777777" w:rsidR="00EA368C" w:rsidRDefault="00EA368C">
      <w:pPr>
        <w:tabs>
          <w:tab w:val="left" w:pos="56"/>
          <w:tab w:val="left" w:pos="360"/>
        </w:tabs>
        <w:jc w:val="both"/>
        <w:rPr>
          <w:b/>
        </w:rPr>
      </w:pPr>
    </w:p>
    <w:p w14:paraId="7CED0798" w14:textId="77777777" w:rsidR="00EA368C" w:rsidRDefault="00EA368C">
      <w:pPr>
        <w:tabs>
          <w:tab w:val="left" w:pos="56"/>
          <w:tab w:val="left" w:pos="360"/>
        </w:tabs>
        <w:jc w:val="both"/>
        <w:rPr>
          <w:b/>
        </w:rPr>
      </w:pPr>
    </w:p>
    <w:p w14:paraId="5E080029" w14:textId="77777777" w:rsidR="00EA368C" w:rsidRDefault="00EA368C">
      <w:pPr>
        <w:tabs>
          <w:tab w:val="left" w:pos="56"/>
          <w:tab w:val="left" w:pos="360"/>
        </w:tabs>
        <w:jc w:val="both"/>
        <w:rPr>
          <w:b/>
        </w:rPr>
      </w:pPr>
    </w:p>
    <w:p w14:paraId="73FB02C7" w14:textId="77777777" w:rsidR="00EA368C" w:rsidRDefault="00EA368C">
      <w:pPr>
        <w:tabs>
          <w:tab w:val="left" w:pos="56"/>
          <w:tab w:val="left" w:pos="360"/>
        </w:tabs>
        <w:jc w:val="both"/>
        <w:rPr>
          <w:b/>
        </w:rPr>
      </w:pPr>
    </w:p>
    <w:p w14:paraId="39190415" w14:textId="77777777" w:rsidR="003C5EF5" w:rsidRDefault="003C5EF5">
      <w:pPr>
        <w:tabs>
          <w:tab w:val="left" w:pos="56"/>
          <w:tab w:val="left" w:pos="360"/>
        </w:tabs>
        <w:jc w:val="both"/>
        <w:rPr>
          <w:b/>
        </w:rPr>
      </w:pPr>
    </w:p>
    <w:p w14:paraId="0FBE7D10" w14:textId="77777777" w:rsidR="003C5EF5" w:rsidRDefault="003C5EF5">
      <w:pPr>
        <w:tabs>
          <w:tab w:val="left" w:pos="56"/>
          <w:tab w:val="left" w:pos="360"/>
        </w:tabs>
        <w:jc w:val="both"/>
        <w:rPr>
          <w:b/>
        </w:rPr>
      </w:pPr>
    </w:p>
    <w:p w14:paraId="19D083B7" w14:textId="77777777" w:rsidR="003C5EF5" w:rsidRDefault="003C5EF5">
      <w:pPr>
        <w:tabs>
          <w:tab w:val="left" w:pos="56"/>
          <w:tab w:val="left" w:pos="360"/>
        </w:tabs>
        <w:jc w:val="both"/>
        <w:rPr>
          <w:b/>
        </w:rPr>
      </w:pPr>
    </w:p>
    <w:p w14:paraId="3AB20969" w14:textId="60578FAB" w:rsidR="00EA368C" w:rsidRDefault="00EA368C" w:rsidP="00990D20">
      <w:pPr>
        <w:keepNext/>
        <w:widowControl w:val="0"/>
        <w:numPr>
          <w:ilvl w:val="0"/>
          <w:numId w:val="9"/>
        </w:numPr>
        <w:tabs>
          <w:tab w:val="left" w:pos="1080"/>
        </w:tabs>
        <w:spacing w:before="240" w:after="60" w:line="240" w:lineRule="exact"/>
        <w:ind w:firstLine="851"/>
        <w:rPr>
          <w:b/>
          <w:color w:val="C00000"/>
        </w:rPr>
      </w:pPr>
      <w:r>
        <w:rPr>
          <w:b/>
          <w:color w:val="C00000"/>
        </w:rPr>
        <w:lastRenderedPageBreak/>
        <w:t>TUZLUCA CUMHURİYET BAŞSAVCILIĞI</w:t>
      </w:r>
    </w:p>
    <w:p w14:paraId="5B1FD849" w14:textId="77777777" w:rsidR="00EA368C" w:rsidRDefault="00EA368C" w:rsidP="00EA368C">
      <w:pPr>
        <w:spacing w:line="240" w:lineRule="exact"/>
        <w:rPr>
          <w:color w:val="C00000"/>
        </w:rPr>
      </w:pPr>
    </w:p>
    <w:p w14:paraId="6FB94BDF" w14:textId="77777777" w:rsidR="00EA368C" w:rsidRDefault="00EA368C" w:rsidP="00EA368C">
      <w:pPr>
        <w:tabs>
          <w:tab w:val="left" w:pos="360"/>
        </w:tabs>
        <w:spacing w:line="240" w:lineRule="exact"/>
        <w:ind w:left="360"/>
        <w:jc w:val="both"/>
        <w:rPr>
          <w:color w:val="4F81BD"/>
        </w:rPr>
      </w:pPr>
      <w:r>
        <w:rPr>
          <w:b/>
          <w:color w:val="CC0000"/>
        </w:rPr>
        <w:t>1.  Cumhuriyet Başsavcılığı Soruşturma Dosyalarının Temizlenme Oranları</w:t>
      </w:r>
      <w:r>
        <w:rPr>
          <w:b/>
        </w:rPr>
        <w:t xml:space="preserve"> </w:t>
      </w:r>
    </w:p>
    <w:p w14:paraId="32A0A4AC" w14:textId="77777777" w:rsidR="00EA368C" w:rsidRDefault="00EA368C" w:rsidP="00EA368C">
      <w:pPr>
        <w:tabs>
          <w:tab w:val="left" w:pos="360"/>
        </w:tabs>
        <w:spacing w:line="240" w:lineRule="exact"/>
        <w:jc w:val="both"/>
      </w:pPr>
      <w:r>
        <w:rPr>
          <w:color w:val="4F81BD"/>
        </w:rPr>
        <w:tab/>
      </w:r>
    </w:p>
    <w:p w14:paraId="57DA1B4C" w14:textId="77777777" w:rsidR="00EA368C" w:rsidRDefault="00EA368C" w:rsidP="00EA368C">
      <w:pPr>
        <w:spacing w:line="240" w:lineRule="exact"/>
        <w:ind w:left="720"/>
        <w:jc w:val="both"/>
        <w:rPr>
          <w:rFonts w:eastAsia="Calibri" w:cs="Calibri"/>
        </w:rPr>
      </w:pPr>
    </w:p>
    <w:tbl>
      <w:tblPr>
        <w:tblW w:w="11321" w:type="dxa"/>
        <w:tblLook w:val="04A0" w:firstRow="1" w:lastRow="0" w:firstColumn="1" w:lastColumn="0" w:noHBand="0" w:noVBand="1"/>
      </w:tblPr>
      <w:tblGrid>
        <w:gridCol w:w="2931"/>
        <w:gridCol w:w="2932"/>
        <w:gridCol w:w="5458"/>
      </w:tblGrid>
      <w:tr w:rsidR="00EA368C" w14:paraId="31D7C190" w14:textId="77777777" w:rsidTr="00EA368C">
        <w:trPr>
          <w:trHeight w:val="287"/>
        </w:trPr>
        <w:tc>
          <w:tcPr>
            <w:tcW w:w="11321" w:type="dxa"/>
            <w:gridSpan w:val="3"/>
            <w:tcBorders>
              <w:top w:val="single" w:sz="4" w:space="0" w:color="000000"/>
              <w:left w:val="single" w:sz="4" w:space="0" w:color="000000"/>
              <w:bottom w:val="single" w:sz="4" w:space="0" w:color="000000"/>
              <w:right w:val="single" w:sz="4" w:space="0" w:color="000000"/>
            </w:tcBorders>
            <w:shd w:val="clear" w:color="auto" w:fill="C00000"/>
          </w:tcPr>
          <w:p w14:paraId="65561104" w14:textId="77777777" w:rsidR="00EA368C" w:rsidRDefault="00EA368C" w:rsidP="00EA368C">
            <w:pPr>
              <w:spacing w:line="240" w:lineRule="exact"/>
              <w:jc w:val="center"/>
            </w:pPr>
            <w:r>
              <w:rPr>
                <w:b/>
                <w:color w:val="FFFFFF"/>
              </w:rPr>
              <w:t>Şüpheli Hakkında Yakalama Emri İnfaz Edilememiş Olan Dosya Sayıları</w:t>
            </w:r>
          </w:p>
        </w:tc>
      </w:tr>
      <w:tr w:rsidR="00EA368C" w14:paraId="48B1E0C3" w14:textId="77777777" w:rsidTr="00EA368C">
        <w:trPr>
          <w:trHeight w:val="287"/>
        </w:trPr>
        <w:tc>
          <w:tcPr>
            <w:tcW w:w="2931" w:type="dxa"/>
            <w:tcBorders>
              <w:top w:val="single" w:sz="4" w:space="0" w:color="000000"/>
              <w:left w:val="single" w:sz="4" w:space="0" w:color="000000"/>
              <w:bottom w:val="single" w:sz="4" w:space="0" w:color="000000"/>
              <w:right w:val="single" w:sz="6" w:space="0" w:color="836967"/>
            </w:tcBorders>
            <w:shd w:val="clear" w:color="auto" w:fill="auto"/>
          </w:tcPr>
          <w:p w14:paraId="3D29757F" w14:textId="77777777" w:rsidR="00EA368C" w:rsidRDefault="00EA368C" w:rsidP="00EA368C">
            <w:pPr>
              <w:spacing w:line="240" w:lineRule="exact"/>
              <w:jc w:val="center"/>
            </w:pPr>
            <w:r>
              <w:rPr>
                <w:b/>
              </w:rPr>
              <w:t>6 Aydan Az</w:t>
            </w:r>
          </w:p>
        </w:tc>
        <w:tc>
          <w:tcPr>
            <w:tcW w:w="2932" w:type="dxa"/>
            <w:tcBorders>
              <w:top w:val="single" w:sz="4" w:space="0" w:color="000000"/>
              <w:left w:val="single" w:sz="4" w:space="0" w:color="000000"/>
              <w:bottom w:val="single" w:sz="4" w:space="0" w:color="000000"/>
              <w:right w:val="single" w:sz="6" w:space="0" w:color="836967"/>
            </w:tcBorders>
            <w:shd w:val="clear" w:color="auto" w:fill="auto"/>
          </w:tcPr>
          <w:p w14:paraId="7A8D6E36" w14:textId="77777777" w:rsidR="00EA368C" w:rsidRDefault="00EA368C" w:rsidP="00EA368C">
            <w:pPr>
              <w:spacing w:line="240" w:lineRule="exact"/>
              <w:jc w:val="center"/>
            </w:pPr>
            <w:r>
              <w:rPr>
                <w:b/>
              </w:rPr>
              <w:t>1 Yıldan Az</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14:paraId="1ECA0F18" w14:textId="77777777" w:rsidR="00EA368C" w:rsidRDefault="00EA368C" w:rsidP="00EA368C">
            <w:pPr>
              <w:spacing w:line="240" w:lineRule="exact"/>
              <w:jc w:val="center"/>
            </w:pPr>
            <w:r>
              <w:rPr>
                <w:b/>
              </w:rPr>
              <w:t>1 Yıldan Fazla</w:t>
            </w:r>
          </w:p>
        </w:tc>
      </w:tr>
      <w:tr w:rsidR="00EA368C" w14:paraId="461A49B3" w14:textId="77777777" w:rsidTr="00EA368C">
        <w:trPr>
          <w:trHeight w:val="287"/>
        </w:trPr>
        <w:tc>
          <w:tcPr>
            <w:tcW w:w="2931" w:type="dxa"/>
            <w:tcBorders>
              <w:top w:val="single" w:sz="4" w:space="0" w:color="000000"/>
              <w:left w:val="single" w:sz="4" w:space="0" w:color="000000"/>
              <w:bottom w:val="single" w:sz="4" w:space="0" w:color="000000"/>
              <w:right w:val="single" w:sz="6" w:space="0" w:color="836967"/>
            </w:tcBorders>
            <w:shd w:val="clear" w:color="auto" w:fill="F2F2F2"/>
          </w:tcPr>
          <w:p w14:paraId="6B0878E5" w14:textId="77777777" w:rsidR="00EA368C" w:rsidRDefault="00EA368C" w:rsidP="00EA368C">
            <w:pPr>
              <w:spacing w:line="240" w:lineRule="exact"/>
              <w:jc w:val="center"/>
              <w:rPr>
                <w:rFonts w:eastAsia="Calibri" w:cs="Calibri"/>
              </w:rPr>
            </w:pPr>
            <w:r>
              <w:rPr>
                <w:rFonts w:eastAsia="Calibri" w:cs="Calibri"/>
              </w:rPr>
              <w:t>1</w:t>
            </w:r>
          </w:p>
        </w:tc>
        <w:tc>
          <w:tcPr>
            <w:tcW w:w="2932" w:type="dxa"/>
            <w:tcBorders>
              <w:top w:val="single" w:sz="4" w:space="0" w:color="000000"/>
              <w:left w:val="single" w:sz="4" w:space="0" w:color="000000"/>
              <w:bottom w:val="single" w:sz="4" w:space="0" w:color="000000"/>
              <w:right w:val="single" w:sz="6" w:space="0" w:color="836967"/>
            </w:tcBorders>
            <w:shd w:val="clear" w:color="auto" w:fill="F2F2F2"/>
          </w:tcPr>
          <w:p w14:paraId="3F12E426" w14:textId="77777777" w:rsidR="00EA368C" w:rsidRDefault="00EA368C" w:rsidP="00EA368C">
            <w:pPr>
              <w:spacing w:line="240" w:lineRule="exact"/>
              <w:jc w:val="center"/>
              <w:rPr>
                <w:rFonts w:eastAsia="Calibri" w:cs="Calibri"/>
              </w:rPr>
            </w:pPr>
            <w:r>
              <w:rPr>
                <w:rFonts w:eastAsia="Calibri" w:cs="Calibri"/>
              </w:rPr>
              <w:t>-</w:t>
            </w:r>
          </w:p>
        </w:tc>
        <w:tc>
          <w:tcPr>
            <w:tcW w:w="5458" w:type="dxa"/>
            <w:tcBorders>
              <w:top w:val="single" w:sz="4" w:space="0" w:color="000000"/>
              <w:left w:val="single" w:sz="4" w:space="0" w:color="000000"/>
              <w:bottom w:val="single" w:sz="4" w:space="0" w:color="000000"/>
              <w:right w:val="single" w:sz="4" w:space="0" w:color="000000"/>
            </w:tcBorders>
            <w:shd w:val="clear" w:color="auto" w:fill="F2F2F2"/>
          </w:tcPr>
          <w:p w14:paraId="52C7627D" w14:textId="77777777" w:rsidR="00EA368C" w:rsidRDefault="00EA368C" w:rsidP="00EA368C">
            <w:pPr>
              <w:spacing w:line="240" w:lineRule="exact"/>
              <w:jc w:val="center"/>
              <w:rPr>
                <w:rFonts w:eastAsia="Calibri" w:cs="Calibri"/>
              </w:rPr>
            </w:pPr>
            <w:r>
              <w:rPr>
                <w:rFonts w:eastAsia="Calibri" w:cs="Calibri"/>
              </w:rPr>
              <w:t>3</w:t>
            </w:r>
          </w:p>
        </w:tc>
      </w:tr>
    </w:tbl>
    <w:p w14:paraId="798A2E44" w14:textId="77777777" w:rsidR="00EA368C" w:rsidRDefault="00EA368C" w:rsidP="00EA368C">
      <w:pPr>
        <w:spacing w:line="240" w:lineRule="exact"/>
        <w:ind w:left="720"/>
        <w:jc w:val="both"/>
        <w:rPr>
          <w:rFonts w:eastAsia="Calibri" w:cs="Calibri"/>
        </w:rPr>
      </w:pPr>
    </w:p>
    <w:p w14:paraId="451DE987" w14:textId="77777777" w:rsidR="00EA368C" w:rsidRDefault="00EA368C" w:rsidP="00EA368C">
      <w:pPr>
        <w:spacing w:line="240" w:lineRule="exact"/>
        <w:ind w:left="720"/>
        <w:jc w:val="both"/>
        <w:rPr>
          <w:b/>
          <w:i/>
          <w:color w:val="0000CC"/>
        </w:rPr>
      </w:pPr>
    </w:p>
    <w:p w14:paraId="10865AF3" w14:textId="1A2F8C22" w:rsidR="00EA368C" w:rsidRDefault="00EA368C" w:rsidP="00EA368C">
      <w:pPr>
        <w:tabs>
          <w:tab w:val="left" w:pos="6792"/>
        </w:tabs>
        <w:spacing w:line="240" w:lineRule="exact"/>
        <w:ind w:left="720"/>
        <w:jc w:val="both"/>
        <w:rPr>
          <w:b/>
          <w:color w:val="CC0000"/>
        </w:rPr>
      </w:pPr>
    </w:p>
    <w:p w14:paraId="0D5BC903" w14:textId="77777777" w:rsidR="00EA368C" w:rsidRDefault="00EA368C" w:rsidP="00990D20">
      <w:pPr>
        <w:widowControl w:val="0"/>
        <w:numPr>
          <w:ilvl w:val="0"/>
          <w:numId w:val="10"/>
        </w:numPr>
        <w:tabs>
          <w:tab w:val="left" w:pos="360"/>
        </w:tabs>
        <w:spacing w:line="240" w:lineRule="exact"/>
        <w:ind w:left="720" w:hanging="360"/>
        <w:jc w:val="both"/>
        <w:rPr>
          <w:b/>
          <w:i/>
        </w:rPr>
      </w:pPr>
      <w:r>
        <w:rPr>
          <w:b/>
          <w:color w:val="CC0000"/>
        </w:rPr>
        <w:t>Şüpheli Hakkında Yakalama Emri İnfaz Edilememiş Olan Dosyalar</w:t>
      </w:r>
    </w:p>
    <w:p w14:paraId="153B3C6D" w14:textId="77777777" w:rsidR="00EA368C" w:rsidRDefault="00EA368C" w:rsidP="00EA368C">
      <w:pPr>
        <w:spacing w:line="240" w:lineRule="exact"/>
        <w:ind w:left="720"/>
        <w:jc w:val="both"/>
        <w:rPr>
          <w:b/>
          <w:i/>
        </w:rPr>
      </w:pPr>
    </w:p>
    <w:p w14:paraId="7FA67CFB" w14:textId="77777777" w:rsidR="00EA368C" w:rsidRDefault="00EA368C" w:rsidP="00EA368C">
      <w:pPr>
        <w:spacing w:line="240" w:lineRule="exact"/>
        <w:ind w:left="720"/>
        <w:jc w:val="both"/>
        <w:rPr>
          <w:i/>
          <w:color w:val="4F81BD"/>
        </w:rPr>
      </w:pPr>
    </w:p>
    <w:tbl>
      <w:tblPr>
        <w:tblW w:w="11321" w:type="dxa"/>
        <w:tblLook w:val="04A0" w:firstRow="1" w:lastRow="0" w:firstColumn="1" w:lastColumn="0" w:noHBand="0" w:noVBand="1"/>
      </w:tblPr>
      <w:tblGrid>
        <w:gridCol w:w="2931"/>
        <w:gridCol w:w="2932"/>
        <w:gridCol w:w="5458"/>
      </w:tblGrid>
      <w:tr w:rsidR="00EA368C" w14:paraId="6A27812C" w14:textId="77777777" w:rsidTr="00EA368C">
        <w:trPr>
          <w:trHeight w:val="287"/>
        </w:trPr>
        <w:tc>
          <w:tcPr>
            <w:tcW w:w="11321" w:type="dxa"/>
            <w:gridSpan w:val="3"/>
            <w:tcBorders>
              <w:top w:val="single" w:sz="4" w:space="0" w:color="000000"/>
              <w:left w:val="single" w:sz="4" w:space="0" w:color="000000"/>
              <w:bottom w:val="single" w:sz="4" w:space="0" w:color="000000"/>
              <w:right w:val="single" w:sz="4" w:space="0" w:color="000000"/>
            </w:tcBorders>
            <w:shd w:val="clear" w:color="auto" w:fill="C00000"/>
          </w:tcPr>
          <w:p w14:paraId="14F3DB0F" w14:textId="77777777" w:rsidR="00EA368C" w:rsidRDefault="00EA368C" w:rsidP="00EA368C">
            <w:pPr>
              <w:spacing w:line="240" w:lineRule="exact"/>
              <w:jc w:val="center"/>
            </w:pPr>
            <w:r>
              <w:rPr>
                <w:b/>
                <w:color w:val="FFFFFF"/>
              </w:rPr>
              <w:t>Şüpheli Hakkında Yakalama Emri İnfaz Edilememiş Olan Dosya Sayıları</w:t>
            </w:r>
          </w:p>
        </w:tc>
      </w:tr>
      <w:tr w:rsidR="00EA368C" w14:paraId="59B3527F" w14:textId="77777777" w:rsidTr="00EA368C">
        <w:trPr>
          <w:trHeight w:val="287"/>
        </w:trPr>
        <w:tc>
          <w:tcPr>
            <w:tcW w:w="2931" w:type="dxa"/>
            <w:tcBorders>
              <w:top w:val="single" w:sz="4" w:space="0" w:color="000000"/>
              <w:left w:val="single" w:sz="4" w:space="0" w:color="000000"/>
              <w:bottom w:val="single" w:sz="4" w:space="0" w:color="000000"/>
              <w:right w:val="single" w:sz="6" w:space="0" w:color="000000"/>
            </w:tcBorders>
            <w:shd w:val="clear" w:color="auto" w:fill="auto"/>
          </w:tcPr>
          <w:p w14:paraId="08937411" w14:textId="77777777" w:rsidR="00EA368C" w:rsidRDefault="00EA368C" w:rsidP="00EA368C">
            <w:pPr>
              <w:spacing w:line="240" w:lineRule="exact"/>
              <w:jc w:val="center"/>
            </w:pPr>
            <w:r>
              <w:rPr>
                <w:b/>
              </w:rPr>
              <w:t>6 Aydan Az</w:t>
            </w:r>
          </w:p>
        </w:tc>
        <w:tc>
          <w:tcPr>
            <w:tcW w:w="2932" w:type="dxa"/>
            <w:tcBorders>
              <w:top w:val="single" w:sz="4" w:space="0" w:color="000000"/>
              <w:left w:val="single" w:sz="4" w:space="0" w:color="000000"/>
              <w:bottom w:val="single" w:sz="4" w:space="0" w:color="000000"/>
              <w:right w:val="single" w:sz="6" w:space="0" w:color="000000"/>
            </w:tcBorders>
            <w:shd w:val="clear" w:color="auto" w:fill="auto"/>
          </w:tcPr>
          <w:p w14:paraId="1BD8660D" w14:textId="77777777" w:rsidR="00EA368C" w:rsidRDefault="00EA368C" w:rsidP="00EA368C">
            <w:pPr>
              <w:spacing w:line="240" w:lineRule="exact"/>
              <w:jc w:val="center"/>
            </w:pPr>
            <w:r>
              <w:rPr>
                <w:b/>
              </w:rPr>
              <w:t>1 Yıldan Az</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14:paraId="57CFCB33" w14:textId="77777777" w:rsidR="00EA368C" w:rsidRDefault="00EA368C" w:rsidP="00EA368C">
            <w:pPr>
              <w:spacing w:line="240" w:lineRule="exact"/>
              <w:jc w:val="center"/>
            </w:pPr>
            <w:r>
              <w:rPr>
                <w:b/>
              </w:rPr>
              <w:t>1 Yıldan Fazla</w:t>
            </w:r>
          </w:p>
        </w:tc>
      </w:tr>
      <w:tr w:rsidR="00EA368C" w14:paraId="7147787E" w14:textId="77777777" w:rsidTr="00EA368C">
        <w:trPr>
          <w:trHeight w:val="287"/>
        </w:trPr>
        <w:tc>
          <w:tcPr>
            <w:tcW w:w="2931" w:type="dxa"/>
            <w:tcBorders>
              <w:top w:val="single" w:sz="4" w:space="0" w:color="000000"/>
              <w:left w:val="single" w:sz="4" w:space="0" w:color="000000"/>
              <w:bottom w:val="single" w:sz="4" w:space="0" w:color="000000"/>
              <w:right w:val="single" w:sz="6" w:space="0" w:color="000000"/>
            </w:tcBorders>
            <w:shd w:val="clear" w:color="auto" w:fill="F2F2F2"/>
          </w:tcPr>
          <w:p w14:paraId="4F70AC5A" w14:textId="77777777" w:rsidR="00EA368C" w:rsidRDefault="00EA368C" w:rsidP="00EA368C">
            <w:pPr>
              <w:spacing w:line="240" w:lineRule="exact"/>
              <w:jc w:val="center"/>
              <w:rPr>
                <w:rFonts w:eastAsia="Calibri" w:cs="Calibri"/>
              </w:rPr>
            </w:pPr>
            <w:r>
              <w:rPr>
                <w:rFonts w:eastAsia="Calibri" w:cs="Calibri"/>
              </w:rPr>
              <w:t>1</w:t>
            </w:r>
          </w:p>
        </w:tc>
        <w:tc>
          <w:tcPr>
            <w:tcW w:w="2932" w:type="dxa"/>
            <w:tcBorders>
              <w:top w:val="single" w:sz="4" w:space="0" w:color="000000"/>
              <w:left w:val="single" w:sz="4" w:space="0" w:color="000000"/>
              <w:bottom w:val="single" w:sz="4" w:space="0" w:color="000000"/>
              <w:right w:val="single" w:sz="6" w:space="0" w:color="000000"/>
            </w:tcBorders>
            <w:shd w:val="clear" w:color="auto" w:fill="F2F2F2"/>
          </w:tcPr>
          <w:p w14:paraId="3090C6D9" w14:textId="77777777" w:rsidR="00EA368C" w:rsidRDefault="00EA368C" w:rsidP="00EA368C">
            <w:pPr>
              <w:spacing w:line="240" w:lineRule="exact"/>
              <w:jc w:val="center"/>
              <w:rPr>
                <w:rFonts w:eastAsia="Calibri" w:cs="Calibri"/>
              </w:rPr>
            </w:pPr>
            <w:r>
              <w:rPr>
                <w:rFonts w:eastAsia="Calibri" w:cs="Calibri"/>
              </w:rPr>
              <w:t>-</w:t>
            </w:r>
          </w:p>
        </w:tc>
        <w:tc>
          <w:tcPr>
            <w:tcW w:w="5458" w:type="dxa"/>
            <w:tcBorders>
              <w:top w:val="single" w:sz="4" w:space="0" w:color="000000"/>
              <w:left w:val="single" w:sz="4" w:space="0" w:color="000000"/>
              <w:bottom w:val="single" w:sz="4" w:space="0" w:color="000000"/>
              <w:right w:val="single" w:sz="4" w:space="0" w:color="000000"/>
            </w:tcBorders>
            <w:shd w:val="clear" w:color="auto" w:fill="F2F2F2"/>
          </w:tcPr>
          <w:p w14:paraId="3D29379E" w14:textId="77777777" w:rsidR="00EA368C" w:rsidRDefault="00EA368C" w:rsidP="00EA368C">
            <w:pPr>
              <w:spacing w:line="240" w:lineRule="exact"/>
              <w:jc w:val="center"/>
              <w:rPr>
                <w:rFonts w:eastAsia="Calibri" w:cs="Calibri"/>
              </w:rPr>
            </w:pPr>
            <w:r>
              <w:rPr>
                <w:rFonts w:eastAsia="Calibri" w:cs="Calibri"/>
              </w:rPr>
              <w:t>3</w:t>
            </w:r>
          </w:p>
        </w:tc>
      </w:tr>
    </w:tbl>
    <w:p w14:paraId="5DE680A5" w14:textId="77777777" w:rsidR="00EA368C" w:rsidRDefault="00EA368C" w:rsidP="00EA368C">
      <w:pPr>
        <w:spacing w:line="240" w:lineRule="exact"/>
        <w:ind w:left="720"/>
        <w:jc w:val="both"/>
        <w:rPr>
          <w:color w:val="4F81BD"/>
        </w:rPr>
      </w:pPr>
    </w:p>
    <w:p w14:paraId="6EE211FB" w14:textId="77777777" w:rsidR="00EA368C" w:rsidRDefault="00EA368C" w:rsidP="00990D20">
      <w:pPr>
        <w:widowControl w:val="0"/>
        <w:numPr>
          <w:ilvl w:val="0"/>
          <w:numId w:val="11"/>
        </w:numPr>
        <w:tabs>
          <w:tab w:val="left" w:pos="360"/>
        </w:tabs>
        <w:spacing w:line="240" w:lineRule="exact"/>
        <w:ind w:left="720" w:hanging="360"/>
        <w:jc w:val="both"/>
        <w:rPr>
          <w:b/>
          <w:color w:val="C00000"/>
        </w:rPr>
      </w:pPr>
      <w:r>
        <w:rPr>
          <w:b/>
          <w:color w:val="CC0000"/>
        </w:rPr>
        <w:t xml:space="preserve">Uluslararası Adli İşbirliği Talepleri </w:t>
      </w:r>
    </w:p>
    <w:p w14:paraId="71D8B46E" w14:textId="77777777" w:rsidR="00EA368C" w:rsidRDefault="00EA368C" w:rsidP="00EA368C">
      <w:pPr>
        <w:spacing w:line="240" w:lineRule="exact"/>
        <w:ind w:left="720"/>
        <w:jc w:val="both"/>
        <w:rPr>
          <w:b/>
          <w:color w:val="C00000"/>
        </w:rPr>
      </w:pPr>
    </w:p>
    <w:tbl>
      <w:tblPr>
        <w:tblW w:w="12058" w:type="dxa"/>
        <w:tblLook w:val="04A0" w:firstRow="1" w:lastRow="0" w:firstColumn="1" w:lastColumn="0" w:noHBand="0" w:noVBand="1"/>
      </w:tblPr>
      <w:tblGrid>
        <w:gridCol w:w="4371"/>
        <w:gridCol w:w="7687"/>
      </w:tblGrid>
      <w:tr w:rsidR="00EA368C" w14:paraId="7EC21974" w14:textId="77777777" w:rsidTr="00EA368C">
        <w:trPr>
          <w:trHeight w:val="285"/>
        </w:trPr>
        <w:tc>
          <w:tcPr>
            <w:tcW w:w="12057" w:type="dxa"/>
            <w:gridSpan w:val="2"/>
            <w:tcBorders>
              <w:top w:val="single" w:sz="4" w:space="0" w:color="000000"/>
              <w:left w:val="single" w:sz="4" w:space="0" w:color="000000"/>
              <w:bottom w:val="single" w:sz="4" w:space="0" w:color="000000"/>
              <w:right w:val="single" w:sz="4" w:space="0" w:color="000000"/>
            </w:tcBorders>
            <w:shd w:val="clear" w:color="auto" w:fill="C00000"/>
          </w:tcPr>
          <w:p w14:paraId="218ECFAE" w14:textId="77777777" w:rsidR="00EA368C" w:rsidRDefault="00EA368C" w:rsidP="00EA368C">
            <w:pPr>
              <w:spacing w:line="240" w:lineRule="exact"/>
              <w:jc w:val="center"/>
            </w:pPr>
            <w:r>
              <w:rPr>
                <w:b/>
                <w:color w:val="FFFFFF"/>
              </w:rPr>
              <w:t>Cumhuriyet Başsavcılığı Tarafından İletilen Uluslararası Adli İşbirliği Talepleri</w:t>
            </w:r>
          </w:p>
        </w:tc>
      </w:tr>
      <w:tr w:rsidR="00EA368C" w14:paraId="5D8331D3" w14:textId="77777777" w:rsidTr="00EA368C">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auto"/>
          </w:tcPr>
          <w:p w14:paraId="77576FC6" w14:textId="77777777" w:rsidR="00EA368C" w:rsidRDefault="00EA368C" w:rsidP="00EA368C">
            <w:pPr>
              <w:spacing w:line="240" w:lineRule="exact"/>
            </w:pPr>
            <w:r>
              <w:t>Talep Sayısı</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14:paraId="7067E9DA" w14:textId="77777777" w:rsidR="00EA368C" w:rsidRDefault="00EA368C" w:rsidP="00EA368C">
            <w:pPr>
              <w:spacing w:line="240" w:lineRule="exact"/>
              <w:jc w:val="center"/>
              <w:rPr>
                <w:rFonts w:eastAsia="Calibri" w:cs="Calibri"/>
              </w:rPr>
            </w:pPr>
            <w:r>
              <w:rPr>
                <w:rFonts w:eastAsia="Calibri" w:cs="Calibri"/>
              </w:rPr>
              <w:t>-</w:t>
            </w:r>
          </w:p>
        </w:tc>
      </w:tr>
      <w:tr w:rsidR="00EA368C" w14:paraId="794614C0" w14:textId="77777777" w:rsidTr="00EA368C">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F2F2F2"/>
          </w:tcPr>
          <w:p w14:paraId="0D1B5F92" w14:textId="77777777" w:rsidR="00EA368C" w:rsidRDefault="00EA368C" w:rsidP="00EA368C">
            <w:pPr>
              <w:spacing w:line="240" w:lineRule="exact"/>
            </w:pPr>
            <w:r>
              <w:t>Tamamlanan Taleplerin Sayısı</w:t>
            </w:r>
          </w:p>
        </w:tc>
        <w:tc>
          <w:tcPr>
            <w:tcW w:w="7686" w:type="dxa"/>
            <w:tcBorders>
              <w:top w:val="single" w:sz="4" w:space="0" w:color="000000"/>
              <w:left w:val="single" w:sz="4" w:space="0" w:color="000000"/>
              <w:bottom w:val="single" w:sz="4" w:space="0" w:color="000000"/>
              <w:right w:val="single" w:sz="4" w:space="0" w:color="000000"/>
            </w:tcBorders>
            <w:shd w:val="clear" w:color="auto" w:fill="F2F2F2"/>
          </w:tcPr>
          <w:p w14:paraId="6E2E1770" w14:textId="77777777" w:rsidR="00EA368C" w:rsidRDefault="00EA368C" w:rsidP="00EA368C">
            <w:pPr>
              <w:spacing w:line="240" w:lineRule="exact"/>
              <w:jc w:val="center"/>
              <w:rPr>
                <w:rFonts w:eastAsia="Calibri" w:cs="Calibri"/>
              </w:rPr>
            </w:pPr>
            <w:r>
              <w:rPr>
                <w:rFonts w:eastAsia="Calibri" w:cs="Calibri"/>
              </w:rPr>
              <w:t>-</w:t>
            </w:r>
          </w:p>
        </w:tc>
      </w:tr>
      <w:tr w:rsidR="00EA368C" w14:paraId="19940FDC" w14:textId="77777777" w:rsidTr="00EA368C">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auto"/>
          </w:tcPr>
          <w:p w14:paraId="10970DB4" w14:textId="77777777" w:rsidR="00EA368C" w:rsidRDefault="00EA368C" w:rsidP="00EA368C">
            <w:pPr>
              <w:spacing w:line="240" w:lineRule="exact"/>
            </w:pPr>
            <w:r>
              <w:t>İşlemi Devam Eden Taleplerin Sayısı</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14:paraId="0DF560ED" w14:textId="77777777" w:rsidR="00EA368C" w:rsidRDefault="00EA368C" w:rsidP="00EA368C">
            <w:pPr>
              <w:spacing w:line="240" w:lineRule="exact"/>
              <w:jc w:val="center"/>
              <w:rPr>
                <w:rFonts w:eastAsia="Calibri" w:cs="Calibri"/>
              </w:rPr>
            </w:pPr>
            <w:r>
              <w:rPr>
                <w:rFonts w:eastAsia="Calibri" w:cs="Calibri"/>
              </w:rPr>
              <w:t>-</w:t>
            </w:r>
          </w:p>
        </w:tc>
      </w:tr>
      <w:tr w:rsidR="00EA368C" w14:paraId="06F14497" w14:textId="77777777" w:rsidTr="00EA368C">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F2F2F2"/>
          </w:tcPr>
          <w:p w14:paraId="60312165" w14:textId="77777777" w:rsidR="00EA368C" w:rsidRDefault="00EA368C" w:rsidP="00EA368C">
            <w:pPr>
              <w:spacing w:line="240" w:lineRule="exact"/>
            </w:pPr>
            <w:r>
              <w:t>Talepte Bulunulan Ülke</w:t>
            </w:r>
          </w:p>
        </w:tc>
        <w:tc>
          <w:tcPr>
            <w:tcW w:w="7686" w:type="dxa"/>
            <w:tcBorders>
              <w:top w:val="single" w:sz="4" w:space="0" w:color="000000"/>
              <w:left w:val="single" w:sz="4" w:space="0" w:color="000000"/>
              <w:bottom w:val="single" w:sz="4" w:space="0" w:color="000000"/>
              <w:right w:val="single" w:sz="4" w:space="0" w:color="000000"/>
            </w:tcBorders>
            <w:shd w:val="clear" w:color="auto" w:fill="F2F2F2"/>
          </w:tcPr>
          <w:p w14:paraId="57DAFB8D" w14:textId="77777777" w:rsidR="00EA368C" w:rsidRDefault="00EA368C" w:rsidP="00EA368C">
            <w:pPr>
              <w:spacing w:line="240" w:lineRule="exact"/>
              <w:jc w:val="center"/>
              <w:rPr>
                <w:rFonts w:eastAsia="Calibri" w:cs="Calibri"/>
              </w:rPr>
            </w:pPr>
            <w:r>
              <w:rPr>
                <w:rFonts w:eastAsia="Calibri" w:cs="Calibri"/>
              </w:rPr>
              <w:t>-</w:t>
            </w:r>
          </w:p>
        </w:tc>
      </w:tr>
    </w:tbl>
    <w:p w14:paraId="70E10BB3" w14:textId="77777777" w:rsidR="00EA368C" w:rsidRDefault="00EA368C" w:rsidP="00EA368C">
      <w:pPr>
        <w:spacing w:line="240" w:lineRule="exact"/>
        <w:jc w:val="both"/>
        <w:rPr>
          <w:color w:val="4F81BD"/>
        </w:rPr>
      </w:pPr>
    </w:p>
    <w:tbl>
      <w:tblPr>
        <w:tblW w:w="9071" w:type="dxa"/>
        <w:jc w:val="center"/>
        <w:tblLook w:val="04A0" w:firstRow="1" w:lastRow="0" w:firstColumn="1" w:lastColumn="0" w:noHBand="0" w:noVBand="1"/>
      </w:tblPr>
      <w:tblGrid>
        <w:gridCol w:w="4569"/>
        <w:gridCol w:w="4502"/>
      </w:tblGrid>
      <w:tr w:rsidR="00EA368C" w14:paraId="5C7675C4" w14:textId="77777777" w:rsidTr="00EA368C">
        <w:trPr>
          <w:trHeight w:val="277"/>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C00000"/>
          </w:tcPr>
          <w:p w14:paraId="048AD0BC" w14:textId="77777777" w:rsidR="00EA368C" w:rsidRDefault="00EA368C" w:rsidP="00EA368C">
            <w:pPr>
              <w:spacing w:line="240" w:lineRule="exact"/>
              <w:jc w:val="center"/>
            </w:pPr>
            <w:r>
              <w:rPr>
                <w:b/>
                <w:color w:val="FFFFFF"/>
              </w:rPr>
              <w:t xml:space="preserve"> Cumhuriyet Başsavcılığına İletilen Uluslararası Adli İşbirliği Talepleri</w:t>
            </w:r>
          </w:p>
        </w:tc>
      </w:tr>
      <w:tr w:rsidR="00EA368C" w14:paraId="1BDB2AB1" w14:textId="77777777" w:rsidTr="00EA368C">
        <w:trPr>
          <w:trHeight w:val="277"/>
          <w:jc w:val="center"/>
        </w:trPr>
        <w:tc>
          <w:tcPr>
            <w:tcW w:w="4568" w:type="dxa"/>
            <w:tcBorders>
              <w:top w:val="single" w:sz="4" w:space="0" w:color="000000"/>
              <w:left w:val="single" w:sz="4" w:space="0" w:color="000000"/>
              <w:bottom w:val="single" w:sz="4" w:space="0" w:color="000000"/>
              <w:right w:val="single" w:sz="6" w:space="0" w:color="000000"/>
            </w:tcBorders>
            <w:shd w:val="clear" w:color="auto" w:fill="auto"/>
          </w:tcPr>
          <w:p w14:paraId="4790C641" w14:textId="77777777" w:rsidR="00EA368C" w:rsidRDefault="00EA368C" w:rsidP="00EA368C">
            <w:pPr>
              <w:spacing w:line="240" w:lineRule="exact"/>
            </w:pPr>
            <w: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8129497" w14:textId="77777777" w:rsidR="00EA368C" w:rsidRDefault="00EA368C" w:rsidP="00EA368C">
            <w:pPr>
              <w:spacing w:line="240" w:lineRule="exact"/>
              <w:jc w:val="center"/>
              <w:rPr>
                <w:rFonts w:eastAsia="Calibri" w:cs="Calibri"/>
              </w:rPr>
            </w:pPr>
            <w:r>
              <w:rPr>
                <w:rFonts w:eastAsia="Calibri" w:cs="Calibri"/>
              </w:rPr>
              <w:t>-</w:t>
            </w:r>
          </w:p>
        </w:tc>
      </w:tr>
      <w:tr w:rsidR="00EA368C" w14:paraId="3E8EDEF0" w14:textId="77777777" w:rsidTr="00EA368C">
        <w:trPr>
          <w:trHeight w:val="277"/>
          <w:jc w:val="center"/>
        </w:trPr>
        <w:tc>
          <w:tcPr>
            <w:tcW w:w="4568" w:type="dxa"/>
            <w:tcBorders>
              <w:top w:val="single" w:sz="6" w:space="0" w:color="000000"/>
              <w:left w:val="single" w:sz="4" w:space="0" w:color="000000"/>
              <w:bottom w:val="single" w:sz="4" w:space="0" w:color="000000"/>
              <w:right w:val="single" w:sz="6" w:space="0" w:color="000000"/>
            </w:tcBorders>
            <w:shd w:val="clear" w:color="auto" w:fill="auto"/>
          </w:tcPr>
          <w:p w14:paraId="420186DE" w14:textId="77777777" w:rsidR="00EA368C" w:rsidRDefault="00EA368C" w:rsidP="00EA368C">
            <w:pPr>
              <w:spacing w:line="240" w:lineRule="exact"/>
            </w:pPr>
            <w:r>
              <w:t>Tamamlanan Taleplerin Sayısı</w:t>
            </w:r>
          </w:p>
        </w:tc>
        <w:tc>
          <w:tcPr>
            <w:tcW w:w="4502" w:type="dxa"/>
            <w:tcBorders>
              <w:top w:val="single" w:sz="6" w:space="0" w:color="000000"/>
              <w:left w:val="single" w:sz="4" w:space="0" w:color="000000"/>
              <w:bottom w:val="single" w:sz="4" w:space="0" w:color="000000"/>
              <w:right w:val="single" w:sz="4" w:space="0" w:color="000000"/>
            </w:tcBorders>
            <w:shd w:val="clear" w:color="auto" w:fill="auto"/>
          </w:tcPr>
          <w:p w14:paraId="4F9FBFD3" w14:textId="77777777" w:rsidR="00EA368C" w:rsidRDefault="00EA368C" w:rsidP="00EA368C">
            <w:pPr>
              <w:spacing w:line="240" w:lineRule="exact"/>
              <w:jc w:val="center"/>
              <w:rPr>
                <w:rFonts w:eastAsia="Calibri" w:cs="Calibri"/>
              </w:rPr>
            </w:pPr>
            <w:r>
              <w:rPr>
                <w:rFonts w:eastAsia="Calibri" w:cs="Calibri"/>
              </w:rPr>
              <w:t>-</w:t>
            </w:r>
          </w:p>
        </w:tc>
      </w:tr>
      <w:tr w:rsidR="00EA368C" w14:paraId="13025E64" w14:textId="77777777" w:rsidTr="00EA368C">
        <w:trPr>
          <w:trHeight w:val="277"/>
          <w:jc w:val="center"/>
        </w:trPr>
        <w:tc>
          <w:tcPr>
            <w:tcW w:w="4568" w:type="dxa"/>
            <w:tcBorders>
              <w:top w:val="single" w:sz="6" w:space="0" w:color="000000"/>
              <w:left w:val="single" w:sz="4" w:space="0" w:color="000000"/>
              <w:bottom w:val="single" w:sz="4" w:space="0" w:color="000000"/>
              <w:right w:val="single" w:sz="6" w:space="0" w:color="000000"/>
            </w:tcBorders>
            <w:shd w:val="clear" w:color="auto" w:fill="auto"/>
          </w:tcPr>
          <w:p w14:paraId="0A0B7C80" w14:textId="77777777" w:rsidR="00EA368C" w:rsidRDefault="00EA368C" w:rsidP="00EA368C">
            <w:pPr>
              <w:spacing w:line="240" w:lineRule="exact"/>
            </w:pPr>
            <w:r>
              <w:t>İşlemi Devam Eden Taleplerin Sayısı</w:t>
            </w:r>
          </w:p>
        </w:tc>
        <w:tc>
          <w:tcPr>
            <w:tcW w:w="4502" w:type="dxa"/>
            <w:tcBorders>
              <w:top w:val="single" w:sz="6" w:space="0" w:color="000000"/>
              <w:left w:val="single" w:sz="4" w:space="0" w:color="000000"/>
              <w:bottom w:val="single" w:sz="4" w:space="0" w:color="000000"/>
              <w:right w:val="single" w:sz="4" w:space="0" w:color="000000"/>
            </w:tcBorders>
            <w:shd w:val="clear" w:color="auto" w:fill="auto"/>
          </w:tcPr>
          <w:p w14:paraId="75B3EFC5" w14:textId="77777777" w:rsidR="00EA368C" w:rsidRDefault="00EA368C" w:rsidP="00EA368C">
            <w:pPr>
              <w:spacing w:line="240" w:lineRule="exact"/>
              <w:jc w:val="center"/>
              <w:rPr>
                <w:rFonts w:eastAsia="Calibri" w:cs="Calibri"/>
              </w:rPr>
            </w:pPr>
            <w:r>
              <w:rPr>
                <w:rFonts w:eastAsia="Calibri" w:cs="Calibri"/>
              </w:rPr>
              <w:t>-</w:t>
            </w:r>
          </w:p>
        </w:tc>
      </w:tr>
      <w:tr w:rsidR="00EA368C" w14:paraId="44DA3270" w14:textId="77777777" w:rsidTr="00EA368C">
        <w:trPr>
          <w:trHeight w:val="277"/>
          <w:jc w:val="center"/>
        </w:trPr>
        <w:tc>
          <w:tcPr>
            <w:tcW w:w="4568" w:type="dxa"/>
            <w:tcBorders>
              <w:top w:val="single" w:sz="6" w:space="0" w:color="000000"/>
              <w:left w:val="single" w:sz="4" w:space="0" w:color="000000"/>
              <w:bottom w:val="single" w:sz="4" w:space="0" w:color="000000"/>
              <w:right w:val="single" w:sz="6" w:space="0" w:color="000000"/>
            </w:tcBorders>
            <w:shd w:val="clear" w:color="auto" w:fill="auto"/>
          </w:tcPr>
          <w:p w14:paraId="5CEBE5B0" w14:textId="77777777" w:rsidR="00EA368C" w:rsidRDefault="00EA368C" w:rsidP="00EA368C">
            <w:pPr>
              <w:spacing w:line="240" w:lineRule="exact"/>
            </w:pPr>
            <w:r>
              <w:t>Talepte Bulunan Ülke</w:t>
            </w:r>
          </w:p>
        </w:tc>
        <w:tc>
          <w:tcPr>
            <w:tcW w:w="4502" w:type="dxa"/>
            <w:tcBorders>
              <w:top w:val="single" w:sz="6" w:space="0" w:color="000000"/>
              <w:left w:val="single" w:sz="4" w:space="0" w:color="000000"/>
              <w:bottom w:val="single" w:sz="4" w:space="0" w:color="000000"/>
              <w:right w:val="single" w:sz="4" w:space="0" w:color="000000"/>
            </w:tcBorders>
            <w:shd w:val="clear" w:color="auto" w:fill="auto"/>
          </w:tcPr>
          <w:p w14:paraId="60D77617" w14:textId="77777777" w:rsidR="00EA368C" w:rsidRDefault="00EA368C" w:rsidP="00EA368C">
            <w:pPr>
              <w:spacing w:line="240" w:lineRule="exact"/>
              <w:jc w:val="center"/>
              <w:rPr>
                <w:rFonts w:eastAsia="Calibri" w:cs="Calibri"/>
              </w:rPr>
            </w:pPr>
            <w:r>
              <w:rPr>
                <w:rFonts w:eastAsia="Calibri" w:cs="Calibri"/>
              </w:rPr>
              <w:t>-</w:t>
            </w:r>
          </w:p>
        </w:tc>
      </w:tr>
    </w:tbl>
    <w:p w14:paraId="01CDC39D" w14:textId="77777777" w:rsidR="00EA368C" w:rsidRDefault="00EA368C" w:rsidP="00EA368C">
      <w:pPr>
        <w:spacing w:line="240" w:lineRule="exact"/>
      </w:pPr>
    </w:p>
    <w:p w14:paraId="4DD6181B" w14:textId="77777777" w:rsidR="00EA368C" w:rsidRDefault="00EA368C" w:rsidP="00EA368C">
      <w:pPr>
        <w:spacing w:line="240" w:lineRule="exact"/>
      </w:pPr>
    </w:p>
    <w:p w14:paraId="296794E3" w14:textId="77777777" w:rsidR="00EA368C" w:rsidRDefault="00EA368C" w:rsidP="00990D20">
      <w:pPr>
        <w:widowControl w:val="0"/>
        <w:numPr>
          <w:ilvl w:val="0"/>
          <w:numId w:val="12"/>
        </w:numPr>
        <w:tabs>
          <w:tab w:val="left" w:pos="360"/>
        </w:tabs>
        <w:spacing w:after="120" w:line="240" w:lineRule="exact"/>
        <w:ind w:left="714" w:hanging="357"/>
        <w:jc w:val="both"/>
        <w:rPr>
          <w:b/>
          <w:color w:val="4F81BD"/>
        </w:rPr>
      </w:pPr>
      <w:r>
        <w:rPr>
          <w:b/>
          <w:color w:val="CC0000"/>
        </w:rPr>
        <w:t xml:space="preserve">En Çok Karşılaşılan 20 Suç Türüne Göre Soruşturmaların Bitirilme Süreleri Ortalaması </w:t>
      </w:r>
    </w:p>
    <w:tbl>
      <w:tblPr>
        <w:tblW w:w="9071" w:type="dxa"/>
        <w:tblLook w:val="04A0" w:firstRow="1" w:lastRow="0" w:firstColumn="1" w:lastColumn="0" w:noHBand="0" w:noVBand="1"/>
      </w:tblPr>
      <w:tblGrid>
        <w:gridCol w:w="521"/>
        <w:gridCol w:w="4286"/>
        <w:gridCol w:w="4264"/>
      </w:tblGrid>
      <w:tr w:rsidR="00EA368C" w14:paraId="0CBF548E" w14:textId="77777777" w:rsidTr="00EA368C">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14:paraId="05C7811D" w14:textId="77777777" w:rsidR="00EA368C" w:rsidRDefault="00EA368C" w:rsidP="00EA368C">
            <w:pPr>
              <w:spacing w:line="240" w:lineRule="exact"/>
              <w:jc w:val="center"/>
              <w:rPr>
                <w:b/>
                <w:color w:val="FFFFFF"/>
              </w:rPr>
            </w:pPr>
            <w:r>
              <w:rPr>
                <w:b/>
                <w:color w:val="FFFFFF"/>
              </w:rPr>
              <w:t>Tuzluca Cumhuriyet Başsavcılığı</w:t>
            </w:r>
          </w:p>
          <w:p w14:paraId="51B0F54C" w14:textId="77777777" w:rsidR="00EA368C" w:rsidRDefault="00EA368C" w:rsidP="00EA368C">
            <w:pPr>
              <w:spacing w:line="240" w:lineRule="exact"/>
              <w:jc w:val="center"/>
            </w:pPr>
            <w:r>
              <w:rPr>
                <w:b/>
                <w:color w:val="FFFFFF"/>
              </w:rPr>
              <w:t>Suç Türlerine Göre Soruşturmaların Bitirilme Süreleri Ortalaması</w:t>
            </w:r>
          </w:p>
        </w:tc>
      </w:tr>
      <w:tr w:rsidR="00EA368C" w14:paraId="286CB7AA" w14:textId="77777777" w:rsidTr="00EA368C">
        <w:trPr>
          <w:trHeight w:val="237"/>
        </w:trPr>
        <w:tc>
          <w:tcPr>
            <w:tcW w:w="4808" w:type="dxa"/>
            <w:gridSpan w:val="2"/>
            <w:tcBorders>
              <w:top w:val="single" w:sz="4" w:space="0" w:color="000000"/>
              <w:left w:val="single" w:sz="4" w:space="0" w:color="000000"/>
              <w:bottom w:val="single" w:sz="4" w:space="0" w:color="000000"/>
              <w:right w:val="single" w:sz="6" w:space="0" w:color="000000"/>
            </w:tcBorders>
            <w:shd w:val="clear" w:color="auto" w:fill="auto"/>
          </w:tcPr>
          <w:p w14:paraId="231B8D4D" w14:textId="77777777" w:rsidR="00EA368C" w:rsidRDefault="00EA368C" w:rsidP="00EA368C">
            <w:pPr>
              <w:spacing w:line="240" w:lineRule="exact"/>
              <w:jc w:val="center"/>
            </w:pPr>
            <w:r>
              <w:rPr>
                <w:b/>
              </w:rPr>
              <w:t>Suç Türü</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30881E9" w14:textId="77777777" w:rsidR="00EA368C" w:rsidRDefault="00EA368C" w:rsidP="00EA368C">
            <w:pPr>
              <w:spacing w:line="240" w:lineRule="exact"/>
              <w:jc w:val="center"/>
            </w:pPr>
            <w:r>
              <w:rPr>
                <w:b/>
              </w:rPr>
              <w:t>Ortalama Bitirilme Süresi (Gün)</w:t>
            </w:r>
          </w:p>
        </w:tc>
      </w:tr>
      <w:tr w:rsidR="00EA368C" w14:paraId="10C81E1A"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6DCEBD83" w14:textId="77777777" w:rsidR="00EA368C" w:rsidRDefault="00EA368C" w:rsidP="00EA368C">
            <w:pPr>
              <w:spacing w:line="240" w:lineRule="exact"/>
              <w:jc w:val="center"/>
            </w:pPr>
            <w:r>
              <w:rPr>
                <w:b/>
                <w:color w:val="C00000"/>
                <w:sz w:val="20"/>
              </w:rPr>
              <w:t>1</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2F4932BE" w14:textId="77777777" w:rsidR="00EA368C" w:rsidRDefault="00EA368C" w:rsidP="00EA368C">
            <w:pPr>
              <w:spacing w:line="240" w:lineRule="exact"/>
              <w:jc w:val="both"/>
              <w:rPr>
                <w:rFonts w:eastAsia="Calibri" w:cs="Calibri"/>
              </w:rPr>
            </w:pPr>
            <w:r>
              <w:rPr>
                <w:rFonts w:eastAsia="Calibri" w:cs="Calibri"/>
              </w:rPr>
              <w:t>Hakaret</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262C6915" w14:textId="77777777" w:rsidR="00EA368C" w:rsidRDefault="00EA368C" w:rsidP="00EA368C">
            <w:pPr>
              <w:spacing w:line="240" w:lineRule="exact"/>
              <w:jc w:val="center"/>
              <w:rPr>
                <w:rFonts w:eastAsia="Calibri" w:cs="Calibri"/>
              </w:rPr>
            </w:pPr>
            <w:r>
              <w:rPr>
                <w:rFonts w:eastAsia="Calibri" w:cs="Calibri"/>
              </w:rPr>
              <w:t>41</w:t>
            </w:r>
          </w:p>
        </w:tc>
      </w:tr>
      <w:tr w:rsidR="00EA368C" w14:paraId="31FEDA4E"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68378C42" w14:textId="77777777" w:rsidR="00EA368C" w:rsidRDefault="00EA368C" w:rsidP="00EA368C">
            <w:pPr>
              <w:spacing w:line="240" w:lineRule="exact"/>
              <w:jc w:val="center"/>
            </w:pPr>
            <w:r>
              <w:rPr>
                <w:b/>
                <w:color w:val="C00000"/>
                <w:sz w:val="20"/>
              </w:rPr>
              <w:t>2</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360C9E63" w14:textId="77777777" w:rsidR="00EA368C" w:rsidRDefault="00EA368C" w:rsidP="00EA368C">
            <w:pPr>
              <w:spacing w:line="240" w:lineRule="exact"/>
              <w:jc w:val="both"/>
              <w:rPr>
                <w:rFonts w:eastAsia="Calibri" w:cs="Calibri"/>
              </w:rPr>
            </w:pPr>
            <w:r>
              <w:rPr>
                <w:rFonts w:eastAsia="Calibri" w:cs="Calibri"/>
              </w:rPr>
              <w:t>Tehdit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1D2510B6" w14:textId="77777777" w:rsidR="00EA368C" w:rsidRDefault="00EA368C" w:rsidP="00EA368C">
            <w:pPr>
              <w:spacing w:line="240" w:lineRule="exact"/>
              <w:jc w:val="center"/>
              <w:rPr>
                <w:rFonts w:eastAsia="Calibri" w:cs="Calibri"/>
              </w:rPr>
            </w:pPr>
            <w:r>
              <w:rPr>
                <w:rFonts w:eastAsia="Calibri" w:cs="Calibri"/>
              </w:rPr>
              <w:t>39</w:t>
            </w:r>
          </w:p>
        </w:tc>
      </w:tr>
      <w:tr w:rsidR="00EA368C" w14:paraId="798EA713"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1909A10E" w14:textId="77777777" w:rsidR="00EA368C" w:rsidRDefault="00EA368C" w:rsidP="00EA368C">
            <w:pPr>
              <w:spacing w:line="240" w:lineRule="exact"/>
              <w:jc w:val="center"/>
            </w:pPr>
            <w:r>
              <w:rPr>
                <w:b/>
                <w:color w:val="C00000"/>
                <w:sz w:val="20"/>
              </w:rPr>
              <w:t>3</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21744AD6" w14:textId="77777777" w:rsidR="00EA368C" w:rsidRDefault="00EA368C" w:rsidP="00EA368C">
            <w:pPr>
              <w:spacing w:line="240" w:lineRule="exact"/>
              <w:jc w:val="both"/>
              <w:rPr>
                <w:rFonts w:eastAsia="Calibri" w:cs="Calibri"/>
              </w:rPr>
            </w:pPr>
            <w:r>
              <w:rPr>
                <w:rFonts w:eastAsia="Calibri" w:cs="Calibri"/>
              </w:rPr>
              <w:t>Basit Yaralama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0567C8CA" w14:textId="77777777" w:rsidR="00EA368C" w:rsidRDefault="00EA368C" w:rsidP="00EA368C">
            <w:pPr>
              <w:spacing w:line="240" w:lineRule="exact"/>
              <w:jc w:val="center"/>
              <w:rPr>
                <w:rFonts w:eastAsia="Calibri" w:cs="Calibri"/>
              </w:rPr>
            </w:pPr>
            <w:r>
              <w:rPr>
                <w:rFonts w:eastAsia="Calibri" w:cs="Calibri"/>
              </w:rPr>
              <w:t>42</w:t>
            </w:r>
          </w:p>
        </w:tc>
      </w:tr>
      <w:tr w:rsidR="00EA368C" w14:paraId="7E6D43B1"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70AC7EDB" w14:textId="77777777" w:rsidR="00EA368C" w:rsidRDefault="00EA368C" w:rsidP="00EA368C">
            <w:pPr>
              <w:spacing w:line="240" w:lineRule="exact"/>
              <w:jc w:val="center"/>
            </w:pPr>
            <w:r>
              <w:rPr>
                <w:b/>
                <w:color w:val="C00000"/>
                <w:sz w:val="20"/>
              </w:rPr>
              <w:t>4</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248B9A9C" w14:textId="77777777" w:rsidR="00EA368C" w:rsidRDefault="00EA368C" w:rsidP="00EA368C">
            <w:pPr>
              <w:spacing w:line="240" w:lineRule="exact"/>
              <w:jc w:val="both"/>
              <w:rPr>
                <w:rFonts w:eastAsia="Calibri" w:cs="Calibri"/>
              </w:rPr>
            </w:pPr>
            <w:r>
              <w:rPr>
                <w:rFonts w:eastAsia="Calibri" w:cs="Calibri"/>
              </w:rPr>
              <w:t>Yaralama</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1AB720AD" w14:textId="77777777" w:rsidR="00EA368C" w:rsidRDefault="00EA368C" w:rsidP="00EA368C">
            <w:pPr>
              <w:spacing w:line="240" w:lineRule="exact"/>
              <w:jc w:val="center"/>
              <w:rPr>
                <w:rFonts w:eastAsia="Calibri" w:cs="Calibri"/>
              </w:rPr>
            </w:pPr>
            <w:r>
              <w:rPr>
                <w:rFonts w:eastAsia="Calibri" w:cs="Calibri"/>
              </w:rPr>
              <w:t>77</w:t>
            </w:r>
          </w:p>
        </w:tc>
      </w:tr>
      <w:tr w:rsidR="00EA368C" w14:paraId="60D37CF4"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40CADC01" w14:textId="77777777" w:rsidR="00EA368C" w:rsidRDefault="00EA368C" w:rsidP="00EA368C">
            <w:pPr>
              <w:spacing w:line="240" w:lineRule="exact"/>
              <w:jc w:val="center"/>
            </w:pPr>
            <w:r>
              <w:rPr>
                <w:b/>
                <w:color w:val="C00000"/>
                <w:sz w:val="20"/>
              </w:rPr>
              <w:t>5</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4166F232" w14:textId="77777777" w:rsidR="00EA368C" w:rsidRDefault="00EA368C" w:rsidP="00EA368C">
            <w:pPr>
              <w:spacing w:line="240" w:lineRule="exact"/>
              <w:jc w:val="both"/>
              <w:rPr>
                <w:rFonts w:eastAsia="Calibri" w:cs="Calibri"/>
              </w:rPr>
            </w:pPr>
            <w:r>
              <w:rPr>
                <w:rFonts w:eastAsia="Calibri" w:cs="Calibri"/>
                <w:sz w:val="20"/>
              </w:rPr>
              <w:t>Taksirle Bir Kişinin Yaralanmasına Neden Olma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25664E38" w14:textId="77777777" w:rsidR="00EA368C" w:rsidRDefault="00EA368C" w:rsidP="00EA368C">
            <w:pPr>
              <w:tabs>
                <w:tab w:val="left" w:pos="1515"/>
                <w:tab w:val="center" w:pos="2024"/>
              </w:tabs>
              <w:spacing w:line="240" w:lineRule="exact"/>
              <w:rPr>
                <w:rFonts w:eastAsia="Calibri" w:cs="Calibri"/>
              </w:rPr>
            </w:pPr>
            <w:r>
              <w:rPr>
                <w:rFonts w:eastAsia="Calibri" w:cs="Calibri"/>
              </w:rPr>
              <w:tab/>
            </w:r>
            <w:r>
              <w:rPr>
                <w:rFonts w:eastAsia="Calibri" w:cs="Calibri"/>
              </w:rPr>
              <w:tab/>
              <w:t>11</w:t>
            </w:r>
          </w:p>
        </w:tc>
      </w:tr>
      <w:tr w:rsidR="00EA368C" w14:paraId="4C4A65AE"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2C6D88D7" w14:textId="77777777" w:rsidR="00EA368C" w:rsidRDefault="00EA368C" w:rsidP="00EA368C">
            <w:pPr>
              <w:spacing w:line="240" w:lineRule="exact"/>
              <w:jc w:val="center"/>
            </w:pPr>
            <w:r>
              <w:rPr>
                <w:b/>
                <w:color w:val="C00000"/>
                <w:sz w:val="20"/>
              </w:rPr>
              <w:t>6</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01275EAD" w14:textId="77777777" w:rsidR="00EA368C" w:rsidRDefault="00EA368C" w:rsidP="00EA368C">
            <w:pPr>
              <w:spacing w:line="240" w:lineRule="exact"/>
              <w:jc w:val="both"/>
              <w:rPr>
                <w:rFonts w:eastAsia="Calibri" w:cs="Calibri"/>
              </w:rPr>
            </w:pPr>
            <w:r>
              <w:rPr>
                <w:rFonts w:eastAsia="Calibri" w:cs="Calibri"/>
              </w:rPr>
              <w:t>Terör Örgütü Propagandası Yapmak</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5E67B9A9" w14:textId="77777777" w:rsidR="00EA368C" w:rsidRDefault="00EA368C" w:rsidP="00EA368C">
            <w:pPr>
              <w:spacing w:line="240" w:lineRule="exact"/>
              <w:jc w:val="center"/>
              <w:rPr>
                <w:rFonts w:eastAsia="Calibri" w:cs="Calibri"/>
              </w:rPr>
            </w:pPr>
            <w:r>
              <w:rPr>
                <w:rFonts w:eastAsia="Calibri" w:cs="Calibri"/>
              </w:rPr>
              <w:t>32</w:t>
            </w:r>
          </w:p>
        </w:tc>
      </w:tr>
      <w:tr w:rsidR="00EA368C" w14:paraId="059747C2"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5D2BAEFB" w14:textId="77777777" w:rsidR="00EA368C" w:rsidRDefault="00EA368C" w:rsidP="00EA368C">
            <w:pPr>
              <w:spacing w:line="240" w:lineRule="exact"/>
              <w:jc w:val="center"/>
            </w:pPr>
            <w:r>
              <w:rPr>
                <w:b/>
                <w:color w:val="C00000"/>
                <w:sz w:val="20"/>
              </w:rPr>
              <w:t>7</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6FE4CD2A" w14:textId="77777777" w:rsidR="00EA368C" w:rsidRDefault="00EA368C" w:rsidP="00EA368C">
            <w:pPr>
              <w:spacing w:line="240" w:lineRule="exact"/>
              <w:jc w:val="both"/>
              <w:rPr>
                <w:rFonts w:eastAsia="Calibri" w:cs="Calibri"/>
              </w:rPr>
            </w:pPr>
            <w:r>
              <w:rPr>
                <w:rFonts w:eastAsia="Calibri" w:cs="Calibri"/>
              </w:rPr>
              <w:t>Silahlı Terör Örgütüne Üye Olma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379FB95F" w14:textId="77777777" w:rsidR="00EA368C" w:rsidRDefault="00EA368C" w:rsidP="00EA368C">
            <w:pPr>
              <w:spacing w:line="240" w:lineRule="exact"/>
              <w:jc w:val="center"/>
              <w:rPr>
                <w:rFonts w:eastAsia="Calibri" w:cs="Calibri"/>
              </w:rPr>
            </w:pPr>
            <w:r>
              <w:rPr>
                <w:rFonts w:eastAsia="Calibri" w:cs="Calibri"/>
              </w:rPr>
              <w:t>9</w:t>
            </w:r>
          </w:p>
        </w:tc>
      </w:tr>
      <w:tr w:rsidR="00EA368C" w14:paraId="5A41A776"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17A89394" w14:textId="77777777" w:rsidR="00EA368C" w:rsidRDefault="00EA368C" w:rsidP="00EA368C">
            <w:pPr>
              <w:spacing w:line="240" w:lineRule="exact"/>
              <w:jc w:val="center"/>
            </w:pPr>
            <w:r>
              <w:rPr>
                <w:b/>
                <w:color w:val="C00000"/>
                <w:sz w:val="20"/>
              </w:rPr>
              <w:t>8</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39324DC9" w14:textId="77777777" w:rsidR="00EA368C" w:rsidRDefault="00EA368C" w:rsidP="00EA368C">
            <w:pPr>
              <w:spacing w:line="240" w:lineRule="exact"/>
              <w:jc w:val="both"/>
              <w:rPr>
                <w:rFonts w:eastAsia="Calibri" w:cs="Calibri"/>
              </w:rPr>
            </w:pPr>
            <w:r>
              <w:rPr>
                <w:rFonts w:eastAsia="Calibri" w:cs="Calibri"/>
              </w:rPr>
              <w:t>Basit Tehdit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59DEFAA0" w14:textId="77777777" w:rsidR="00EA368C" w:rsidRDefault="00EA368C" w:rsidP="00EA368C">
            <w:pPr>
              <w:spacing w:line="240" w:lineRule="exact"/>
              <w:jc w:val="center"/>
              <w:rPr>
                <w:rFonts w:eastAsia="Calibri" w:cs="Calibri"/>
              </w:rPr>
            </w:pPr>
            <w:r>
              <w:rPr>
                <w:rFonts w:eastAsia="Calibri" w:cs="Calibri"/>
              </w:rPr>
              <w:t>38</w:t>
            </w:r>
          </w:p>
        </w:tc>
      </w:tr>
      <w:tr w:rsidR="00EA368C" w14:paraId="20A401BB"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23C243D1" w14:textId="77777777" w:rsidR="00EA368C" w:rsidRDefault="00EA368C" w:rsidP="00EA368C">
            <w:pPr>
              <w:spacing w:line="240" w:lineRule="exact"/>
              <w:jc w:val="center"/>
            </w:pPr>
            <w:r>
              <w:rPr>
                <w:b/>
                <w:color w:val="C00000"/>
                <w:sz w:val="20"/>
              </w:rPr>
              <w:t>9</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6EB07C9E" w14:textId="77777777" w:rsidR="00EA368C" w:rsidRDefault="00EA368C" w:rsidP="00EA368C">
            <w:pPr>
              <w:spacing w:line="240" w:lineRule="exact"/>
              <w:jc w:val="both"/>
              <w:rPr>
                <w:rFonts w:eastAsia="Calibri" w:cs="Calibri"/>
              </w:rPr>
            </w:pPr>
            <w:r>
              <w:rPr>
                <w:rFonts w:eastAsia="Calibri" w:cs="Calibri"/>
              </w:rPr>
              <w:t>Hakkı Olmayan Yere Tecavüz Etme</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03A9B57C" w14:textId="77777777" w:rsidR="00EA368C" w:rsidRDefault="00EA368C" w:rsidP="00EA368C">
            <w:pPr>
              <w:spacing w:line="240" w:lineRule="exact"/>
              <w:jc w:val="center"/>
              <w:rPr>
                <w:rFonts w:eastAsia="Calibri" w:cs="Calibri"/>
              </w:rPr>
            </w:pPr>
            <w:r>
              <w:rPr>
                <w:rFonts w:eastAsia="Calibri" w:cs="Calibri"/>
              </w:rPr>
              <w:t>37</w:t>
            </w:r>
          </w:p>
        </w:tc>
      </w:tr>
      <w:tr w:rsidR="00EA368C" w14:paraId="187D80B9"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4EE338CD" w14:textId="77777777" w:rsidR="00EA368C" w:rsidRDefault="00EA368C" w:rsidP="00EA368C">
            <w:pPr>
              <w:spacing w:line="240" w:lineRule="exact"/>
              <w:jc w:val="center"/>
            </w:pPr>
            <w:r>
              <w:rPr>
                <w:b/>
                <w:color w:val="C00000"/>
                <w:sz w:val="20"/>
              </w:rPr>
              <w:t>10</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7E06F074" w14:textId="77777777" w:rsidR="00EA368C" w:rsidRDefault="00EA368C" w:rsidP="00EA368C">
            <w:pPr>
              <w:spacing w:line="240" w:lineRule="exact"/>
              <w:jc w:val="both"/>
              <w:rPr>
                <w:rFonts w:eastAsia="Calibri" w:cs="Calibri"/>
              </w:rPr>
            </w:pPr>
            <w:r>
              <w:rPr>
                <w:rFonts w:eastAsia="Calibri" w:cs="Calibri"/>
              </w:rPr>
              <w:t>Mala Zarar Verme</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6B438621" w14:textId="77777777" w:rsidR="00EA368C" w:rsidRDefault="00EA368C" w:rsidP="00EA368C">
            <w:pPr>
              <w:spacing w:line="240" w:lineRule="exact"/>
              <w:jc w:val="center"/>
              <w:rPr>
                <w:rFonts w:eastAsia="Calibri" w:cs="Calibri"/>
              </w:rPr>
            </w:pPr>
            <w:r>
              <w:rPr>
                <w:rFonts w:eastAsia="Calibri" w:cs="Calibri"/>
              </w:rPr>
              <w:t>67</w:t>
            </w:r>
          </w:p>
        </w:tc>
      </w:tr>
      <w:tr w:rsidR="00EA368C" w14:paraId="0462C6EE"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21BFFFDE" w14:textId="77777777" w:rsidR="00EA368C" w:rsidRDefault="00EA368C" w:rsidP="00EA368C">
            <w:pPr>
              <w:spacing w:line="240" w:lineRule="exact"/>
              <w:jc w:val="center"/>
            </w:pPr>
            <w:r>
              <w:rPr>
                <w:b/>
                <w:color w:val="C00000"/>
                <w:sz w:val="20"/>
              </w:rPr>
              <w:t>11</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5DC7A623" w14:textId="77777777" w:rsidR="00EA368C" w:rsidRDefault="00EA368C" w:rsidP="00EA368C">
            <w:pPr>
              <w:spacing w:line="240" w:lineRule="exact"/>
              <w:jc w:val="both"/>
              <w:rPr>
                <w:rFonts w:eastAsia="Calibri" w:cs="Calibri"/>
              </w:rPr>
            </w:pPr>
            <w:r>
              <w:rPr>
                <w:rFonts w:eastAsia="Calibri" w:cs="Calibri"/>
              </w:rPr>
              <w:t>Kişilerin Huzur ve Sükununu Bozma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4F3D7949" w14:textId="77777777" w:rsidR="00EA368C" w:rsidRDefault="00EA368C" w:rsidP="00EA368C">
            <w:pPr>
              <w:spacing w:line="240" w:lineRule="exact"/>
              <w:jc w:val="center"/>
              <w:rPr>
                <w:rFonts w:eastAsia="Calibri" w:cs="Calibri"/>
              </w:rPr>
            </w:pPr>
            <w:r>
              <w:rPr>
                <w:rFonts w:eastAsia="Calibri" w:cs="Calibri"/>
              </w:rPr>
              <w:t>36</w:t>
            </w:r>
          </w:p>
        </w:tc>
      </w:tr>
      <w:tr w:rsidR="00EA368C" w14:paraId="46E58513"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5C765108" w14:textId="77777777" w:rsidR="00EA368C" w:rsidRDefault="00EA368C" w:rsidP="00EA368C">
            <w:pPr>
              <w:spacing w:line="240" w:lineRule="exact"/>
              <w:jc w:val="center"/>
            </w:pPr>
            <w:r>
              <w:rPr>
                <w:b/>
                <w:color w:val="C00000"/>
                <w:sz w:val="20"/>
              </w:rPr>
              <w:t>12</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420F7F11" w14:textId="77777777" w:rsidR="00EA368C" w:rsidRDefault="00EA368C" w:rsidP="00EA368C">
            <w:pPr>
              <w:spacing w:line="240" w:lineRule="exact"/>
              <w:jc w:val="both"/>
              <w:rPr>
                <w:rFonts w:eastAsia="Calibri" w:cs="Calibri"/>
              </w:rPr>
            </w:pPr>
            <w:r>
              <w:rPr>
                <w:rFonts w:eastAsia="Calibri" w:cs="Calibri"/>
              </w:rPr>
              <w:t>Dolandırıcılık</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678A7CE0" w14:textId="77777777" w:rsidR="00EA368C" w:rsidRDefault="00EA368C" w:rsidP="00EA368C">
            <w:pPr>
              <w:spacing w:line="240" w:lineRule="exact"/>
              <w:jc w:val="center"/>
              <w:rPr>
                <w:rFonts w:eastAsia="Calibri" w:cs="Calibri"/>
              </w:rPr>
            </w:pPr>
            <w:r>
              <w:rPr>
                <w:rFonts w:eastAsia="Calibri" w:cs="Calibri"/>
              </w:rPr>
              <w:t>50</w:t>
            </w:r>
          </w:p>
        </w:tc>
      </w:tr>
      <w:tr w:rsidR="00EA368C" w14:paraId="4943269B"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6E2F12B9" w14:textId="77777777" w:rsidR="00EA368C" w:rsidRDefault="00EA368C" w:rsidP="00EA368C">
            <w:pPr>
              <w:spacing w:line="240" w:lineRule="exact"/>
              <w:jc w:val="center"/>
            </w:pPr>
            <w:r>
              <w:rPr>
                <w:b/>
                <w:color w:val="C00000"/>
                <w:sz w:val="20"/>
              </w:rPr>
              <w:t>13</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1EEE47D5" w14:textId="77777777" w:rsidR="00EA368C" w:rsidRDefault="00EA368C" w:rsidP="00EA368C">
            <w:pPr>
              <w:spacing w:line="240" w:lineRule="exact"/>
              <w:jc w:val="both"/>
              <w:rPr>
                <w:rFonts w:eastAsia="Calibri" w:cs="Calibri"/>
              </w:rPr>
            </w:pPr>
            <w:r>
              <w:rPr>
                <w:rFonts w:eastAsia="Calibri" w:cs="Calibri"/>
              </w:rPr>
              <w:t>Silahla Tehdit</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36467D56" w14:textId="77777777" w:rsidR="00EA368C" w:rsidRDefault="00EA368C" w:rsidP="00EA368C">
            <w:pPr>
              <w:spacing w:line="240" w:lineRule="exact"/>
              <w:jc w:val="center"/>
              <w:rPr>
                <w:rFonts w:eastAsia="Calibri" w:cs="Calibri"/>
              </w:rPr>
            </w:pPr>
            <w:r>
              <w:rPr>
                <w:rFonts w:eastAsia="Calibri" w:cs="Calibri"/>
              </w:rPr>
              <w:t>32</w:t>
            </w:r>
          </w:p>
        </w:tc>
      </w:tr>
      <w:tr w:rsidR="00EA368C" w14:paraId="67FEBC6C"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302CE466" w14:textId="77777777" w:rsidR="00EA368C" w:rsidRDefault="00EA368C" w:rsidP="00EA368C">
            <w:pPr>
              <w:spacing w:line="240" w:lineRule="exact"/>
              <w:jc w:val="center"/>
            </w:pPr>
            <w:r>
              <w:rPr>
                <w:b/>
                <w:color w:val="C00000"/>
                <w:sz w:val="20"/>
              </w:rPr>
              <w:t>14</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4542D999" w14:textId="77777777" w:rsidR="00EA368C" w:rsidRDefault="00EA368C" w:rsidP="00EA368C">
            <w:pPr>
              <w:spacing w:line="240" w:lineRule="exact"/>
              <w:jc w:val="both"/>
              <w:rPr>
                <w:rFonts w:eastAsia="Calibri" w:cs="Calibri"/>
              </w:rPr>
            </w:pPr>
            <w:r>
              <w:rPr>
                <w:rFonts w:eastAsia="Calibri" w:cs="Calibri"/>
              </w:rPr>
              <w:t>Resmi Belgede Sahtecilik</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30A2936E" w14:textId="77777777" w:rsidR="00EA368C" w:rsidRDefault="00EA368C" w:rsidP="00EA368C">
            <w:pPr>
              <w:spacing w:line="240" w:lineRule="exact"/>
              <w:jc w:val="center"/>
              <w:rPr>
                <w:rFonts w:eastAsia="Calibri" w:cs="Calibri"/>
              </w:rPr>
            </w:pPr>
            <w:r>
              <w:rPr>
                <w:rFonts w:eastAsia="Calibri" w:cs="Calibri"/>
              </w:rPr>
              <w:t>38</w:t>
            </w:r>
          </w:p>
        </w:tc>
      </w:tr>
      <w:tr w:rsidR="00EA368C" w14:paraId="1C3EB838"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328F76CB" w14:textId="77777777" w:rsidR="00EA368C" w:rsidRDefault="00EA368C" w:rsidP="00EA368C">
            <w:pPr>
              <w:spacing w:line="240" w:lineRule="exact"/>
              <w:jc w:val="center"/>
            </w:pPr>
            <w:r>
              <w:rPr>
                <w:b/>
                <w:color w:val="C00000"/>
                <w:sz w:val="20"/>
              </w:rPr>
              <w:t>15</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44CD1161" w14:textId="77777777" w:rsidR="00EA368C" w:rsidRDefault="00EA368C" w:rsidP="00EA368C">
            <w:pPr>
              <w:spacing w:line="240" w:lineRule="exact"/>
              <w:jc w:val="both"/>
              <w:rPr>
                <w:rFonts w:eastAsia="Calibri" w:cs="Calibri"/>
              </w:rPr>
            </w:pPr>
            <w:r>
              <w:rPr>
                <w:rFonts w:eastAsia="Calibri" w:cs="Calibri"/>
              </w:rPr>
              <w:t>Kullanmak İçin Uyuşturucu veya Uyarıcı Madde Satın Almak, Kabul Etmek, Bulundurmak Ve Kullanmak</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0A208298" w14:textId="77777777" w:rsidR="00EA368C" w:rsidRDefault="00EA368C" w:rsidP="00EA368C">
            <w:pPr>
              <w:spacing w:line="240" w:lineRule="exact"/>
              <w:jc w:val="center"/>
              <w:rPr>
                <w:rFonts w:eastAsia="Calibri" w:cs="Calibri"/>
              </w:rPr>
            </w:pPr>
            <w:r>
              <w:rPr>
                <w:rFonts w:eastAsia="Calibri" w:cs="Calibri"/>
              </w:rPr>
              <w:t>97</w:t>
            </w:r>
          </w:p>
        </w:tc>
      </w:tr>
      <w:tr w:rsidR="00EA368C" w14:paraId="4100FC5C"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2D2DFC42" w14:textId="77777777" w:rsidR="00EA368C" w:rsidRDefault="00EA368C" w:rsidP="00EA368C">
            <w:pPr>
              <w:spacing w:line="240" w:lineRule="exact"/>
              <w:jc w:val="center"/>
            </w:pPr>
            <w:r>
              <w:rPr>
                <w:b/>
                <w:color w:val="C00000"/>
                <w:sz w:val="20"/>
              </w:rPr>
              <w:lastRenderedPageBreak/>
              <w:t>16</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5833477E" w14:textId="77777777" w:rsidR="00EA368C" w:rsidRDefault="00EA368C" w:rsidP="00EA368C">
            <w:pPr>
              <w:spacing w:line="240" w:lineRule="exact"/>
              <w:jc w:val="both"/>
              <w:rPr>
                <w:rFonts w:eastAsia="Calibri" w:cs="Calibri"/>
              </w:rPr>
            </w:pPr>
            <w:r>
              <w:rPr>
                <w:rFonts w:eastAsia="Calibri" w:cs="Calibri"/>
                <w:sz w:val="18"/>
              </w:rPr>
              <w:t>Başkasına Ait Banka veya Kredi Kartının İzinsiz Kullanılması Suretiyle Yarar Sağlama</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424A8C9B" w14:textId="77777777" w:rsidR="00EA368C" w:rsidRDefault="00EA368C" w:rsidP="00EA368C">
            <w:pPr>
              <w:spacing w:line="240" w:lineRule="exact"/>
              <w:jc w:val="center"/>
              <w:rPr>
                <w:rFonts w:eastAsia="Calibri" w:cs="Calibri"/>
              </w:rPr>
            </w:pPr>
            <w:r>
              <w:rPr>
                <w:rFonts w:eastAsia="Calibri" w:cs="Calibri"/>
              </w:rPr>
              <w:t>64</w:t>
            </w:r>
          </w:p>
        </w:tc>
      </w:tr>
      <w:tr w:rsidR="00EA368C" w14:paraId="72E0C8DD"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5DDE3E65" w14:textId="77777777" w:rsidR="00EA368C" w:rsidRDefault="00EA368C" w:rsidP="00EA368C">
            <w:pPr>
              <w:spacing w:line="240" w:lineRule="exact"/>
              <w:jc w:val="center"/>
            </w:pPr>
            <w:r>
              <w:rPr>
                <w:b/>
                <w:color w:val="C00000"/>
                <w:sz w:val="20"/>
              </w:rPr>
              <w:t>17</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320C94E4" w14:textId="77777777" w:rsidR="00EA368C" w:rsidRDefault="00EA368C" w:rsidP="00EA368C">
            <w:pPr>
              <w:spacing w:line="240" w:lineRule="exact"/>
              <w:jc w:val="both"/>
              <w:rPr>
                <w:rFonts w:eastAsia="Calibri" w:cs="Calibri"/>
              </w:rPr>
            </w:pPr>
            <w:r>
              <w:rPr>
                <w:rFonts w:eastAsia="Calibri" w:cs="Calibri"/>
              </w:rPr>
              <w:t>Bulaşıcı Hastalıklara İlişkin Tedbirlere Aykırı Davranma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27B8AD65" w14:textId="77777777" w:rsidR="00EA368C" w:rsidRDefault="00EA368C" w:rsidP="00EA368C">
            <w:pPr>
              <w:spacing w:line="240" w:lineRule="exact"/>
              <w:jc w:val="center"/>
              <w:rPr>
                <w:rFonts w:eastAsia="Calibri" w:cs="Calibri"/>
              </w:rPr>
            </w:pPr>
            <w:r>
              <w:rPr>
                <w:rFonts w:eastAsia="Calibri" w:cs="Calibri"/>
              </w:rPr>
              <w:t>6</w:t>
            </w:r>
          </w:p>
        </w:tc>
      </w:tr>
      <w:tr w:rsidR="00EA368C" w14:paraId="22E49743"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3486C9EF" w14:textId="77777777" w:rsidR="00EA368C" w:rsidRDefault="00EA368C" w:rsidP="00EA368C">
            <w:pPr>
              <w:spacing w:line="240" w:lineRule="exact"/>
              <w:jc w:val="center"/>
            </w:pPr>
            <w:r>
              <w:rPr>
                <w:b/>
                <w:color w:val="C00000"/>
                <w:sz w:val="20"/>
              </w:rPr>
              <w:t>18</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31FDB536" w14:textId="77777777" w:rsidR="00EA368C" w:rsidRDefault="00EA368C" w:rsidP="00EA368C">
            <w:pPr>
              <w:spacing w:line="240" w:lineRule="exact"/>
              <w:jc w:val="both"/>
              <w:rPr>
                <w:rFonts w:eastAsia="Calibri" w:cs="Calibri"/>
              </w:rPr>
            </w:pPr>
            <w:r>
              <w:rPr>
                <w:rFonts w:eastAsia="Calibri" w:cs="Calibri"/>
              </w:rPr>
              <w:t>Kaybolmuş veya Hata Sonucu Ele Geçirilmiş Eşya Üzerinde Tasarruf</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6D1D94DB" w14:textId="77777777" w:rsidR="00EA368C" w:rsidRDefault="00EA368C" w:rsidP="00EA368C">
            <w:pPr>
              <w:spacing w:line="240" w:lineRule="exact"/>
              <w:jc w:val="center"/>
              <w:rPr>
                <w:rFonts w:eastAsia="Calibri" w:cs="Calibri"/>
              </w:rPr>
            </w:pPr>
            <w:r>
              <w:rPr>
                <w:rFonts w:eastAsia="Calibri" w:cs="Calibri"/>
              </w:rPr>
              <w:t>31</w:t>
            </w:r>
          </w:p>
        </w:tc>
      </w:tr>
      <w:tr w:rsidR="00EA368C" w14:paraId="7EF12B7A" w14:textId="77777777" w:rsidTr="00EA368C">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14:paraId="368BA900" w14:textId="77777777" w:rsidR="00EA368C" w:rsidRDefault="00EA368C" w:rsidP="00EA368C">
            <w:pPr>
              <w:spacing w:line="240" w:lineRule="exact"/>
              <w:jc w:val="center"/>
            </w:pPr>
            <w:r>
              <w:rPr>
                <w:b/>
                <w:color w:val="C00000"/>
                <w:sz w:val="20"/>
              </w:rPr>
              <w:t>19</w:t>
            </w:r>
          </w:p>
        </w:tc>
        <w:tc>
          <w:tcPr>
            <w:tcW w:w="4285" w:type="dxa"/>
            <w:tcBorders>
              <w:top w:val="single" w:sz="4" w:space="0" w:color="000000"/>
              <w:left w:val="single" w:sz="4" w:space="0" w:color="000000"/>
              <w:bottom w:val="single" w:sz="4" w:space="0" w:color="000000"/>
              <w:right w:val="single" w:sz="6" w:space="0" w:color="000000"/>
            </w:tcBorders>
            <w:shd w:val="clear" w:color="auto" w:fill="F2F2F2"/>
          </w:tcPr>
          <w:p w14:paraId="26DF3FAA" w14:textId="77777777" w:rsidR="00EA368C" w:rsidRDefault="00EA368C" w:rsidP="00EA368C">
            <w:pPr>
              <w:spacing w:line="240" w:lineRule="exact"/>
              <w:jc w:val="both"/>
              <w:rPr>
                <w:rFonts w:eastAsia="Calibri" w:cs="Calibri"/>
              </w:rPr>
            </w:pPr>
            <w:r>
              <w:rPr>
                <w:rFonts w:eastAsia="Calibri" w:cs="Calibri"/>
              </w:rPr>
              <w:t>Konut Dokunulmazlığını İhlal</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14:paraId="5D9A2E5A" w14:textId="77777777" w:rsidR="00EA368C" w:rsidRDefault="00EA368C" w:rsidP="00EA368C">
            <w:pPr>
              <w:spacing w:line="240" w:lineRule="exact"/>
              <w:jc w:val="center"/>
              <w:rPr>
                <w:rFonts w:eastAsia="Calibri" w:cs="Calibri"/>
              </w:rPr>
            </w:pPr>
            <w:r>
              <w:rPr>
                <w:rFonts w:eastAsia="Calibri" w:cs="Calibri"/>
              </w:rPr>
              <w:t>159</w:t>
            </w:r>
          </w:p>
        </w:tc>
      </w:tr>
      <w:tr w:rsidR="00EA368C" w14:paraId="0C8C86D6" w14:textId="77777777" w:rsidTr="00EA368C">
        <w:trPr>
          <w:trHeight w:val="194"/>
        </w:trPr>
        <w:tc>
          <w:tcPr>
            <w:tcW w:w="521" w:type="dxa"/>
            <w:tcBorders>
              <w:top w:val="single" w:sz="4" w:space="0" w:color="000000"/>
              <w:left w:val="single" w:sz="4" w:space="0" w:color="000000"/>
              <w:bottom w:val="single" w:sz="4" w:space="0" w:color="000000"/>
              <w:right w:val="single" w:sz="6" w:space="0" w:color="000000"/>
            </w:tcBorders>
            <w:shd w:val="clear" w:color="auto" w:fill="auto"/>
          </w:tcPr>
          <w:p w14:paraId="051DE009" w14:textId="77777777" w:rsidR="00EA368C" w:rsidRDefault="00EA368C" w:rsidP="00EA368C">
            <w:pPr>
              <w:spacing w:line="240" w:lineRule="exact"/>
              <w:jc w:val="center"/>
            </w:pPr>
            <w:r>
              <w:rPr>
                <w:b/>
                <w:color w:val="C00000"/>
                <w:sz w:val="20"/>
              </w:rPr>
              <w:t>20</w:t>
            </w:r>
          </w:p>
        </w:tc>
        <w:tc>
          <w:tcPr>
            <w:tcW w:w="4285" w:type="dxa"/>
            <w:tcBorders>
              <w:top w:val="single" w:sz="4" w:space="0" w:color="000000"/>
              <w:left w:val="single" w:sz="4" w:space="0" w:color="000000"/>
              <w:bottom w:val="single" w:sz="4" w:space="0" w:color="000000"/>
              <w:right w:val="single" w:sz="6" w:space="0" w:color="000000"/>
            </w:tcBorders>
            <w:shd w:val="clear" w:color="auto" w:fill="auto"/>
          </w:tcPr>
          <w:p w14:paraId="66285E5B" w14:textId="77777777" w:rsidR="00EA368C" w:rsidRDefault="00EA368C" w:rsidP="00EA368C">
            <w:pPr>
              <w:spacing w:line="240" w:lineRule="exact"/>
              <w:jc w:val="both"/>
              <w:rPr>
                <w:rFonts w:eastAsia="Calibri" w:cs="Calibri"/>
              </w:rPr>
            </w:pPr>
            <w:r>
              <w:rPr>
                <w:rFonts w:eastAsia="Calibri" w:cs="Calibri"/>
              </w:rPr>
              <w:t>Kültür Varlıklarını Bulmak Amacıyla İzinsiz Olarak Kazı veya Sondaj Yapmak</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14:paraId="35B8C5E4" w14:textId="77777777" w:rsidR="00EA368C" w:rsidRDefault="00EA368C" w:rsidP="00EA368C">
            <w:pPr>
              <w:spacing w:line="240" w:lineRule="exact"/>
              <w:jc w:val="center"/>
              <w:rPr>
                <w:rFonts w:eastAsia="Calibri" w:cs="Calibri"/>
              </w:rPr>
            </w:pPr>
            <w:r>
              <w:rPr>
                <w:rFonts w:eastAsia="Calibri" w:cs="Calibri"/>
              </w:rPr>
              <w:t>107</w:t>
            </w:r>
          </w:p>
        </w:tc>
      </w:tr>
    </w:tbl>
    <w:p w14:paraId="061D6C67" w14:textId="77777777" w:rsidR="00EA368C" w:rsidRDefault="00EA368C" w:rsidP="00990D20">
      <w:pPr>
        <w:widowControl w:val="0"/>
        <w:numPr>
          <w:ilvl w:val="0"/>
          <w:numId w:val="13"/>
        </w:numPr>
        <w:tabs>
          <w:tab w:val="left" w:pos="360"/>
        </w:tabs>
        <w:spacing w:before="120" w:after="120" w:line="240" w:lineRule="exact"/>
        <w:ind w:left="714" w:hanging="357"/>
        <w:jc w:val="both"/>
      </w:pPr>
      <w:r>
        <w:rPr>
          <w:b/>
          <w:color w:val="CC0000"/>
        </w:rPr>
        <w:t>En Çok Karşılaşılan 20 Suç Türüne Göre Faili Meçhul Dosya Sayısı</w:t>
      </w:r>
    </w:p>
    <w:tbl>
      <w:tblPr>
        <w:tblW w:w="9042" w:type="dxa"/>
        <w:tblLook w:val="04A0" w:firstRow="1" w:lastRow="0" w:firstColumn="1" w:lastColumn="0" w:noHBand="0" w:noVBand="1"/>
      </w:tblPr>
      <w:tblGrid>
        <w:gridCol w:w="522"/>
        <w:gridCol w:w="4270"/>
        <w:gridCol w:w="4250"/>
      </w:tblGrid>
      <w:tr w:rsidR="00EA368C" w14:paraId="3CC4B7CB" w14:textId="77777777" w:rsidTr="00EA368C">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31D468C9" w14:textId="77777777" w:rsidR="00EA368C" w:rsidRDefault="00EA368C" w:rsidP="00EA368C">
            <w:pPr>
              <w:tabs>
                <w:tab w:val="left" w:pos="360"/>
              </w:tabs>
              <w:spacing w:line="240" w:lineRule="exact"/>
              <w:jc w:val="both"/>
            </w:pPr>
            <w:r>
              <w:rPr>
                <w:b/>
                <w:color w:val="FFFFFF"/>
              </w:rPr>
              <w:t>En Çok Karşılaşılan 20 Suç Türüne Göre Faili Meçhul Dosya Sayısı</w:t>
            </w:r>
          </w:p>
        </w:tc>
      </w:tr>
      <w:tr w:rsidR="00EA368C" w14:paraId="72F2F75C" w14:textId="77777777" w:rsidTr="00EA368C">
        <w:trPr>
          <w:trHeight w:val="122"/>
        </w:trPr>
        <w:tc>
          <w:tcPr>
            <w:tcW w:w="4792" w:type="dxa"/>
            <w:gridSpan w:val="2"/>
            <w:tcBorders>
              <w:top w:val="single" w:sz="4" w:space="0" w:color="000000"/>
              <w:left w:val="single" w:sz="4" w:space="0" w:color="000000"/>
              <w:bottom w:val="single" w:sz="4" w:space="0" w:color="000000"/>
              <w:right w:val="single" w:sz="6" w:space="0" w:color="000000"/>
            </w:tcBorders>
            <w:shd w:val="clear" w:color="auto" w:fill="auto"/>
          </w:tcPr>
          <w:p w14:paraId="61CBB93E" w14:textId="77777777" w:rsidR="00EA368C" w:rsidRDefault="00EA368C" w:rsidP="00EA368C">
            <w:pPr>
              <w:spacing w:line="240" w:lineRule="exact"/>
              <w:jc w:val="center"/>
            </w:pPr>
            <w:r>
              <w:rPr>
                <w:b/>
              </w:rPr>
              <w:t>Suç Türü</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5F8E58D6" w14:textId="77777777" w:rsidR="00EA368C" w:rsidRDefault="00EA368C" w:rsidP="00EA368C">
            <w:pPr>
              <w:spacing w:line="240" w:lineRule="exact"/>
              <w:jc w:val="center"/>
            </w:pPr>
            <w:r>
              <w:rPr>
                <w:b/>
              </w:rPr>
              <w:t>Dosya Sayısı</w:t>
            </w:r>
          </w:p>
        </w:tc>
      </w:tr>
      <w:tr w:rsidR="00EA368C" w14:paraId="19BEDB69"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6E087AA8" w14:textId="77777777" w:rsidR="00EA368C" w:rsidRDefault="00EA368C" w:rsidP="00EA368C">
            <w:pPr>
              <w:spacing w:line="240" w:lineRule="exact"/>
              <w:jc w:val="center"/>
            </w:pPr>
            <w:r>
              <w:rPr>
                <w:b/>
                <w:color w:val="C00000"/>
                <w:sz w:val="20"/>
              </w:rPr>
              <w:t>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56567125" w14:textId="77777777" w:rsidR="00EA368C" w:rsidRDefault="00EA368C" w:rsidP="00EA368C">
            <w:pPr>
              <w:spacing w:line="240" w:lineRule="exact"/>
              <w:jc w:val="both"/>
              <w:rPr>
                <w:rFonts w:eastAsia="Calibri" w:cs="Calibri"/>
              </w:rPr>
            </w:pPr>
            <w:r>
              <w:rPr>
                <w:rFonts w:eastAsia="Calibri" w:cs="Calibri"/>
              </w:rPr>
              <w:t>Tehdit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4D3F8ADB" w14:textId="77777777" w:rsidR="00EA368C" w:rsidRDefault="00EA368C" w:rsidP="00EA368C">
            <w:pPr>
              <w:spacing w:line="240" w:lineRule="exact"/>
              <w:jc w:val="center"/>
              <w:rPr>
                <w:rFonts w:eastAsia="Calibri" w:cs="Calibri"/>
              </w:rPr>
            </w:pPr>
            <w:r>
              <w:rPr>
                <w:rFonts w:eastAsia="Calibri" w:cs="Calibri"/>
              </w:rPr>
              <w:t>2</w:t>
            </w:r>
          </w:p>
        </w:tc>
      </w:tr>
      <w:tr w:rsidR="00EA368C" w14:paraId="30FB5AFA"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49F41B8B" w14:textId="77777777" w:rsidR="00EA368C" w:rsidRDefault="00EA368C" w:rsidP="00EA368C">
            <w:pPr>
              <w:spacing w:line="240" w:lineRule="exact"/>
              <w:jc w:val="center"/>
            </w:pPr>
            <w:r>
              <w:rPr>
                <w:b/>
                <w:color w:val="C00000"/>
                <w:sz w:val="20"/>
              </w:rPr>
              <w:t>2</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34D17984" w14:textId="77777777" w:rsidR="00EA368C" w:rsidRDefault="00EA368C" w:rsidP="00EA368C">
            <w:pPr>
              <w:spacing w:line="240" w:lineRule="exact"/>
              <w:jc w:val="both"/>
              <w:rPr>
                <w:rFonts w:eastAsia="Calibri" w:cs="Calibri"/>
              </w:rPr>
            </w:pPr>
            <w:r>
              <w:rPr>
                <w:rFonts w:eastAsia="Calibri" w:cs="Calibri"/>
              </w:rPr>
              <w:t>Taksirle Bir Kişinin Yaralanmasına Neden Olma</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632F8482" w14:textId="77777777" w:rsidR="00EA368C" w:rsidRDefault="00EA368C" w:rsidP="00EA368C">
            <w:pPr>
              <w:spacing w:line="240" w:lineRule="exact"/>
              <w:jc w:val="center"/>
              <w:rPr>
                <w:rFonts w:eastAsia="Calibri" w:cs="Calibri"/>
              </w:rPr>
            </w:pPr>
            <w:r>
              <w:rPr>
                <w:rFonts w:eastAsia="Calibri" w:cs="Calibri"/>
              </w:rPr>
              <w:t>3</w:t>
            </w:r>
          </w:p>
        </w:tc>
      </w:tr>
      <w:tr w:rsidR="00EA368C" w14:paraId="2AA9DDC5"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35DDE3F1" w14:textId="77777777" w:rsidR="00EA368C" w:rsidRDefault="00EA368C" w:rsidP="00EA368C">
            <w:pPr>
              <w:spacing w:line="240" w:lineRule="exact"/>
              <w:jc w:val="center"/>
            </w:pPr>
            <w:r>
              <w:rPr>
                <w:b/>
                <w:color w:val="C00000"/>
                <w:sz w:val="20"/>
              </w:rPr>
              <w:t>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1C7E5418" w14:textId="77777777" w:rsidR="00EA368C" w:rsidRDefault="00EA368C" w:rsidP="00EA368C">
            <w:pPr>
              <w:spacing w:line="240" w:lineRule="exact"/>
              <w:jc w:val="both"/>
              <w:rPr>
                <w:rFonts w:eastAsia="Calibri" w:cs="Calibri"/>
              </w:rPr>
            </w:pPr>
            <w:r>
              <w:rPr>
                <w:rFonts w:eastAsia="Calibri" w:cs="Calibri"/>
              </w:rPr>
              <w:t>Basit Yaralama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356CD165" w14:textId="77777777" w:rsidR="00EA368C" w:rsidRDefault="00EA368C" w:rsidP="00EA368C">
            <w:pPr>
              <w:spacing w:line="240" w:lineRule="exact"/>
              <w:jc w:val="center"/>
              <w:rPr>
                <w:rFonts w:eastAsia="Calibri" w:cs="Calibri"/>
              </w:rPr>
            </w:pPr>
            <w:r>
              <w:rPr>
                <w:rFonts w:eastAsia="Calibri" w:cs="Calibri"/>
              </w:rPr>
              <w:t>3</w:t>
            </w:r>
          </w:p>
        </w:tc>
      </w:tr>
      <w:tr w:rsidR="00EA368C" w14:paraId="765D99CB"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51AD8C62" w14:textId="77777777" w:rsidR="00EA368C" w:rsidRDefault="00EA368C" w:rsidP="00EA368C">
            <w:pPr>
              <w:spacing w:line="240" w:lineRule="exact"/>
              <w:jc w:val="center"/>
            </w:pPr>
            <w:r>
              <w:rPr>
                <w:b/>
                <w:color w:val="C00000"/>
                <w:sz w:val="20"/>
              </w:rPr>
              <w:t>4</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09EF5FD3" w14:textId="77777777" w:rsidR="00EA368C" w:rsidRDefault="00EA368C" w:rsidP="00EA368C">
            <w:pPr>
              <w:spacing w:line="240" w:lineRule="exact"/>
              <w:jc w:val="both"/>
              <w:rPr>
                <w:rFonts w:eastAsia="Calibri" w:cs="Calibri"/>
              </w:rPr>
            </w:pPr>
            <w:r>
              <w:rPr>
                <w:rFonts w:eastAsia="Calibri" w:cs="Calibri"/>
              </w:rPr>
              <w:t>Dolandırıcılık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3F3BDB6C" w14:textId="77777777" w:rsidR="00EA368C" w:rsidRDefault="00EA368C" w:rsidP="00EA368C">
            <w:pPr>
              <w:spacing w:line="240" w:lineRule="exact"/>
              <w:jc w:val="center"/>
              <w:rPr>
                <w:rFonts w:eastAsia="Calibri" w:cs="Calibri"/>
              </w:rPr>
            </w:pPr>
            <w:r>
              <w:rPr>
                <w:rFonts w:eastAsia="Calibri" w:cs="Calibri"/>
              </w:rPr>
              <w:t>6</w:t>
            </w:r>
          </w:p>
        </w:tc>
      </w:tr>
      <w:tr w:rsidR="00EA368C" w14:paraId="4589BE75"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7FE1FF99" w14:textId="77777777" w:rsidR="00EA368C" w:rsidRDefault="00EA368C" w:rsidP="00EA368C">
            <w:pPr>
              <w:spacing w:line="240" w:lineRule="exact"/>
              <w:jc w:val="center"/>
            </w:pPr>
            <w:r>
              <w:rPr>
                <w:b/>
                <w:color w:val="C00000"/>
                <w:sz w:val="20"/>
              </w:rPr>
              <w:t>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1C177E5B" w14:textId="77777777" w:rsidR="00EA368C" w:rsidRDefault="00EA368C" w:rsidP="00EA368C">
            <w:pPr>
              <w:spacing w:line="240" w:lineRule="exact"/>
              <w:jc w:val="both"/>
              <w:rPr>
                <w:rFonts w:eastAsia="Calibri" w:cs="Calibri"/>
              </w:rPr>
            </w:pPr>
            <w:r>
              <w:rPr>
                <w:rFonts w:eastAsia="Calibri" w:cs="Calibri"/>
              </w:rPr>
              <w:t>Hakaret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4C572094" w14:textId="77777777" w:rsidR="00EA368C" w:rsidRDefault="00EA368C" w:rsidP="00EA368C">
            <w:pPr>
              <w:spacing w:line="240" w:lineRule="exact"/>
              <w:jc w:val="center"/>
              <w:rPr>
                <w:rFonts w:eastAsia="Calibri" w:cs="Calibri"/>
              </w:rPr>
            </w:pPr>
            <w:r>
              <w:rPr>
                <w:rFonts w:eastAsia="Calibri" w:cs="Calibri"/>
              </w:rPr>
              <w:t>3</w:t>
            </w:r>
          </w:p>
        </w:tc>
      </w:tr>
      <w:tr w:rsidR="00EA368C" w14:paraId="76A618C8"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505C6F89" w14:textId="77777777" w:rsidR="00EA368C" w:rsidRDefault="00EA368C" w:rsidP="00EA368C">
            <w:pPr>
              <w:spacing w:line="240" w:lineRule="exact"/>
              <w:jc w:val="center"/>
            </w:pPr>
            <w:r>
              <w:rPr>
                <w:b/>
                <w:color w:val="C00000"/>
                <w:sz w:val="20"/>
              </w:rPr>
              <w:t>6</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052FBD3B" w14:textId="77777777" w:rsidR="00EA368C" w:rsidRDefault="00EA368C" w:rsidP="00EA368C">
            <w:pPr>
              <w:spacing w:line="240" w:lineRule="exact"/>
              <w:jc w:val="both"/>
              <w:rPr>
                <w:rFonts w:eastAsia="Calibri" w:cs="Calibri"/>
              </w:rPr>
            </w:pPr>
            <w:r>
              <w:rPr>
                <w:rFonts w:eastAsia="Calibri" w:cs="Calibri"/>
              </w:rPr>
              <w:t>Mala Zarar Verme</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137B2779" w14:textId="77777777" w:rsidR="00EA368C" w:rsidRDefault="00EA368C" w:rsidP="00EA368C">
            <w:pPr>
              <w:spacing w:line="240" w:lineRule="exact"/>
              <w:jc w:val="center"/>
              <w:rPr>
                <w:rFonts w:eastAsia="Calibri" w:cs="Calibri"/>
              </w:rPr>
            </w:pPr>
            <w:r>
              <w:rPr>
                <w:rFonts w:eastAsia="Calibri" w:cs="Calibri"/>
              </w:rPr>
              <w:t>14</w:t>
            </w:r>
          </w:p>
        </w:tc>
      </w:tr>
      <w:tr w:rsidR="00EA368C" w14:paraId="4DDF2722"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5D11A9F7" w14:textId="77777777" w:rsidR="00EA368C" w:rsidRDefault="00EA368C" w:rsidP="00EA368C">
            <w:pPr>
              <w:spacing w:line="240" w:lineRule="exact"/>
              <w:jc w:val="center"/>
            </w:pPr>
            <w:r>
              <w:rPr>
                <w:b/>
                <w:color w:val="C00000"/>
                <w:sz w:val="20"/>
              </w:rPr>
              <w:t>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09B24592" w14:textId="77777777" w:rsidR="00EA368C" w:rsidRDefault="00EA368C" w:rsidP="00EA368C">
            <w:pPr>
              <w:spacing w:line="240" w:lineRule="exact"/>
              <w:jc w:val="both"/>
              <w:rPr>
                <w:rFonts w:eastAsia="Calibri" w:cs="Calibri"/>
              </w:rPr>
            </w:pPr>
            <w:r>
              <w:rPr>
                <w:rFonts w:eastAsia="Calibri" w:cs="Calibri"/>
              </w:rPr>
              <w:t>Silahla Tehdit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1723A78A" w14:textId="77777777" w:rsidR="00EA368C" w:rsidRDefault="00EA368C" w:rsidP="00EA368C">
            <w:pPr>
              <w:spacing w:line="240" w:lineRule="exact"/>
              <w:jc w:val="center"/>
              <w:rPr>
                <w:rFonts w:eastAsia="Calibri" w:cs="Calibri"/>
              </w:rPr>
            </w:pPr>
            <w:r>
              <w:rPr>
                <w:rFonts w:eastAsia="Calibri" w:cs="Calibri"/>
              </w:rPr>
              <w:t>1</w:t>
            </w:r>
          </w:p>
        </w:tc>
      </w:tr>
      <w:tr w:rsidR="00EA368C" w14:paraId="1D6A2EAF" w14:textId="77777777" w:rsidTr="00EA368C">
        <w:trPr>
          <w:trHeight w:val="109"/>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04ED2091" w14:textId="77777777" w:rsidR="00EA368C" w:rsidRDefault="00EA368C" w:rsidP="00EA368C">
            <w:pPr>
              <w:spacing w:line="240" w:lineRule="exact"/>
              <w:jc w:val="center"/>
            </w:pPr>
            <w:r>
              <w:rPr>
                <w:b/>
                <w:color w:val="C00000"/>
                <w:sz w:val="20"/>
              </w:rPr>
              <w:t>8</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18070CA8" w14:textId="77777777" w:rsidR="00EA368C" w:rsidRDefault="00EA368C" w:rsidP="00EA368C">
            <w:pPr>
              <w:spacing w:line="240" w:lineRule="exact"/>
              <w:jc w:val="both"/>
              <w:rPr>
                <w:rFonts w:eastAsia="Calibri" w:cs="Calibri"/>
              </w:rPr>
            </w:pPr>
            <w:r>
              <w:rPr>
                <w:rFonts w:eastAsia="Calibri" w:cs="Calibri"/>
              </w:rPr>
              <w:t>Silahlı Terör Örgütüne Üye Olma</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617D426D" w14:textId="77777777" w:rsidR="00EA368C" w:rsidRDefault="00EA368C" w:rsidP="00EA368C">
            <w:pPr>
              <w:spacing w:line="240" w:lineRule="exact"/>
              <w:jc w:val="center"/>
              <w:rPr>
                <w:rFonts w:eastAsia="Calibri" w:cs="Calibri"/>
              </w:rPr>
            </w:pPr>
            <w:r>
              <w:rPr>
                <w:rFonts w:eastAsia="Calibri" w:cs="Calibri"/>
              </w:rPr>
              <w:t>3</w:t>
            </w:r>
          </w:p>
        </w:tc>
      </w:tr>
      <w:tr w:rsidR="00EA368C" w14:paraId="10A716F8"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0D8DB64F" w14:textId="77777777" w:rsidR="00EA368C" w:rsidRDefault="00EA368C" w:rsidP="00EA368C">
            <w:pPr>
              <w:spacing w:line="240" w:lineRule="exact"/>
              <w:jc w:val="center"/>
            </w:pPr>
            <w:r>
              <w:rPr>
                <w:b/>
                <w:color w:val="C00000"/>
                <w:sz w:val="20"/>
              </w:rPr>
              <w:t>9</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1097BA29" w14:textId="77777777" w:rsidR="00EA368C" w:rsidRDefault="00EA368C" w:rsidP="00EA368C">
            <w:pPr>
              <w:spacing w:line="240" w:lineRule="exact"/>
              <w:jc w:val="both"/>
              <w:rPr>
                <w:rFonts w:eastAsia="Calibri" w:cs="Calibri"/>
              </w:rPr>
            </w:pPr>
            <w:r>
              <w:rPr>
                <w:rFonts w:eastAsia="Calibri" w:cs="Calibri"/>
              </w:rPr>
              <w:t>Başkasına Ait Banka veya Kredi Kartının İzinsiz Kullanılması Suretiyle Yarar Sağlama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27CD78FC" w14:textId="77777777" w:rsidR="00EA368C" w:rsidRDefault="00EA368C" w:rsidP="00EA368C">
            <w:pPr>
              <w:spacing w:line="240" w:lineRule="exact"/>
              <w:jc w:val="center"/>
              <w:rPr>
                <w:rFonts w:eastAsia="Calibri" w:cs="Calibri"/>
              </w:rPr>
            </w:pPr>
            <w:r>
              <w:rPr>
                <w:rFonts w:eastAsia="Calibri" w:cs="Calibri"/>
              </w:rPr>
              <w:t>8</w:t>
            </w:r>
          </w:p>
        </w:tc>
      </w:tr>
      <w:tr w:rsidR="00EA368C" w14:paraId="221F0995"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7528DD24" w14:textId="77777777" w:rsidR="00EA368C" w:rsidRDefault="00EA368C" w:rsidP="00EA368C">
            <w:pPr>
              <w:spacing w:line="240" w:lineRule="exact"/>
              <w:jc w:val="center"/>
            </w:pPr>
            <w:r>
              <w:rPr>
                <w:b/>
                <w:color w:val="C00000"/>
                <w:sz w:val="20"/>
              </w:rPr>
              <w:t>10</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3BB89EFF" w14:textId="77777777" w:rsidR="00EA368C" w:rsidRDefault="00EA368C" w:rsidP="00EA368C">
            <w:pPr>
              <w:spacing w:line="240" w:lineRule="exact"/>
              <w:jc w:val="both"/>
              <w:rPr>
                <w:rFonts w:eastAsia="Calibri" w:cs="Calibri"/>
              </w:rPr>
            </w:pPr>
            <w:r>
              <w:rPr>
                <w:rFonts w:eastAsia="Calibri" w:cs="Calibri"/>
              </w:rPr>
              <w:t>Konut Dokunulmazlığını İhlal</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34B86C49" w14:textId="77777777" w:rsidR="00EA368C" w:rsidRDefault="00EA368C" w:rsidP="00EA368C">
            <w:pPr>
              <w:spacing w:line="240" w:lineRule="exact"/>
              <w:jc w:val="center"/>
              <w:rPr>
                <w:rFonts w:eastAsia="Calibri" w:cs="Calibri"/>
              </w:rPr>
            </w:pPr>
            <w:r>
              <w:rPr>
                <w:rFonts w:eastAsia="Calibri" w:cs="Calibri"/>
              </w:rPr>
              <w:t>6</w:t>
            </w:r>
          </w:p>
        </w:tc>
      </w:tr>
      <w:tr w:rsidR="00EA368C" w14:paraId="2DBBB0AD"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1BBF6389" w14:textId="77777777" w:rsidR="00EA368C" w:rsidRDefault="00EA368C" w:rsidP="00EA368C">
            <w:pPr>
              <w:spacing w:line="240" w:lineRule="exact"/>
              <w:jc w:val="center"/>
            </w:pPr>
            <w:r>
              <w:rPr>
                <w:b/>
                <w:color w:val="C00000"/>
                <w:sz w:val="20"/>
              </w:rPr>
              <w:t>11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185A4069" w14:textId="77777777" w:rsidR="00EA368C" w:rsidRDefault="00EA368C" w:rsidP="00EA368C">
            <w:pPr>
              <w:spacing w:line="240" w:lineRule="exact"/>
              <w:jc w:val="both"/>
              <w:rPr>
                <w:rFonts w:eastAsia="Calibri" w:cs="Calibri"/>
              </w:rPr>
            </w:pPr>
            <w:r>
              <w:rPr>
                <w:rFonts w:eastAsia="Calibri" w:cs="Calibri"/>
              </w:rPr>
              <w:t>Kaybolmuş veya Hata Sonucu Ele Geçmiş Eşya Üzerinde Tasarruf</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5965B41D" w14:textId="77777777" w:rsidR="00EA368C" w:rsidRDefault="00EA368C" w:rsidP="00EA368C">
            <w:pPr>
              <w:spacing w:line="240" w:lineRule="exact"/>
              <w:jc w:val="center"/>
              <w:rPr>
                <w:rFonts w:eastAsia="Calibri" w:cs="Calibri"/>
              </w:rPr>
            </w:pPr>
            <w:r>
              <w:rPr>
                <w:rFonts w:eastAsia="Calibri" w:cs="Calibri"/>
              </w:rPr>
              <w:t>15</w:t>
            </w:r>
          </w:p>
        </w:tc>
      </w:tr>
      <w:tr w:rsidR="00EA368C" w14:paraId="0281FD99"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1475A528" w14:textId="77777777" w:rsidR="00EA368C" w:rsidRDefault="00EA368C" w:rsidP="00EA368C">
            <w:pPr>
              <w:spacing w:line="240" w:lineRule="exact"/>
              <w:jc w:val="center"/>
            </w:pPr>
            <w:r>
              <w:rPr>
                <w:b/>
                <w:color w:val="C00000"/>
                <w:sz w:val="20"/>
              </w:rPr>
              <w:t>12</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004DADE0" w14:textId="77777777" w:rsidR="00EA368C" w:rsidRDefault="00EA368C" w:rsidP="00EA368C">
            <w:pPr>
              <w:spacing w:line="240" w:lineRule="exact"/>
              <w:jc w:val="both"/>
              <w:rPr>
                <w:rFonts w:eastAsia="Calibri" w:cs="Calibri"/>
              </w:rPr>
            </w:pPr>
            <w:r>
              <w:rPr>
                <w:rFonts w:eastAsia="Calibri" w:cs="Calibri"/>
              </w:rPr>
              <w:t>Resmi Belgede Sahtecilik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3F1422A6" w14:textId="77777777" w:rsidR="00EA368C" w:rsidRDefault="00EA368C" w:rsidP="00EA368C">
            <w:pPr>
              <w:spacing w:line="240" w:lineRule="exact"/>
              <w:jc w:val="center"/>
              <w:rPr>
                <w:rFonts w:eastAsia="Calibri" w:cs="Calibri"/>
              </w:rPr>
            </w:pPr>
            <w:r>
              <w:rPr>
                <w:rFonts w:eastAsia="Calibri" w:cs="Calibri"/>
              </w:rPr>
              <w:t>3</w:t>
            </w:r>
          </w:p>
        </w:tc>
      </w:tr>
      <w:tr w:rsidR="00EA368C" w14:paraId="43530937"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4FEA766D" w14:textId="77777777" w:rsidR="00EA368C" w:rsidRDefault="00EA368C" w:rsidP="00EA368C">
            <w:pPr>
              <w:spacing w:line="240" w:lineRule="exact"/>
              <w:jc w:val="center"/>
            </w:pPr>
            <w:r>
              <w:rPr>
                <w:b/>
                <w:color w:val="C00000"/>
                <w:sz w:val="20"/>
              </w:rPr>
              <w:t>13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70CE1501" w14:textId="77777777" w:rsidR="00EA368C" w:rsidRDefault="00EA368C" w:rsidP="00EA368C">
            <w:pPr>
              <w:spacing w:line="240" w:lineRule="exact"/>
              <w:jc w:val="both"/>
              <w:rPr>
                <w:rFonts w:eastAsia="Calibri" w:cs="Calibri"/>
              </w:rPr>
            </w:pPr>
            <w:r>
              <w:rPr>
                <w:rFonts w:eastAsia="Calibri" w:cs="Calibri"/>
              </w:rPr>
              <w:t>Kişilerin Huzur ve Sükununu Bozma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2D08BD4D" w14:textId="77777777" w:rsidR="00EA368C" w:rsidRDefault="00EA368C" w:rsidP="00EA368C">
            <w:pPr>
              <w:spacing w:line="240" w:lineRule="exact"/>
              <w:jc w:val="center"/>
              <w:rPr>
                <w:rFonts w:eastAsia="Calibri" w:cs="Calibri"/>
              </w:rPr>
            </w:pPr>
            <w:r>
              <w:rPr>
                <w:rFonts w:eastAsia="Calibri" w:cs="Calibri"/>
              </w:rPr>
              <w:t>2</w:t>
            </w:r>
          </w:p>
        </w:tc>
      </w:tr>
      <w:tr w:rsidR="00EA368C" w14:paraId="452112CC"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63955F71" w14:textId="77777777" w:rsidR="00EA368C" w:rsidRDefault="00EA368C" w:rsidP="00EA368C">
            <w:pPr>
              <w:spacing w:line="240" w:lineRule="exact"/>
              <w:jc w:val="center"/>
            </w:pPr>
            <w:r>
              <w:rPr>
                <w:b/>
                <w:color w:val="C00000"/>
                <w:sz w:val="20"/>
              </w:rPr>
              <w:t>14</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747B516E"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39EFF1EE" w14:textId="77777777" w:rsidR="00EA368C" w:rsidRDefault="00EA368C" w:rsidP="00EA368C">
            <w:pPr>
              <w:spacing w:line="240" w:lineRule="exact"/>
              <w:jc w:val="center"/>
              <w:rPr>
                <w:rFonts w:eastAsia="Calibri" w:cs="Calibri"/>
              </w:rPr>
            </w:pPr>
          </w:p>
        </w:tc>
      </w:tr>
      <w:tr w:rsidR="00EA368C" w14:paraId="6AFA3CF0"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20DB060F" w14:textId="77777777" w:rsidR="00EA368C" w:rsidRDefault="00EA368C" w:rsidP="00EA368C">
            <w:pPr>
              <w:spacing w:line="240" w:lineRule="exact"/>
              <w:jc w:val="center"/>
            </w:pPr>
            <w:r>
              <w:rPr>
                <w:b/>
                <w:color w:val="C00000"/>
                <w:sz w:val="20"/>
              </w:rPr>
              <w:t>15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0D844126"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25C3FE29" w14:textId="77777777" w:rsidR="00EA368C" w:rsidRDefault="00EA368C" w:rsidP="00EA368C">
            <w:pPr>
              <w:spacing w:line="240" w:lineRule="exact"/>
              <w:jc w:val="center"/>
              <w:rPr>
                <w:rFonts w:eastAsia="Calibri" w:cs="Calibri"/>
              </w:rPr>
            </w:pPr>
          </w:p>
        </w:tc>
      </w:tr>
      <w:tr w:rsidR="00EA368C" w14:paraId="69036596" w14:textId="77777777" w:rsidTr="00EA368C">
        <w:trPr>
          <w:trHeight w:val="109"/>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1D00BF6C" w14:textId="77777777" w:rsidR="00EA368C" w:rsidRDefault="00EA368C" w:rsidP="00EA368C">
            <w:pPr>
              <w:spacing w:line="240" w:lineRule="exact"/>
              <w:jc w:val="center"/>
            </w:pPr>
            <w:r>
              <w:rPr>
                <w:b/>
                <w:color w:val="C00000"/>
                <w:sz w:val="20"/>
              </w:rPr>
              <w:t>16</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40BC4C01"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12BC9DEE" w14:textId="77777777" w:rsidR="00EA368C" w:rsidRDefault="00EA368C" w:rsidP="00EA368C">
            <w:pPr>
              <w:spacing w:line="240" w:lineRule="exact"/>
              <w:jc w:val="center"/>
              <w:rPr>
                <w:rFonts w:eastAsia="Calibri" w:cs="Calibri"/>
              </w:rPr>
            </w:pPr>
          </w:p>
        </w:tc>
      </w:tr>
      <w:tr w:rsidR="00EA368C" w14:paraId="1936C3FF"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425D1930" w14:textId="77777777" w:rsidR="00EA368C" w:rsidRDefault="00EA368C" w:rsidP="00EA368C">
            <w:pPr>
              <w:spacing w:line="240" w:lineRule="exact"/>
              <w:jc w:val="center"/>
            </w:pPr>
            <w:r>
              <w:rPr>
                <w:b/>
                <w:color w:val="C00000"/>
                <w:sz w:val="20"/>
              </w:rPr>
              <w:t>17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089C1D48"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681C1AA3" w14:textId="77777777" w:rsidR="00EA368C" w:rsidRDefault="00EA368C" w:rsidP="00EA368C">
            <w:pPr>
              <w:spacing w:line="240" w:lineRule="exact"/>
              <w:jc w:val="center"/>
              <w:rPr>
                <w:rFonts w:eastAsia="Calibri" w:cs="Calibri"/>
              </w:rPr>
            </w:pPr>
          </w:p>
        </w:tc>
      </w:tr>
      <w:tr w:rsidR="00EA368C" w14:paraId="7AF0D8FF" w14:textId="77777777" w:rsidTr="00EA368C">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6509CCE0" w14:textId="77777777" w:rsidR="00EA368C" w:rsidRDefault="00EA368C" w:rsidP="00EA368C">
            <w:pPr>
              <w:spacing w:line="240" w:lineRule="exact"/>
              <w:jc w:val="center"/>
            </w:pPr>
            <w:r>
              <w:rPr>
                <w:b/>
                <w:color w:val="C00000"/>
                <w:sz w:val="20"/>
              </w:rPr>
              <w:t>18</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440592E7"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24E1867B" w14:textId="77777777" w:rsidR="00EA368C" w:rsidRDefault="00EA368C" w:rsidP="00EA368C">
            <w:pPr>
              <w:spacing w:line="240" w:lineRule="exact"/>
              <w:jc w:val="center"/>
              <w:rPr>
                <w:rFonts w:eastAsia="Calibri" w:cs="Calibri"/>
              </w:rPr>
            </w:pPr>
          </w:p>
        </w:tc>
      </w:tr>
      <w:tr w:rsidR="00EA368C" w14:paraId="627204B6" w14:textId="77777777" w:rsidTr="00EA368C">
        <w:trPr>
          <w:trHeight w:val="124"/>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14:paraId="04C1B74F" w14:textId="77777777" w:rsidR="00EA368C" w:rsidRDefault="00EA368C" w:rsidP="00EA368C">
            <w:pPr>
              <w:spacing w:line="240" w:lineRule="exact"/>
              <w:jc w:val="center"/>
            </w:pPr>
            <w:r>
              <w:rPr>
                <w:b/>
                <w:color w:val="C00000"/>
                <w:sz w:val="20"/>
              </w:rPr>
              <w:t>19</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14:paraId="16A2112B"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14:paraId="62794C53" w14:textId="77777777" w:rsidR="00EA368C" w:rsidRDefault="00EA368C" w:rsidP="00EA368C">
            <w:pPr>
              <w:spacing w:line="240" w:lineRule="exact"/>
              <w:jc w:val="center"/>
              <w:rPr>
                <w:rFonts w:eastAsia="Calibri" w:cs="Calibri"/>
              </w:rPr>
            </w:pPr>
          </w:p>
        </w:tc>
      </w:tr>
      <w:tr w:rsidR="00EA368C" w14:paraId="7F33325A" w14:textId="77777777" w:rsidTr="00EA368C">
        <w:trPr>
          <w:trHeight w:val="104"/>
        </w:trPr>
        <w:tc>
          <w:tcPr>
            <w:tcW w:w="522" w:type="dxa"/>
            <w:tcBorders>
              <w:top w:val="single" w:sz="4" w:space="0" w:color="000000"/>
              <w:left w:val="single" w:sz="4" w:space="0" w:color="000000"/>
              <w:bottom w:val="single" w:sz="4" w:space="0" w:color="000000"/>
              <w:right w:val="single" w:sz="6" w:space="0" w:color="000000"/>
            </w:tcBorders>
            <w:shd w:val="clear" w:color="auto" w:fill="auto"/>
          </w:tcPr>
          <w:p w14:paraId="4B2B9DEC" w14:textId="77777777" w:rsidR="00EA368C" w:rsidRDefault="00EA368C" w:rsidP="00EA368C">
            <w:pPr>
              <w:spacing w:line="240" w:lineRule="exact"/>
              <w:jc w:val="center"/>
            </w:pPr>
            <w:r>
              <w:rPr>
                <w:b/>
                <w:color w:val="C00000"/>
                <w:sz w:val="20"/>
              </w:rPr>
              <w:t>20</w:t>
            </w:r>
          </w:p>
        </w:tc>
        <w:tc>
          <w:tcPr>
            <w:tcW w:w="4270" w:type="dxa"/>
            <w:tcBorders>
              <w:top w:val="single" w:sz="4" w:space="0" w:color="000000"/>
              <w:left w:val="single" w:sz="4" w:space="0" w:color="000000"/>
              <w:bottom w:val="single" w:sz="4" w:space="0" w:color="000000"/>
              <w:right w:val="single" w:sz="6" w:space="0" w:color="000000"/>
            </w:tcBorders>
            <w:shd w:val="clear" w:color="auto" w:fill="auto"/>
          </w:tcPr>
          <w:p w14:paraId="63563E79" w14:textId="77777777" w:rsidR="00EA368C" w:rsidRDefault="00EA368C" w:rsidP="00EA368C">
            <w:pPr>
              <w:spacing w:line="240" w:lineRule="exact"/>
              <w:jc w:val="both"/>
              <w:rPr>
                <w:rFonts w:eastAsia="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7EA79CB1" w14:textId="77777777" w:rsidR="00EA368C" w:rsidRDefault="00EA368C" w:rsidP="00EA368C">
            <w:pPr>
              <w:spacing w:line="240" w:lineRule="exact"/>
              <w:jc w:val="center"/>
              <w:rPr>
                <w:rFonts w:eastAsia="Calibri" w:cs="Calibri"/>
              </w:rPr>
            </w:pPr>
          </w:p>
        </w:tc>
      </w:tr>
    </w:tbl>
    <w:p w14:paraId="6A1F90DE" w14:textId="77777777" w:rsidR="00EA368C" w:rsidRDefault="00EA368C" w:rsidP="00EA368C">
      <w:pPr>
        <w:tabs>
          <w:tab w:val="left" w:pos="360"/>
        </w:tabs>
        <w:spacing w:line="240" w:lineRule="exact"/>
        <w:jc w:val="both"/>
        <w:rPr>
          <w:b/>
          <w:color w:val="CC0000"/>
        </w:rPr>
      </w:pPr>
    </w:p>
    <w:p w14:paraId="58057D52" w14:textId="77777777" w:rsidR="00EA368C" w:rsidRDefault="00EA368C" w:rsidP="00990D20">
      <w:pPr>
        <w:widowControl w:val="0"/>
        <w:numPr>
          <w:ilvl w:val="0"/>
          <w:numId w:val="14"/>
        </w:numPr>
        <w:tabs>
          <w:tab w:val="left" w:pos="360"/>
        </w:tabs>
        <w:spacing w:line="240" w:lineRule="exact"/>
        <w:ind w:left="720" w:hanging="360"/>
        <w:jc w:val="both"/>
        <w:rPr>
          <w:b/>
          <w:color w:val="4F81BD"/>
        </w:rPr>
      </w:pPr>
      <w:r>
        <w:rPr>
          <w:b/>
          <w:color w:val="CC0000"/>
        </w:rPr>
        <w:t>Yıllara Göre Açılan Soruşturma Sayısı</w:t>
      </w:r>
    </w:p>
    <w:p w14:paraId="65A5A979" w14:textId="77777777" w:rsidR="00EA368C" w:rsidRDefault="00EA368C" w:rsidP="00EA368C">
      <w:pPr>
        <w:spacing w:line="240" w:lineRule="exact"/>
        <w:ind w:left="720"/>
        <w:jc w:val="both"/>
        <w:rPr>
          <w:b/>
          <w:color w:val="4F81BD"/>
        </w:rPr>
      </w:pPr>
    </w:p>
    <w:tbl>
      <w:tblPr>
        <w:tblW w:w="8997" w:type="dxa"/>
        <w:tblLook w:val="04A0" w:firstRow="1" w:lastRow="0" w:firstColumn="1" w:lastColumn="0" w:noHBand="0" w:noVBand="1"/>
      </w:tblPr>
      <w:tblGrid>
        <w:gridCol w:w="4277"/>
        <w:gridCol w:w="4720"/>
      </w:tblGrid>
      <w:tr w:rsidR="00EA368C" w14:paraId="46A71430" w14:textId="77777777" w:rsidTr="00EA368C">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1F637C5F" w14:textId="77777777" w:rsidR="00EA368C" w:rsidRDefault="00EA368C" w:rsidP="00EA368C">
            <w:pPr>
              <w:spacing w:line="240" w:lineRule="exact"/>
              <w:jc w:val="center"/>
            </w:pPr>
            <w:r>
              <w:rPr>
                <w:b/>
                <w:color w:val="FFFFFF"/>
              </w:rPr>
              <w:t>Son Beş Yıla Göre Soruşturma Dosya Sayıları</w:t>
            </w:r>
          </w:p>
        </w:tc>
      </w:tr>
      <w:tr w:rsidR="00EA368C" w14:paraId="631E0109" w14:textId="77777777" w:rsidTr="00EA368C">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14:paraId="12BE60D0" w14:textId="77777777" w:rsidR="00EA368C" w:rsidRDefault="00EA368C" w:rsidP="00EA368C">
            <w:pPr>
              <w:spacing w:line="240" w:lineRule="exact"/>
              <w:jc w:val="both"/>
            </w:pPr>
            <w:r>
              <w:t>2016 Yılı Gelen Dosya</w:t>
            </w:r>
          </w:p>
        </w:tc>
        <w:tc>
          <w:tcPr>
            <w:tcW w:w="4720" w:type="dxa"/>
            <w:tcBorders>
              <w:top w:val="single" w:sz="4" w:space="0" w:color="000000"/>
              <w:left w:val="single" w:sz="4" w:space="0" w:color="000000"/>
              <w:bottom w:val="single" w:sz="4" w:space="0" w:color="000000"/>
              <w:right w:val="single" w:sz="4" w:space="0" w:color="000000"/>
            </w:tcBorders>
            <w:shd w:val="clear" w:color="auto" w:fill="F2F2F2"/>
          </w:tcPr>
          <w:p w14:paraId="2C94CA34" w14:textId="77777777" w:rsidR="00EA368C" w:rsidRDefault="00EA368C" w:rsidP="00EA368C">
            <w:pPr>
              <w:spacing w:line="240" w:lineRule="exact"/>
              <w:jc w:val="center"/>
              <w:rPr>
                <w:rFonts w:eastAsia="Calibri" w:cs="Calibri"/>
              </w:rPr>
            </w:pPr>
            <w:r>
              <w:rPr>
                <w:rFonts w:eastAsia="Calibri" w:cs="Calibri"/>
              </w:rPr>
              <w:t>854</w:t>
            </w:r>
          </w:p>
        </w:tc>
      </w:tr>
      <w:tr w:rsidR="00EA368C" w14:paraId="107EA5D8" w14:textId="77777777" w:rsidTr="00EA368C">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14:paraId="111A8F70" w14:textId="77777777" w:rsidR="00EA368C" w:rsidRDefault="00EA368C" w:rsidP="00EA368C">
            <w:pPr>
              <w:spacing w:line="240" w:lineRule="exact"/>
              <w:jc w:val="both"/>
            </w:pPr>
            <w:r>
              <w:t>2017 Yılı Gelen Dosya</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14:paraId="42FD7502" w14:textId="77777777" w:rsidR="00EA368C" w:rsidRDefault="00EA368C" w:rsidP="00EA368C">
            <w:pPr>
              <w:spacing w:line="240" w:lineRule="exact"/>
              <w:jc w:val="center"/>
              <w:rPr>
                <w:rFonts w:eastAsia="Calibri" w:cs="Calibri"/>
              </w:rPr>
            </w:pPr>
            <w:r>
              <w:rPr>
                <w:rFonts w:eastAsia="Calibri" w:cs="Calibri"/>
              </w:rPr>
              <w:t>771</w:t>
            </w:r>
          </w:p>
        </w:tc>
      </w:tr>
      <w:tr w:rsidR="00EA368C" w14:paraId="383794C5" w14:textId="77777777" w:rsidTr="00EA368C">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14:paraId="65AD1A52" w14:textId="77777777" w:rsidR="00EA368C" w:rsidRDefault="00EA368C" w:rsidP="00EA368C">
            <w:pPr>
              <w:spacing w:line="240" w:lineRule="exact"/>
              <w:jc w:val="both"/>
            </w:pPr>
            <w:r>
              <w:t xml:space="preserve">2018 Yılı Gelen Dosya </w:t>
            </w:r>
          </w:p>
        </w:tc>
        <w:tc>
          <w:tcPr>
            <w:tcW w:w="4720" w:type="dxa"/>
            <w:tcBorders>
              <w:top w:val="single" w:sz="4" w:space="0" w:color="000000"/>
              <w:left w:val="single" w:sz="4" w:space="0" w:color="000000"/>
              <w:bottom w:val="single" w:sz="4" w:space="0" w:color="000000"/>
              <w:right w:val="single" w:sz="4" w:space="0" w:color="000000"/>
            </w:tcBorders>
            <w:shd w:val="clear" w:color="auto" w:fill="F2F2F2"/>
          </w:tcPr>
          <w:p w14:paraId="3CD7A73D" w14:textId="77777777" w:rsidR="00EA368C" w:rsidRDefault="00EA368C" w:rsidP="00EA368C">
            <w:pPr>
              <w:spacing w:line="240" w:lineRule="exact"/>
              <w:jc w:val="center"/>
              <w:rPr>
                <w:rFonts w:eastAsia="Calibri" w:cs="Calibri"/>
              </w:rPr>
            </w:pPr>
            <w:r>
              <w:rPr>
                <w:rFonts w:eastAsia="Calibri" w:cs="Calibri"/>
              </w:rPr>
              <w:t>860</w:t>
            </w:r>
          </w:p>
        </w:tc>
      </w:tr>
      <w:tr w:rsidR="00EA368C" w14:paraId="3BCEF1DB" w14:textId="77777777" w:rsidTr="00EA368C">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14:paraId="47531997" w14:textId="77777777" w:rsidR="00EA368C" w:rsidRDefault="00EA368C" w:rsidP="00EA368C">
            <w:pPr>
              <w:spacing w:line="240" w:lineRule="exact"/>
              <w:jc w:val="both"/>
            </w:pPr>
            <w:r>
              <w:t>2019 Yılı Gelen Dosya</w:t>
            </w:r>
          </w:p>
        </w:tc>
        <w:tc>
          <w:tcPr>
            <w:tcW w:w="4720" w:type="dxa"/>
            <w:tcBorders>
              <w:top w:val="single" w:sz="4" w:space="0" w:color="000000"/>
              <w:left w:val="single" w:sz="4" w:space="0" w:color="000000"/>
              <w:bottom w:val="single" w:sz="4" w:space="0" w:color="000000"/>
              <w:right w:val="single" w:sz="4" w:space="0" w:color="000000"/>
            </w:tcBorders>
            <w:shd w:val="clear" w:color="auto" w:fill="F2F2F2"/>
          </w:tcPr>
          <w:p w14:paraId="5A098F65" w14:textId="77777777" w:rsidR="00EA368C" w:rsidRDefault="00EA368C" w:rsidP="00EA368C">
            <w:pPr>
              <w:spacing w:line="240" w:lineRule="exact"/>
              <w:jc w:val="center"/>
              <w:rPr>
                <w:rFonts w:eastAsia="Calibri" w:cs="Calibri"/>
              </w:rPr>
            </w:pPr>
            <w:r>
              <w:rPr>
                <w:rFonts w:eastAsia="Calibri" w:cs="Calibri"/>
              </w:rPr>
              <w:t>741</w:t>
            </w:r>
          </w:p>
        </w:tc>
      </w:tr>
      <w:tr w:rsidR="00EA368C" w14:paraId="5FAFDF8A" w14:textId="77777777" w:rsidTr="00EA368C">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14:paraId="0D212213" w14:textId="77777777" w:rsidR="00EA368C" w:rsidRDefault="00EA368C" w:rsidP="00EA368C">
            <w:pPr>
              <w:spacing w:line="240" w:lineRule="exact"/>
              <w:jc w:val="both"/>
            </w:pPr>
            <w:r>
              <w:t>2020 Yılı Gelen Dosya</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14:paraId="4B24D944" w14:textId="77777777" w:rsidR="00EA368C" w:rsidRDefault="00EA368C" w:rsidP="00EA368C">
            <w:pPr>
              <w:spacing w:line="240" w:lineRule="exact"/>
              <w:jc w:val="center"/>
              <w:rPr>
                <w:rFonts w:eastAsia="Calibri" w:cs="Calibri"/>
              </w:rPr>
            </w:pPr>
            <w:r>
              <w:rPr>
                <w:rFonts w:eastAsia="Calibri" w:cs="Calibri"/>
              </w:rPr>
              <w:t>773</w:t>
            </w:r>
          </w:p>
        </w:tc>
      </w:tr>
    </w:tbl>
    <w:p w14:paraId="791FA92A" w14:textId="77777777" w:rsidR="00EA368C" w:rsidRDefault="00EA368C" w:rsidP="00EA368C">
      <w:pPr>
        <w:spacing w:line="240" w:lineRule="exact"/>
        <w:rPr>
          <w:color w:val="4F81BD"/>
        </w:rPr>
      </w:pPr>
    </w:p>
    <w:p w14:paraId="3115B095" w14:textId="77777777" w:rsidR="00EA368C" w:rsidRDefault="00EA368C" w:rsidP="00EA368C">
      <w:pPr>
        <w:spacing w:line="240" w:lineRule="exact"/>
        <w:rPr>
          <w:color w:val="4F81BD"/>
        </w:rPr>
      </w:pPr>
    </w:p>
    <w:p w14:paraId="2824004C" w14:textId="77777777" w:rsidR="00EA368C" w:rsidRDefault="00EA368C" w:rsidP="00EA368C">
      <w:pPr>
        <w:spacing w:line="240" w:lineRule="exact"/>
        <w:rPr>
          <w:color w:val="4F81BD"/>
        </w:rPr>
      </w:pPr>
    </w:p>
    <w:p w14:paraId="082C37FB" w14:textId="77777777" w:rsidR="00EA368C" w:rsidRDefault="00EA368C" w:rsidP="00EA368C">
      <w:pPr>
        <w:spacing w:line="240" w:lineRule="exact"/>
        <w:rPr>
          <w:color w:val="4F81BD"/>
        </w:rPr>
      </w:pPr>
    </w:p>
    <w:p w14:paraId="236C5FE4" w14:textId="77777777" w:rsidR="00EA368C" w:rsidRDefault="00EA368C" w:rsidP="00EA368C">
      <w:pPr>
        <w:spacing w:line="240" w:lineRule="exact"/>
        <w:rPr>
          <w:color w:val="4F81BD"/>
        </w:rPr>
      </w:pPr>
    </w:p>
    <w:p w14:paraId="0FA78127" w14:textId="77777777" w:rsidR="00EA368C" w:rsidRDefault="00EA368C" w:rsidP="00EA368C">
      <w:pPr>
        <w:spacing w:line="240" w:lineRule="exact"/>
        <w:rPr>
          <w:color w:val="4F81BD"/>
        </w:rPr>
      </w:pPr>
    </w:p>
    <w:p w14:paraId="2812680C" w14:textId="3B5DA354" w:rsidR="00EA368C" w:rsidRDefault="00EA368C" w:rsidP="00EA368C">
      <w:pPr>
        <w:spacing w:line="240" w:lineRule="exact"/>
        <w:rPr>
          <w:color w:val="4F81BD"/>
        </w:rPr>
      </w:pPr>
    </w:p>
    <w:p w14:paraId="124F9D3E" w14:textId="657CEA4C" w:rsidR="00B30AF8" w:rsidRDefault="00B30AF8" w:rsidP="00EA368C">
      <w:pPr>
        <w:spacing w:line="240" w:lineRule="exact"/>
        <w:rPr>
          <w:color w:val="4F81BD"/>
        </w:rPr>
      </w:pPr>
    </w:p>
    <w:p w14:paraId="04356178" w14:textId="523D2E94" w:rsidR="00B30AF8" w:rsidRDefault="00B30AF8" w:rsidP="00EA368C">
      <w:pPr>
        <w:spacing w:line="240" w:lineRule="exact"/>
        <w:rPr>
          <w:color w:val="4F81BD"/>
        </w:rPr>
      </w:pPr>
    </w:p>
    <w:p w14:paraId="1030C207" w14:textId="3613F085" w:rsidR="00B30AF8" w:rsidRDefault="00B30AF8" w:rsidP="00EA368C">
      <w:pPr>
        <w:spacing w:line="240" w:lineRule="exact"/>
        <w:rPr>
          <w:color w:val="4F81BD"/>
        </w:rPr>
      </w:pPr>
    </w:p>
    <w:p w14:paraId="35FEE008" w14:textId="77777777" w:rsidR="00B30AF8" w:rsidRDefault="00B30AF8" w:rsidP="00EA368C">
      <w:pPr>
        <w:spacing w:line="240" w:lineRule="exact"/>
        <w:rPr>
          <w:color w:val="4F81BD"/>
        </w:rPr>
      </w:pPr>
    </w:p>
    <w:p w14:paraId="652E54A5" w14:textId="77777777" w:rsidR="00EA368C" w:rsidRDefault="00EA368C" w:rsidP="00EA368C">
      <w:pPr>
        <w:spacing w:line="240" w:lineRule="exact"/>
        <w:rPr>
          <w:color w:val="4F81BD"/>
        </w:rPr>
      </w:pPr>
    </w:p>
    <w:p w14:paraId="4EA9B003" w14:textId="77777777" w:rsidR="00EA368C" w:rsidRDefault="00EA368C" w:rsidP="00990D20">
      <w:pPr>
        <w:widowControl w:val="0"/>
        <w:numPr>
          <w:ilvl w:val="0"/>
          <w:numId w:val="15"/>
        </w:numPr>
        <w:tabs>
          <w:tab w:val="left" w:pos="360"/>
        </w:tabs>
        <w:spacing w:line="240" w:lineRule="exact"/>
        <w:ind w:left="720" w:hanging="360"/>
        <w:jc w:val="both"/>
        <w:rPr>
          <w:b/>
          <w:color w:val="4F81BD"/>
        </w:rPr>
      </w:pPr>
      <w:r>
        <w:rPr>
          <w:b/>
          <w:color w:val="CC0000"/>
        </w:rPr>
        <w:lastRenderedPageBreak/>
        <w:t>En Çok Karşılaşılan 20 Suç Türünde Şüphelilerin 12-15, 16-18 İle 19 ve Üstü Yaş Gruplarına Göre Sayıları</w:t>
      </w:r>
    </w:p>
    <w:p w14:paraId="5ED23163" w14:textId="77777777" w:rsidR="00EA368C" w:rsidRDefault="00EA368C" w:rsidP="00EA368C">
      <w:pPr>
        <w:spacing w:line="240" w:lineRule="exact"/>
        <w:ind w:left="720"/>
        <w:jc w:val="both"/>
        <w:rPr>
          <w:b/>
          <w:color w:val="4F81BD"/>
        </w:rPr>
      </w:pPr>
    </w:p>
    <w:tbl>
      <w:tblPr>
        <w:tblW w:w="9006" w:type="dxa"/>
        <w:tblLook w:val="04A0" w:firstRow="1" w:lastRow="0" w:firstColumn="1" w:lastColumn="0" w:noHBand="0" w:noVBand="1"/>
      </w:tblPr>
      <w:tblGrid>
        <w:gridCol w:w="456"/>
        <w:gridCol w:w="4753"/>
        <w:gridCol w:w="1129"/>
        <w:gridCol w:w="1128"/>
        <w:gridCol w:w="1540"/>
      </w:tblGrid>
      <w:tr w:rsidR="00EA368C" w14:paraId="54241D06" w14:textId="77777777" w:rsidTr="00EA368C">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14:paraId="40BD9C0D" w14:textId="77777777" w:rsidR="00EA368C" w:rsidRDefault="00EA368C" w:rsidP="00EA368C">
            <w:pPr>
              <w:spacing w:line="240" w:lineRule="exact"/>
              <w:jc w:val="center"/>
              <w:rPr>
                <w:b/>
                <w:color w:val="FFFFFF"/>
              </w:rPr>
            </w:pPr>
            <w:r>
              <w:rPr>
                <w:b/>
                <w:color w:val="FFFFFF"/>
              </w:rPr>
              <w:t>Cumhuriyet Başsavcılığı</w:t>
            </w:r>
          </w:p>
          <w:p w14:paraId="45186694" w14:textId="77777777" w:rsidR="00EA368C" w:rsidRDefault="00EA368C" w:rsidP="00EA368C">
            <w:pPr>
              <w:spacing w:line="240" w:lineRule="exact"/>
              <w:jc w:val="center"/>
            </w:pPr>
            <w:r>
              <w:rPr>
                <w:b/>
                <w:color w:val="FFFFFF"/>
              </w:rPr>
              <w:t>Suç Türü ve Yaş Gruplarına Göre Şüpheli Sayıları</w:t>
            </w:r>
          </w:p>
        </w:tc>
      </w:tr>
      <w:tr w:rsidR="00EA368C" w14:paraId="4C87A93D" w14:textId="77777777" w:rsidTr="00EA368C">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auto"/>
          </w:tcPr>
          <w:p w14:paraId="087A402E" w14:textId="77777777" w:rsidR="00EA368C" w:rsidRDefault="00EA368C" w:rsidP="00EA368C">
            <w:pPr>
              <w:spacing w:line="240" w:lineRule="exact"/>
              <w:jc w:val="center"/>
            </w:pPr>
            <w:r>
              <w:rPr>
                <w:b/>
              </w:rPr>
              <w:t>Suç Türü</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54FCE5BF" w14:textId="77777777" w:rsidR="00EA368C" w:rsidRDefault="00EA368C" w:rsidP="00EA368C">
            <w:pPr>
              <w:spacing w:line="240" w:lineRule="exact"/>
              <w:jc w:val="center"/>
            </w:pPr>
            <w:r>
              <w:rPr>
                <w:b/>
              </w:rPr>
              <w:t>12-15</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0506C3B5" w14:textId="77777777" w:rsidR="00EA368C" w:rsidRDefault="00EA368C" w:rsidP="00EA368C">
            <w:pPr>
              <w:spacing w:line="240" w:lineRule="exact"/>
              <w:jc w:val="center"/>
            </w:pPr>
            <w:r>
              <w:rPr>
                <w:b/>
              </w:rPr>
              <w:t>16-18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F8E98C5" w14:textId="77777777" w:rsidR="00EA368C" w:rsidRDefault="00EA368C" w:rsidP="00EA368C">
            <w:pPr>
              <w:spacing w:line="240" w:lineRule="exact"/>
              <w:jc w:val="center"/>
            </w:pPr>
            <w:r>
              <w:rPr>
                <w:b/>
              </w:rPr>
              <w:t>19+</w:t>
            </w:r>
          </w:p>
        </w:tc>
      </w:tr>
      <w:tr w:rsidR="00EA368C" w14:paraId="0ED3F8D0"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B7463C1" w14:textId="77777777" w:rsidR="00EA368C" w:rsidRPr="00EA368C" w:rsidRDefault="00EA368C" w:rsidP="00EA368C">
            <w:pPr>
              <w:spacing w:line="240" w:lineRule="exact"/>
              <w:jc w:val="right"/>
            </w:pPr>
            <w:r w:rsidRPr="00EA368C">
              <w:rPr>
                <w:b/>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0B238762" w14:textId="77777777" w:rsidR="00EA368C" w:rsidRPr="00EA368C" w:rsidRDefault="00EA368C" w:rsidP="00EA368C">
            <w:pPr>
              <w:spacing w:line="240" w:lineRule="exact"/>
              <w:jc w:val="both"/>
              <w:rPr>
                <w:rFonts w:eastAsia="Calibri" w:cs="Calibri"/>
              </w:rPr>
            </w:pPr>
            <w:r w:rsidRPr="00EA368C">
              <w:rPr>
                <w:rFonts w:eastAsia="Calibri" w:cs="Calibri"/>
              </w:rPr>
              <w:t>Hakaret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6D0D6AC7" w14:textId="77777777" w:rsidR="00EA368C" w:rsidRDefault="00EA368C" w:rsidP="00EA368C">
            <w:pPr>
              <w:spacing w:line="240" w:lineRule="exact"/>
              <w:jc w:val="center"/>
              <w:rPr>
                <w:rFonts w:eastAsia="Calibri" w:cs="Calibri"/>
              </w:rPr>
            </w:pPr>
            <w:r>
              <w:rPr>
                <w:rFonts w:eastAsia="Calibri" w:cs="Calibri"/>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36C64CA1" w14:textId="77777777" w:rsidR="00EA368C" w:rsidRDefault="00EA368C" w:rsidP="00EA368C">
            <w:pPr>
              <w:spacing w:line="240" w:lineRule="exact"/>
              <w:jc w:val="center"/>
              <w:rPr>
                <w:rFonts w:eastAsia="Calibri" w:cs="Calibri"/>
              </w:rPr>
            </w:pPr>
            <w:r>
              <w:rPr>
                <w:rFonts w:eastAsia="Calibri" w:cs="Calibri"/>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70768B89" w14:textId="77777777" w:rsidR="00EA368C" w:rsidRDefault="00EA368C" w:rsidP="00EA368C">
            <w:pPr>
              <w:spacing w:line="240" w:lineRule="exact"/>
              <w:jc w:val="center"/>
              <w:rPr>
                <w:rFonts w:eastAsia="Calibri" w:cs="Calibri"/>
              </w:rPr>
            </w:pPr>
            <w:r>
              <w:rPr>
                <w:rFonts w:eastAsia="Calibri" w:cs="Calibri"/>
              </w:rPr>
              <w:t>61</w:t>
            </w:r>
          </w:p>
        </w:tc>
      </w:tr>
      <w:tr w:rsidR="00EA368C" w14:paraId="28A24F97"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74FD08B8" w14:textId="77777777" w:rsidR="00EA368C" w:rsidRPr="00EA368C" w:rsidRDefault="00EA368C" w:rsidP="00EA368C">
            <w:pPr>
              <w:spacing w:line="240" w:lineRule="exact"/>
              <w:jc w:val="right"/>
            </w:pPr>
            <w:r w:rsidRPr="00EA368C">
              <w:rPr>
                <w:b/>
              </w:rPr>
              <w:t>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2A446DC9" w14:textId="77777777" w:rsidR="00EA368C" w:rsidRPr="00EA368C" w:rsidRDefault="00EA368C" w:rsidP="00EA368C">
            <w:pPr>
              <w:spacing w:line="240" w:lineRule="exact"/>
              <w:jc w:val="both"/>
              <w:rPr>
                <w:rFonts w:eastAsia="Calibri" w:cs="Calibri"/>
              </w:rPr>
            </w:pPr>
            <w:r w:rsidRPr="00EA368C">
              <w:rPr>
                <w:rFonts w:eastAsia="Calibri" w:cs="Calibri"/>
              </w:rPr>
              <w:t>Tehdit</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1E348413" w14:textId="77777777" w:rsidR="00EA368C" w:rsidRDefault="00EA368C" w:rsidP="00EA368C">
            <w:pPr>
              <w:spacing w:line="240" w:lineRule="exact"/>
              <w:jc w:val="center"/>
              <w:rPr>
                <w:rFonts w:eastAsia="Calibri" w:cs="Calibri"/>
              </w:rPr>
            </w:pPr>
            <w:r>
              <w:rPr>
                <w:rFonts w:eastAsia="Calibri" w:cs="Calibri"/>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5FBB8E63" w14:textId="77777777" w:rsidR="00EA368C" w:rsidRDefault="00EA368C" w:rsidP="00EA368C">
            <w:pPr>
              <w:spacing w:line="240" w:lineRule="exact"/>
              <w:jc w:val="center"/>
              <w:rPr>
                <w:rFonts w:eastAsia="Calibri" w:cs="Calibri"/>
              </w:rPr>
            </w:pPr>
            <w:r>
              <w:rPr>
                <w:rFonts w:eastAsia="Calibri" w:cs="Calibri"/>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95262BA" w14:textId="77777777" w:rsidR="00EA368C" w:rsidRDefault="00EA368C" w:rsidP="00EA368C">
            <w:pPr>
              <w:spacing w:line="240" w:lineRule="exact"/>
              <w:jc w:val="center"/>
              <w:rPr>
                <w:rFonts w:eastAsia="Calibri" w:cs="Calibri"/>
              </w:rPr>
            </w:pPr>
            <w:r>
              <w:rPr>
                <w:rFonts w:eastAsia="Calibri" w:cs="Calibri"/>
              </w:rPr>
              <w:t>47</w:t>
            </w:r>
          </w:p>
        </w:tc>
      </w:tr>
      <w:tr w:rsidR="00EA368C" w14:paraId="0A7B95C6"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75D41B69" w14:textId="77777777" w:rsidR="00EA368C" w:rsidRPr="00EA368C" w:rsidRDefault="00EA368C" w:rsidP="00EA368C">
            <w:pPr>
              <w:spacing w:line="240" w:lineRule="exact"/>
              <w:jc w:val="right"/>
            </w:pPr>
            <w:r w:rsidRPr="00EA368C">
              <w:rPr>
                <w:b/>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52C76E4" w14:textId="77777777" w:rsidR="00EA368C" w:rsidRPr="00EA368C" w:rsidRDefault="00EA368C" w:rsidP="00EA368C">
            <w:pPr>
              <w:spacing w:line="240" w:lineRule="exact"/>
              <w:jc w:val="both"/>
              <w:rPr>
                <w:rFonts w:eastAsia="Calibri" w:cs="Calibri"/>
              </w:rPr>
            </w:pPr>
            <w:r w:rsidRPr="00EA368C">
              <w:rPr>
                <w:rFonts w:eastAsia="Calibri" w:cs="Calibri"/>
              </w:rPr>
              <w:t>Basit Yaralama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75D9EA75" w14:textId="77777777" w:rsidR="00EA368C" w:rsidRDefault="00EA368C" w:rsidP="00EA368C">
            <w:pPr>
              <w:spacing w:line="240" w:lineRule="exact"/>
              <w:jc w:val="center"/>
              <w:rPr>
                <w:rFonts w:eastAsia="Calibri" w:cs="Calibri"/>
              </w:rPr>
            </w:pPr>
            <w:r>
              <w:rPr>
                <w:rFonts w:eastAsia="Calibri" w:cs="Calibri"/>
              </w:rPr>
              <w:t>12</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44047E58" w14:textId="77777777" w:rsidR="00EA368C" w:rsidRDefault="00EA368C" w:rsidP="00EA368C">
            <w:pPr>
              <w:spacing w:line="240" w:lineRule="exact"/>
              <w:jc w:val="center"/>
              <w:rPr>
                <w:rFonts w:eastAsia="Calibri" w:cs="Calibri"/>
              </w:rPr>
            </w:pPr>
            <w:r>
              <w:rPr>
                <w:rFonts w:eastAsia="Calibri" w:cs="Calibri"/>
              </w:rPr>
              <w:t>10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7B6FC8E9" w14:textId="77777777" w:rsidR="00EA368C" w:rsidRDefault="00EA368C" w:rsidP="00EA368C">
            <w:pPr>
              <w:spacing w:line="240" w:lineRule="exact"/>
              <w:jc w:val="center"/>
              <w:rPr>
                <w:rFonts w:eastAsia="Calibri" w:cs="Calibri"/>
              </w:rPr>
            </w:pPr>
            <w:r>
              <w:rPr>
                <w:rFonts w:eastAsia="Calibri" w:cs="Calibri"/>
              </w:rPr>
              <w:t>69</w:t>
            </w:r>
          </w:p>
        </w:tc>
      </w:tr>
      <w:tr w:rsidR="00EA368C" w14:paraId="20E77B47"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422D7B9C" w14:textId="77777777" w:rsidR="00EA368C" w:rsidRPr="00EA368C" w:rsidRDefault="00EA368C" w:rsidP="00EA368C">
            <w:pPr>
              <w:spacing w:line="240" w:lineRule="exact"/>
              <w:jc w:val="right"/>
            </w:pPr>
            <w:r w:rsidRPr="00EA368C">
              <w:rPr>
                <w:b/>
              </w:rPr>
              <w:t>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65EBEFBA" w14:textId="77777777" w:rsidR="00EA368C" w:rsidRPr="00EA368C" w:rsidRDefault="00EA368C" w:rsidP="00EA368C">
            <w:pPr>
              <w:spacing w:line="240" w:lineRule="exact"/>
              <w:jc w:val="both"/>
              <w:rPr>
                <w:rFonts w:eastAsia="Calibri" w:cs="Calibri"/>
              </w:rPr>
            </w:pPr>
            <w:r w:rsidRPr="00EA368C">
              <w:rPr>
                <w:rFonts w:eastAsia="Calibri" w:cs="Calibri"/>
              </w:rPr>
              <w:t>Yaralama</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2758AD88"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1005F0A8"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EEE23FD" w14:textId="77777777" w:rsidR="00EA368C" w:rsidRDefault="00EA368C" w:rsidP="00EA368C">
            <w:pPr>
              <w:spacing w:line="240" w:lineRule="exact"/>
              <w:jc w:val="center"/>
              <w:rPr>
                <w:rFonts w:eastAsia="Calibri" w:cs="Calibri"/>
              </w:rPr>
            </w:pPr>
            <w:r>
              <w:rPr>
                <w:rFonts w:eastAsia="Calibri" w:cs="Calibri"/>
              </w:rPr>
              <w:t>4</w:t>
            </w:r>
          </w:p>
        </w:tc>
      </w:tr>
      <w:tr w:rsidR="00EA368C" w14:paraId="197B4614"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6B710884" w14:textId="77777777" w:rsidR="00EA368C" w:rsidRPr="00EA368C" w:rsidRDefault="00EA368C" w:rsidP="00EA368C">
            <w:pPr>
              <w:spacing w:line="240" w:lineRule="exact"/>
              <w:jc w:val="right"/>
            </w:pPr>
            <w:r w:rsidRPr="00EA368C">
              <w:rPr>
                <w:b/>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A6092DB" w14:textId="77777777" w:rsidR="00EA368C" w:rsidRPr="00EA368C" w:rsidRDefault="00EA368C" w:rsidP="00EA368C">
            <w:pPr>
              <w:spacing w:line="240" w:lineRule="exact"/>
              <w:jc w:val="both"/>
              <w:rPr>
                <w:rFonts w:eastAsia="Calibri" w:cs="Calibri"/>
              </w:rPr>
            </w:pPr>
            <w:r w:rsidRPr="00EA368C">
              <w:rPr>
                <w:rFonts w:eastAsia="Calibri" w:cs="Calibri"/>
              </w:rPr>
              <w:t>Taksirle Yaralanmaya Neden Olma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15EED2C6"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0618A909"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7B196D19" w14:textId="77777777" w:rsidR="00EA368C" w:rsidRDefault="00EA368C" w:rsidP="00EA368C">
            <w:pPr>
              <w:spacing w:line="240" w:lineRule="exact"/>
              <w:jc w:val="center"/>
              <w:rPr>
                <w:rFonts w:eastAsia="Calibri" w:cs="Calibri"/>
              </w:rPr>
            </w:pPr>
            <w:r>
              <w:rPr>
                <w:rFonts w:eastAsia="Calibri" w:cs="Calibri"/>
              </w:rPr>
              <w:t>2</w:t>
            </w:r>
          </w:p>
        </w:tc>
      </w:tr>
      <w:tr w:rsidR="00EA368C" w14:paraId="15D491D8"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93C399F" w14:textId="77777777" w:rsidR="00EA368C" w:rsidRPr="00EA368C" w:rsidRDefault="00EA368C" w:rsidP="00EA368C">
            <w:pPr>
              <w:spacing w:line="240" w:lineRule="exact"/>
              <w:jc w:val="right"/>
            </w:pPr>
            <w:r w:rsidRPr="00EA368C">
              <w:rPr>
                <w:b/>
              </w:rPr>
              <w:t>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67B3FC3" w14:textId="77777777" w:rsidR="00EA368C" w:rsidRPr="00EA368C" w:rsidRDefault="00EA368C" w:rsidP="00EA368C">
            <w:pPr>
              <w:spacing w:line="240" w:lineRule="exact"/>
              <w:jc w:val="both"/>
              <w:rPr>
                <w:rFonts w:eastAsia="Calibri" w:cs="Calibri"/>
              </w:rPr>
            </w:pPr>
            <w:r w:rsidRPr="00EA368C">
              <w:rPr>
                <w:rFonts w:eastAsia="Calibri" w:cs="Calibri"/>
              </w:rPr>
              <w:t>Taksirle Birden Fazla Kişinin Yaralanmasına Neden Olma</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4149DBC1"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498052A1"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AEECA52" w14:textId="77777777" w:rsidR="00EA368C" w:rsidRDefault="00EA368C" w:rsidP="00EA368C">
            <w:pPr>
              <w:spacing w:line="240" w:lineRule="exact"/>
              <w:jc w:val="center"/>
              <w:rPr>
                <w:rFonts w:eastAsia="Calibri" w:cs="Calibri"/>
              </w:rPr>
            </w:pPr>
            <w:r>
              <w:rPr>
                <w:rFonts w:eastAsia="Calibri" w:cs="Calibri"/>
              </w:rPr>
              <w:t>1</w:t>
            </w:r>
          </w:p>
        </w:tc>
      </w:tr>
      <w:tr w:rsidR="00EA368C" w14:paraId="7F48A808"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16EBCE15" w14:textId="77777777" w:rsidR="00EA368C" w:rsidRPr="00EA368C" w:rsidRDefault="00EA368C" w:rsidP="00EA368C">
            <w:pPr>
              <w:spacing w:line="240" w:lineRule="exact"/>
              <w:jc w:val="right"/>
            </w:pPr>
            <w:r w:rsidRPr="00EA368C">
              <w:rPr>
                <w:b/>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F4DC176" w14:textId="77777777" w:rsidR="00EA368C" w:rsidRPr="00EA368C" w:rsidRDefault="00EA368C" w:rsidP="00EA368C">
            <w:pPr>
              <w:spacing w:line="240" w:lineRule="exact"/>
              <w:jc w:val="both"/>
              <w:rPr>
                <w:rFonts w:eastAsia="Calibri" w:cs="Calibri"/>
              </w:rPr>
            </w:pPr>
            <w:r w:rsidRPr="00EA368C">
              <w:rPr>
                <w:rFonts w:eastAsia="Calibri" w:cs="Calibri"/>
              </w:rPr>
              <w:t>Hırsızlık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1503B0CC"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49A24F5C" w14:textId="77777777" w:rsidR="00EA368C" w:rsidRDefault="00EA368C" w:rsidP="00EA368C">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72CB60AC" w14:textId="77777777" w:rsidR="00EA368C" w:rsidRDefault="00EA368C" w:rsidP="00EA368C">
            <w:pPr>
              <w:spacing w:line="240" w:lineRule="exact"/>
              <w:jc w:val="center"/>
              <w:rPr>
                <w:rFonts w:eastAsia="Calibri" w:cs="Calibri"/>
              </w:rPr>
            </w:pPr>
            <w:r>
              <w:rPr>
                <w:rFonts w:eastAsia="Calibri" w:cs="Calibri"/>
              </w:rPr>
              <w:t>1</w:t>
            </w:r>
          </w:p>
        </w:tc>
      </w:tr>
      <w:tr w:rsidR="00EA368C" w14:paraId="7146EC7C"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1633D5C" w14:textId="77777777" w:rsidR="00EA368C" w:rsidRPr="00EA368C" w:rsidRDefault="00EA368C" w:rsidP="00EA368C">
            <w:pPr>
              <w:spacing w:line="240" w:lineRule="exact"/>
              <w:jc w:val="right"/>
            </w:pPr>
            <w:r w:rsidRPr="00EA368C">
              <w:rPr>
                <w:b/>
              </w:rPr>
              <w:t>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7735AF09" w14:textId="77777777" w:rsidR="00EA368C" w:rsidRPr="00EA368C" w:rsidRDefault="00EA368C" w:rsidP="00EA368C">
            <w:pPr>
              <w:spacing w:line="240" w:lineRule="exact"/>
              <w:jc w:val="both"/>
              <w:rPr>
                <w:rFonts w:eastAsia="Calibri" w:cs="Calibri"/>
              </w:rPr>
            </w:pPr>
            <w:r w:rsidRPr="00EA368C">
              <w:rPr>
                <w:rFonts w:eastAsia="Calibri" w:cs="Calibri"/>
              </w:rPr>
              <w:t>Basit Tehdit</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6188EA72"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5C97131F"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AC561D5" w14:textId="77777777" w:rsidR="00EA368C" w:rsidRDefault="00EA368C" w:rsidP="00EA368C">
            <w:pPr>
              <w:spacing w:line="240" w:lineRule="exact"/>
              <w:jc w:val="center"/>
              <w:rPr>
                <w:rFonts w:eastAsia="Calibri" w:cs="Calibri"/>
              </w:rPr>
            </w:pPr>
            <w:r>
              <w:rPr>
                <w:rFonts w:eastAsia="Calibri" w:cs="Calibri"/>
              </w:rPr>
              <w:t>6</w:t>
            </w:r>
          </w:p>
        </w:tc>
      </w:tr>
      <w:tr w:rsidR="00EA368C" w14:paraId="472612EC"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8EB5585" w14:textId="77777777" w:rsidR="00EA368C" w:rsidRPr="00EA368C" w:rsidRDefault="00EA368C" w:rsidP="00EA368C">
            <w:pPr>
              <w:spacing w:line="240" w:lineRule="exact"/>
              <w:jc w:val="right"/>
            </w:pPr>
            <w:r w:rsidRPr="00EA368C">
              <w:rPr>
                <w:b/>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073CAE8E" w14:textId="77777777" w:rsidR="00EA368C" w:rsidRPr="00EA368C" w:rsidRDefault="00EA368C" w:rsidP="00EA368C">
            <w:pPr>
              <w:spacing w:line="240" w:lineRule="exact"/>
              <w:jc w:val="both"/>
              <w:rPr>
                <w:rFonts w:eastAsia="Calibri" w:cs="Calibri"/>
              </w:rPr>
            </w:pPr>
            <w:r w:rsidRPr="00EA368C">
              <w:rPr>
                <w:rFonts w:eastAsia="Calibri" w:cs="Calibri"/>
              </w:rPr>
              <w:t>Hakkı Olmayan Yere Tecavüz Etme</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3E012BE4"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4DFDAD68"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17F257FC" w14:textId="77777777" w:rsidR="00EA368C" w:rsidRDefault="00EA368C" w:rsidP="00EA368C">
            <w:pPr>
              <w:spacing w:line="240" w:lineRule="exact"/>
              <w:jc w:val="center"/>
              <w:rPr>
                <w:rFonts w:eastAsia="Calibri" w:cs="Calibri"/>
              </w:rPr>
            </w:pPr>
            <w:r>
              <w:rPr>
                <w:rFonts w:eastAsia="Calibri" w:cs="Calibri"/>
              </w:rPr>
              <w:t>5</w:t>
            </w:r>
          </w:p>
        </w:tc>
      </w:tr>
      <w:tr w:rsidR="00EA368C" w14:paraId="7746ACAF"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1AB0C04D" w14:textId="77777777" w:rsidR="00EA368C" w:rsidRPr="00EA368C" w:rsidRDefault="00EA368C" w:rsidP="00EA368C">
            <w:pPr>
              <w:spacing w:line="240" w:lineRule="exact"/>
              <w:jc w:val="right"/>
            </w:pPr>
            <w:r w:rsidRPr="00EA368C">
              <w:rPr>
                <w:b/>
              </w:rPr>
              <w:t>10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9CE1847" w14:textId="77777777" w:rsidR="00EA368C" w:rsidRPr="00EA368C" w:rsidRDefault="00EA368C" w:rsidP="00EA368C">
            <w:pPr>
              <w:spacing w:line="240" w:lineRule="exact"/>
              <w:jc w:val="both"/>
              <w:rPr>
                <w:rFonts w:eastAsia="Calibri" w:cs="Calibri"/>
              </w:rPr>
            </w:pPr>
            <w:r w:rsidRPr="00EA368C">
              <w:rPr>
                <w:rFonts w:eastAsia="Calibri" w:cs="Calibri"/>
              </w:rPr>
              <w:t>Mala Zarar Verme</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42860827"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2AF38807" w14:textId="77777777" w:rsidR="00EA368C" w:rsidRDefault="00EA368C" w:rsidP="00EA368C">
            <w:pPr>
              <w:spacing w:line="240" w:lineRule="exact"/>
              <w:jc w:val="center"/>
              <w:rPr>
                <w:rFonts w:eastAsia="Calibri" w:cs="Calibri"/>
              </w:rPr>
            </w:pPr>
            <w:r>
              <w:rPr>
                <w:rFonts w:eastAsia="Calibri" w:cs="Calibri"/>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BB62F6F" w14:textId="77777777" w:rsidR="00EA368C" w:rsidRDefault="00EA368C" w:rsidP="00EA368C">
            <w:pPr>
              <w:spacing w:line="240" w:lineRule="exact"/>
              <w:jc w:val="center"/>
              <w:rPr>
                <w:rFonts w:eastAsia="Calibri" w:cs="Calibri"/>
              </w:rPr>
            </w:pPr>
            <w:r>
              <w:rPr>
                <w:rFonts w:eastAsia="Calibri" w:cs="Calibri"/>
              </w:rPr>
              <w:t>10</w:t>
            </w:r>
          </w:p>
        </w:tc>
      </w:tr>
      <w:tr w:rsidR="00EA368C" w14:paraId="5E5D9A4C"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6D5B9CF9" w14:textId="77777777" w:rsidR="00EA368C" w:rsidRPr="00EA368C" w:rsidRDefault="00EA368C" w:rsidP="00EA368C">
            <w:pPr>
              <w:spacing w:line="240" w:lineRule="exact"/>
              <w:jc w:val="right"/>
            </w:pPr>
            <w:r w:rsidRPr="00EA368C">
              <w:rPr>
                <w:b/>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EA1EFC5" w14:textId="77777777" w:rsidR="00EA368C" w:rsidRPr="00EA368C" w:rsidRDefault="00EA368C" w:rsidP="00EA368C">
            <w:pPr>
              <w:spacing w:line="240" w:lineRule="exact"/>
              <w:jc w:val="both"/>
              <w:rPr>
                <w:rFonts w:eastAsia="Calibri" w:cs="Calibri"/>
              </w:rPr>
            </w:pPr>
            <w:r w:rsidRPr="00EA368C">
              <w:rPr>
                <w:rFonts w:eastAsia="Calibri" w:cs="Calibri"/>
              </w:rPr>
              <w:t>Konut Dokunulmazlığını İhlal</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55784762" w14:textId="77777777" w:rsidR="00EA368C" w:rsidRDefault="00EA368C" w:rsidP="00EA368C">
            <w:pPr>
              <w:spacing w:line="240" w:lineRule="exact"/>
              <w:jc w:val="center"/>
              <w:rPr>
                <w:rFonts w:eastAsia="Calibri" w:cs="Calibri"/>
              </w:rPr>
            </w:pPr>
            <w:r>
              <w:rPr>
                <w:rFonts w:eastAsia="Calibri" w:cs="Calibri"/>
                <w:b/>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02576D52" w14:textId="77777777" w:rsidR="00EA368C" w:rsidRDefault="00EA368C" w:rsidP="00EA368C">
            <w:pPr>
              <w:spacing w:line="240" w:lineRule="exact"/>
              <w:jc w:val="center"/>
              <w:rPr>
                <w:rFonts w:eastAsia="Calibri" w:cs="Calibri"/>
              </w:rPr>
            </w:pPr>
            <w:r>
              <w:rPr>
                <w:rFonts w:eastAsia="Calibri" w:cs="Calibri"/>
                <w:b/>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6F0999C9" w14:textId="77777777" w:rsidR="00EA368C" w:rsidRDefault="00EA368C" w:rsidP="00EA368C">
            <w:pPr>
              <w:spacing w:line="240" w:lineRule="exact"/>
              <w:jc w:val="center"/>
              <w:rPr>
                <w:rFonts w:eastAsia="Calibri" w:cs="Calibri"/>
              </w:rPr>
            </w:pPr>
            <w:r>
              <w:rPr>
                <w:rFonts w:eastAsia="Calibri" w:cs="Calibri"/>
                <w:b/>
              </w:rPr>
              <w:t>3</w:t>
            </w:r>
          </w:p>
        </w:tc>
      </w:tr>
      <w:tr w:rsidR="00EA368C" w14:paraId="0B9B78A7"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47F54421" w14:textId="77777777" w:rsidR="00EA368C" w:rsidRPr="00EA368C" w:rsidRDefault="00EA368C" w:rsidP="00EA368C">
            <w:pPr>
              <w:spacing w:line="240" w:lineRule="exact"/>
              <w:jc w:val="right"/>
            </w:pPr>
            <w:r w:rsidRPr="00EA368C">
              <w:rPr>
                <w:b/>
              </w:rPr>
              <w:t>12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27437CC2" w14:textId="77777777" w:rsidR="00EA368C" w:rsidRPr="00EA368C" w:rsidRDefault="00EA368C" w:rsidP="00EA368C">
            <w:pPr>
              <w:spacing w:line="240" w:lineRule="exact"/>
              <w:jc w:val="both"/>
              <w:rPr>
                <w:rFonts w:eastAsia="Calibri" w:cs="Calibri"/>
              </w:rPr>
            </w:pPr>
            <w:r w:rsidRPr="00EA368C">
              <w:rPr>
                <w:rFonts w:eastAsia="Calibri" w:cs="Calibri"/>
              </w:rPr>
              <w:t>Çocuğun Kaçırılması ve Alıkonulması</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6315DEFD"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591878CF"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ADF826E" w14:textId="77777777" w:rsidR="00EA368C" w:rsidRDefault="00EA368C" w:rsidP="00EA368C">
            <w:pPr>
              <w:spacing w:line="240" w:lineRule="exact"/>
              <w:jc w:val="center"/>
              <w:rPr>
                <w:rFonts w:eastAsia="Calibri" w:cs="Calibri"/>
              </w:rPr>
            </w:pPr>
            <w:r>
              <w:rPr>
                <w:rFonts w:eastAsia="Calibri" w:cs="Calibri"/>
              </w:rPr>
              <w:t>2</w:t>
            </w:r>
          </w:p>
        </w:tc>
      </w:tr>
      <w:tr w:rsidR="00EA368C" w14:paraId="22961D6E"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6670451B" w14:textId="77777777" w:rsidR="00EA368C" w:rsidRPr="00EA368C" w:rsidRDefault="00EA368C" w:rsidP="00EA368C">
            <w:pPr>
              <w:spacing w:line="240" w:lineRule="exact"/>
              <w:jc w:val="right"/>
            </w:pPr>
            <w:r w:rsidRPr="00EA368C">
              <w:rPr>
                <w:b/>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7C17FD9D" w14:textId="77777777" w:rsidR="00EA368C" w:rsidRPr="00EA368C" w:rsidRDefault="00EA368C" w:rsidP="00EA368C">
            <w:pPr>
              <w:spacing w:line="240" w:lineRule="exact"/>
              <w:jc w:val="both"/>
              <w:rPr>
                <w:rFonts w:eastAsia="Calibri" w:cs="Calibri"/>
              </w:rPr>
            </w:pPr>
            <w:r w:rsidRPr="00EA368C">
              <w:rPr>
                <w:rFonts w:eastAsia="Calibri" w:cs="Calibri"/>
              </w:rPr>
              <w:t>Sesli Yazılı veya Görüntülü Bir İleti ile Hakaret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3F6963F3"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492C3B1E"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40E4BF92" w14:textId="77777777" w:rsidR="00EA368C" w:rsidRDefault="00EA368C" w:rsidP="00EA368C">
            <w:pPr>
              <w:spacing w:line="240" w:lineRule="exact"/>
              <w:jc w:val="center"/>
              <w:rPr>
                <w:rFonts w:eastAsia="Calibri" w:cs="Calibri"/>
              </w:rPr>
            </w:pPr>
            <w:r>
              <w:rPr>
                <w:rFonts w:eastAsia="Calibri" w:cs="Calibri"/>
              </w:rPr>
              <w:t>5</w:t>
            </w:r>
          </w:p>
        </w:tc>
      </w:tr>
      <w:tr w:rsidR="00EA368C" w14:paraId="65BDFC62"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73F3D32F" w14:textId="77777777" w:rsidR="00EA368C" w:rsidRPr="00EA368C" w:rsidRDefault="00EA368C" w:rsidP="00EA368C">
            <w:pPr>
              <w:spacing w:line="240" w:lineRule="exact"/>
              <w:jc w:val="right"/>
            </w:pPr>
            <w:r w:rsidRPr="00EA368C">
              <w:rPr>
                <w:b/>
              </w:rPr>
              <w:t>14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6BF9A430" w14:textId="77777777" w:rsidR="00EA368C" w:rsidRPr="00EA368C" w:rsidRDefault="00EA368C" w:rsidP="00EA368C">
            <w:pPr>
              <w:spacing w:line="240" w:lineRule="exact"/>
              <w:jc w:val="both"/>
              <w:rPr>
                <w:rFonts w:eastAsia="Calibri" w:cs="Calibri"/>
              </w:rPr>
            </w:pPr>
            <w:r w:rsidRPr="00EA368C">
              <w:rPr>
                <w:rFonts w:eastAsia="Calibri" w:cs="Calibri"/>
              </w:rPr>
              <w:t>Dolandırıcılık</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631CB7DA"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5FC60E1F"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C1892A1" w14:textId="77777777" w:rsidR="00EA368C" w:rsidRDefault="00EA368C" w:rsidP="00EA368C">
            <w:pPr>
              <w:spacing w:line="240" w:lineRule="exact"/>
              <w:jc w:val="center"/>
              <w:rPr>
                <w:rFonts w:eastAsia="Calibri" w:cs="Calibri"/>
              </w:rPr>
            </w:pPr>
            <w:r>
              <w:rPr>
                <w:rFonts w:eastAsia="Calibri" w:cs="Calibri"/>
              </w:rPr>
              <w:t>1</w:t>
            </w:r>
          </w:p>
        </w:tc>
      </w:tr>
      <w:tr w:rsidR="00EA368C" w14:paraId="37F22414"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48829E5" w14:textId="77777777" w:rsidR="00EA368C" w:rsidRPr="00EA368C" w:rsidRDefault="00EA368C" w:rsidP="00EA368C">
            <w:pPr>
              <w:spacing w:line="240" w:lineRule="exact"/>
              <w:jc w:val="right"/>
            </w:pPr>
            <w:r w:rsidRPr="00EA368C">
              <w:rPr>
                <w:b/>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36BC1E6B" w14:textId="77777777" w:rsidR="00EA368C" w:rsidRPr="00EA368C" w:rsidRDefault="00EA368C" w:rsidP="00EA368C">
            <w:pPr>
              <w:spacing w:line="240" w:lineRule="exact"/>
              <w:jc w:val="both"/>
              <w:rPr>
                <w:rFonts w:eastAsia="Calibri" w:cs="Calibri"/>
              </w:rPr>
            </w:pPr>
            <w:r w:rsidRPr="00EA368C">
              <w:rPr>
                <w:rFonts w:eastAsia="Calibri" w:cs="Calibri"/>
              </w:rPr>
              <w:t>Hizmet Nedeniyle Güveni Kötüye Kullanma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69E7BBBF"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7A1A7629"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6433F2B0" w14:textId="77777777" w:rsidR="00EA368C" w:rsidRDefault="00EA368C" w:rsidP="00EA368C">
            <w:pPr>
              <w:spacing w:line="240" w:lineRule="exact"/>
              <w:jc w:val="center"/>
              <w:rPr>
                <w:rFonts w:eastAsia="Calibri" w:cs="Calibri"/>
              </w:rPr>
            </w:pPr>
            <w:r>
              <w:rPr>
                <w:rFonts w:eastAsia="Calibri" w:cs="Calibri"/>
              </w:rPr>
              <w:t>2</w:t>
            </w:r>
          </w:p>
        </w:tc>
      </w:tr>
      <w:tr w:rsidR="00EA368C" w14:paraId="7643172A"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5F5EDA72" w14:textId="77777777" w:rsidR="00EA368C" w:rsidRPr="00EA368C" w:rsidRDefault="00EA368C" w:rsidP="00EA368C">
            <w:pPr>
              <w:spacing w:line="240" w:lineRule="exact"/>
              <w:jc w:val="right"/>
            </w:pPr>
            <w:r w:rsidRPr="00EA368C">
              <w:rPr>
                <w:b/>
              </w:rPr>
              <w:t>16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54EF36AE" w14:textId="77777777" w:rsidR="00EA368C" w:rsidRPr="00EA368C" w:rsidRDefault="00EA368C" w:rsidP="00EA368C">
            <w:pPr>
              <w:spacing w:line="240" w:lineRule="exact"/>
              <w:jc w:val="both"/>
              <w:rPr>
                <w:rFonts w:eastAsia="Calibri" w:cs="Calibri"/>
              </w:rPr>
            </w:pPr>
            <w:r w:rsidRPr="00EA368C">
              <w:rPr>
                <w:rFonts w:eastAsia="Calibri" w:cs="Calibri"/>
              </w:rPr>
              <w:t>İş ve Çalışma Hürriyetinin İhlali</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7811A74B"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584BF2A3"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4A843EF" w14:textId="77777777" w:rsidR="00EA368C" w:rsidRDefault="00EA368C" w:rsidP="00EA368C">
            <w:pPr>
              <w:spacing w:line="240" w:lineRule="exact"/>
              <w:jc w:val="center"/>
              <w:rPr>
                <w:rFonts w:eastAsia="Calibri" w:cs="Calibri"/>
              </w:rPr>
            </w:pPr>
            <w:r>
              <w:rPr>
                <w:rFonts w:eastAsia="Calibri" w:cs="Calibri"/>
              </w:rPr>
              <w:t>4</w:t>
            </w:r>
          </w:p>
        </w:tc>
      </w:tr>
      <w:tr w:rsidR="00EA368C" w14:paraId="12BB1B5D"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6DCA378" w14:textId="77777777" w:rsidR="00EA368C" w:rsidRPr="00EA368C" w:rsidRDefault="00EA368C" w:rsidP="00EA368C">
            <w:pPr>
              <w:spacing w:line="240" w:lineRule="exact"/>
              <w:jc w:val="right"/>
            </w:pPr>
            <w:r w:rsidRPr="00EA368C">
              <w:rPr>
                <w:b/>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5977D3C9" w14:textId="77777777" w:rsidR="00EA368C" w:rsidRPr="00EA368C" w:rsidRDefault="00EA368C" w:rsidP="00EA368C">
            <w:pPr>
              <w:spacing w:line="240" w:lineRule="exact"/>
              <w:jc w:val="both"/>
              <w:rPr>
                <w:rFonts w:eastAsia="Calibri" w:cs="Calibri"/>
              </w:rPr>
            </w:pPr>
            <w:r w:rsidRPr="00EA368C">
              <w:rPr>
                <w:rFonts w:eastAsia="Calibri" w:cs="Calibri"/>
              </w:rPr>
              <w:t>Suç Eşyasının Satın Alınması veya Kabul Edilmesi</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6504B1C4"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00248DB0"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155C587B" w14:textId="77777777" w:rsidR="00EA368C" w:rsidRDefault="00EA368C" w:rsidP="00EA368C">
            <w:pPr>
              <w:spacing w:line="240" w:lineRule="exact"/>
              <w:jc w:val="center"/>
              <w:rPr>
                <w:rFonts w:eastAsia="Calibri" w:cs="Calibri"/>
              </w:rPr>
            </w:pPr>
            <w:r>
              <w:rPr>
                <w:rFonts w:eastAsia="Calibri" w:cs="Calibri"/>
              </w:rPr>
              <w:t>3</w:t>
            </w:r>
          </w:p>
        </w:tc>
      </w:tr>
      <w:tr w:rsidR="00EA368C" w14:paraId="155E9A16"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F1574DE" w14:textId="77777777" w:rsidR="00EA368C" w:rsidRPr="00EA368C" w:rsidRDefault="00EA368C" w:rsidP="00EA368C">
            <w:pPr>
              <w:spacing w:line="240" w:lineRule="exact"/>
              <w:jc w:val="right"/>
            </w:pPr>
            <w:r w:rsidRPr="00EA368C">
              <w:rPr>
                <w:b/>
              </w:rPr>
              <w:t>18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65312984" w14:textId="77777777" w:rsidR="00EA368C" w:rsidRPr="00EA368C" w:rsidRDefault="00EA368C" w:rsidP="00EA368C">
            <w:pPr>
              <w:spacing w:line="240" w:lineRule="exact"/>
              <w:jc w:val="both"/>
              <w:rPr>
                <w:rFonts w:eastAsia="Calibri" w:cs="Calibri"/>
              </w:rPr>
            </w:pPr>
            <w:r w:rsidRPr="00EA368C">
              <w:rPr>
                <w:rFonts w:eastAsia="Calibri" w:cs="Calibri"/>
              </w:rPr>
              <w:t>Kaybolmuş veya Hata Sonucu Ele Geçmiş eşya Üzernde Tasarruf</w:t>
            </w: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2A129A33"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26B269ED" w14:textId="77777777" w:rsidR="00EA368C" w:rsidRDefault="00EA368C" w:rsidP="00EA368C">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59662F2" w14:textId="77777777" w:rsidR="00EA368C" w:rsidRDefault="00EA368C" w:rsidP="00EA368C">
            <w:pPr>
              <w:spacing w:line="240" w:lineRule="exact"/>
              <w:jc w:val="center"/>
              <w:rPr>
                <w:rFonts w:eastAsia="Calibri" w:cs="Calibri"/>
              </w:rPr>
            </w:pPr>
            <w:r>
              <w:rPr>
                <w:rFonts w:eastAsia="Calibri" w:cs="Calibri"/>
              </w:rPr>
              <w:t>0</w:t>
            </w:r>
          </w:p>
        </w:tc>
      </w:tr>
      <w:tr w:rsidR="00EA368C" w14:paraId="168B8CEE"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6949EBFF" w14:textId="77777777" w:rsidR="00EA368C" w:rsidRPr="00EA368C" w:rsidRDefault="00EA368C" w:rsidP="00EA368C">
            <w:pPr>
              <w:spacing w:line="240" w:lineRule="exact"/>
              <w:jc w:val="right"/>
            </w:pPr>
            <w:r w:rsidRPr="00EA368C">
              <w:rPr>
                <w:b/>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53EF83B5" w14:textId="77777777" w:rsidR="00EA368C" w:rsidRPr="00EA368C" w:rsidRDefault="00EA368C" w:rsidP="00EA368C">
            <w:pPr>
              <w:spacing w:line="240" w:lineRule="exact"/>
              <w:jc w:val="both"/>
              <w:rPr>
                <w:rFonts w:eastAsia="Calibri" w:cs="Calibri"/>
              </w:rPr>
            </w:pPr>
            <w:r w:rsidRPr="00EA368C">
              <w:rPr>
                <w:rFonts w:eastAsia="Calibri" w:cs="Calibri"/>
              </w:rPr>
              <w:t>Kişilerin Huzur ve Sükununu Bozma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269C8A13" w14:textId="77777777" w:rsidR="00EA368C" w:rsidRDefault="00EA368C" w:rsidP="00EA368C">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5E69D424" w14:textId="77777777" w:rsidR="00EA368C" w:rsidRDefault="00EA368C" w:rsidP="00EA368C">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14:paraId="1CFC4FBB" w14:textId="77777777" w:rsidR="00EA368C" w:rsidRDefault="00EA368C" w:rsidP="00EA368C">
            <w:pPr>
              <w:spacing w:line="240" w:lineRule="exact"/>
              <w:jc w:val="center"/>
              <w:rPr>
                <w:rFonts w:eastAsia="Calibri" w:cs="Calibri"/>
              </w:rPr>
            </w:pPr>
            <w:r>
              <w:rPr>
                <w:rFonts w:eastAsia="Calibri" w:cs="Calibri"/>
              </w:rPr>
              <w:t>2</w:t>
            </w:r>
          </w:p>
        </w:tc>
      </w:tr>
      <w:tr w:rsidR="00EA368C" w14:paraId="0DB1AE0C" w14:textId="77777777" w:rsidTr="00EA368C">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02AA51B1" w14:textId="77777777" w:rsidR="00EA368C" w:rsidRPr="00EA368C" w:rsidRDefault="00EA368C" w:rsidP="00EA368C">
            <w:pPr>
              <w:spacing w:line="240" w:lineRule="exact"/>
              <w:jc w:val="right"/>
            </w:pPr>
            <w:r w:rsidRPr="00EA368C">
              <w:rPr>
                <w:b/>
              </w:rPr>
              <w:t>20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5B0CB4DD" w14:textId="77777777" w:rsidR="00EA368C" w:rsidRPr="00EA368C" w:rsidRDefault="00EA368C" w:rsidP="00EA368C">
            <w:pPr>
              <w:spacing w:line="240" w:lineRule="exact"/>
              <w:jc w:val="both"/>
              <w:rPr>
                <w:rFonts w:eastAsia="Calibri" w:cs="Calibri"/>
              </w:rPr>
            </w:pPr>
          </w:p>
        </w:tc>
        <w:tc>
          <w:tcPr>
            <w:tcW w:w="1129" w:type="dxa"/>
            <w:tcBorders>
              <w:top w:val="single" w:sz="4" w:space="0" w:color="000000"/>
              <w:left w:val="single" w:sz="4" w:space="0" w:color="000000"/>
              <w:bottom w:val="single" w:sz="4" w:space="0" w:color="000000"/>
              <w:right w:val="single" w:sz="6" w:space="0" w:color="000000"/>
            </w:tcBorders>
            <w:shd w:val="clear" w:color="auto" w:fill="auto"/>
          </w:tcPr>
          <w:p w14:paraId="118359A8" w14:textId="77777777" w:rsidR="00EA368C" w:rsidRDefault="00EA368C" w:rsidP="00EA368C">
            <w:pPr>
              <w:spacing w:line="240" w:lineRule="exact"/>
              <w:jc w:val="center"/>
              <w:rPr>
                <w:rFonts w:eastAsia="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auto"/>
          </w:tcPr>
          <w:p w14:paraId="77134491" w14:textId="77777777" w:rsidR="00EA368C" w:rsidRDefault="00EA368C" w:rsidP="00EA368C">
            <w:pPr>
              <w:spacing w:line="240" w:lineRule="exact"/>
              <w:jc w:val="center"/>
              <w:rPr>
                <w:rFonts w:eastAsia="Calibri" w:cs="Calibri"/>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93A53E8" w14:textId="77777777" w:rsidR="00EA368C" w:rsidRDefault="00EA368C" w:rsidP="00EA368C">
            <w:pPr>
              <w:spacing w:line="240" w:lineRule="exact"/>
              <w:jc w:val="center"/>
              <w:rPr>
                <w:rFonts w:eastAsia="Calibri" w:cs="Calibri"/>
              </w:rPr>
            </w:pPr>
          </w:p>
        </w:tc>
      </w:tr>
      <w:tr w:rsidR="00EA368C" w14:paraId="45022169" w14:textId="77777777" w:rsidTr="00EA368C">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14:paraId="746EAFC3" w14:textId="77777777" w:rsidR="00EA368C" w:rsidRDefault="00EA368C" w:rsidP="00EA368C">
            <w:pPr>
              <w:spacing w:line="240" w:lineRule="exact"/>
              <w:ind w:left="708" w:hanging="708"/>
              <w:jc w:val="center"/>
            </w:pPr>
            <w:r>
              <w:rPr>
                <w:b/>
              </w:rPr>
              <w:t>TOPLAM</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14:paraId="5559CEE3" w14:textId="77777777" w:rsidR="00EA368C" w:rsidRDefault="00EA368C" w:rsidP="00EA368C">
            <w:pPr>
              <w:spacing w:line="240" w:lineRule="exact"/>
              <w:ind w:left="708" w:hanging="708"/>
              <w:jc w:val="center"/>
              <w:rPr>
                <w:rFonts w:eastAsia="Calibri" w:cs="Calibri"/>
              </w:rPr>
            </w:pPr>
            <w:r>
              <w:rPr>
                <w:rFonts w:eastAsia="Calibri" w:cs="Calibri"/>
              </w:rPr>
              <w:t>16</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14:paraId="7162CED3" w14:textId="77777777" w:rsidR="00EA368C" w:rsidRDefault="00EA368C" w:rsidP="00EA368C">
            <w:pPr>
              <w:spacing w:line="240" w:lineRule="exact"/>
              <w:ind w:left="708" w:hanging="708"/>
              <w:jc w:val="center"/>
              <w:rPr>
                <w:rFonts w:eastAsia="Calibri" w:cs="Calibri"/>
              </w:rPr>
            </w:pPr>
            <w:r>
              <w:rPr>
                <w:rFonts w:eastAsia="Calibri" w:cs="Calibri"/>
              </w:rPr>
              <w:t>25</w:t>
            </w:r>
          </w:p>
        </w:tc>
        <w:tc>
          <w:tcPr>
            <w:tcW w:w="1540" w:type="dxa"/>
            <w:tcBorders>
              <w:top w:val="single" w:sz="4" w:space="0" w:color="000000"/>
              <w:left w:val="single" w:sz="4" w:space="0" w:color="000000"/>
              <w:bottom w:val="single" w:sz="4" w:space="0" w:color="000000"/>
              <w:right w:val="single" w:sz="4" w:space="0" w:color="000000"/>
            </w:tcBorders>
            <w:shd w:val="clear" w:color="auto" w:fill="F2F2F2"/>
          </w:tcPr>
          <w:p w14:paraId="76A57839" w14:textId="77777777" w:rsidR="00EA368C" w:rsidRDefault="00EA368C" w:rsidP="00EA368C">
            <w:pPr>
              <w:spacing w:line="240" w:lineRule="exact"/>
              <w:ind w:left="708" w:hanging="708"/>
              <w:jc w:val="center"/>
              <w:rPr>
                <w:rFonts w:eastAsia="Calibri" w:cs="Calibri"/>
              </w:rPr>
            </w:pPr>
            <w:r>
              <w:rPr>
                <w:rFonts w:eastAsia="Calibri" w:cs="Calibri"/>
              </w:rPr>
              <w:t>228</w:t>
            </w:r>
          </w:p>
        </w:tc>
      </w:tr>
    </w:tbl>
    <w:p w14:paraId="7DC898F9" w14:textId="77777777" w:rsidR="00EA368C" w:rsidRDefault="00EA368C" w:rsidP="00EA368C">
      <w:pPr>
        <w:spacing w:line="240" w:lineRule="exact"/>
        <w:rPr>
          <w:color w:val="4F81BD"/>
        </w:rPr>
      </w:pPr>
      <w:r>
        <w:br w:type="page"/>
      </w:r>
    </w:p>
    <w:p w14:paraId="13A194E0" w14:textId="77777777" w:rsidR="00EA368C" w:rsidRDefault="00EA368C" w:rsidP="00990D20">
      <w:pPr>
        <w:widowControl w:val="0"/>
        <w:numPr>
          <w:ilvl w:val="0"/>
          <w:numId w:val="16"/>
        </w:numPr>
        <w:tabs>
          <w:tab w:val="left" w:pos="360"/>
        </w:tabs>
        <w:spacing w:line="240" w:lineRule="exact"/>
        <w:ind w:left="720" w:hanging="360"/>
        <w:jc w:val="both"/>
        <w:rPr>
          <w:b/>
          <w:i/>
          <w:color w:val="4F81BD"/>
        </w:rPr>
      </w:pPr>
      <w:r>
        <w:rPr>
          <w:b/>
          <w:color w:val="CC0000"/>
        </w:rPr>
        <w:lastRenderedPageBreak/>
        <w:t>Soruşturma Aşamasında Ortalama Tutukluluk Süreleri</w:t>
      </w:r>
    </w:p>
    <w:p w14:paraId="38D91823" w14:textId="77777777" w:rsidR="00EA368C" w:rsidRDefault="00EA368C" w:rsidP="00EA368C">
      <w:pPr>
        <w:tabs>
          <w:tab w:val="left" w:pos="360"/>
        </w:tabs>
        <w:spacing w:line="240" w:lineRule="exact"/>
        <w:ind w:left="720"/>
        <w:jc w:val="both"/>
        <w:rPr>
          <w:b/>
          <w:i/>
          <w:color w:val="4F81BD"/>
        </w:rPr>
      </w:pPr>
    </w:p>
    <w:tbl>
      <w:tblPr>
        <w:tblW w:w="9006" w:type="dxa"/>
        <w:tblLook w:val="04A0" w:firstRow="1" w:lastRow="0" w:firstColumn="1" w:lastColumn="0" w:noHBand="0" w:noVBand="1"/>
      </w:tblPr>
      <w:tblGrid>
        <w:gridCol w:w="456"/>
        <w:gridCol w:w="4753"/>
        <w:gridCol w:w="3797"/>
      </w:tblGrid>
      <w:tr w:rsidR="00EA368C" w14:paraId="7087D3BB" w14:textId="77777777" w:rsidTr="00EA368C">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B7FCA7B" w14:textId="77777777" w:rsidR="00EA368C" w:rsidRDefault="00EA368C" w:rsidP="00EA368C">
            <w:pPr>
              <w:tabs>
                <w:tab w:val="left" w:pos="360"/>
              </w:tabs>
              <w:spacing w:line="240" w:lineRule="exact"/>
              <w:ind w:left="720"/>
              <w:jc w:val="center"/>
            </w:pPr>
            <w:r>
              <w:rPr>
                <w:b/>
              </w:rPr>
              <w:t>En Çok Karşılaşılan 20 Suç Türünde Şüphelilerin Ortalama Tutukluluk Süreleri</w:t>
            </w:r>
          </w:p>
        </w:tc>
      </w:tr>
      <w:tr w:rsidR="00EA368C" w14:paraId="5EBBD980" w14:textId="77777777" w:rsidTr="00EA368C">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auto"/>
          </w:tcPr>
          <w:p w14:paraId="25D2A14D" w14:textId="77777777" w:rsidR="00EA368C" w:rsidRDefault="00EA368C" w:rsidP="00EA368C">
            <w:pPr>
              <w:spacing w:line="240" w:lineRule="exact"/>
              <w:jc w:val="center"/>
            </w:pPr>
            <w:r>
              <w:rPr>
                <w:b/>
              </w:rPr>
              <w:t>Suç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1C82BDE6" w14:textId="77777777" w:rsidR="00EA368C" w:rsidRDefault="00EA368C" w:rsidP="00EA368C">
            <w:pPr>
              <w:spacing w:line="240" w:lineRule="exact"/>
              <w:jc w:val="center"/>
            </w:pPr>
            <w:r>
              <w:rPr>
                <w:b/>
              </w:rPr>
              <w:t>Ortalama Tutukluluk Süresi</w:t>
            </w:r>
          </w:p>
        </w:tc>
      </w:tr>
      <w:tr w:rsidR="00EA368C" w14:paraId="32D90B2B" w14:textId="77777777" w:rsidTr="00EA368C">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14:paraId="6793DF23" w14:textId="77777777" w:rsidR="00EA368C" w:rsidRDefault="00EA368C" w:rsidP="00EA368C">
            <w:pPr>
              <w:spacing w:line="240" w:lineRule="exact"/>
              <w:jc w:val="right"/>
            </w:pPr>
            <w:r>
              <w:rPr>
                <w:b/>
                <w:color w:val="C00000"/>
              </w:rPr>
              <w:t>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14:paraId="2EE4212D" w14:textId="77777777" w:rsidR="00EA368C" w:rsidRDefault="00EA368C" w:rsidP="00EA368C">
            <w:pPr>
              <w:spacing w:line="240" w:lineRule="exact"/>
              <w:jc w:val="both"/>
              <w:rPr>
                <w:rFonts w:eastAsia="Calibri" w:cs="Calibri"/>
              </w:rPr>
            </w:pPr>
            <w:r>
              <w:rPr>
                <w:rFonts w:eastAsia="Calibri" w:cs="Calibri"/>
              </w:rPr>
              <w:t>Hırsızlık</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00D97E90" w14:textId="77777777" w:rsidR="00EA368C" w:rsidRDefault="00EA368C" w:rsidP="00EA368C">
            <w:pPr>
              <w:spacing w:line="240" w:lineRule="exact"/>
              <w:jc w:val="center"/>
              <w:rPr>
                <w:rFonts w:eastAsia="Calibri" w:cs="Calibri"/>
              </w:rPr>
            </w:pPr>
            <w:r>
              <w:rPr>
                <w:rFonts w:eastAsia="Calibri" w:cs="Calibri"/>
              </w:rPr>
              <w:t>60</w:t>
            </w:r>
          </w:p>
        </w:tc>
      </w:tr>
      <w:tr w:rsidR="00EA368C" w14:paraId="3D8E72FB" w14:textId="77777777" w:rsidTr="00EA368C">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auto"/>
          </w:tcPr>
          <w:p w14:paraId="4B8E3495" w14:textId="77777777" w:rsidR="00EA368C" w:rsidRDefault="00EA368C" w:rsidP="00EA368C">
            <w:pPr>
              <w:spacing w:line="240" w:lineRule="exact"/>
              <w:jc w:val="right"/>
            </w:pPr>
            <w:r>
              <w:rPr>
                <w:b/>
                <w:color w:val="C00000"/>
              </w:rPr>
              <w:t>2</w:t>
            </w:r>
          </w:p>
        </w:tc>
        <w:tc>
          <w:tcPr>
            <w:tcW w:w="4753" w:type="dxa"/>
            <w:tcBorders>
              <w:top w:val="single" w:sz="4" w:space="0" w:color="000000"/>
              <w:left w:val="single" w:sz="4" w:space="0" w:color="000000"/>
              <w:bottom w:val="single" w:sz="4" w:space="0" w:color="000000"/>
              <w:right w:val="single" w:sz="6" w:space="0" w:color="000000"/>
            </w:tcBorders>
            <w:shd w:val="clear" w:color="auto" w:fill="auto"/>
          </w:tcPr>
          <w:p w14:paraId="298413CE" w14:textId="77777777" w:rsidR="00EA368C" w:rsidRDefault="00EA368C" w:rsidP="00EA368C">
            <w:pPr>
              <w:spacing w:line="240" w:lineRule="exact"/>
              <w:jc w:val="both"/>
              <w:rPr>
                <w:rFonts w:eastAsia="Calibri" w:cs="Calibri"/>
              </w:rPr>
            </w:pPr>
            <w:r>
              <w:rPr>
                <w:rFonts w:eastAsia="Calibri" w:cs="Calibri"/>
              </w:rPr>
              <w:t>Yaralama</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4AF8958F" w14:textId="77777777" w:rsidR="00EA368C" w:rsidRDefault="00EA368C" w:rsidP="00EA368C">
            <w:pPr>
              <w:spacing w:line="240" w:lineRule="exact"/>
              <w:jc w:val="center"/>
              <w:rPr>
                <w:rFonts w:eastAsia="Calibri" w:cs="Calibri"/>
              </w:rPr>
            </w:pPr>
            <w:r>
              <w:rPr>
                <w:rFonts w:eastAsia="Calibri" w:cs="Calibri"/>
              </w:rPr>
              <w:t>45</w:t>
            </w:r>
          </w:p>
        </w:tc>
      </w:tr>
      <w:tr w:rsidR="00EA368C" w14:paraId="21738BCC" w14:textId="77777777" w:rsidTr="00EA368C">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14:paraId="1CDDCD78" w14:textId="77777777" w:rsidR="00EA368C" w:rsidRDefault="00EA368C" w:rsidP="00EA368C">
            <w:pPr>
              <w:spacing w:line="240" w:lineRule="exact"/>
              <w:jc w:val="right"/>
            </w:pPr>
            <w:r>
              <w:rPr>
                <w:b/>
                <w:color w:val="C00000"/>
              </w:rPr>
              <w:t>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14:paraId="0420369C" w14:textId="77777777" w:rsidR="00EA368C" w:rsidRDefault="00EA368C" w:rsidP="00EA368C">
            <w:pPr>
              <w:spacing w:line="240" w:lineRule="exact"/>
              <w:jc w:val="both"/>
              <w:rPr>
                <w:rFonts w:eastAsia="Calibri" w:cs="Calibri"/>
              </w:rPr>
            </w:pPr>
            <w:r>
              <w:rPr>
                <w:rFonts w:eastAsia="Calibri" w:cs="Calibri"/>
              </w:rPr>
              <w:t>Silahlı Terör Örgütü Üyeliği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62DBB31F" w14:textId="77777777" w:rsidR="00EA368C" w:rsidRDefault="00EA368C" w:rsidP="00EA368C">
            <w:pPr>
              <w:spacing w:line="240" w:lineRule="exact"/>
              <w:jc w:val="center"/>
              <w:rPr>
                <w:rFonts w:eastAsia="Calibri" w:cs="Calibri"/>
              </w:rPr>
            </w:pPr>
            <w:r>
              <w:rPr>
                <w:rFonts w:eastAsia="Calibri" w:cs="Calibri"/>
              </w:rPr>
              <w:t>60</w:t>
            </w:r>
          </w:p>
        </w:tc>
      </w:tr>
      <w:tr w:rsidR="00EA368C" w14:paraId="22992FF8" w14:textId="77777777" w:rsidTr="00EA368C">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auto"/>
          </w:tcPr>
          <w:p w14:paraId="68C6DB49" w14:textId="77777777" w:rsidR="00EA368C" w:rsidRDefault="00EA368C" w:rsidP="00EA368C">
            <w:pPr>
              <w:spacing w:line="240" w:lineRule="exact"/>
              <w:jc w:val="right"/>
            </w:pPr>
            <w:r>
              <w:rPr>
                <w:b/>
                <w:color w:val="C00000"/>
              </w:rPr>
              <w:t>4</w:t>
            </w:r>
          </w:p>
        </w:tc>
        <w:tc>
          <w:tcPr>
            <w:tcW w:w="4753" w:type="dxa"/>
            <w:tcBorders>
              <w:top w:val="single" w:sz="4" w:space="0" w:color="000000"/>
              <w:left w:val="single" w:sz="4" w:space="0" w:color="000000"/>
              <w:bottom w:val="single" w:sz="4" w:space="0" w:color="000000"/>
              <w:right w:val="single" w:sz="6" w:space="0" w:color="000000"/>
            </w:tcBorders>
            <w:shd w:val="clear" w:color="auto" w:fill="auto"/>
          </w:tcPr>
          <w:p w14:paraId="2FD778FB" w14:textId="77777777" w:rsidR="00EA368C" w:rsidRDefault="00EA368C" w:rsidP="00EA368C">
            <w:pPr>
              <w:spacing w:line="240" w:lineRule="exact"/>
              <w:jc w:val="both"/>
              <w:rPr>
                <w:rFonts w:eastAsia="Calibri" w:cs="Calibri"/>
              </w:rPr>
            </w:pPr>
            <w:r>
              <w:rPr>
                <w:rFonts w:eastAsia="Calibri" w:cs="Calibri"/>
              </w:rPr>
              <w:t xml:space="preserve">Kasten Öldürme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848F984" w14:textId="77777777" w:rsidR="00EA368C" w:rsidRDefault="00EA368C" w:rsidP="00EA368C">
            <w:pPr>
              <w:spacing w:line="240" w:lineRule="exact"/>
              <w:jc w:val="center"/>
              <w:rPr>
                <w:rFonts w:eastAsia="Calibri" w:cs="Calibri"/>
              </w:rPr>
            </w:pPr>
            <w:r>
              <w:rPr>
                <w:rFonts w:eastAsia="Calibri" w:cs="Calibri"/>
              </w:rPr>
              <w:t>80</w:t>
            </w:r>
          </w:p>
        </w:tc>
      </w:tr>
      <w:tr w:rsidR="00EA368C" w14:paraId="74C2939C" w14:textId="77777777" w:rsidTr="00EA368C">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14:paraId="69D2100A" w14:textId="77777777" w:rsidR="00EA368C" w:rsidRDefault="00EA368C" w:rsidP="00EA368C">
            <w:pPr>
              <w:spacing w:line="240" w:lineRule="exact"/>
              <w:jc w:val="right"/>
            </w:pPr>
            <w:r>
              <w:rPr>
                <w:b/>
                <w:color w:val="C00000"/>
              </w:rPr>
              <w:t>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14:paraId="3ABE2C65" w14:textId="77777777" w:rsidR="00EA368C" w:rsidRDefault="00EA368C" w:rsidP="00EA368C">
            <w:pPr>
              <w:spacing w:line="240" w:lineRule="exact"/>
              <w:jc w:val="both"/>
              <w:rPr>
                <w:rFonts w:eastAsia="Calibri" w:cs="Calibri"/>
              </w:rPr>
            </w:pPr>
            <w:r>
              <w:rPr>
                <w:rFonts w:eastAsia="Calibri" w:cs="Calibri"/>
              </w:rPr>
              <w:t>Silahlı Tehdit</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2CB9F396" w14:textId="77777777" w:rsidR="00EA368C" w:rsidRDefault="00EA368C" w:rsidP="00EA368C">
            <w:pPr>
              <w:spacing w:line="240" w:lineRule="exact"/>
              <w:jc w:val="center"/>
              <w:rPr>
                <w:rFonts w:eastAsia="Calibri" w:cs="Calibri"/>
              </w:rPr>
            </w:pPr>
            <w:r>
              <w:rPr>
                <w:rFonts w:eastAsia="Calibri" w:cs="Calibri"/>
              </w:rPr>
              <w:t>40</w:t>
            </w:r>
          </w:p>
        </w:tc>
      </w:tr>
      <w:tr w:rsidR="00EA368C" w14:paraId="612A6A30" w14:textId="77777777" w:rsidTr="00EA368C">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14:paraId="53E56CA5" w14:textId="77777777" w:rsidR="00EA368C" w:rsidRDefault="00EA368C" w:rsidP="00EA368C">
            <w:pPr>
              <w:spacing w:line="240" w:lineRule="exact"/>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2385DADF" w14:textId="77777777" w:rsidR="00EA368C" w:rsidRDefault="00EA368C" w:rsidP="00EA368C">
            <w:pPr>
              <w:spacing w:line="240" w:lineRule="exact"/>
              <w:ind w:left="708" w:hanging="708"/>
              <w:jc w:val="center"/>
              <w:rPr>
                <w:rFonts w:eastAsia="Calibri" w:cs="Calibri"/>
              </w:rPr>
            </w:pPr>
            <w:r>
              <w:rPr>
                <w:rFonts w:eastAsia="Calibri" w:cs="Calibri"/>
              </w:rPr>
              <w:t>285</w:t>
            </w:r>
          </w:p>
        </w:tc>
      </w:tr>
    </w:tbl>
    <w:p w14:paraId="333890B9" w14:textId="77777777" w:rsidR="00EA368C" w:rsidRDefault="00EA368C" w:rsidP="00EA368C">
      <w:pPr>
        <w:tabs>
          <w:tab w:val="left" w:pos="4103"/>
        </w:tabs>
        <w:spacing w:line="240" w:lineRule="exact"/>
        <w:ind w:left="360" w:firstLine="348"/>
        <w:jc w:val="both"/>
        <w:rPr>
          <w:b/>
          <w:i/>
          <w:color w:val="0000CC"/>
        </w:rPr>
      </w:pPr>
      <w:r>
        <w:rPr>
          <w:b/>
          <w:i/>
        </w:rPr>
        <w:tab/>
      </w:r>
    </w:p>
    <w:p w14:paraId="6928EB97" w14:textId="77777777" w:rsidR="00EA368C" w:rsidRDefault="00EA368C" w:rsidP="00EA368C">
      <w:pPr>
        <w:spacing w:line="240" w:lineRule="exact"/>
        <w:ind w:left="720"/>
        <w:jc w:val="both"/>
        <w:rPr>
          <w:i/>
        </w:rPr>
      </w:pPr>
    </w:p>
    <w:p w14:paraId="61E2DF50" w14:textId="77777777" w:rsidR="00EA368C" w:rsidRDefault="00EA368C" w:rsidP="00990D20">
      <w:pPr>
        <w:widowControl w:val="0"/>
        <w:numPr>
          <w:ilvl w:val="0"/>
          <w:numId w:val="17"/>
        </w:numPr>
        <w:tabs>
          <w:tab w:val="left" w:pos="360"/>
        </w:tabs>
        <w:spacing w:line="240" w:lineRule="exact"/>
        <w:ind w:left="720" w:hanging="360"/>
        <w:jc w:val="both"/>
        <w:rPr>
          <w:b/>
          <w:color w:val="CC0000"/>
        </w:rPr>
      </w:pPr>
      <w:r>
        <w:rPr>
          <w:b/>
          <w:color w:val="CC0000"/>
        </w:rPr>
        <w:t>Tutuklama ve Adli Kontrol Talebi ile Mahkemeye Sevk Edilen Şüphelilere İlişkin Dosya Sayıları</w:t>
      </w:r>
    </w:p>
    <w:p w14:paraId="579DE9A3" w14:textId="77777777" w:rsidR="00EA368C" w:rsidRDefault="00EA368C" w:rsidP="00EA368C">
      <w:pPr>
        <w:tabs>
          <w:tab w:val="left" w:pos="360"/>
        </w:tabs>
        <w:spacing w:line="240" w:lineRule="exact"/>
        <w:jc w:val="both"/>
        <w:rPr>
          <w:b/>
          <w:color w:val="CC0000"/>
        </w:rPr>
      </w:pPr>
    </w:p>
    <w:tbl>
      <w:tblPr>
        <w:tblW w:w="9018" w:type="dxa"/>
        <w:tblLook w:val="04A0" w:firstRow="1" w:lastRow="0" w:firstColumn="1" w:lastColumn="0" w:noHBand="0" w:noVBand="1"/>
      </w:tblPr>
      <w:tblGrid>
        <w:gridCol w:w="3236"/>
        <w:gridCol w:w="1171"/>
        <w:gridCol w:w="3355"/>
        <w:gridCol w:w="1256"/>
      </w:tblGrid>
      <w:tr w:rsidR="00EA368C" w14:paraId="007DBFB2" w14:textId="77777777" w:rsidTr="00EA368C">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14:paraId="6018E96E" w14:textId="77777777" w:rsidR="00EA368C" w:rsidRDefault="00EA368C" w:rsidP="00EA368C">
            <w:pPr>
              <w:tabs>
                <w:tab w:val="left" w:pos="360"/>
              </w:tabs>
              <w:spacing w:line="240" w:lineRule="exact"/>
              <w:jc w:val="center"/>
            </w:pPr>
            <w:r>
              <w:rPr>
                <w:b/>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14:paraId="36C00B49" w14:textId="77777777" w:rsidR="00EA368C" w:rsidRDefault="00EA368C" w:rsidP="00EA368C">
            <w:pPr>
              <w:tabs>
                <w:tab w:val="left" w:pos="360"/>
              </w:tabs>
              <w:spacing w:line="240" w:lineRule="exact"/>
              <w:jc w:val="center"/>
            </w:pPr>
            <w:r>
              <w:rPr>
                <w:b/>
                <w:color w:val="FFFFFF"/>
              </w:rPr>
              <w:t>Adli Kontrol Talebi ile Mahkemeye Sevk Edilen Şüphelilere İlişkin Dosya Sayıları</w:t>
            </w:r>
          </w:p>
        </w:tc>
      </w:tr>
      <w:tr w:rsidR="00EA368C" w14:paraId="450AEB68"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auto"/>
          </w:tcPr>
          <w:p w14:paraId="732FD0C6" w14:textId="77777777" w:rsidR="00EA368C" w:rsidRDefault="00EA368C" w:rsidP="00EA368C">
            <w:pPr>
              <w:spacing w:line="240" w:lineRule="exact"/>
              <w:jc w:val="both"/>
            </w:pPr>
            <w:r>
              <w:t>Tutukluluk Kararı Verilen</w:t>
            </w:r>
          </w:p>
        </w:tc>
        <w:tc>
          <w:tcPr>
            <w:tcW w:w="1170" w:type="dxa"/>
            <w:tcBorders>
              <w:top w:val="single" w:sz="4" w:space="0" w:color="000000"/>
              <w:left w:val="single" w:sz="4" w:space="0" w:color="000000"/>
              <w:bottom w:val="single" w:sz="4" w:space="0" w:color="000000"/>
              <w:right w:val="single" w:sz="6" w:space="0" w:color="000000"/>
            </w:tcBorders>
            <w:shd w:val="clear" w:color="auto" w:fill="auto"/>
          </w:tcPr>
          <w:p w14:paraId="0C693638" w14:textId="77777777" w:rsidR="00EA368C" w:rsidRDefault="00EA368C" w:rsidP="00EA368C">
            <w:pPr>
              <w:spacing w:line="240" w:lineRule="exact"/>
              <w:jc w:val="both"/>
              <w:rPr>
                <w:rFonts w:eastAsia="Calibri" w:cs="Calibri"/>
              </w:rPr>
            </w:pPr>
            <w:r>
              <w:rPr>
                <w:rFonts w:eastAsia="Calibri" w:cs="Calibri"/>
              </w:rPr>
              <w:t>10</w:t>
            </w:r>
          </w:p>
        </w:tc>
        <w:tc>
          <w:tcPr>
            <w:tcW w:w="3355" w:type="dxa"/>
            <w:tcBorders>
              <w:top w:val="single" w:sz="4" w:space="0" w:color="000000"/>
              <w:left w:val="single" w:sz="4" w:space="0" w:color="000000"/>
              <w:bottom w:val="single" w:sz="4" w:space="0" w:color="000000"/>
              <w:right w:val="single" w:sz="6" w:space="0" w:color="000000"/>
            </w:tcBorders>
            <w:shd w:val="clear" w:color="auto" w:fill="auto"/>
          </w:tcPr>
          <w:p w14:paraId="3B51ABC8" w14:textId="77777777" w:rsidR="00EA368C" w:rsidRDefault="00EA368C" w:rsidP="00EA368C">
            <w:pPr>
              <w:spacing w:line="240" w:lineRule="exact"/>
              <w:jc w:val="both"/>
            </w:pPr>
            <w:r>
              <w:t>Adli Kontrol Kararı Verilen</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737DC4A" w14:textId="77777777" w:rsidR="00EA368C" w:rsidRDefault="00EA368C" w:rsidP="00EA368C">
            <w:pPr>
              <w:spacing w:line="240" w:lineRule="exact"/>
              <w:jc w:val="center"/>
              <w:rPr>
                <w:rFonts w:eastAsia="Calibri" w:cs="Calibri"/>
              </w:rPr>
            </w:pPr>
            <w:r>
              <w:rPr>
                <w:rFonts w:eastAsia="Calibri" w:cs="Calibri"/>
              </w:rPr>
              <w:t>38</w:t>
            </w:r>
          </w:p>
        </w:tc>
      </w:tr>
      <w:tr w:rsidR="00EA368C" w14:paraId="2F8B61F0"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14:paraId="4EF5DD88" w14:textId="77777777" w:rsidR="00EA368C" w:rsidRDefault="00EA368C" w:rsidP="00EA368C">
            <w:pPr>
              <w:spacing w:line="240" w:lineRule="exact"/>
              <w:jc w:val="both"/>
            </w:pPr>
            <w:r>
              <w:t>Tutukluluk Kararı Verilmeyen</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14:paraId="494081B3" w14:textId="77777777" w:rsidR="00EA368C" w:rsidRDefault="00EA368C" w:rsidP="00EA368C">
            <w:pPr>
              <w:spacing w:line="240" w:lineRule="exact"/>
              <w:jc w:val="both"/>
              <w:rPr>
                <w:rFonts w:eastAsia="Calibri" w:cs="Calibri"/>
              </w:rPr>
            </w:pPr>
            <w:r>
              <w:rPr>
                <w:rFonts w:eastAsia="Calibri" w:cs="Calibri"/>
              </w:rPr>
              <w:t>14</w:t>
            </w:r>
          </w:p>
        </w:tc>
        <w:tc>
          <w:tcPr>
            <w:tcW w:w="3355" w:type="dxa"/>
            <w:tcBorders>
              <w:top w:val="single" w:sz="4" w:space="0" w:color="000000"/>
              <w:left w:val="single" w:sz="4" w:space="0" w:color="000000"/>
              <w:bottom w:val="single" w:sz="4" w:space="0" w:color="000000"/>
              <w:right w:val="single" w:sz="6" w:space="0" w:color="000000"/>
            </w:tcBorders>
            <w:shd w:val="clear" w:color="auto" w:fill="F2F2F2"/>
          </w:tcPr>
          <w:p w14:paraId="4ABC7AF5" w14:textId="77777777" w:rsidR="00EA368C" w:rsidRDefault="00EA368C" w:rsidP="00EA368C">
            <w:pPr>
              <w:spacing w:line="240" w:lineRule="exact"/>
              <w:jc w:val="both"/>
            </w:pPr>
            <w:r>
              <w:t>Adli Kontrol Kararı Verilmeyen</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14:paraId="3BC5D50F" w14:textId="77777777" w:rsidR="00EA368C" w:rsidRDefault="00EA368C" w:rsidP="00EA368C">
            <w:pPr>
              <w:spacing w:line="240" w:lineRule="exact"/>
              <w:jc w:val="center"/>
              <w:rPr>
                <w:rFonts w:eastAsia="Calibri" w:cs="Calibri"/>
              </w:rPr>
            </w:pPr>
            <w:r>
              <w:rPr>
                <w:rFonts w:eastAsia="Calibri" w:cs="Calibri"/>
              </w:rPr>
              <w:t>36</w:t>
            </w:r>
          </w:p>
        </w:tc>
      </w:tr>
      <w:tr w:rsidR="00EA368C" w14:paraId="4DC392EB"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14:paraId="11390497" w14:textId="77777777" w:rsidR="00EA368C" w:rsidRDefault="00EA368C" w:rsidP="00EA368C">
            <w:pPr>
              <w:spacing w:line="240" w:lineRule="exact"/>
              <w:jc w:val="both"/>
            </w:pPr>
            <w:r>
              <w:rPr>
                <w:b/>
              </w:rPr>
              <w:t xml:space="preserve">Toplam </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14:paraId="5371C482" w14:textId="77777777" w:rsidR="00EA368C" w:rsidRDefault="00EA368C" w:rsidP="00EA368C">
            <w:pPr>
              <w:spacing w:line="240" w:lineRule="exact"/>
              <w:jc w:val="both"/>
              <w:rPr>
                <w:rFonts w:eastAsia="Calibri" w:cs="Calibri"/>
              </w:rPr>
            </w:pPr>
            <w:r>
              <w:rPr>
                <w:rFonts w:eastAsia="Calibri" w:cs="Calibri"/>
              </w:rPr>
              <w:t>24</w:t>
            </w:r>
          </w:p>
        </w:tc>
        <w:tc>
          <w:tcPr>
            <w:tcW w:w="3355" w:type="dxa"/>
            <w:tcBorders>
              <w:top w:val="single" w:sz="4" w:space="0" w:color="000000"/>
              <w:left w:val="single" w:sz="4" w:space="0" w:color="000000"/>
              <w:bottom w:val="single" w:sz="4" w:space="0" w:color="000000"/>
              <w:right w:val="single" w:sz="6" w:space="0" w:color="000000"/>
            </w:tcBorders>
            <w:shd w:val="clear" w:color="auto" w:fill="F2F2F2"/>
          </w:tcPr>
          <w:p w14:paraId="4E8C9D25" w14:textId="77777777" w:rsidR="00EA368C" w:rsidRDefault="00EA368C" w:rsidP="00EA368C">
            <w:pPr>
              <w:spacing w:line="240" w:lineRule="exact"/>
              <w:jc w:val="both"/>
            </w:pPr>
            <w:r>
              <w:rPr>
                <w:b/>
              </w:rPr>
              <w:t xml:space="preserve">Toplam </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14:paraId="03758031" w14:textId="77777777" w:rsidR="00EA368C" w:rsidRDefault="00EA368C" w:rsidP="00EA368C">
            <w:pPr>
              <w:spacing w:line="240" w:lineRule="exact"/>
              <w:jc w:val="center"/>
              <w:rPr>
                <w:rFonts w:eastAsia="Calibri" w:cs="Calibri"/>
              </w:rPr>
            </w:pPr>
            <w:r>
              <w:rPr>
                <w:rFonts w:eastAsia="Calibri" w:cs="Calibri"/>
              </w:rPr>
              <w:t>74</w:t>
            </w:r>
          </w:p>
        </w:tc>
      </w:tr>
    </w:tbl>
    <w:p w14:paraId="7F378377" w14:textId="28EFD206" w:rsidR="00EA368C" w:rsidRDefault="00EA368C" w:rsidP="00EA368C">
      <w:pPr>
        <w:tabs>
          <w:tab w:val="left" w:pos="360"/>
        </w:tabs>
        <w:spacing w:line="240" w:lineRule="exact"/>
        <w:jc w:val="both"/>
        <w:rPr>
          <w:i/>
          <w:color w:val="4F81BD"/>
        </w:rPr>
      </w:pPr>
      <w:r>
        <w:br w:type="page"/>
      </w:r>
      <w:r>
        <w:rPr>
          <w:b/>
          <w:color w:val="CC0000"/>
        </w:rPr>
        <w:lastRenderedPageBreak/>
        <w:t>Karar Türüne Göre Dosya Sayıları</w:t>
      </w:r>
    </w:p>
    <w:p w14:paraId="0FBB60AC" w14:textId="77777777" w:rsidR="00EA368C" w:rsidRDefault="00EA368C" w:rsidP="00EA368C">
      <w:pPr>
        <w:spacing w:line="240" w:lineRule="exact"/>
        <w:ind w:left="720"/>
        <w:jc w:val="both"/>
        <w:rPr>
          <w:i/>
          <w:color w:val="4F81BD"/>
        </w:rPr>
      </w:pPr>
    </w:p>
    <w:tbl>
      <w:tblPr>
        <w:tblW w:w="9018" w:type="dxa"/>
        <w:tblLook w:val="04A0" w:firstRow="1" w:lastRow="0" w:firstColumn="1" w:lastColumn="0" w:noHBand="0" w:noVBand="1"/>
      </w:tblPr>
      <w:tblGrid>
        <w:gridCol w:w="4283"/>
        <w:gridCol w:w="4735"/>
      </w:tblGrid>
      <w:tr w:rsidR="00EA368C" w14:paraId="7FB271EE" w14:textId="77777777" w:rsidTr="00EA368C">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14:paraId="22786474" w14:textId="77777777" w:rsidR="00EA368C" w:rsidRDefault="00EA368C" w:rsidP="00EA368C">
            <w:pPr>
              <w:spacing w:line="240" w:lineRule="exact"/>
              <w:jc w:val="center"/>
            </w:pPr>
            <w:r>
              <w:rPr>
                <w:b/>
                <w:color w:val="FFFFFF"/>
              </w:rPr>
              <w:t>Cumhuriyet Başsavcılığı Tarafından Verilen Kararlar</w:t>
            </w:r>
          </w:p>
        </w:tc>
      </w:tr>
      <w:tr w:rsidR="00EA368C" w14:paraId="1A806224"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auto"/>
          </w:tcPr>
          <w:p w14:paraId="7BC9B5B6" w14:textId="77777777" w:rsidR="00EA368C" w:rsidRDefault="00EA368C" w:rsidP="00EA368C">
            <w:pPr>
              <w:spacing w:line="240" w:lineRule="exact"/>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044D09DF" w14:textId="77777777" w:rsidR="00EA368C" w:rsidRDefault="00EA368C" w:rsidP="00EA368C">
            <w:pPr>
              <w:spacing w:line="240" w:lineRule="exact"/>
              <w:jc w:val="center"/>
              <w:rPr>
                <w:rFonts w:eastAsia="Calibri" w:cs="Calibri"/>
              </w:rPr>
            </w:pPr>
            <w:r>
              <w:rPr>
                <w:rFonts w:eastAsia="Calibri" w:cs="Calibri"/>
              </w:rPr>
              <w:t>469</w:t>
            </w:r>
          </w:p>
        </w:tc>
      </w:tr>
      <w:tr w:rsidR="00EA368C" w14:paraId="49123164"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4A41C669" w14:textId="77777777" w:rsidR="00EA368C" w:rsidRDefault="00EA368C" w:rsidP="00EA368C">
            <w:pPr>
              <w:spacing w:line="240" w:lineRule="exact"/>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86580FC" w14:textId="77777777" w:rsidR="00EA368C" w:rsidRDefault="00EA368C" w:rsidP="00EA368C">
            <w:pPr>
              <w:spacing w:line="240" w:lineRule="exact"/>
              <w:jc w:val="center"/>
              <w:rPr>
                <w:rFonts w:eastAsia="Calibri" w:cs="Calibri"/>
              </w:rPr>
            </w:pPr>
            <w:r>
              <w:rPr>
                <w:rFonts w:eastAsia="Calibri" w:cs="Calibri"/>
              </w:rPr>
              <w:t>265</w:t>
            </w:r>
          </w:p>
        </w:tc>
      </w:tr>
      <w:tr w:rsidR="00EA368C" w14:paraId="37ADCCAC"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59FDAE1B" w14:textId="77777777" w:rsidR="00EA368C" w:rsidRDefault="00EA368C" w:rsidP="00EA368C">
            <w:pPr>
              <w:spacing w:line="240" w:lineRule="exact"/>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40D2769" w14:textId="77777777" w:rsidR="00EA368C" w:rsidRDefault="00EA368C" w:rsidP="00EA368C">
            <w:pPr>
              <w:spacing w:line="240" w:lineRule="exact"/>
              <w:jc w:val="center"/>
              <w:rPr>
                <w:rFonts w:eastAsia="Calibri" w:cs="Calibri"/>
              </w:rPr>
            </w:pPr>
            <w:r>
              <w:rPr>
                <w:rFonts w:eastAsia="Calibri" w:cs="Calibri"/>
              </w:rPr>
              <w:t>33</w:t>
            </w:r>
          </w:p>
        </w:tc>
      </w:tr>
      <w:tr w:rsidR="00EA368C" w14:paraId="7BD22A0A"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auto"/>
          </w:tcPr>
          <w:p w14:paraId="2191C11F" w14:textId="77777777" w:rsidR="00EA368C" w:rsidRDefault="00EA368C" w:rsidP="00EA368C">
            <w:pPr>
              <w:spacing w:line="240" w:lineRule="exact"/>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FAA858B" w14:textId="77777777" w:rsidR="00EA368C" w:rsidRDefault="00EA368C" w:rsidP="00EA368C">
            <w:pPr>
              <w:spacing w:line="240" w:lineRule="exact"/>
              <w:jc w:val="center"/>
              <w:rPr>
                <w:rFonts w:eastAsia="Calibri" w:cs="Calibri"/>
              </w:rPr>
            </w:pPr>
            <w:r>
              <w:rPr>
                <w:rFonts w:eastAsia="Calibri" w:cs="Calibri"/>
              </w:rPr>
              <w:t>0</w:t>
            </w:r>
          </w:p>
        </w:tc>
      </w:tr>
      <w:tr w:rsidR="00EA368C" w14:paraId="12D8459F"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48A3CE46" w14:textId="77777777" w:rsidR="00EA368C" w:rsidRDefault="00EA368C" w:rsidP="00EA368C">
            <w:pPr>
              <w:spacing w:line="240" w:lineRule="exact"/>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F2D2B05" w14:textId="77777777" w:rsidR="00EA368C" w:rsidRDefault="00EA368C" w:rsidP="00EA368C">
            <w:pPr>
              <w:spacing w:line="240" w:lineRule="exact"/>
              <w:jc w:val="center"/>
              <w:rPr>
                <w:rFonts w:eastAsia="Calibri" w:cs="Calibri"/>
              </w:rPr>
            </w:pPr>
            <w:r>
              <w:rPr>
                <w:rFonts w:eastAsia="Calibri" w:cs="Calibri"/>
              </w:rPr>
              <w:t>76</w:t>
            </w:r>
          </w:p>
        </w:tc>
      </w:tr>
      <w:tr w:rsidR="00EA368C" w14:paraId="6DB3C9F5"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auto"/>
          </w:tcPr>
          <w:p w14:paraId="0DF3A055" w14:textId="77777777" w:rsidR="00EA368C" w:rsidRDefault="00EA368C" w:rsidP="00EA368C">
            <w:pPr>
              <w:spacing w:line="240" w:lineRule="exact"/>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565A9FDD" w14:textId="77777777" w:rsidR="00EA368C" w:rsidRDefault="00EA368C" w:rsidP="00EA368C">
            <w:pPr>
              <w:spacing w:line="240" w:lineRule="exact"/>
              <w:jc w:val="center"/>
              <w:rPr>
                <w:rFonts w:eastAsia="Calibri" w:cs="Calibri"/>
              </w:rPr>
            </w:pPr>
            <w:r>
              <w:rPr>
                <w:rFonts w:eastAsia="Calibri" w:cs="Calibri"/>
              </w:rPr>
              <w:t>36</w:t>
            </w:r>
          </w:p>
        </w:tc>
      </w:tr>
      <w:tr w:rsidR="00EA368C" w14:paraId="2D46EB60"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2557B2B1" w14:textId="77777777" w:rsidR="00EA368C" w:rsidRDefault="00EA368C" w:rsidP="00EA368C">
            <w:pPr>
              <w:spacing w:line="240" w:lineRule="exact"/>
              <w:jc w:val="both"/>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06EFF5A" w14:textId="77777777" w:rsidR="00EA368C" w:rsidRDefault="00EA368C" w:rsidP="00EA368C">
            <w:pPr>
              <w:spacing w:line="240" w:lineRule="exact"/>
              <w:jc w:val="center"/>
              <w:rPr>
                <w:rFonts w:eastAsia="Calibri" w:cs="Calibri"/>
              </w:rPr>
            </w:pPr>
            <w:r>
              <w:rPr>
                <w:rFonts w:eastAsia="Calibri" w:cs="Calibri"/>
              </w:rPr>
              <w:t>44</w:t>
            </w:r>
          </w:p>
        </w:tc>
      </w:tr>
      <w:tr w:rsidR="00EA368C" w14:paraId="5416ECF4"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14C086E3" w14:textId="77777777" w:rsidR="00EA368C" w:rsidRDefault="00EA368C" w:rsidP="00EA368C">
            <w:pPr>
              <w:spacing w:line="240" w:lineRule="exact"/>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903711B" w14:textId="77777777" w:rsidR="00EA368C" w:rsidRDefault="00EA368C" w:rsidP="00EA368C">
            <w:pPr>
              <w:spacing w:line="240" w:lineRule="exact"/>
              <w:jc w:val="center"/>
              <w:rPr>
                <w:rFonts w:eastAsia="Calibri" w:cs="Calibri"/>
              </w:rPr>
            </w:pPr>
            <w:r>
              <w:rPr>
                <w:rFonts w:eastAsia="Calibri" w:cs="Calibri"/>
              </w:rPr>
              <w:t>0</w:t>
            </w:r>
          </w:p>
        </w:tc>
      </w:tr>
      <w:tr w:rsidR="00EA368C" w14:paraId="345BD96F"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0E8D25CF" w14:textId="77777777" w:rsidR="00EA368C" w:rsidRDefault="00EA368C" w:rsidP="00EA368C">
            <w:pPr>
              <w:spacing w:line="240" w:lineRule="exact"/>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7F02F85" w14:textId="77777777" w:rsidR="00EA368C" w:rsidRDefault="00EA368C" w:rsidP="00EA368C">
            <w:pPr>
              <w:spacing w:line="240" w:lineRule="exact"/>
              <w:jc w:val="center"/>
              <w:rPr>
                <w:rFonts w:eastAsia="Calibri" w:cs="Calibri"/>
              </w:rPr>
            </w:pPr>
            <w:r>
              <w:rPr>
                <w:rFonts w:eastAsia="Calibri" w:cs="Calibri"/>
              </w:rPr>
              <w:t>85</w:t>
            </w:r>
          </w:p>
        </w:tc>
      </w:tr>
      <w:tr w:rsidR="00EA368C" w14:paraId="554C8EB7"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42B1422E" w14:textId="77777777" w:rsidR="00EA368C" w:rsidRDefault="00EA368C" w:rsidP="00EA368C">
            <w:pPr>
              <w:spacing w:line="240" w:lineRule="exact"/>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544A3CC" w14:textId="77777777" w:rsidR="00EA368C" w:rsidRDefault="00EA368C" w:rsidP="00EA368C">
            <w:pPr>
              <w:spacing w:line="240" w:lineRule="exact"/>
              <w:jc w:val="center"/>
              <w:rPr>
                <w:rFonts w:eastAsia="Calibri" w:cs="Calibri"/>
              </w:rPr>
            </w:pPr>
            <w:r>
              <w:rPr>
                <w:rFonts w:eastAsia="Calibri" w:cs="Calibri"/>
              </w:rPr>
              <w:t>0</w:t>
            </w:r>
          </w:p>
        </w:tc>
      </w:tr>
      <w:tr w:rsidR="00EA368C" w14:paraId="17C6ABAD"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750BF8DD" w14:textId="77777777" w:rsidR="00EA368C" w:rsidRDefault="00EA368C" w:rsidP="00EA368C">
            <w:pPr>
              <w:spacing w:line="240" w:lineRule="exact"/>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7573630" w14:textId="77777777" w:rsidR="00EA368C" w:rsidRDefault="00EA368C" w:rsidP="00EA368C">
            <w:pPr>
              <w:spacing w:line="240" w:lineRule="exact"/>
              <w:jc w:val="center"/>
              <w:rPr>
                <w:rFonts w:eastAsia="Calibri" w:cs="Calibri"/>
              </w:rPr>
            </w:pPr>
            <w:r>
              <w:rPr>
                <w:rFonts w:eastAsia="Calibri" w:cs="Calibri"/>
              </w:rPr>
              <w:t>0</w:t>
            </w:r>
          </w:p>
        </w:tc>
      </w:tr>
      <w:tr w:rsidR="00EA368C" w14:paraId="445D087A"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3BB4D654" w14:textId="77777777" w:rsidR="00EA368C" w:rsidRDefault="00EA368C" w:rsidP="00EA368C">
            <w:pPr>
              <w:spacing w:line="240" w:lineRule="exact"/>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38F1D20" w14:textId="77777777" w:rsidR="00EA368C" w:rsidRDefault="00EA368C" w:rsidP="00EA368C">
            <w:pPr>
              <w:spacing w:line="240" w:lineRule="exact"/>
              <w:jc w:val="center"/>
              <w:rPr>
                <w:rFonts w:eastAsia="Calibri" w:cs="Calibri"/>
              </w:rPr>
            </w:pPr>
            <w:r>
              <w:rPr>
                <w:rFonts w:eastAsia="Calibri" w:cs="Calibri"/>
              </w:rPr>
              <w:t>0</w:t>
            </w:r>
          </w:p>
        </w:tc>
      </w:tr>
      <w:tr w:rsidR="00EA368C" w14:paraId="503E451F" w14:textId="77777777" w:rsidTr="00EA368C">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14:paraId="401AFE79" w14:textId="77777777" w:rsidR="00EA368C" w:rsidRDefault="00EA368C" w:rsidP="00EA368C">
            <w:pPr>
              <w:spacing w:line="240" w:lineRule="exact"/>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6A12CBD" w14:textId="77777777" w:rsidR="00EA368C" w:rsidRDefault="00EA368C" w:rsidP="00EA368C">
            <w:pPr>
              <w:spacing w:line="240" w:lineRule="exact"/>
              <w:jc w:val="center"/>
              <w:rPr>
                <w:rFonts w:eastAsia="Calibri" w:cs="Calibri"/>
              </w:rPr>
            </w:pPr>
            <w:r>
              <w:rPr>
                <w:rFonts w:eastAsia="Calibri" w:cs="Calibri"/>
              </w:rPr>
              <w:t>0</w:t>
            </w:r>
          </w:p>
        </w:tc>
      </w:tr>
      <w:tr w:rsidR="00EA368C" w14:paraId="4467B3A2" w14:textId="77777777" w:rsidTr="00EA368C">
        <w:trPr>
          <w:trHeight w:val="1"/>
        </w:trPr>
        <w:tc>
          <w:tcPr>
            <w:tcW w:w="4283" w:type="dxa"/>
            <w:tcBorders>
              <w:top w:val="single" w:sz="6" w:space="0" w:color="000000"/>
              <w:left w:val="single" w:sz="4" w:space="0" w:color="000000"/>
              <w:bottom w:val="single" w:sz="4" w:space="0" w:color="000000"/>
              <w:right w:val="single" w:sz="6" w:space="0" w:color="000000"/>
            </w:tcBorders>
            <w:shd w:val="clear" w:color="auto" w:fill="F2F2F2"/>
          </w:tcPr>
          <w:p w14:paraId="7FEE96C4" w14:textId="77777777" w:rsidR="00EA368C" w:rsidRDefault="00EA368C" w:rsidP="00EA368C">
            <w:pPr>
              <w:spacing w:line="240" w:lineRule="exact"/>
              <w:jc w:val="both"/>
            </w:pPr>
            <w:r>
              <w:rPr>
                <w:b/>
              </w:rPr>
              <w:t>TOPLAM</w:t>
            </w:r>
          </w:p>
        </w:tc>
        <w:tc>
          <w:tcPr>
            <w:tcW w:w="4734" w:type="dxa"/>
            <w:tcBorders>
              <w:top w:val="single" w:sz="6" w:space="0" w:color="000000"/>
              <w:left w:val="single" w:sz="4" w:space="0" w:color="000000"/>
              <w:bottom w:val="single" w:sz="4" w:space="0" w:color="000000"/>
              <w:right w:val="single" w:sz="4" w:space="0" w:color="000000"/>
            </w:tcBorders>
            <w:shd w:val="clear" w:color="auto" w:fill="F2F2F2"/>
          </w:tcPr>
          <w:p w14:paraId="7F1ADB9B" w14:textId="77777777" w:rsidR="00EA368C" w:rsidRDefault="00EA368C" w:rsidP="00EA368C">
            <w:pPr>
              <w:spacing w:line="240" w:lineRule="exact"/>
              <w:jc w:val="center"/>
              <w:rPr>
                <w:rFonts w:eastAsia="Calibri" w:cs="Calibri"/>
              </w:rPr>
            </w:pPr>
            <w:r>
              <w:rPr>
                <w:rFonts w:eastAsia="Calibri" w:cs="Calibri"/>
              </w:rPr>
              <w:t>1008</w:t>
            </w:r>
          </w:p>
        </w:tc>
      </w:tr>
    </w:tbl>
    <w:p w14:paraId="59631E19" w14:textId="77777777" w:rsidR="00EA368C" w:rsidRDefault="00EA368C" w:rsidP="00EA368C">
      <w:pPr>
        <w:spacing w:line="240" w:lineRule="exact"/>
        <w:rPr>
          <w:color w:val="4F81BD"/>
        </w:rPr>
      </w:pPr>
    </w:p>
    <w:p w14:paraId="4A869387" w14:textId="77777777" w:rsidR="00EA368C" w:rsidRDefault="00EA368C" w:rsidP="00990D20">
      <w:pPr>
        <w:widowControl w:val="0"/>
        <w:numPr>
          <w:ilvl w:val="0"/>
          <w:numId w:val="18"/>
        </w:numPr>
        <w:tabs>
          <w:tab w:val="left" w:pos="360"/>
        </w:tabs>
        <w:spacing w:line="240" w:lineRule="exact"/>
        <w:ind w:left="720" w:hanging="360"/>
        <w:jc w:val="both"/>
        <w:rPr>
          <w:b/>
          <w:color w:val="CC0000"/>
        </w:rPr>
      </w:pPr>
      <w:r>
        <w:rPr>
          <w:b/>
          <w:color w:val="CC0000"/>
        </w:rPr>
        <w:t>Savcılık Tarafından Verilen Kovuşturmaya Yer Olmadığına İlişkin Kararlara Yapılan İtirazların Akıbeti</w:t>
      </w:r>
    </w:p>
    <w:p w14:paraId="27D671D8" w14:textId="77777777" w:rsidR="00EA368C" w:rsidRDefault="00EA368C" w:rsidP="00EA368C">
      <w:pPr>
        <w:spacing w:line="240" w:lineRule="exact"/>
      </w:pPr>
    </w:p>
    <w:tbl>
      <w:tblPr>
        <w:tblW w:w="9002" w:type="dxa"/>
        <w:tblCellMar>
          <w:left w:w="70" w:type="dxa"/>
          <w:right w:w="70" w:type="dxa"/>
        </w:tblCellMar>
        <w:tblLook w:val="04A0" w:firstRow="1" w:lastRow="0" w:firstColumn="1" w:lastColumn="0" w:noHBand="0" w:noVBand="1"/>
      </w:tblPr>
      <w:tblGrid>
        <w:gridCol w:w="6090"/>
        <w:gridCol w:w="2912"/>
      </w:tblGrid>
      <w:tr w:rsidR="00EA368C" w14:paraId="15743DF9" w14:textId="77777777" w:rsidTr="00EA368C">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14:paraId="68DA301A" w14:textId="77777777" w:rsidR="00EA368C" w:rsidRDefault="00EA368C" w:rsidP="00EA368C">
            <w:pPr>
              <w:spacing w:line="240" w:lineRule="exact"/>
              <w:jc w:val="center"/>
            </w:pPr>
            <w:r>
              <w:rPr>
                <w:b/>
                <w:color w:val="FFFFFF"/>
              </w:rPr>
              <w:t>Kovuşturmaya Yer Olmadığına Dair Karara Yapılan İtirazın Akıbeti</w:t>
            </w:r>
          </w:p>
        </w:tc>
      </w:tr>
      <w:tr w:rsidR="00EA368C" w14:paraId="71FB97C4" w14:textId="77777777" w:rsidTr="00EA368C">
        <w:trPr>
          <w:trHeight w:val="300"/>
        </w:trPr>
        <w:tc>
          <w:tcPr>
            <w:tcW w:w="6089" w:type="dxa"/>
            <w:tcBorders>
              <w:top w:val="single" w:sz="6" w:space="0" w:color="000000"/>
              <w:left w:val="single" w:sz="4" w:space="0" w:color="000000"/>
              <w:bottom w:val="single" w:sz="4" w:space="0" w:color="000000"/>
              <w:right w:val="single" w:sz="4" w:space="0" w:color="000000"/>
            </w:tcBorders>
            <w:shd w:val="clear" w:color="auto" w:fill="auto"/>
          </w:tcPr>
          <w:p w14:paraId="277A3BD8" w14:textId="77777777" w:rsidR="00EA368C" w:rsidRPr="005854FC" w:rsidRDefault="00EA368C" w:rsidP="00EA368C">
            <w:pPr>
              <w:spacing w:line="240" w:lineRule="exact"/>
            </w:pPr>
            <w:r w:rsidRPr="005854FC">
              <w:rPr>
                <w:color w:val="000000"/>
              </w:rPr>
              <w:t>Kabul</w:t>
            </w:r>
          </w:p>
        </w:tc>
        <w:tc>
          <w:tcPr>
            <w:tcW w:w="2912" w:type="dxa"/>
            <w:tcBorders>
              <w:top w:val="single" w:sz="6" w:space="0" w:color="000000"/>
              <w:left w:val="single" w:sz="6" w:space="0" w:color="000000"/>
              <w:bottom w:val="single" w:sz="4" w:space="0" w:color="000000"/>
              <w:right w:val="single" w:sz="4" w:space="0" w:color="000000"/>
            </w:tcBorders>
            <w:shd w:val="clear" w:color="auto" w:fill="auto"/>
          </w:tcPr>
          <w:p w14:paraId="1756A4C3" w14:textId="77777777" w:rsidR="00EA368C" w:rsidRPr="005854FC" w:rsidRDefault="00EA368C" w:rsidP="00EA368C">
            <w:pPr>
              <w:spacing w:line="240" w:lineRule="exact"/>
            </w:pPr>
            <w:r w:rsidRPr="005854FC">
              <w:rPr>
                <w:color w:val="000000"/>
              </w:rPr>
              <w:t> 2</w:t>
            </w:r>
          </w:p>
        </w:tc>
      </w:tr>
      <w:tr w:rsidR="00EA368C" w14:paraId="2369F485" w14:textId="77777777" w:rsidTr="00EA368C">
        <w:trPr>
          <w:trHeight w:val="300"/>
        </w:trPr>
        <w:tc>
          <w:tcPr>
            <w:tcW w:w="6089" w:type="dxa"/>
            <w:tcBorders>
              <w:top w:val="single" w:sz="6" w:space="0" w:color="000000"/>
              <w:left w:val="single" w:sz="4" w:space="0" w:color="000000"/>
              <w:bottom w:val="single" w:sz="4" w:space="0" w:color="000000"/>
              <w:right w:val="single" w:sz="4" w:space="0" w:color="000000"/>
            </w:tcBorders>
            <w:shd w:val="clear" w:color="auto" w:fill="auto"/>
          </w:tcPr>
          <w:p w14:paraId="5BFA2C9E" w14:textId="77777777" w:rsidR="00EA368C" w:rsidRPr="005854FC" w:rsidRDefault="00EA368C" w:rsidP="00EA368C">
            <w:pPr>
              <w:spacing w:line="240" w:lineRule="exact"/>
            </w:pPr>
            <w:r w:rsidRPr="005854FC">
              <w:rPr>
                <w:color w:val="000000"/>
              </w:rPr>
              <w:t>Red</w:t>
            </w:r>
          </w:p>
        </w:tc>
        <w:tc>
          <w:tcPr>
            <w:tcW w:w="2912" w:type="dxa"/>
            <w:tcBorders>
              <w:top w:val="single" w:sz="6" w:space="0" w:color="000000"/>
              <w:left w:val="single" w:sz="6" w:space="0" w:color="000000"/>
              <w:bottom w:val="single" w:sz="4" w:space="0" w:color="000000"/>
              <w:right w:val="single" w:sz="4" w:space="0" w:color="000000"/>
            </w:tcBorders>
            <w:shd w:val="clear" w:color="auto" w:fill="auto"/>
          </w:tcPr>
          <w:p w14:paraId="278E9153" w14:textId="77777777" w:rsidR="00EA368C" w:rsidRPr="005854FC" w:rsidRDefault="00EA368C" w:rsidP="00EA368C">
            <w:pPr>
              <w:spacing w:line="240" w:lineRule="exact"/>
            </w:pPr>
            <w:r w:rsidRPr="005854FC">
              <w:rPr>
                <w:color w:val="000000"/>
              </w:rPr>
              <w:t>99</w:t>
            </w:r>
          </w:p>
        </w:tc>
      </w:tr>
      <w:tr w:rsidR="00EA368C" w14:paraId="5EB927DE" w14:textId="77777777" w:rsidTr="00EA368C">
        <w:trPr>
          <w:trHeight w:val="300"/>
        </w:trPr>
        <w:tc>
          <w:tcPr>
            <w:tcW w:w="6089" w:type="dxa"/>
            <w:tcBorders>
              <w:top w:val="single" w:sz="6" w:space="0" w:color="000000"/>
              <w:left w:val="single" w:sz="4" w:space="0" w:color="000000"/>
              <w:bottom w:val="single" w:sz="4" w:space="0" w:color="000000"/>
              <w:right w:val="single" w:sz="4" w:space="0" w:color="000000"/>
            </w:tcBorders>
            <w:shd w:val="clear" w:color="auto" w:fill="auto"/>
          </w:tcPr>
          <w:p w14:paraId="32D66437" w14:textId="77777777" w:rsidR="00EA368C" w:rsidRPr="005854FC" w:rsidRDefault="00EA368C" w:rsidP="00EA368C">
            <w:pPr>
              <w:spacing w:line="240" w:lineRule="exact"/>
            </w:pPr>
            <w:r w:rsidRPr="005854FC">
              <w:rPr>
                <w:color w:val="000000"/>
              </w:rPr>
              <w:t>İncelemesi Devam Eden</w:t>
            </w:r>
          </w:p>
        </w:tc>
        <w:tc>
          <w:tcPr>
            <w:tcW w:w="2912" w:type="dxa"/>
            <w:tcBorders>
              <w:top w:val="single" w:sz="6" w:space="0" w:color="000000"/>
              <w:left w:val="single" w:sz="6" w:space="0" w:color="000000"/>
              <w:bottom w:val="single" w:sz="4" w:space="0" w:color="000000"/>
              <w:right w:val="single" w:sz="4" w:space="0" w:color="000000"/>
            </w:tcBorders>
            <w:shd w:val="clear" w:color="auto" w:fill="auto"/>
          </w:tcPr>
          <w:p w14:paraId="65CF59E9" w14:textId="77777777" w:rsidR="00EA368C" w:rsidRPr="005854FC" w:rsidRDefault="00EA368C" w:rsidP="00EA368C">
            <w:pPr>
              <w:spacing w:line="240" w:lineRule="exact"/>
            </w:pPr>
            <w:r w:rsidRPr="005854FC">
              <w:rPr>
                <w:color w:val="000000"/>
              </w:rPr>
              <w:t>0</w:t>
            </w:r>
          </w:p>
        </w:tc>
      </w:tr>
    </w:tbl>
    <w:p w14:paraId="003B62E4" w14:textId="77777777" w:rsidR="00EA368C" w:rsidRDefault="00EA368C" w:rsidP="00EA368C">
      <w:pPr>
        <w:tabs>
          <w:tab w:val="left" w:pos="360"/>
        </w:tabs>
        <w:spacing w:line="240" w:lineRule="exact"/>
        <w:jc w:val="both"/>
        <w:rPr>
          <w:b/>
          <w:color w:val="CC0000"/>
        </w:rPr>
      </w:pPr>
    </w:p>
    <w:p w14:paraId="014D863F" w14:textId="77777777" w:rsidR="00EA368C" w:rsidRDefault="00EA368C" w:rsidP="00990D20">
      <w:pPr>
        <w:widowControl w:val="0"/>
        <w:numPr>
          <w:ilvl w:val="0"/>
          <w:numId w:val="19"/>
        </w:numPr>
        <w:tabs>
          <w:tab w:val="left" w:pos="360"/>
        </w:tabs>
        <w:spacing w:line="240" w:lineRule="exact"/>
        <w:ind w:left="720" w:hanging="360"/>
        <w:jc w:val="both"/>
        <w:rPr>
          <w:b/>
          <w:color w:val="CC0000"/>
        </w:rPr>
      </w:pPr>
      <w:r>
        <w:rPr>
          <w:b/>
          <w:color w:val="CC0000"/>
        </w:rPr>
        <w:t>Cumhuriyet Başsavcılıkları Tarafından Düzenlenen İddianamelerin Akıbeti</w:t>
      </w:r>
    </w:p>
    <w:p w14:paraId="1623C1F5" w14:textId="77777777" w:rsidR="00EA368C" w:rsidRDefault="00EA368C" w:rsidP="00EA368C">
      <w:pPr>
        <w:spacing w:line="240" w:lineRule="exact"/>
        <w:ind w:left="360"/>
      </w:pPr>
    </w:p>
    <w:tbl>
      <w:tblPr>
        <w:tblW w:w="8997" w:type="dxa"/>
        <w:tblCellMar>
          <w:left w:w="70" w:type="dxa"/>
          <w:right w:w="70" w:type="dxa"/>
        </w:tblCellMar>
        <w:tblLook w:val="04A0" w:firstRow="1" w:lastRow="0" w:firstColumn="1" w:lastColumn="0" w:noHBand="0" w:noVBand="1"/>
      </w:tblPr>
      <w:tblGrid>
        <w:gridCol w:w="6941"/>
        <w:gridCol w:w="2056"/>
      </w:tblGrid>
      <w:tr w:rsidR="00EA368C" w14:paraId="1A913388" w14:textId="77777777" w:rsidTr="00EA368C">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14:paraId="74D49626" w14:textId="77777777" w:rsidR="00EA368C" w:rsidRDefault="00EA368C" w:rsidP="00EA368C">
            <w:pPr>
              <w:spacing w:line="240" w:lineRule="exact"/>
              <w:jc w:val="center"/>
            </w:pPr>
            <w:r>
              <w:rPr>
                <w:b/>
                <w:color w:val="FFFFFF"/>
              </w:rPr>
              <w:t>Cumhuriyet Başsavcılıkları Tarafından Düzenlenen İddianamelerin Akıbeti</w:t>
            </w:r>
          </w:p>
        </w:tc>
      </w:tr>
      <w:tr w:rsidR="00EA368C" w14:paraId="69BA48F3" w14:textId="77777777" w:rsidTr="00EA368C">
        <w:trPr>
          <w:trHeight w:val="300"/>
        </w:trPr>
        <w:tc>
          <w:tcPr>
            <w:tcW w:w="6940" w:type="dxa"/>
            <w:tcBorders>
              <w:top w:val="single" w:sz="6" w:space="0" w:color="000000"/>
              <w:left w:val="single" w:sz="4" w:space="0" w:color="000000"/>
              <w:bottom w:val="single" w:sz="4" w:space="0" w:color="000000"/>
              <w:right w:val="single" w:sz="4" w:space="0" w:color="000000"/>
            </w:tcBorders>
            <w:shd w:val="clear" w:color="auto" w:fill="auto"/>
          </w:tcPr>
          <w:p w14:paraId="4F72A878" w14:textId="77777777" w:rsidR="00EA368C" w:rsidRPr="005854FC" w:rsidRDefault="00EA368C" w:rsidP="00EA368C">
            <w:pPr>
              <w:spacing w:line="240" w:lineRule="exact"/>
            </w:pPr>
            <w:r w:rsidRPr="005854FC">
              <w:rPr>
                <w:color w:val="000000"/>
              </w:rPr>
              <w:t>Mahkemeler Tarafından Kabul Edilen Toplam İddianame Sayısı</w:t>
            </w:r>
          </w:p>
        </w:tc>
        <w:tc>
          <w:tcPr>
            <w:tcW w:w="2056" w:type="dxa"/>
            <w:tcBorders>
              <w:top w:val="single" w:sz="6" w:space="0" w:color="000000"/>
              <w:left w:val="single" w:sz="6" w:space="0" w:color="000000"/>
              <w:bottom w:val="single" w:sz="4" w:space="0" w:color="000000"/>
              <w:right w:val="single" w:sz="4" w:space="0" w:color="000000"/>
            </w:tcBorders>
            <w:shd w:val="clear" w:color="auto" w:fill="auto"/>
          </w:tcPr>
          <w:p w14:paraId="7CB5E90B" w14:textId="77777777" w:rsidR="00EA368C" w:rsidRPr="005854FC" w:rsidRDefault="00EA368C" w:rsidP="00EA368C">
            <w:pPr>
              <w:spacing w:line="240" w:lineRule="exact"/>
              <w:rPr>
                <w:rFonts w:eastAsia="Calibri" w:cs="Calibri"/>
              </w:rPr>
            </w:pPr>
            <w:r w:rsidRPr="005854FC">
              <w:rPr>
                <w:rFonts w:eastAsia="Calibri" w:cs="Calibri"/>
              </w:rPr>
              <w:t>263</w:t>
            </w:r>
          </w:p>
        </w:tc>
      </w:tr>
      <w:tr w:rsidR="00EA368C" w14:paraId="5BEE8F67" w14:textId="77777777" w:rsidTr="00EA368C">
        <w:trPr>
          <w:trHeight w:val="300"/>
        </w:trPr>
        <w:tc>
          <w:tcPr>
            <w:tcW w:w="6940" w:type="dxa"/>
            <w:tcBorders>
              <w:top w:val="single" w:sz="6" w:space="0" w:color="000000"/>
              <w:left w:val="single" w:sz="4" w:space="0" w:color="000000"/>
              <w:bottom w:val="single" w:sz="4" w:space="0" w:color="000000"/>
              <w:right w:val="single" w:sz="4" w:space="0" w:color="000000"/>
            </w:tcBorders>
            <w:shd w:val="clear" w:color="auto" w:fill="auto"/>
          </w:tcPr>
          <w:p w14:paraId="2A8D7928" w14:textId="77777777" w:rsidR="00EA368C" w:rsidRPr="005854FC" w:rsidRDefault="00EA368C" w:rsidP="00EA368C">
            <w:pPr>
              <w:spacing w:line="240" w:lineRule="exact"/>
            </w:pPr>
            <w:r w:rsidRPr="005854FC">
              <w:rPr>
                <w:color w:val="000000"/>
              </w:rPr>
              <w:t>Mahkemeler Tarafından İade Edilen Toplam İddianame Sayısı</w:t>
            </w:r>
          </w:p>
        </w:tc>
        <w:tc>
          <w:tcPr>
            <w:tcW w:w="2056" w:type="dxa"/>
            <w:tcBorders>
              <w:top w:val="single" w:sz="6" w:space="0" w:color="000000"/>
              <w:left w:val="single" w:sz="6" w:space="0" w:color="000000"/>
              <w:bottom w:val="single" w:sz="4" w:space="0" w:color="000000"/>
              <w:right w:val="single" w:sz="4" w:space="0" w:color="000000"/>
            </w:tcBorders>
            <w:shd w:val="clear" w:color="auto" w:fill="auto"/>
          </w:tcPr>
          <w:p w14:paraId="106DB612" w14:textId="77777777" w:rsidR="00EA368C" w:rsidRPr="005854FC" w:rsidRDefault="00EA368C" w:rsidP="00EA368C">
            <w:pPr>
              <w:spacing w:line="240" w:lineRule="exact"/>
            </w:pPr>
            <w:r w:rsidRPr="005854FC">
              <w:rPr>
                <w:color w:val="000000"/>
              </w:rPr>
              <w:t>2</w:t>
            </w:r>
          </w:p>
        </w:tc>
      </w:tr>
      <w:tr w:rsidR="00EA368C" w14:paraId="6D948E7F" w14:textId="77777777" w:rsidTr="00EA368C">
        <w:trPr>
          <w:trHeight w:val="300"/>
        </w:trPr>
        <w:tc>
          <w:tcPr>
            <w:tcW w:w="6940" w:type="dxa"/>
            <w:tcBorders>
              <w:top w:val="single" w:sz="6" w:space="0" w:color="000000"/>
              <w:left w:val="single" w:sz="4" w:space="0" w:color="000000"/>
              <w:bottom w:val="single" w:sz="4" w:space="0" w:color="000000"/>
              <w:right w:val="single" w:sz="4" w:space="0" w:color="000000"/>
            </w:tcBorders>
            <w:shd w:val="clear" w:color="auto" w:fill="auto"/>
          </w:tcPr>
          <w:p w14:paraId="6A004B77" w14:textId="77777777" w:rsidR="00EA368C" w:rsidRPr="005854FC" w:rsidRDefault="00EA368C" w:rsidP="00EA368C">
            <w:pPr>
              <w:spacing w:line="240" w:lineRule="exact"/>
            </w:pPr>
            <w:r w:rsidRPr="005854FC">
              <w:rPr>
                <w:color w:val="000000"/>
              </w:rPr>
              <w:t>İddianamenin İadesi Kararlarına Karşı Savcılık Tarafından Yapılan İtiraz Sayısı</w:t>
            </w:r>
          </w:p>
        </w:tc>
        <w:tc>
          <w:tcPr>
            <w:tcW w:w="2056" w:type="dxa"/>
            <w:tcBorders>
              <w:top w:val="single" w:sz="6" w:space="0" w:color="000000"/>
              <w:left w:val="single" w:sz="6" w:space="0" w:color="000000"/>
              <w:bottom w:val="single" w:sz="4" w:space="0" w:color="000000"/>
              <w:right w:val="single" w:sz="4" w:space="0" w:color="000000"/>
            </w:tcBorders>
            <w:shd w:val="clear" w:color="auto" w:fill="auto"/>
          </w:tcPr>
          <w:p w14:paraId="285C0766" w14:textId="77777777" w:rsidR="00EA368C" w:rsidRPr="005854FC" w:rsidRDefault="00EA368C" w:rsidP="00EA368C">
            <w:pPr>
              <w:spacing w:line="240" w:lineRule="exact"/>
            </w:pPr>
            <w:r w:rsidRPr="005854FC">
              <w:rPr>
                <w:color w:val="000000"/>
              </w:rPr>
              <w:t>0</w:t>
            </w:r>
          </w:p>
        </w:tc>
      </w:tr>
      <w:tr w:rsidR="00EA368C" w14:paraId="4BCA240F" w14:textId="77777777" w:rsidTr="00EA368C">
        <w:trPr>
          <w:trHeight w:val="300"/>
        </w:trPr>
        <w:tc>
          <w:tcPr>
            <w:tcW w:w="6940" w:type="dxa"/>
            <w:tcBorders>
              <w:top w:val="single" w:sz="6" w:space="0" w:color="000000"/>
              <w:left w:val="single" w:sz="4" w:space="0" w:color="000000"/>
              <w:bottom w:val="single" w:sz="4" w:space="0" w:color="000000"/>
              <w:right w:val="single" w:sz="4" w:space="0" w:color="000000"/>
            </w:tcBorders>
            <w:shd w:val="clear" w:color="auto" w:fill="auto"/>
          </w:tcPr>
          <w:p w14:paraId="772B920C" w14:textId="77777777" w:rsidR="00EA368C" w:rsidRPr="005854FC" w:rsidRDefault="00EA368C" w:rsidP="00EA368C">
            <w:pPr>
              <w:spacing w:line="240" w:lineRule="exact"/>
            </w:pPr>
            <w:r w:rsidRPr="005854FC">
              <w:rPr>
                <w:color w:val="000000"/>
              </w:rPr>
              <w:t>İtirazın Kabulü Kararı Sayısı</w:t>
            </w:r>
          </w:p>
        </w:tc>
        <w:tc>
          <w:tcPr>
            <w:tcW w:w="2056" w:type="dxa"/>
            <w:tcBorders>
              <w:top w:val="single" w:sz="6" w:space="0" w:color="000000"/>
              <w:left w:val="single" w:sz="6" w:space="0" w:color="000000"/>
              <w:bottom w:val="single" w:sz="4" w:space="0" w:color="000000"/>
              <w:right w:val="single" w:sz="4" w:space="0" w:color="000000"/>
            </w:tcBorders>
            <w:shd w:val="clear" w:color="auto" w:fill="auto"/>
          </w:tcPr>
          <w:p w14:paraId="5D8ED68F" w14:textId="77777777" w:rsidR="00EA368C" w:rsidRPr="005854FC" w:rsidRDefault="00EA368C" w:rsidP="00EA368C">
            <w:pPr>
              <w:spacing w:line="240" w:lineRule="exact"/>
            </w:pPr>
            <w:r w:rsidRPr="005854FC">
              <w:rPr>
                <w:color w:val="000000"/>
              </w:rPr>
              <w:t>0</w:t>
            </w:r>
          </w:p>
        </w:tc>
      </w:tr>
      <w:tr w:rsidR="00EA368C" w14:paraId="1791BA77" w14:textId="77777777" w:rsidTr="00EA368C">
        <w:trPr>
          <w:trHeight w:val="300"/>
        </w:trPr>
        <w:tc>
          <w:tcPr>
            <w:tcW w:w="6940" w:type="dxa"/>
            <w:tcBorders>
              <w:top w:val="single" w:sz="6" w:space="0" w:color="000000"/>
              <w:left w:val="single" w:sz="4" w:space="0" w:color="000000"/>
              <w:bottom w:val="single" w:sz="4" w:space="0" w:color="000000"/>
              <w:right w:val="single" w:sz="4" w:space="0" w:color="000000"/>
            </w:tcBorders>
            <w:shd w:val="clear" w:color="auto" w:fill="auto"/>
          </w:tcPr>
          <w:p w14:paraId="24D633CF" w14:textId="77777777" w:rsidR="00EA368C" w:rsidRPr="005854FC" w:rsidRDefault="00EA368C" w:rsidP="00EA368C">
            <w:pPr>
              <w:spacing w:line="240" w:lineRule="exact"/>
            </w:pPr>
            <w:r w:rsidRPr="005854FC">
              <w:rPr>
                <w:color w:val="000000"/>
              </w:rPr>
              <w:t>İtirazın Reddi Kararı Sayısı</w:t>
            </w:r>
          </w:p>
        </w:tc>
        <w:tc>
          <w:tcPr>
            <w:tcW w:w="2056" w:type="dxa"/>
            <w:tcBorders>
              <w:top w:val="single" w:sz="6" w:space="0" w:color="000000"/>
              <w:left w:val="single" w:sz="6" w:space="0" w:color="000000"/>
              <w:bottom w:val="single" w:sz="4" w:space="0" w:color="000000"/>
              <w:right w:val="single" w:sz="4" w:space="0" w:color="000000"/>
            </w:tcBorders>
            <w:shd w:val="clear" w:color="auto" w:fill="auto"/>
          </w:tcPr>
          <w:p w14:paraId="488E564E" w14:textId="77777777" w:rsidR="00EA368C" w:rsidRPr="005854FC" w:rsidRDefault="00EA368C" w:rsidP="00EA368C">
            <w:pPr>
              <w:spacing w:line="240" w:lineRule="exact"/>
            </w:pPr>
            <w:r w:rsidRPr="005854FC">
              <w:rPr>
                <w:color w:val="000000"/>
              </w:rPr>
              <w:t>0</w:t>
            </w:r>
          </w:p>
        </w:tc>
      </w:tr>
    </w:tbl>
    <w:p w14:paraId="4CAB2FB0" w14:textId="77777777" w:rsidR="00EA368C" w:rsidRDefault="00EA368C" w:rsidP="00EA368C">
      <w:pPr>
        <w:tabs>
          <w:tab w:val="left" w:pos="360"/>
        </w:tabs>
        <w:spacing w:line="240" w:lineRule="exact"/>
        <w:jc w:val="both"/>
        <w:rPr>
          <w:b/>
          <w:color w:val="CC0000"/>
        </w:rPr>
      </w:pPr>
    </w:p>
    <w:p w14:paraId="5E513F37" w14:textId="77777777" w:rsidR="00EA368C" w:rsidRDefault="00EA368C" w:rsidP="00EA368C">
      <w:pPr>
        <w:tabs>
          <w:tab w:val="left" w:pos="360"/>
        </w:tabs>
        <w:spacing w:line="240" w:lineRule="exact"/>
        <w:jc w:val="both"/>
        <w:rPr>
          <w:b/>
          <w:color w:val="CC0000"/>
        </w:rPr>
      </w:pPr>
    </w:p>
    <w:p w14:paraId="6DF2F75F" w14:textId="77777777" w:rsidR="00EA368C" w:rsidRDefault="00EA368C" w:rsidP="00990D20">
      <w:pPr>
        <w:widowControl w:val="0"/>
        <w:numPr>
          <w:ilvl w:val="0"/>
          <w:numId w:val="20"/>
        </w:numPr>
        <w:tabs>
          <w:tab w:val="left" w:pos="360"/>
        </w:tabs>
        <w:spacing w:line="240" w:lineRule="exact"/>
        <w:ind w:left="720" w:hanging="360"/>
        <w:jc w:val="both"/>
        <w:rPr>
          <w:b/>
          <w:color w:val="CC0000"/>
        </w:rPr>
      </w:pPr>
      <w:r>
        <w:rPr>
          <w:b/>
          <w:color w:val="CC0000"/>
        </w:rPr>
        <w:t>Savcılık Tarafından Açılan Kamu Davalarının Akıbeti ve Temyiz Bilgisi</w:t>
      </w:r>
    </w:p>
    <w:p w14:paraId="1D08E1EA" w14:textId="77777777" w:rsidR="00EA368C" w:rsidRDefault="00EA368C" w:rsidP="00EA368C">
      <w:pPr>
        <w:tabs>
          <w:tab w:val="left" w:pos="3352"/>
        </w:tabs>
        <w:spacing w:line="240" w:lineRule="exact"/>
        <w:jc w:val="both"/>
        <w:rPr>
          <w:b/>
          <w:color w:val="FFFFFF"/>
        </w:rPr>
      </w:pPr>
    </w:p>
    <w:tbl>
      <w:tblPr>
        <w:tblW w:w="9018" w:type="dxa"/>
        <w:tblLook w:val="04A0" w:firstRow="1" w:lastRow="0" w:firstColumn="1" w:lastColumn="0" w:noHBand="0" w:noVBand="1"/>
      </w:tblPr>
      <w:tblGrid>
        <w:gridCol w:w="3236"/>
        <w:gridCol w:w="1171"/>
        <w:gridCol w:w="3242"/>
        <w:gridCol w:w="1369"/>
      </w:tblGrid>
      <w:tr w:rsidR="00EA368C" w14:paraId="68F6DF51" w14:textId="77777777" w:rsidTr="00EA368C">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14:paraId="78CF7EC8" w14:textId="77777777" w:rsidR="00EA368C" w:rsidRDefault="00EA368C" w:rsidP="00EA368C">
            <w:pPr>
              <w:tabs>
                <w:tab w:val="left" w:pos="360"/>
              </w:tabs>
              <w:spacing w:line="240" w:lineRule="exact"/>
            </w:pPr>
            <w:r>
              <w:rPr>
                <w:b/>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14:paraId="4B3FC860" w14:textId="77777777" w:rsidR="00EA368C" w:rsidRDefault="00EA368C" w:rsidP="00EA368C">
            <w:pPr>
              <w:tabs>
                <w:tab w:val="left" w:pos="360"/>
              </w:tabs>
              <w:spacing w:line="240" w:lineRule="exact"/>
            </w:pPr>
            <w:r>
              <w:rPr>
                <w:b/>
                <w:color w:val="FFFFFF"/>
              </w:rPr>
              <w:t>Savcılık Tarafından Temyiz Edilen Mahkeme Kararları</w:t>
            </w:r>
          </w:p>
        </w:tc>
      </w:tr>
      <w:tr w:rsidR="00EA368C" w14:paraId="6883453B"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auto"/>
          </w:tcPr>
          <w:p w14:paraId="61E21B76" w14:textId="77777777" w:rsidR="00EA368C" w:rsidRDefault="00EA368C" w:rsidP="00EA368C">
            <w:pPr>
              <w:spacing w:line="240" w:lineRule="exact"/>
              <w:jc w:val="both"/>
            </w:pPr>
            <w:r>
              <w:t>Beraat</w:t>
            </w:r>
          </w:p>
        </w:tc>
        <w:tc>
          <w:tcPr>
            <w:tcW w:w="1170" w:type="dxa"/>
            <w:tcBorders>
              <w:top w:val="single" w:sz="4" w:space="0" w:color="000000"/>
              <w:left w:val="single" w:sz="4" w:space="0" w:color="000000"/>
              <w:bottom w:val="single" w:sz="4" w:space="0" w:color="000000"/>
              <w:right w:val="single" w:sz="6" w:space="0" w:color="000000"/>
            </w:tcBorders>
            <w:shd w:val="clear" w:color="auto" w:fill="auto"/>
          </w:tcPr>
          <w:p w14:paraId="3A44736E" w14:textId="77777777" w:rsidR="00EA368C" w:rsidRDefault="00EA368C" w:rsidP="00EA368C">
            <w:pPr>
              <w:spacing w:line="240" w:lineRule="exact"/>
              <w:jc w:val="both"/>
              <w:rPr>
                <w:rFonts w:eastAsia="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auto"/>
          </w:tcPr>
          <w:p w14:paraId="6F0D1C93" w14:textId="77777777" w:rsidR="00EA368C" w:rsidRDefault="00EA368C" w:rsidP="00EA368C">
            <w:pPr>
              <w:spacing w:line="240" w:lineRule="exact"/>
              <w:jc w:val="both"/>
            </w:pPr>
            <w:r>
              <w:t>Beraat</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650E1688" w14:textId="77777777" w:rsidR="00EA368C" w:rsidRDefault="00EA368C" w:rsidP="00EA368C">
            <w:pPr>
              <w:spacing w:line="240" w:lineRule="exact"/>
              <w:jc w:val="center"/>
              <w:rPr>
                <w:rFonts w:eastAsia="Calibri" w:cs="Calibri"/>
              </w:rPr>
            </w:pPr>
          </w:p>
        </w:tc>
      </w:tr>
      <w:tr w:rsidR="00EA368C" w14:paraId="249E095D"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14:paraId="0F03E2DF" w14:textId="77777777" w:rsidR="00EA368C" w:rsidRDefault="00EA368C" w:rsidP="00EA368C">
            <w:pPr>
              <w:spacing w:line="240" w:lineRule="exact"/>
              <w:jc w:val="both"/>
            </w:pPr>
            <w:r>
              <w:t>Mahkûmiyet</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14:paraId="232330D9" w14:textId="77777777" w:rsidR="00EA368C" w:rsidRDefault="00EA368C" w:rsidP="00EA368C">
            <w:pPr>
              <w:spacing w:line="240" w:lineRule="exact"/>
              <w:jc w:val="both"/>
              <w:rPr>
                <w:rFonts w:eastAsia="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14:paraId="1815B247" w14:textId="77777777" w:rsidR="00EA368C" w:rsidRDefault="00EA368C" w:rsidP="00EA368C">
            <w:pPr>
              <w:spacing w:line="240" w:lineRule="exact"/>
              <w:jc w:val="both"/>
            </w:pPr>
            <w:r>
              <w:t>Mahkûmiyet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14:paraId="1364FF2C" w14:textId="77777777" w:rsidR="00EA368C" w:rsidRDefault="00EA368C" w:rsidP="00EA368C">
            <w:pPr>
              <w:spacing w:line="240" w:lineRule="exact"/>
              <w:jc w:val="center"/>
              <w:rPr>
                <w:rFonts w:eastAsia="Calibri" w:cs="Calibri"/>
              </w:rPr>
            </w:pPr>
          </w:p>
        </w:tc>
      </w:tr>
      <w:tr w:rsidR="00EA368C" w14:paraId="504C33A9" w14:textId="77777777" w:rsidTr="00EA368C">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14:paraId="5DD9E81C" w14:textId="77777777" w:rsidR="00EA368C" w:rsidRDefault="00EA368C" w:rsidP="00EA368C">
            <w:pPr>
              <w:spacing w:line="240" w:lineRule="exact"/>
              <w:jc w:val="both"/>
            </w:pPr>
            <w:r>
              <w:t xml:space="preserve">Toplam </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14:paraId="0BAA6446" w14:textId="77777777" w:rsidR="00EA368C" w:rsidRDefault="00EA368C" w:rsidP="00EA368C">
            <w:pPr>
              <w:spacing w:line="240" w:lineRule="exact"/>
              <w:jc w:val="both"/>
              <w:rPr>
                <w:rFonts w:eastAsia="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14:paraId="22D58CB3" w14:textId="77777777" w:rsidR="00EA368C" w:rsidRDefault="00EA368C" w:rsidP="00EA368C">
            <w:pPr>
              <w:spacing w:line="240" w:lineRule="exact"/>
              <w:jc w:val="both"/>
            </w:pPr>
            <w:r>
              <w:t xml:space="preserve">Toplam </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14:paraId="75837C80" w14:textId="77777777" w:rsidR="00EA368C" w:rsidRDefault="00EA368C" w:rsidP="00EA368C">
            <w:pPr>
              <w:spacing w:line="240" w:lineRule="exact"/>
              <w:jc w:val="center"/>
              <w:rPr>
                <w:rFonts w:eastAsia="Calibri" w:cs="Calibri"/>
              </w:rPr>
            </w:pPr>
          </w:p>
        </w:tc>
      </w:tr>
    </w:tbl>
    <w:p w14:paraId="1666A94C" w14:textId="77777777" w:rsidR="00EA368C" w:rsidRDefault="00EA368C" w:rsidP="00EA368C">
      <w:pPr>
        <w:tabs>
          <w:tab w:val="left" w:pos="360"/>
        </w:tabs>
        <w:spacing w:line="240" w:lineRule="exact"/>
        <w:jc w:val="both"/>
        <w:rPr>
          <w:b/>
          <w:color w:val="CC0000"/>
        </w:rPr>
      </w:pPr>
    </w:p>
    <w:p w14:paraId="7B798659" w14:textId="77777777" w:rsidR="00EA368C" w:rsidRDefault="00EA368C" w:rsidP="00990D20">
      <w:pPr>
        <w:widowControl w:val="0"/>
        <w:numPr>
          <w:ilvl w:val="0"/>
          <w:numId w:val="21"/>
        </w:numPr>
        <w:tabs>
          <w:tab w:val="left" w:pos="360"/>
        </w:tabs>
        <w:spacing w:line="240" w:lineRule="exact"/>
        <w:ind w:left="720" w:hanging="360"/>
        <w:jc w:val="both"/>
        <w:rPr>
          <w:b/>
          <w:color w:val="CC0000"/>
        </w:rPr>
      </w:pPr>
      <w:r>
        <w:rPr>
          <w:b/>
          <w:color w:val="CC0000"/>
        </w:rPr>
        <w:t>Savcılık Tarafından Temyiz Edilen Mahkeme Kararlarının Temyiz İncelemesi Sonuçları</w:t>
      </w:r>
    </w:p>
    <w:p w14:paraId="0023F7F3" w14:textId="77777777" w:rsidR="00EA368C" w:rsidRDefault="00EA368C" w:rsidP="00EA368C">
      <w:pPr>
        <w:tabs>
          <w:tab w:val="left" w:pos="360"/>
        </w:tabs>
        <w:spacing w:line="240" w:lineRule="exact"/>
        <w:jc w:val="both"/>
        <w:rPr>
          <w:b/>
          <w:color w:val="CC0000"/>
        </w:rPr>
      </w:pPr>
    </w:p>
    <w:tbl>
      <w:tblPr>
        <w:tblW w:w="9018" w:type="dxa"/>
        <w:tblLook w:val="04A0" w:firstRow="1" w:lastRow="0" w:firstColumn="1" w:lastColumn="0" w:noHBand="0" w:noVBand="1"/>
      </w:tblPr>
      <w:tblGrid>
        <w:gridCol w:w="5325"/>
        <w:gridCol w:w="3693"/>
      </w:tblGrid>
      <w:tr w:rsidR="00EA368C" w14:paraId="3A79A3AE" w14:textId="77777777" w:rsidTr="00EA368C">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14:paraId="7EEBE33D" w14:textId="77777777" w:rsidR="00EA368C" w:rsidRDefault="00EA368C" w:rsidP="00EA368C">
            <w:pPr>
              <w:spacing w:line="240" w:lineRule="exact"/>
              <w:jc w:val="center"/>
            </w:pPr>
            <w:r>
              <w:rPr>
                <w:b/>
                <w:color w:val="FFFFFF"/>
              </w:rPr>
              <w:t>Savcılık Tarafından Temyiz Edilen Mahkeme Kararlarının Temyiz İnceleme Sonuçları</w:t>
            </w:r>
          </w:p>
        </w:tc>
      </w:tr>
      <w:tr w:rsidR="00EA368C" w14:paraId="087B1DEF"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auto"/>
          </w:tcPr>
          <w:p w14:paraId="6789307C" w14:textId="77777777" w:rsidR="00EA368C" w:rsidRDefault="00EA368C" w:rsidP="00EA368C">
            <w:pPr>
              <w:spacing w:line="240" w:lineRule="exact"/>
              <w:jc w:val="both"/>
            </w:pPr>
            <w:r>
              <w:t>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151602EE" w14:textId="77777777" w:rsidR="00EA368C" w:rsidRDefault="00EA368C" w:rsidP="00EA368C">
            <w:pPr>
              <w:spacing w:line="240" w:lineRule="exact"/>
              <w:jc w:val="center"/>
              <w:rPr>
                <w:rFonts w:eastAsia="Calibri" w:cs="Calibri"/>
              </w:rPr>
            </w:pPr>
          </w:p>
        </w:tc>
      </w:tr>
      <w:tr w:rsidR="00EA368C" w14:paraId="2DF14396"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14:paraId="76381983" w14:textId="77777777" w:rsidR="00EA368C" w:rsidRDefault="00EA368C" w:rsidP="00EA368C">
            <w:pPr>
              <w:spacing w:line="240" w:lineRule="exact"/>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14:paraId="61379F90" w14:textId="77777777" w:rsidR="00EA368C" w:rsidRDefault="00EA368C" w:rsidP="00EA368C">
            <w:pPr>
              <w:spacing w:line="240" w:lineRule="exact"/>
              <w:jc w:val="center"/>
              <w:rPr>
                <w:rFonts w:eastAsia="Calibri" w:cs="Calibri"/>
              </w:rPr>
            </w:pPr>
          </w:p>
        </w:tc>
      </w:tr>
      <w:tr w:rsidR="00EA368C" w14:paraId="2CC3BB3E"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auto"/>
          </w:tcPr>
          <w:p w14:paraId="1BBA9707" w14:textId="77777777" w:rsidR="00EA368C" w:rsidRDefault="00EA368C" w:rsidP="00EA368C">
            <w:pPr>
              <w:spacing w:line="240" w:lineRule="exact"/>
              <w:jc w:val="both"/>
            </w:pPr>
            <w:r>
              <w:lastRenderedPageBreak/>
              <w:t>Düzelterek 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040B099" w14:textId="77777777" w:rsidR="00EA368C" w:rsidRDefault="00EA368C" w:rsidP="00EA368C">
            <w:pPr>
              <w:spacing w:line="240" w:lineRule="exact"/>
              <w:jc w:val="center"/>
              <w:rPr>
                <w:rFonts w:eastAsia="Calibri" w:cs="Calibri"/>
              </w:rPr>
            </w:pPr>
          </w:p>
        </w:tc>
      </w:tr>
      <w:tr w:rsidR="00EA368C" w14:paraId="03842B0E"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E7E6E6"/>
          </w:tcPr>
          <w:p w14:paraId="6BF3154F" w14:textId="77777777" w:rsidR="00EA368C" w:rsidRDefault="00EA368C" w:rsidP="00EA368C">
            <w:pPr>
              <w:spacing w:line="240" w:lineRule="exact"/>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cPr>
          <w:p w14:paraId="67856518" w14:textId="77777777" w:rsidR="00EA368C" w:rsidRDefault="00EA368C" w:rsidP="00EA368C">
            <w:pPr>
              <w:spacing w:line="240" w:lineRule="exact"/>
              <w:jc w:val="center"/>
              <w:rPr>
                <w:rFonts w:eastAsia="Calibri" w:cs="Calibri"/>
              </w:rPr>
            </w:pPr>
          </w:p>
        </w:tc>
      </w:tr>
      <w:tr w:rsidR="00EA368C" w14:paraId="7035F9AB"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auto"/>
          </w:tcPr>
          <w:p w14:paraId="007469B1" w14:textId="77777777" w:rsidR="00EA368C" w:rsidRDefault="00EA368C" w:rsidP="00EA368C">
            <w:pPr>
              <w:spacing w:line="240" w:lineRule="exact"/>
              <w:jc w:val="both"/>
            </w:pPr>
            <w:r>
              <w:t>Yargıtay’da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0D076839" w14:textId="77777777" w:rsidR="00EA368C" w:rsidRDefault="00EA368C" w:rsidP="00EA368C">
            <w:pPr>
              <w:spacing w:line="240" w:lineRule="exact"/>
              <w:jc w:val="center"/>
              <w:rPr>
                <w:rFonts w:eastAsia="Calibri" w:cs="Calibri"/>
              </w:rPr>
            </w:pPr>
          </w:p>
        </w:tc>
      </w:tr>
      <w:tr w:rsidR="00EA368C" w14:paraId="01418EAF" w14:textId="77777777" w:rsidTr="00EA368C">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14:paraId="61B80BD8" w14:textId="77777777" w:rsidR="00EA368C" w:rsidRDefault="00EA368C" w:rsidP="00EA368C">
            <w:pPr>
              <w:spacing w:line="240" w:lineRule="exact"/>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14:paraId="6CAB434B" w14:textId="77777777" w:rsidR="00EA368C" w:rsidRDefault="00EA368C" w:rsidP="00EA368C">
            <w:pPr>
              <w:spacing w:line="240" w:lineRule="exact"/>
              <w:jc w:val="center"/>
              <w:rPr>
                <w:rFonts w:eastAsia="Calibri" w:cs="Calibri"/>
              </w:rPr>
            </w:pPr>
          </w:p>
        </w:tc>
      </w:tr>
    </w:tbl>
    <w:p w14:paraId="4B0B7B8F" w14:textId="77777777" w:rsidR="00EA368C" w:rsidRDefault="00EA368C" w:rsidP="00EA368C">
      <w:pPr>
        <w:tabs>
          <w:tab w:val="left" w:pos="360"/>
        </w:tabs>
        <w:spacing w:line="240" w:lineRule="exact"/>
        <w:jc w:val="both"/>
        <w:rPr>
          <w:b/>
          <w:color w:val="CC0000"/>
        </w:rPr>
      </w:pPr>
    </w:p>
    <w:p w14:paraId="128FE855" w14:textId="77777777" w:rsidR="00EA368C" w:rsidRDefault="00EA368C" w:rsidP="00990D20">
      <w:pPr>
        <w:widowControl w:val="0"/>
        <w:numPr>
          <w:ilvl w:val="0"/>
          <w:numId w:val="22"/>
        </w:numPr>
        <w:tabs>
          <w:tab w:val="left" w:pos="360"/>
        </w:tabs>
        <w:spacing w:line="240" w:lineRule="exact"/>
        <w:ind w:left="720" w:hanging="360"/>
        <w:jc w:val="both"/>
        <w:rPr>
          <w:b/>
          <w:color w:val="4F81BD"/>
        </w:rPr>
      </w:pPr>
      <w:r>
        <w:rPr>
          <w:b/>
          <w:color w:val="CC0000"/>
        </w:rPr>
        <w:t>İstinabe Soruşturma Sayıları ve Bitirilme Süreleri Ortalaması</w:t>
      </w:r>
    </w:p>
    <w:p w14:paraId="35D0B97B" w14:textId="77777777" w:rsidR="00EA368C" w:rsidRDefault="00EA368C" w:rsidP="00EA368C">
      <w:pPr>
        <w:spacing w:line="240" w:lineRule="exact"/>
        <w:jc w:val="both"/>
        <w:rPr>
          <w:b/>
          <w:color w:val="4F81BD"/>
        </w:rPr>
      </w:pPr>
    </w:p>
    <w:tbl>
      <w:tblPr>
        <w:tblW w:w="9006" w:type="dxa"/>
        <w:tblLook w:val="04A0" w:firstRow="1" w:lastRow="0" w:firstColumn="1" w:lastColumn="0" w:noHBand="0" w:noVBand="1"/>
      </w:tblPr>
      <w:tblGrid>
        <w:gridCol w:w="4431"/>
        <w:gridCol w:w="4575"/>
      </w:tblGrid>
      <w:tr w:rsidR="00EA368C" w14:paraId="77D5AFAE" w14:textId="77777777" w:rsidTr="00EA368C">
        <w:trPr>
          <w:trHeight w:val="1"/>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14:paraId="23686ACB" w14:textId="77777777" w:rsidR="00EA368C" w:rsidRDefault="00EA368C" w:rsidP="00EA368C">
            <w:pPr>
              <w:spacing w:line="240" w:lineRule="exact"/>
              <w:jc w:val="center"/>
            </w:pPr>
            <w:r>
              <w:rPr>
                <w:b/>
                <w:color w:val="FFFFFF"/>
              </w:rPr>
              <w:t>İstinabe Sayısı</w:t>
            </w:r>
          </w:p>
        </w:tc>
      </w:tr>
      <w:tr w:rsidR="00EA368C" w14:paraId="1DD440B8" w14:textId="77777777" w:rsidTr="00EA368C">
        <w:trPr>
          <w:trHeight w:val="1"/>
        </w:trPr>
        <w:tc>
          <w:tcPr>
            <w:tcW w:w="4431" w:type="dxa"/>
            <w:tcBorders>
              <w:top w:val="single" w:sz="4" w:space="0" w:color="000000"/>
              <w:left w:val="single" w:sz="4" w:space="0" w:color="000000"/>
              <w:bottom w:val="single" w:sz="4" w:space="0" w:color="000000"/>
              <w:right w:val="single" w:sz="6" w:space="0" w:color="000000"/>
            </w:tcBorders>
            <w:shd w:val="clear" w:color="auto" w:fill="auto"/>
          </w:tcPr>
          <w:p w14:paraId="5BC1A06B" w14:textId="77777777" w:rsidR="00EA368C" w:rsidRDefault="00EA368C" w:rsidP="00EA368C">
            <w:pPr>
              <w:spacing w:line="240" w:lineRule="exact"/>
              <w:jc w:val="center"/>
            </w:pPr>
            <w:r>
              <w:rPr>
                <w:b/>
              </w:rPr>
              <w:t>Yıl İçerisinde İstinabe Yoluyla Gelen Soruşturma Dosyalarının Sayısı</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14:paraId="2E340C9A" w14:textId="77777777" w:rsidR="00EA368C" w:rsidRDefault="00EA368C" w:rsidP="00EA368C">
            <w:pPr>
              <w:spacing w:line="240" w:lineRule="exact"/>
              <w:jc w:val="center"/>
            </w:pPr>
            <w:r>
              <w:rPr>
                <w:b/>
              </w:rPr>
              <w:t>İstinabe Soruşturma Dosyalarının Bitirilme Süreleri Ortalaması</w:t>
            </w:r>
          </w:p>
        </w:tc>
      </w:tr>
      <w:tr w:rsidR="00EA368C" w14:paraId="7290CBFD" w14:textId="77777777" w:rsidTr="00EA368C">
        <w:trPr>
          <w:trHeight w:val="1"/>
        </w:trPr>
        <w:tc>
          <w:tcPr>
            <w:tcW w:w="4431" w:type="dxa"/>
            <w:tcBorders>
              <w:top w:val="single" w:sz="4" w:space="0" w:color="000000"/>
              <w:left w:val="single" w:sz="4" w:space="0" w:color="000000"/>
              <w:bottom w:val="single" w:sz="4" w:space="0" w:color="000000"/>
              <w:right w:val="single" w:sz="6" w:space="0" w:color="000000"/>
            </w:tcBorders>
            <w:shd w:val="clear" w:color="auto" w:fill="F2F2F2"/>
          </w:tcPr>
          <w:p w14:paraId="72C3A556" w14:textId="77777777" w:rsidR="00EA368C" w:rsidRDefault="00EA368C" w:rsidP="00EA368C">
            <w:pPr>
              <w:spacing w:line="240" w:lineRule="exact"/>
              <w:jc w:val="center"/>
              <w:rPr>
                <w:rFonts w:eastAsia="Calibri" w:cs="Calibri"/>
              </w:rPr>
            </w:pPr>
            <w:r>
              <w:rPr>
                <w:rFonts w:eastAsia="Calibri" w:cs="Calibri"/>
              </w:rPr>
              <w:t>200</w:t>
            </w:r>
          </w:p>
        </w:tc>
        <w:tc>
          <w:tcPr>
            <w:tcW w:w="4574" w:type="dxa"/>
            <w:tcBorders>
              <w:top w:val="single" w:sz="4" w:space="0" w:color="000000"/>
              <w:left w:val="single" w:sz="4" w:space="0" w:color="000000"/>
              <w:bottom w:val="single" w:sz="4" w:space="0" w:color="000000"/>
              <w:right w:val="single" w:sz="4" w:space="0" w:color="000000"/>
            </w:tcBorders>
            <w:shd w:val="clear" w:color="auto" w:fill="F2F2F2"/>
          </w:tcPr>
          <w:p w14:paraId="56AAD3EB" w14:textId="77777777" w:rsidR="00EA368C" w:rsidRDefault="00EA368C" w:rsidP="00EA368C">
            <w:pPr>
              <w:spacing w:line="240" w:lineRule="exact"/>
              <w:jc w:val="center"/>
              <w:rPr>
                <w:rFonts w:eastAsia="Calibri" w:cs="Calibri"/>
              </w:rPr>
            </w:pPr>
            <w:r>
              <w:rPr>
                <w:rFonts w:eastAsia="Calibri" w:cs="Calibri"/>
              </w:rPr>
              <w:t>25</w:t>
            </w:r>
          </w:p>
        </w:tc>
      </w:tr>
    </w:tbl>
    <w:p w14:paraId="37EE9F26" w14:textId="77777777" w:rsidR="00EA368C" w:rsidRDefault="00EA368C" w:rsidP="00EA368C">
      <w:pPr>
        <w:spacing w:line="240" w:lineRule="exact"/>
        <w:jc w:val="both"/>
        <w:rPr>
          <w:color w:val="4F81BD"/>
        </w:rPr>
      </w:pPr>
    </w:p>
    <w:p w14:paraId="46C359FB" w14:textId="77777777" w:rsidR="00EA368C" w:rsidRDefault="00EA368C" w:rsidP="00990D20">
      <w:pPr>
        <w:widowControl w:val="0"/>
        <w:numPr>
          <w:ilvl w:val="0"/>
          <w:numId w:val="23"/>
        </w:numPr>
        <w:tabs>
          <w:tab w:val="left" w:pos="360"/>
        </w:tabs>
        <w:spacing w:line="240" w:lineRule="exact"/>
        <w:ind w:left="720" w:hanging="360"/>
        <w:jc w:val="both"/>
        <w:rPr>
          <w:b/>
          <w:color w:val="4F81BD"/>
        </w:rPr>
      </w:pPr>
      <w:r>
        <w:rPr>
          <w:b/>
          <w:color w:val="CC0000"/>
        </w:rPr>
        <w:t>Uzlaştırma ile Sonuçlandırılan Soruşturma Sayısı</w:t>
      </w:r>
    </w:p>
    <w:p w14:paraId="4F5FC6B4" w14:textId="77777777" w:rsidR="00EA368C" w:rsidRDefault="00EA368C" w:rsidP="00EA368C">
      <w:pPr>
        <w:tabs>
          <w:tab w:val="left" w:pos="360"/>
        </w:tabs>
        <w:spacing w:line="240" w:lineRule="exact"/>
        <w:jc w:val="both"/>
        <w:rPr>
          <w:b/>
          <w:color w:val="4F81BD"/>
        </w:rPr>
      </w:pPr>
    </w:p>
    <w:tbl>
      <w:tblPr>
        <w:tblW w:w="9214" w:type="dxa"/>
        <w:tblLook w:val="04A0" w:firstRow="1" w:lastRow="0" w:firstColumn="1" w:lastColumn="0" w:noHBand="0" w:noVBand="1"/>
      </w:tblPr>
      <w:tblGrid>
        <w:gridCol w:w="5213"/>
        <w:gridCol w:w="4001"/>
      </w:tblGrid>
      <w:tr w:rsidR="00EA368C" w14:paraId="229ECD5A" w14:textId="77777777" w:rsidTr="00EA368C">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14:paraId="2856BD09" w14:textId="77777777" w:rsidR="00EA368C" w:rsidRDefault="00EA368C" w:rsidP="00EA368C">
            <w:pPr>
              <w:tabs>
                <w:tab w:val="left" w:pos="360"/>
              </w:tabs>
              <w:spacing w:line="240" w:lineRule="exact"/>
              <w:jc w:val="center"/>
            </w:pPr>
            <w:r>
              <w:rPr>
                <w:b/>
                <w:color w:val="FFFFFF"/>
              </w:rPr>
              <w:t>Uzlaştırma Dosyaları</w:t>
            </w:r>
          </w:p>
        </w:tc>
      </w:tr>
      <w:tr w:rsidR="00EA368C" w14:paraId="5097B034" w14:textId="77777777" w:rsidTr="00EA368C">
        <w:trPr>
          <w:trHeight w:val="1"/>
        </w:trPr>
        <w:tc>
          <w:tcPr>
            <w:tcW w:w="5212" w:type="dxa"/>
            <w:tcBorders>
              <w:top w:val="single" w:sz="4" w:space="0" w:color="000000"/>
              <w:left w:val="single" w:sz="4" w:space="0" w:color="000000"/>
              <w:bottom w:val="single" w:sz="4" w:space="0" w:color="000000"/>
              <w:right w:val="single" w:sz="6" w:space="0" w:color="000000"/>
            </w:tcBorders>
            <w:shd w:val="clear" w:color="auto" w:fill="auto"/>
          </w:tcPr>
          <w:p w14:paraId="4138A952" w14:textId="77777777" w:rsidR="00EA368C" w:rsidRDefault="00EA368C" w:rsidP="00EA368C">
            <w:pPr>
              <w:tabs>
                <w:tab w:val="left" w:pos="360"/>
              </w:tabs>
              <w:spacing w:line="240" w:lineRule="exact"/>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35C48E66" w14:textId="77777777" w:rsidR="00EA368C" w:rsidRDefault="00EA368C" w:rsidP="00EA368C">
            <w:pPr>
              <w:tabs>
                <w:tab w:val="left" w:pos="360"/>
              </w:tabs>
              <w:spacing w:line="240" w:lineRule="exact"/>
              <w:jc w:val="center"/>
              <w:rPr>
                <w:rFonts w:eastAsia="Calibri" w:cs="Calibri"/>
              </w:rPr>
            </w:pPr>
            <w:r>
              <w:rPr>
                <w:rFonts w:eastAsia="Calibri" w:cs="Calibri"/>
              </w:rPr>
              <w:t>773</w:t>
            </w:r>
          </w:p>
        </w:tc>
      </w:tr>
      <w:tr w:rsidR="00EA368C" w14:paraId="13C1688E" w14:textId="77777777" w:rsidTr="00EA368C">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auto"/>
          </w:tcPr>
          <w:p w14:paraId="664F89DD" w14:textId="77777777" w:rsidR="00EA368C" w:rsidRDefault="00EA368C" w:rsidP="00EA368C">
            <w:pPr>
              <w:tabs>
                <w:tab w:val="left" w:pos="360"/>
              </w:tabs>
              <w:spacing w:line="240" w:lineRule="exact"/>
              <w:jc w:val="both"/>
            </w:pPr>
            <w:r>
              <w:t>Uzlaştırma Kapsamında Olan Dosya Sayısı</w:t>
            </w:r>
          </w:p>
        </w:tc>
        <w:tc>
          <w:tcPr>
            <w:tcW w:w="4001" w:type="dxa"/>
            <w:tcBorders>
              <w:top w:val="single" w:sz="6" w:space="0" w:color="000000"/>
              <w:left w:val="single" w:sz="4" w:space="0" w:color="000000"/>
              <w:bottom w:val="single" w:sz="4" w:space="0" w:color="000000"/>
              <w:right w:val="single" w:sz="4" w:space="0" w:color="000000"/>
            </w:tcBorders>
            <w:shd w:val="clear" w:color="auto" w:fill="auto"/>
          </w:tcPr>
          <w:p w14:paraId="1468CE5C" w14:textId="77777777" w:rsidR="00EA368C" w:rsidRDefault="00EA368C" w:rsidP="00EA368C">
            <w:pPr>
              <w:tabs>
                <w:tab w:val="left" w:pos="360"/>
              </w:tabs>
              <w:spacing w:line="240" w:lineRule="exact"/>
              <w:jc w:val="center"/>
              <w:rPr>
                <w:rFonts w:eastAsia="Calibri" w:cs="Calibri"/>
              </w:rPr>
            </w:pPr>
            <w:r>
              <w:rPr>
                <w:rFonts w:eastAsia="Calibri" w:cs="Calibri"/>
              </w:rPr>
              <w:t>401</w:t>
            </w:r>
          </w:p>
        </w:tc>
      </w:tr>
      <w:tr w:rsidR="00EA368C" w14:paraId="167014D8" w14:textId="77777777" w:rsidTr="00EA368C">
        <w:trPr>
          <w:trHeight w:val="1"/>
        </w:trPr>
        <w:tc>
          <w:tcPr>
            <w:tcW w:w="5212" w:type="dxa"/>
            <w:tcBorders>
              <w:top w:val="single" w:sz="6" w:space="0" w:color="000000"/>
              <w:left w:val="single" w:sz="4" w:space="0" w:color="000000"/>
              <w:bottom w:val="single" w:sz="6" w:space="0" w:color="000000"/>
              <w:right w:val="single" w:sz="6" w:space="0" w:color="000000"/>
            </w:tcBorders>
            <w:shd w:val="clear" w:color="auto" w:fill="auto"/>
          </w:tcPr>
          <w:p w14:paraId="7DD4CDD9" w14:textId="77777777" w:rsidR="00EA368C" w:rsidRDefault="00EA368C" w:rsidP="00EA368C">
            <w:pPr>
              <w:tabs>
                <w:tab w:val="left" w:pos="360"/>
              </w:tabs>
              <w:spacing w:line="240" w:lineRule="exact"/>
              <w:jc w:val="both"/>
            </w:pPr>
            <w:r>
              <w:t>Uzlaştırma Uygulanan Dosya Sayısı</w:t>
            </w:r>
          </w:p>
        </w:tc>
        <w:tc>
          <w:tcPr>
            <w:tcW w:w="4001" w:type="dxa"/>
            <w:tcBorders>
              <w:top w:val="single" w:sz="6" w:space="0" w:color="000000"/>
              <w:left w:val="single" w:sz="4" w:space="0" w:color="000000"/>
              <w:bottom w:val="single" w:sz="6" w:space="0" w:color="000000"/>
              <w:right w:val="single" w:sz="4" w:space="0" w:color="000000"/>
            </w:tcBorders>
            <w:shd w:val="clear" w:color="auto" w:fill="auto"/>
          </w:tcPr>
          <w:p w14:paraId="67E9FBDC" w14:textId="77777777" w:rsidR="00EA368C" w:rsidRDefault="00EA368C" w:rsidP="00EA368C">
            <w:pPr>
              <w:tabs>
                <w:tab w:val="left" w:pos="360"/>
              </w:tabs>
              <w:spacing w:line="240" w:lineRule="exact"/>
              <w:jc w:val="center"/>
              <w:rPr>
                <w:rFonts w:eastAsia="Calibri" w:cs="Calibri"/>
              </w:rPr>
            </w:pPr>
            <w:r>
              <w:rPr>
                <w:rFonts w:eastAsia="Calibri" w:cs="Calibri"/>
              </w:rPr>
              <w:t>85</w:t>
            </w:r>
          </w:p>
        </w:tc>
      </w:tr>
      <w:tr w:rsidR="00EA368C" w14:paraId="7F928DBF" w14:textId="77777777" w:rsidTr="00EA368C">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auto"/>
          </w:tcPr>
          <w:p w14:paraId="64DC67DA" w14:textId="77777777" w:rsidR="00EA368C" w:rsidRDefault="00EA368C" w:rsidP="00EA368C">
            <w:pPr>
              <w:spacing w:after="200" w:line="276" w:lineRule="exact"/>
              <w:rPr>
                <w:rFonts w:eastAsia="Calibri" w:cs="Calibri"/>
              </w:rPr>
            </w:pPr>
          </w:p>
        </w:tc>
        <w:tc>
          <w:tcPr>
            <w:tcW w:w="4001" w:type="dxa"/>
            <w:tcBorders>
              <w:top w:val="single" w:sz="6" w:space="0" w:color="000000"/>
              <w:left w:val="single" w:sz="4" w:space="0" w:color="000000"/>
              <w:bottom w:val="single" w:sz="4" w:space="0" w:color="000000"/>
              <w:right w:val="single" w:sz="4" w:space="0" w:color="000000"/>
            </w:tcBorders>
            <w:shd w:val="clear" w:color="auto" w:fill="auto"/>
          </w:tcPr>
          <w:p w14:paraId="7688F7AD" w14:textId="77777777" w:rsidR="00EA368C" w:rsidRDefault="00EA368C" w:rsidP="00EA368C">
            <w:pPr>
              <w:spacing w:after="200" w:line="276" w:lineRule="exact"/>
              <w:rPr>
                <w:rFonts w:eastAsia="Calibri" w:cs="Calibri"/>
              </w:rPr>
            </w:pPr>
          </w:p>
        </w:tc>
      </w:tr>
      <w:tr w:rsidR="00EA368C" w14:paraId="006C948F" w14:textId="77777777" w:rsidTr="00EA368C">
        <w:trPr>
          <w:trHeight w:val="1"/>
        </w:trPr>
        <w:tc>
          <w:tcPr>
            <w:tcW w:w="5212" w:type="dxa"/>
            <w:tcBorders>
              <w:top w:val="single" w:sz="4" w:space="0" w:color="000000"/>
              <w:left w:val="single" w:sz="4" w:space="0" w:color="000000"/>
              <w:bottom w:val="single" w:sz="4" w:space="0" w:color="000000"/>
              <w:right w:val="single" w:sz="6" w:space="0" w:color="000000"/>
            </w:tcBorders>
            <w:shd w:val="clear" w:color="auto" w:fill="F2F2F2"/>
          </w:tcPr>
          <w:p w14:paraId="3454D9CA" w14:textId="77777777" w:rsidR="00EA368C" w:rsidRDefault="00EA368C" w:rsidP="00EA368C">
            <w:pPr>
              <w:tabs>
                <w:tab w:val="left" w:pos="360"/>
              </w:tabs>
              <w:spacing w:line="240" w:lineRule="exact"/>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633E889" w14:textId="77777777" w:rsidR="00EA368C" w:rsidRDefault="00EA368C" w:rsidP="00EA368C">
            <w:pPr>
              <w:tabs>
                <w:tab w:val="left" w:pos="360"/>
              </w:tabs>
              <w:spacing w:line="240" w:lineRule="exact"/>
              <w:jc w:val="center"/>
              <w:rPr>
                <w:rFonts w:eastAsia="Calibri" w:cs="Calibri"/>
              </w:rPr>
            </w:pPr>
            <w:r>
              <w:rPr>
                <w:rFonts w:eastAsia="Calibri" w:cs="Calibri"/>
              </w:rPr>
              <w:t>4</w:t>
            </w:r>
          </w:p>
        </w:tc>
      </w:tr>
    </w:tbl>
    <w:p w14:paraId="608BDBAF" w14:textId="77777777" w:rsidR="00EA368C" w:rsidRDefault="00EA368C" w:rsidP="00EA368C">
      <w:pPr>
        <w:tabs>
          <w:tab w:val="left" w:pos="360"/>
        </w:tabs>
        <w:spacing w:line="240" w:lineRule="exact"/>
        <w:jc w:val="center"/>
        <w:rPr>
          <w:b/>
        </w:rPr>
      </w:pPr>
    </w:p>
    <w:p w14:paraId="7077A915" w14:textId="77777777" w:rsidR="00EA368C" w:rsidRDefault="00EA368C" w:rsidP="00EA368C">
      <w:pPr>
        <w:spacing w:line="240" w:lineRule="exact"/>
      </w:pPr>
    </w:p>
    <w:tbl>
      <w:tblPr>
        <w:tblW w:w="9438" w:type="dxa"/>
        <w:tblLayout w:type="fixed"/>
        <w:tblCellMar>
          <w:left w:w="70" w:type="dxa"/>
          <w:right w:w="70" w:type="dxa"/>
        </w:tblCellMar>
        <w:tblLook w:val="04A0" w:firstRow="1" w:lastRow="0" w:firstColumn="1" w:lastColumn="0" w:noHBand="0" w:noVBand="1"/>
      </w:tblPr>
      <w:tblGrid>
        <w:gridCol w:w="1887"/>
        <w:gridCol w:w="735"/>
        <w:gridCol w:w="667"/>
        <w:gridCol w:w="743"/>
        <w:gridCol w:w="819"/>
        <w:gridCol w:w="160"/>
        <w:gridCol w:w="407"/>
        <w:gridCol w:w="606"/>
        <w:gridCol w:w="567"/>
        <w:gridCol w:w="189"/>
        <w:gridCol w:w="522"/>
        <w:gridCol w:w="1340"/>
        <w:gridCol w:w="796"/>
      </w:tblGrid>
      <w:tr w:rsidR="00EA368C" w14:paraId="626162FD" w14:textId="77777777" w:rsidTr="00EE0EDA">
        <w:trPr>
          <w:trHeight w:val="435"/>
        </w:trPr>
        <w:tc>
          <w:tcPr>
            <w:tcW w:w="1887" w:type="dxa"/>
            <w:vMerge w:val="restart"/>
            <w:tcBorders>
              <w:top w:val="single" w:sz="8" w:space="0" w:color="000000"/>
              <w:left w:val="single" w:sz="8" w:space="0" w:color="000000"/>
              <w:bottom w:val="single" w:sz="12" w:space="0" w:color="000000"/>
              <w:right w:val="single" w:sz="12" w:space="0" w:color="000000"/>
            </w:tcBorders>
            <w:shd w:val="clear" w:color="000000" w:fill="DDD9C4"/>
          </w:tcPr>
          <w:p w14:paraId="399E6E22" w14:textId="77777777" w:rsidR="00EA368C" w:rsidRDefault="00EA368C" w:rsidP="005854FC">
            <w:pPr>
              <w:tabs>
                <w:tab w:val="left" w:pos="360"/>
              </w:tabs>
              <w:spacing w:line="240" w:lineRule="exact"/>
              <w:jc w:val="center"/>
            </w:pPr>
            <w:r>
              <w:t>UZLAŞMAYA TABİ SUÇ TÜRÜ</w:t>
            </w:r>
          </w:p>
        </w:tc>
        <w:tc>
          <w:tcPr>
            <w:tcW w:w="7551" w:type="dxa"/>
            <w:gridSpan w:val="12"/>
            <w:tcBorders>
              <w:top w:val="single" w:sz="8" w:space="0" w:color="000000"/>
              <w:left w:val="single" w:sz="12" w:space="0" w:color="000000"/>
              <w:bottom w:val="single" w:sz="6" w:space="0" w:color="000000"/>
              <w:right w:val="single" w:sz="8" w:space="0" w:color="000000"/>
            </w:tcBorders>
            <w:shd w:val="clear" w:color="000000" w:fill="C00000"/>
          </w:tcPr>
          <w:p w14:paraId="0DF3F096" w14:textId="77777777" w:rsidR="00EA368C" w:rsidRDefault="00EA368C" w:rsidP="00EA368C">
            <w:pPr>
              <w:spacing w:line="240" w:lineRule="exact"/>
              <w:jc w:val="center"/>
            </w:pPr>
            <w:r>
              <w:rPr>
                <w:b/>
                <w:color w:val="FFFFFF"/>
              </w:rPr>
              <w:t>Tuzluca Cumhuriyet Başsavcılığı</w:t>
            </w:r>
          </w:p>
        </w:tc>
      </w:tr>
      <w:tr w:rsidR="00EA368C" w14:paraId="3BD59655" w14:textId="77777777" w:rsidTr="00EE0EDA">
        <w:trPr>
          <w:trHeight w:val="420"/>
        </w:trPr>
        <w:tc>
          <w:tcPr>
            <w:tcW w:w="1887" w:type="dxa"/>
            <w:vMerge/>
            <w:tcBorders>
              <w:top w:val="single" w:sz="12" w:space="0" w:color="000000"/>
              <w:left w:val="single" w:sz="8" w:space="0" w:color="000000"/>
              <w:bottom w:val="single" w:sz="12" w:space="0" w:color="000000"/>
              <w:right w:val="single" w:sz="12" w:space="0" w:color="000000"/>
            </w:tcBorders>
            <w:shd w:val="clear" w:color="000000" w:fill="FFFFFF"/>
          </w:tcPr>
          <w:p w14:paraId="4D1F5C1A" w14:textId="77777777" w:rsidR="00EA368C" w:rsidRDefault="00EA368C" w:rsidP="00EA368C">
            <w:pPr>
              <w:spacing w:after="200" w:line="276" w:lineRule="exact"/>
              <w:rPr>
                <w:rFonts w:eastAsia="Calibri" w:cs="Calibri"/>
              </w:rPr>
            </w:pPr>
          </w:p>
        </w:tc>
        <w:tc>
          <w:tcPr>
            <w:tcW w:w="2145"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14:paraId="471D2344" w14:textId="77777777" w:rsidR="00EA368C" w:rsidRDefault="00EA368C" w:rsidP="00EA368C">
            <w:pPr>
              <w:spacing w:line="240" w:lineRule="exact"/>
              <w:jc w:val="center"/>
            </w:pPr>
            <w:r>
              <w:rPr>
                <w:b/>
                <w:color w:val="000000"/>
              </w:rPr>
              <w:t>Failin Yaşına Göre</w:t>
            </w:r>
          </w:p>
        </w:tc>
        <w:tc>
          <w:tcPr>
            <w:tcW w:w="138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CC"/>
          </w:tcPr>
          <w:p w14:paraId="43DECF08" w14:textId="77777777" w:rsidR="00EA368C" w:rsidRDefault="00EA368C" w:rsidP="00EA368C">
            <w:pPr>
              <w:spacing w:line="240" w:lineRule="exact"/>
              <w:jc w:val="center"/>
            </w:pPr>
            <w:r>
              <w:rPr>
                <w:b/>
                <w:color w:val="000000"/>
              </w:rPr>
              <w:t>Mağdurun Yaşına Göre</w:t>
            </w:r>
          </w:p>
        </w:tc>
        <w:tc>
          <w:tcPr>
            <w:tcW w:w="4020" w:type="dxa"/>
            <w:gridSpan w:val="6"/>
            <w:tcBorders>
              <w:top w:val="single" w:sz="8" w:space="0" w:color="000000"/>
              <w:left w:val="single" w:sz="6" w:space="0" w:color="000000"/>
              <w:bottom w:val="single" w:sz="8" w:space="0" w:color="000000"/>
              <w:right w:val="single" w:sz="8" w:space="0" w:color="000000"/>
            </w:tcBorders>
            <w:shd w:val="clear" w:color="000000" w:fill="auto"/>
          </w:tcPr>
          <w:p w14:paraId="55B92BE3" w14:textId="77777777" w:rsidR="00EA368C" w:rsidRDefault="00EA368C" w:rsidP="00EA368C">
            <w:pPr>
              <w:spacing w:line="240" w:lineRule="exact"/>
              <w:jc w:val="center"/>
            </w:pPr>
            <w:r>
              <w:rPr>
                <w:b/>
                <w:color w:val="000000"/>
              </w:rPr>
              <w:t>Edimin Türüne Göre</w:t>
            </w:r>
          </w:p>
        </w:tc>
      </w:tr>
      <w:tr w:rsidR="00EA368C" w14:paraId="50145873" w14:textId="77777777" w:rsidTr="00EE0EDA">
        <w:trPr>
          <w:trHeight w:val="420"/>
        </w:trPr>
        <w:tc>
          <w:tcPr>
            <w:tcW w:w="1887" w:type="dxa"/>
            <w:vMerge/>
            <w:tcBorders>
              <w:top w:val="single" w:sz="12" w:space="0" w:color="000000"/>
              <w:left w:val="single" w:sz="8" w:space="0" w:color="000000"/>
              <w:bottom w:val="single" w:sz="12" w:space="0" w:color="000000"/>
              <w:right w:val="single" w:sz="12" w:space="0" w:color="000000"/>
            </w:tcBorders>
            <w:shd w:val="clear" w:color="000000" w:fill="FFFFFF"/>
          </w:tcPr>
          <w:p w14:paraId="0BF4FFD1" w14:textId="77777777" w:rsidR="00EA368C" w:rsidRDefault="00EA368C" w:rsidP="00EA368C">
            <w:pPr>
              <w:spacing w:after="200" w:line="276" w:lineRule="exact"/>
              <w:rPr>
                <w:rFonts w:eastAsia="Calibri" w:cs="Calibri"/>
              </w:rPr>
            </w:pPr>
          </w:p>
        </w:tc>
        <w:tc>
          <w:tcPr>
            <w:tcW w:w="2145"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14:paraId="5106AC99" w14:textId="77777777" w:rsidR="00EA368C" w:rsidRDefault="00EA368C" w:rsidP="00EA368C">
            <w:pPr>
              <w:spacing w:after="200" w:line="276" w:lineRule="exact"/>
              <w:rPr>
                <w:rFonts w:eastAsia="Calibri" w:cs="Calibri"/>
              </w:rPr>
            </w:pPr>
          </w:p>
        </w:tc>
        <w:tc>
          <w:tcPr>
            <w:tcW w:w="1386"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14:paraId="081841DA" w14:textId="77777777" w:rsidR="00EA368C" w:rsidRDefault="00EA368C" w:rsidP="00EA368C">
            <w:pPr>
              <w:spacing w:after="200" w:line="276" w:lineRule="exact"/>
              <w:rPr>
                <w:rFonts w:eastAsia="Calibri" w:cs="Calibri"/>
              </w:rPr>
            </w:pPr>
          </w:p>
        </w:tc>
        <w:tc>
          <w:tcPr>
            <w:tcW w:w="1362" w:type="dxa"/>
            <w:gridSpan w:val="3"/>
            <w:tcBorders>
              <w:top w:val="single" w:sz="8" w:space="0" w:color="000000"/>
              <w:left w:val="single" w:sz="6" w:space="0" w:color="000000"/>
              <w:bottom w:val="single" w:sz="8" w:space="0" w:color="000000"/>
              <w:right w:val="single" w:sz="8" w:space="0" w:color="000000"/>
            </w:tcBorders>
            <w:shd w:val="clear" w:color="000000" w:fill="CCE6D4"/>
          </w:tcPr>
          <w:p w14:paraId="25A2FAA0" w14:textId="77777777" w:rsidR="00EA368C" w:rsidRDefault="00EA368C" w:rsidP="00EA368C">
            <w:pPr>
              <w:spacing w:line="240" w:lineRule="exact"/>
              <w:jc w:val="center"/>
            </w:pPr>
            <w:r>
              <w:rPr>
                <w:b/>
                <w:color w:val="000000"/>
              </w:rPr>
              <w:t>Maddi Edim</w:t>
            </w:r>
          </w:p>
        </w:tc>
        <w:tc>
          <w:tcPr>
            <w:tcW w:w="2658" w:type="dxa"/>
            <w:gridSpan w:val="3"/>
            <w:tcBorders>
              <w:top w:val="single" w:sz="8" w:space="0" w:color="000000"/>
              <w:left w:val="single" w:sz="6" w:space="0" w:color="000000"/>
              <w:bottom w:val="single" w:sz="8" w:space="0" w:color="000000"/>
              <w:right w:val="single" w:sz="8" w:space="0" w:color="000000"/>
            </w:tcBorders>
            <w:shd w:val="clear" w:color="000000" w:fill="CFF4FD"/>
          </w:tcPr>
          <w:p w14:paraId="787588F7" w14:textId="77777777" w:rsidR="00EA368C" w:rsidRDefault="00EA368C" w:rsidP="00EA368C">
            <w:pPr>
              <w:spacing w:line="240" w:lineRule="exact"/>
              <w:jc w:val="center"/>
            </w:pPr>
            <w:r>
              <w:rPr>
                <w:b/>
                <w:color w:val="000000"/>
              </w:rPr>
              <w:t>Manevi Edim</w:t>
            </w:r>
          </w:p>
        </w:tc>
      </w:tr>
      <w:tr w:rsidR="00EA368C" w14:paraId="321AC4D1" w14:textId="77777777" w:rsidTr="00EE0EDA">
        <w:trPr>
          <w:trHeight w:val="2522"/>
        </w:trPr>
        <w:tc>
          <w:tcPr>
            <w:tcW w:w="1887" w:type="dxa"/>
            <w:vMerge/>
            <w:tcBorders>
              <w:top w:val="single" w:sz="12" w:space="0" w:color="000000"/>
              <w:left w:val="single" w:sz="8" w:space="0" w:color="000000"/>
              <w:bottom w:val="single" w:sz="8" w:space="0" w:color="000000"/>
              <w:right w:val="single" w:sz="12" w:space="0" w:color="000000"/>
            </w:tcBorders>
            <w:shd w:val="clear" w:color="000000" w:fill="FFFFFF"/>
          </w:tcPr>
          <w:p w14:paraId="37922332" w14:textId="77777777" w:rsidR="00EA368C" w:rsidRDefault="00EA368C" w:rsidP="00EA368C">
            <w:pPr>
              <w:spacing w:after="200" w:line="276" w:lineRule="exact"/>
              <w:rPr>
                <w:rFonts w:eastAsia="Calibri" w:cs="Calibri"/>
              </w:rPr>
            </w:pPr>
          </w:p>
        </w:tc>
        <w:tc>
          <w:tcPr>
            <w:tcW w:w="735" w:type="dxa"/>
            <w:tcBorders>
              <w:top w:val="single" w:sz="6" w:space="0" w:color="000000"/>
              <w:left w:val="single" w:sz="8" w:space="0" w:color="000000"/>
              <w:bottom w:val="single" w:sz="8" w:space="0" w:color="000000"/>
              <w:right w:val="single" w:sz="8" w:space="0" w:color="000000"/>
            </w:tcBorders>
            <w:shd w:val="clear" w:color="000000" w:fill="DDE6F1"/>
          </w:tcPr>
          <w:p w14:paraId="7C5D12D2" w14:textId="77777777" w:rsidR="00EA368C" w:rsidRDefault="00EA368C" w:rsidP="00EA368C">
            <w:pPr>
              <w:spacing w:line="240" w:lineRule="exact"/>
              <w:ind w:left="113" w:right="113"/>
              <w:jc w:val="center"/>
            </w:pPr>
            <w:r>
              <w:rPr>
                <w:b/>
                <w:color w:val="000000"/>
              </w:rPr>
              <w:t>12-15 Yaş Grubu</w:t>
            </w:r>
          </w:p>
        </w:tc>
        <w:tc>
          <w:tcPr>
            <w:tcW w:w="667" w:type="dxa"/>
            <w:tcBorders>
              <w:top w:val="single" w:sz="6" w:space="0" w:color="000000"/>
              <w:left w:val="single" w:sz="6" w:space="0" w:color="000000"/>
              <w:bottom w:val="single" w:sz="8" w:space="0" w:color="000000"/>
              <w:right w:val="single" w:sz="8" w:space="0" w:color="000000"/>
            </w:tcBorders>
            <w:shd w:val="clear" w:color="000000" w:fill="DDE6F1"/>
          </w:tcPr>
          <w:p w14:paraId="19A80471" w14:textId="77777777" w:rsidR="00EA368C" w:rsidRDefault="00EA368C" w:rsidP="00EA368C">
            <w:pPr>
              <w:spacing w:line="240" w:lineRule="exact"/>
              <w:ind w:left="113" w:right="113"/>
              <w:jc w:val="center"/>
            </w:pPr>
            <w:r>
              <w:rPr>
                <w:b/>
                <w:color w:val="000000"/>
              </w:rPr>
              <w:t>15-18 Yaş Grubu</w:t>
            </w:r>
          </w:p>
        </w:tc>
        <w:tc>
          <w:tcPr>
            <w:tcW w:w="743" w:type="dxa"/>
            <w:tcBorders>
              <w:top w:val="single" w:sz="6" w:space="0" w:color="000000"/>
              <w:left w:val="single" w:sz="6" w:space="0" w:color="000000"/>
              <w:bottom w:val="single" w:sz="8" w:space="0" w:color="000000"/>
              <w:right w:val="single" w:sz="8" w:space="0" w:color="000000"/>
            </w:tcBorders>
            <w:shd w:val="clear" w:color="000000" w:fill="DDE6F1"/>
          </w:tcPr>
          <w:p w14:paraId="5DBF2A28" w14:textId="77777777" w:rsidR="00EA368C" w:rsidRDefault="00EA368C" w:rsidP="00EE0EDA">
            <w:pPr>
              <w:spacing w:line="240" w:lineRule="exact"/>
              <w:ind w:left="113" w:right="248"/>
              <w:jc w:val="center"/>
            </w:pPr>
            <w:r>
              <w:rPr>
                <w:b/>
                <w:color w:val="000000"/>
              </w:rPr>
              <w:t>18 Yaşından Büyük</w:t>
            </w:r>
          </w:p>
        </w:tc>
        <w:tc>
          <w:tcPr>
            <w:tcW w:w="819" w:type="dxa"/>
            <w:tcBorders>
              <w:top w:val="single" w:sz="6" w:space="0" w:color="000000"/>
              <w:left w:val="single" w:sz="6" w:space="0" w:color="000000"/>
              <w:bottom w:val="single" w:sz="8" w:space="0" w:color="000000"/>
              <w:right w:val="single" w:sz="8" w:space="0" w:color="000000"/>
            </w:tcBorders>
            <w:shd w:val="clear" w:color="000000" w:fill="FFFFCC"/>
          </w:tcPr>
          <w:p w14:paraId="09C128D6" w14:textId="77777777" w:rsidR="00EA368C" w:rsidRDefault="00EA368C" w:rsidP="00EA368C">
            <w:pPr>
              <w:spacing w:line="240" w:lineRule="exact"/>
              <w:ind w:left="113" w:right="113"/>
              <w:jc w:val="center"/>
            </w:pPr>
            <w:r>
              <w:rPr>
                <w:b/>
                <w:color w:val="000000"/>
              </w:rPr>
              <w:t>12-15 Yaş Grubu</w:t>
            </w:r>
          </w:p>
        </w:tc>
        <w:tc>
          <w:tcPr>
            <w:tcW w:w="160" w:type="dxa"/>
            <w:tcBorders>
              <w:top w:val="single" w:sz="6" w:space="0" w:color="000000"/>
              <w:left w:val="single" w:sz="6" w:space="0" w:color="000000"/>
              <w:bottom w:val="single" w:sz="8" w:space="0" w:color="000000"/>
              <w:right w:val="single" w:sz="8" w:space="0" w:color="000000"/>
            </w:tcBorders>
            <w:shd w:val="clear" w:color="000000" w:fill="FFFFCC"/>
          </w:tcPr>
          <w:p w14:paraId="52484739" w14:textId="77777777" w:rsidR="00EA368C" w:rsidRDefault="00EA368C" w:rsidP="00EA368C">
            <w:pPr>
              <w:spacing w:line="240" w:lineRule="exact"/>
              <w:ind w:left="113" w:right="113"/>
              <w:jc w:val="center"/>
            </w:pPr>
            <w:r>
              <w:rPr>
                <w:b/>
                <w:color w:val="000000"/>
              </w:rPr>
              <w:t>15-18 Yaş Grubu</w:t>
            </w:r>
          </w:p>
        </w:tc>
        <w:tc>
          <w:tcPr>
            <w:tcW w:w="407" w:type="dxa"/>
            <w:tcBorders>
              <w:top w:val="single" w:sz="6" w:space="0" w:color="000000"/>
              <w:left w:val="single" w:sz="6" w:space="0" w:color="000000"/>
              <w:bottom w:val="single" w:sz="8" w:space="0" w:color="000000"/>
              <w:right w:val="single" w:sz="8" w:space="0" w:color="000000"/>
            </w:tcBorders>
            <w:shd w:val="clear" w:color="000000" w:fill="FFFFCC"/>
          </w:tcPr>
          <w:p w14:paraId="39E1395D" w14:textId="77777777" w:rsidR="00EA368C" w:rsidRDefault="00EA368C" w:rsidP="00EA368C">
            <w:pPr>
              <w:spacing w:line="240" w:lineRule="exact"/>
              <w:ind w:left="113" w:right="113"/>
              <w:jc w:val="center"/>
            </w:pPr>
            <w:r>
              <w:rPr>
                <w:b/>
                <w:color w:val="000000"/>
              </w:rPr>
              <w:t>18 Yaşından Büyük</w:t>
            </w:r>
          </w:p>
        </w:tc>
        <w:tc>
          <w:tcPr>
            <w:tcW w:w="606" w:type="dxa"/>
            <w:tcBorders>
              <w:top w:val="single" w:sz="6" w:space="0" w:color="000000"/>
              <w:left w:val="single" w:sz="6" w:space="0" w:color="000000"/>
              <w:bottom w:val="single" w:sz="8" w:space="0" w:color="000000"/>
              <w:right w:val="single" w:sz="8" w:space="0" w:color="000000"/>
            </w:tcBorders>
            <w:shd w:val="clear" w:color="000000" w:fill="auto"/>
          </w:tcPr>
          <w:p w14:paraId="10626E98" w14:textId="77777777" w:rsidR="00EA368C" w:rsidRDefault="00EA368C" w:rsidP="00EA368C">
            <w:pPr>
              <w:spacing w:line="240" w:lineRule="exact"/>
              <w:ind w:left="113" w:right="113"/>
              <w:jc w:val="center"/>
            </w:pPr>
            <w:r>
              <w:rPr>
                <w:b/>
                <w:color w:val="000000"/>
              </w:rPr>
              <w:t>Parasal Edim</w:t>
            </w:r>
          </w:p>
        </w:tc>
        <w:tc>
          <w:tcPr>
            <w:tcW w:w="567" w:type="dxa"/>
            <w:tcBorders>
              <w:top w:val="single" w:sz="6" w:space="0" w:color="000000"/>
              <w:left w:val="single" w:sz="6" w:space="0" w:color="000000"/>
              <w:bottom w:val="single" w:sz="8" w:space="0" w:color="000000"/>
              <w:right w:val="single" w:sz="8" w:space="0" w:color="000000"/>
            </w:tcBorders>
            <w:shd w:val="clear" w:color="000000" w:fill="auto"/>
          </w:tcPr>
          <w:p w14:paraId="2B396D79" w14:textId="77777777" w:rsidR="00EA368C" w:rsidRDefault="00EA368C" w:rsidP="00EA368C">
            <w:pPr>
              <w:spacing w:line="240" w:lineRule="exact"/>
              <w:ind w:left="113" w:right="113"/>
              <w:jc w:val="center"/>
            </w:pPr>
            <w:r>
              <w:rPr>
                <w:b/>
                <w:color w:val="000000"/>
              </w:rPr>
              <w:t>Bağış Edimi</w:t>
            </w:r>
          </w:p>
        </w:tc>
        <w:tc>
          <w:tcPr>
            <w:tcW w:w="187" w:type="dxa"/>
            <w:tcBorders>
              <w:top w:val="single" w:sz="6" w:space="0" w:color="000000"/>
              <w:left w:val="single" w:sz="6" w:space="0" w:color="000000"/>
              <w:bottom w:val="single" w:sz="8" w:space="0" w:color="000000"/>
              <w:right w:val="single" w:sz="8" w:space="0" w:color="000000"/>
            </w:tcBorders>
            <w:shd w:val="clear" w:color="000000" w:fill="auto"/>
          </w:tcPr>
          <w:p w14:paraId="552993E5" w14:textId="77777777" w:rsidR="00EA368C" w:rsidRDefault="00EA368C" w:rsidP="00EA368C">
            <w:pPr>
              <w:spacing w:line="240" w:lineRule="exact"/>
              <w:ind w:left="113" w:right="113"/>
              <w:jc w:val="center"/>
            </w:pPr>
            <w:r>
              <w:rPr>
                <w:b/>
                <w:color w:val="000000"/>
              </w:rPr>
              <w:t>Suçtan Meydana Gelen Zararın G</w:t>
            </w:r>
            <w:r>
              <w:rPr>
                <w:b/>
                <w:color w:val="000000"/>
              </w:rPr>
              <w:lastRenderedPageBreak/>
              <w:t>iderilmesi</w:t>
            </w:r>
          </w:p>
        </w:tc>
        <w:tc>
          <w:tcPr>
            <w:tcW w:w="522" w:type="dxa"/>
            <w:tcBorders>
              <w:top w:val="single" w:sz="6" w:space="0" w:color="000000"/>
              <w:left w:val="single" w:sz="6" w:space="0" w:color="000000"/>
              <w:bottom w:val="single" w:sz="8" w:space="0" w:color="000000"/>
              <w:right w:val="single" w:sz="8" w:space="0" w:color="000000"/>
            </w:tcBorders>
            <w:shd w:val="clear" w:color="000000" w:fill="auto"/>
          </w:tcPr>
          <w:p w14:paraId="371BA956" w14:textId="77777777" w:rsidR="00EA368C" w:rsidRDefault="00EA368C" w:rsidP="00EA368C">
            <w:pPr>
              <w:spacing w:line="240" w:lineRule="exact"/>
              <w:ind w:left="113" w:right="113"/>
              <w:jc w:val="center"/>
            </w:pPr>
            <w:r>
              <w:rPr>
                <w:b/>
                <w:color w:val="000000"/>
              </w:rPr>
              <w:lastRenderedPageBreak/>
              <w:t>Özür Dileme</w:t>
            </w:r>
          </w:p>
        </w:tc>
        <w:tc>
          <w:tcPr>
            <w:tcW w:w="1340" w:type="dxa"/>
            <w:tcBorders>
              <w:top w:val="single" w:sz="6" w:space="0" w:color="000000"/>
              <w:left w:val="single" w:sz="6" w:space="0" w:color="000000"/>
              <w:bottom w:val="single" w:sz="8" w:space="0" w:color="000000"/>
              <w:right w:val="single" w:sz="8" w:space="0" w:color="000000"/>
            </w:tcBorders>
            <w:shd w:val="clear" w:color="000000" w:fill="auto"/>
          </w:tcPr>
          <w:p w14:paraId="3B3C065C" w14:textId="77777777" w:rsidR="00EA368C" w:rsidRDefault="00EA368C" w:rsidP="00EA368C">
            <w:pPr>
              <w:spacing w:line="240" w:lineRule="exact"/>
              <w:ind w:left="113" w:right="113"/>
              <w:jc w:val="center"/>
            </w:pPr>
            <w:r>
              <w:rPr>
                <w:b/>
                <w:color w:val="000000"/>
              </w:rPr>
              <w:t>Ağaç Dikilmesi</w:t>
            </w:r>
          </w:p>
        </w:tc>
        <w:tc>
          <w:tcPr>
            <w:tcW w:w="796" w:type="dxa"/>
            <w:tcBorders>
              <w:top w:val="single" w:sz="6" w:space="0" w:color="000000"/>
              <w:left w:val="single" w:sz="6" w:space="0" w:color="000000"/>
              <w:bottom w:val="single" w:sz="8" w:space="0" w:color="000000"/>
              <w:right w:val="single" w:sz="8" w:space="0" w:color="000000"/>
            </w:tcBorders>
            <w:shd w:val="clear" w:color="000000" w:fill="auto"/>
          </w:tcPr>
          <w:p w14:paraId="08CCC128" w14:textId="77777777" w:rsidR="00EA368C" w:rsidRDefault="00EA368C" w:rsidP="00EA368C">
            <w:pPr>
              <w:spacing w:line="240" w:lineRule="exact"/>
              <w:ind w:left="113" w:right="113"/>
              <w:jc w:val="center"/>
            </w:pPr>
            <w:r>
              <w:rPr>
                <w:b/>
                <w:color w:val="000000"/>
              </w:rPr>
              <w:t>Kamuya Yararlı Bir İşte Çalışmak</w:t>
            </w:r>
          </w:p>
        </w:tc>
      </w:tr>
      <w:tr w:rsidR="00EA368C" w14:paraId="15E52E93" w14:textId="77777777" w:rsidTr="00EE0EDA">
        <w:trPr>
          <w:trHeight w:val="672"/>
        </w:trPr>
        <w:tc>
          <w:tcPr>
            <w:tcW w:w="1887" w:type="dxa"/>
            <w:tcBorders>
              <w:top w:val="single" w:sz="8" w:space="0" w:color="000000"/>
              <w:left w:val="single" w:sz="8" w:space="0" w:color="000000"/>
              <w:bottom w:val="single" w:sz="8" w:space="0" w:color="000000"/>
              <w:right w:val="single" w:sz="12" w:space="0" w:color="000000"/>
            </w:tcBorders>
            <w:shd w:val="clear" w:color="000000" w:fill="DDD9C4"/>
          </w:tcPr>
          <w:p w14:paraId="47FD62FD" w14:textId="77777777" w:rsidR="00EA368C" w:rsidRDefault="00EA368C" w:rsidP="00EA368C">
            <w:pPr>
              <w:tabs>
                <w:tab w:val="left" w:pos="360"/>
              </w:tabs>
              <w:spacing w:line="240" w:lineRule="exact"/>
            </w:pPr>
            <w:r>
              <w:t>Tehdit</w:t>
            </w:r>
          </w:p>
        </w:tc>
        <w:tc>
          <w:tcPr>
            <w:tcW w:w="735" w:type="dxa"/>
            <w:tcBorders>
              <w:top w:val="single" w:sz="8" w:space="0" w:color="000000"/>
              <w:left w:val="single" w:sz="6" w:space="0" w:color="000000"/>
              <w:bottom w:val="single" w:sz="4" w:space="0" w:color="000000"/>
              <w:right w:val="single" w:sz="4" w:space="0" w:color="000000"/>
            </w:tcBorders>
            <w:shd w:val="clear" w:color="000000" w:fill="DDE6F1"/>
          </w:tcPr>
          <w:p w14:paraId="5ECB4E50" w14:textId="77777777" w:rsidR="00EA368C" w:rsidRDefault="00EA368C" w:rsidP="00EA368C">
            <w:pPr>
              <w:spacing w:line="240" w:lineRule="exact"/>
            </w:pPr>
            <w:r>
              <w:rPr>
                <w:color w:val="000000"/>
              </w:rPr>
              <w:t>2</w:t>
            </w:r>
          </w:p>
        </w:tc>
        <w:tc>
          <w:tcPr>
            <w:tcW w:w="667" w:type="dxa"/>
            <w:tcBorders>
              <w:top w:val="single" w:sz="8" w:space="0" w:color="000000"/>
              <w:left w:val="single" w:sz="6" w:space="0" w:color="000000"/>
              <w:bottom w:val="single" w:sz="4" w:space="0" w:color="000000"/>
              <w:right w:val="single" w:sz="4" w:space="0" w:color="000000"/>
            </w:tcBorders>
            <w:shd w:val="clear" w:color="000000" w:fill="DDE6F1"/>
          </w:tcPr>
          <w:p w14:paraId="38883B10" w14:textId="77777777" w:rsidR="00EA368C" w:rsidRDefault="00EA368C" w:rsidP="00EA368C">
            <w:pPr>
              <w:spacing w:line="240" w:lineRule="exact"/>
            </w:pPr>
            <w:r>
              <w:rPr>
                <w:color w:val="000000"/>
              </w:rPr>
              <w:t>3</w:t>
            </w:r>
          </w:p>
        </w:tc>
        <w:tc>
          <w:tcPr>
            <w:tcW w:w="743" w:type="dxa"/>
            <w:tcBorders>
              <w:top w:val="single" w:sz="8" w:space="0" w:color="000000"/>
              <w:left w:val="single" w:sz="6" w:space="0" w:color="000000"/>
              <w:bottom w:val="single" w:sz="4" w:space="0" w:color="000000"/>
              <w:right w:val="single" w:sz="4" w:space="0" w:color="000000"/>
            </w:tcBorders>
            <w:shd w:val="clear" w:color="000000" w:fill="DDE6F1"/>
          </w:tcPr>
          <w:p w14:paraId="5D4EB325" w14:textId="77777777" w:rsidR="00EA368C" w:rsidRDefault="00EA368C" w:rsidP="00EA368C">
            <w:pPr>
              <w:spacing w:line="240" w:lineRule="exact"/>
            </w:pPr>
            <w:r>
              <w:rPr>
                <w:color w:val="000000"/>
              </w:rPr>
              <w:t>47</w:t>
            </w:r>
          </w:p>
        </w:tc>
        <w:tc>
          <w:tcPr>
            <w:tcW w:w="819" w:type="dxa"/>
            <w:tcBorders>
              <w:top w:val="single" w:sz="8" w:space="0" w:color="000000"/>
              <w:left w:val="single" w:sz="6" w:space="0" w:color="000000"/>
              <w:bottom w:val="single" w:sz="4" w:space="0" w:color="000000"/>
              <w:right w:val="single" w:sz="4" w:space="0" w:color="000000"/>
            </w:tcBorders>
            <w:shd w:val="clear" w:color="000000" w:fill="auto"/>
          </w:tcPr>
          <w:p w14:paraId="2F3B8695" w14:textId="77777777" w:rsidR="00EA368C" w:rsidRDefault="00EA368C" w:rsidP="00EA368C">
            <w:pPr>
              <w:spacing w:line="240" w:lineRule="exact"/>
            </w:pPr>
            <w:r>
              <w:rPr>
                <w:color w:val="000000"/>
              </w:rPr>
              <w:t>2</w:t>
            </w:r>
          </w:p>
        </w:tc>
        <w:tc>
          <w:tcPr>
            <w:tcW w:w="160" w:type="dxa"/>
            <w:tcBorders>
              <w:top w:val="single" w:sz="8" w:space="0" w:color="000000"/>
              <w:left w:val="single" w:sz="6" w:space="0" w:color="000000"/>
              <w:bottom w:val="single" w:sz="4" w:space="0" w:color="000000"/>
              <w:right w:val="single" w:sz="4" w:space="0" w:color="000000"/>
            </w:tcBorders>
            <w:shd w:val="clear" w:color="000000" w:fill="auto"/>
          </w:tcPr>
          <w:p w14:paraId="19A6CA70" w14:textId="77777777" w:rsidR="00EA368C" w:rsidRDefault="00EA368C" w:rsidP="00EA368C">
            <w:pPr>
              <w:spacing w:line="240" w:lineRule="exact"/>
            </w:pPr>
            <w:r>
              <w:rPr>
                <w:color w:val="000000"/>
              </w:rPr>
              <w:t>2</w:t>
            </w:r>
          </w:p>
        </w:tc>
        <w:tc>
          <w:tcPr>
            <w:tcW w:w="407" w:type="dxa"/>
            <w:tcBorders>
              <w:top w:val="single" w:sz="8" w:space="0" w:color="000000"/>
              <w:left w:val="single" w:sz="6" w:space="0" w:color="000000"/>
              <w:bottom w:val="single" w:sz="4" w:space="0" w:color="000000"/>
              <w:right w:val="single" w:sz="4" w:space="0" w:color="000000"/>
            </w:tcBorders>
            <w:shd w:val="clear" w:color="000000" w:fill="auto"/>
          </w:tcPr>
          <w:p w14:paraId="2EB0E907" w14:textId="77777777" w:rsidR="00EA368C" w:rsidRDefault="00EA368C" w:rsidP="00EA368C">
            <w:pPr>
              <w:spacing w:line="240" w:lineRule="exact"/>
            </w:pPr>
            <w:r>
              <w:rPr>
                <w:color w:val="000000"/>
              </w:rPr>
              <w:t>48</w:t>
            </w:r>
          </w:p>
        </w:tc>
        <w:tc>
          <w:tcPr>
            <w:tcW w:w="606" w:type="dxa"/>
            <w:tcBorders>
              <w:top w:val="single" w:sz="8" w:space="0" w:color="000000"/>
              <w:left w:val="single" w:sz="6" w:space="0" w:color="000000"/>
              <w:bottom w:val="single" w:sz="4" w:space="0" w:color="000000"/>
              <w:right w:val="single" w:sz="4" w:space="0" w:color="000000"/>
            </w:tcBorders>
            <w:shd w:val="clear" w:color="000000" w:fill="auto"/>
          </w:tcPr>
          <w:p w14:paraId="53E8902D" w14:textId="77777777" w:rsidR="00EA368C" w:rsidRDefault="00EA368C" w:rsidP="00EA368C">
            <w:pPr>
              <w:spacing w:line="240" w:lineRule="exact"/>
            </w:pPr>
            <w:r>
              <w:rPr>
                <w:color w:val="000000"/>
              </w:rPr>
              <w:t> </w:t>
            </w:r>
          </w:p>
        </w:tc>
        <w:tc>
          <w:tcPr>
            <w:tcW w:w="567" w:type="dxa"/>
            <w:tcBorders>
              <w:top w:val="single" w:sz="8" w:space="0" w:color="000000"/>
              <w:left w:val="single" w:sz="6" w:space="0" w:color="000000"/>
              <w:bottom w:val="single" w:sz="4" w:space="0" w:color="000000"/>
              <w:right w:val="single" w:sz="4" w:space="0" w:color="000000"/>
            </w:tcBorders>
            <w:shd w:val="clear" w:color="000000" w:fill="auto"/>
          </w:tcPr>
          <w:p w14:paraId="1BEFF800" w14:textId="77777777" w:rsidR="00EA368C" w:rsidRDefault="00EA368C" w:rsidP="00EA368C">
            <w:pPr>
              <w:spacing w:line="240" w:lineRule="exact"/>
            </w:pPr>
            <w:r>
              <w:rPr>
                <w:color w:val="000000"/>
              </w:rPr>
              <w:t> </w:t>
            </w:r>
          </w:p>
        </w:tc>
        <w:tc>
          <w:tcPr>
            <w:tcW w:w="187" w:type="dxa"/>
            <w:tcBorders>
              <w:top w:val="single" w:sz="8" w:space="0" w:color="000000"/>
              <w:left w:val="single" w:sz="6" w:space="0" w:color="000000"/>
              <w:bottom w:val="single" w:sz="4" w:space="0" w:color="000000"/>
              <w:right w:val="single" w:sz="4" w:space="0" w:color="000000"/>
            </w:tcBorders>
            <w:shd w:val="clear" w:color="000000" w:fill="auto"/>
          </w:tcPr>
          <w:p w14:paraId="6009CFD2" w14:textId="77777777" w:rsidR="00EA368C" w:rsidRDefault="00EA368C" w:rsidP="00EA368C">
            <w:pPr>
              <w:spacing w:line="240" w:lineRule="exact"/>
            </w:pPr>
            <w:r>
              <w:rPr>
                <w:color w:val="000000"/>
              </w:rPr>
              <w:t> </w:t>
            </w:r>
          </w:p>
        </w:tc>
        <w:tc>
          <w:tcPr>
            <w:tcW w:w="522" w:type="dxa"/>
            <w:tcBorders>
              <w:top w:val="single" w:sz="8" w:space="0" w:color="000000"/>
              <w:left w:val="single" w:sz="6" w:space="0" w:color="000000"/>
              <w:bottom w:val="single" w:sz="4" w:space="0" w:color="000000"/>
              <w:right w:val="single" w:sz="4" w:space="0" w:color="000000"/>
            </w:tcBorders>
            <w:shd w:val="clear" w:color="000000" w:fill="auto"/>
          </w:tcPr>
          <w:p w14:paraId="7376917D" w14:textId="77777777" w:rsidR="00EA368C" w:rsidRDefault="00EA368C" w:rsidP="00EA368C">
            <w:pPr>
              <w:spacing w:line="240" w:lineRule="exact"/>
            </w:pPr>
            <w:r>
              <w:rPr>
                <w:color w:val="000000"/>
              </w:rPr>
              <w:t> </w:t>
            </w:r>
          </w:p>
        </w:tc>
        <w:tc>
          <w:tcPr>
            <w:tcW w:w="1340" w:type="dxa"/>
            <w:tcBorders>
              <w:top w:val="single" w:sz="8" w:space="0" w:color="000000"/>
              <w:left w:val="single" w:sz="6" w:space="0" w:color="000000"/>
              <w:bottom w:val="single" w:sz="4" w:space="0" w:color="000000"/>
              <w:right w:val="single" w:sz="4" w:space="0" w:color="000000"/>
            </w:tcBorders>
            <w:shd w:val="clear" w:color="000000" w:fill="auto"/>
          </w:tcPr>
          <w:p w14:paraId="26B85F53" w14:textId="77777777" w:rsidR="00EA368C" w:rsidRDefault="00EA368C" w:rsidP="00EA368C">
            <w:pPr>
              <w:spacing w:line="240" w:lineRule="exact"/>
            </w:pPr>
            <w:r>
              <w:rPr>
                <w:color w:val="000000"/>
              </w:rPr>
              <w:t> </w:t>
            </w:r>
          </w:p>
        </w:tc>
        <w:tc>
          <w:tcPr>
            <w:tcW w:w="796" w:type="dxa"/>
            <w:tcBorders>
              <w:top w:val="single" w:sz="8" w:space="0" w:color="000000"/>
              <w:left w:val="single" w:sz="6" w:space="0" w:color="000000"/>
              <w:bottom w:val="single" w:sz="4" w:space="0" w:color="000000"/>
              <w:right w:val="single" w:sz="4" w:space="0" w:color="000000"/>
            </w:tcBorders>
            <w:shd w:val="clear" w:color="000000" w:fill="auto"/>
          </w:tcPr>
          <w:p w14:paraId="0A2DB0D2" w14:textId="77777777" w:rsidR="00EA368C" w:rsidRDefault="00EA368C" w:rsidP="00EA368C">
            <w:pPr>
              <w:spacing w:line="240" w:lineRule="exact"/>
            </w:pPr>
            <w:r>
              <w:rPr>
                <w:color w:val="000000"/>
              </w:rPr>
              <w:t> </w:t>
            </w:r>
          </w:p>
        </w:tc>
      </w:tr>
      <w:tr w:rsidR="00EA368C" w14:paraId="40025027" w14:textId="77777777" w:rsidTr="00EE0EDA">
        <w:trPr>
          <w:trHeight w:val="1051"/>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14387F6B" w14:textId="77777777" w:rsidR="00EA368C" w:rsidRDefault="00EA368C" w:rsidP="00EA368C">
            <w:pPr>
              <w:tabs>
                <w:tab w:val="left" w:pos="360"/>
              </w:tabs>
              <w:spacing w:line="240" w:lineRule="exact"/>
            </w:pPr>
            <w:r>
              <w:t>Hakaret</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567CE052" w14:textId="77777777" w:rsidR="00EA368C" w:rsidRDefault="00EA368C" w:rsidP="00EA368C">
            <w:pPr>
              <w:spacing w:line="240" w:lineRule="exact"/>
            </w:pPr>
            <w:r>
              <w:rPr>
                <w:color w:val="000000"/>
              </w:rPr>
              <w:t>2</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0FB68953" w14:textId="77777777" w:rsidR="00EA368C" w:rsidRDefault="00EA368C" w:rsidP="00EA368C">
            <w:pPr>
              <w:spacing w:line="240" w:lineRule="exact"/>
            </w:pPr>
            <w:r>
              <w:rPr>
                <w:color w:val="000000"/>
              </w:rPr>
              <w:t>5</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68BEFF54" w14:textId="77777777" w:rsidR="00EA368C" w:rsidRDefault="00EA368C" w:rsidP="00EA368C">
            <w:pPr>
              <w:spacing w:line="240" w:lineRule="exact"/>
            </w:pPr>
            <w:r>
              <w:rPr>
                <w:color w:val="000000"/>
              </w:rPr>
              <w:t>61</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025632FA" w14:textId="77777777" w:rsidR="00EA368C" w:rsidRDefault="00EA368C" w:rsidP="00EA368C">
            <w:pPr>
              <w:spacing w:line="240" w:lineRule="exact"/>
            </w:pPr>
            <w:r>
              <w:rPr>
                <w:color w:val="000000"/>
              </w:rPr>
              <w:t>2</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3FEE6528" w14:textId="77777777" w:rsidR="00EA368C" w:rsidRDefault="00EA368C" w:rsidP="00EA368C">
            <w:pPr>
              <w:spacing w:line="240" w:lineRule="exact"/>
            </w:pPr>
            <w:r>
              <w:rPr>
                <w:color w:val="000000"/>
              </w:rPr>
              <w:t>4</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37AB7C30" w14:textId="77777777" w:rsidR="00EA368C" w:rsidRDefault="00EA368C" w:rsidP="00EA368C">
            <w:pPr>
              <w:spacing w:line="240" w:lineRule="exact"/>
            </w:pPr>
            <w:r>
              <w:rPr>
                <w:color w:val="000000"/>
              </w:rPr>
              <w:t>58</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48C800F3"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3BD93701"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171FFB35"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40F4CB90"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0A322CB5"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41E9C39E" w14:textId="77777777" w:rsidR="00EA368C" w:rsidRDefault="00EA368C" w:rsidP="00EA368C">
            <w:pPr>
              <w:spacing w:line="240" w:lineRule="exact"/>
            </w:pPr>
            <w:r>
              <w:rPr>
                <w:color w:val="000000"/>
              </w:rPr>
              <w:t> </w:t>
            </w:r>
          </w:p>
        </w:tc>
      </w:tr>
      <w:tr w:rsidR="00EA368C" w14:paraId="0F76B047" w14:textId="77777777" w:rsidTr="00EE0EDA">
        <w:trPr>
          <w:trHeight w:val="617"/>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33C9B425" w14:textId="77777777" w:rsidR="00EA368C" w:rsidRDefault="00EA368C" w:rsidP="00EA368C">
            <w:pPr>
              <w:tabs>
                <w:tab w:val="left" w:pos="360"/>
              </w:tabs>
              <w:spacing w:line="240" w:lineRule="exact"/>
            </w:pPr>
            <w:r>
              <w:t>Yaralama</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5C10D053"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0C14D4AD"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162FA021" w14:textId="77777777" w:rsidR="00EA368C" w:rsidRDefault="00EA368C" w:rsidP="00EA368C">
            <w:pPr>
              <w:spacing w:line="240" w:lineRule="exact"/>
            </w:pPr>
            <w:r>
              <w:rPr>
                <w:color w:val="000000"/>
              </w:rPr>
              <w:t>4</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3C1EDD11"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0713AF2B"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1933BDDE" w14:textId="77777777" w:rsidR="00EA368C" w:rsidRDefault="00EA368C" w:rsidP="00EA368C">
            <w:pPr>
              <w:spacing w:line="240" w:lineRule="exact"/>
            </w:pPr>
            <w:r>
              <w:rPr>
                <w:color w:val="000000"/>
              </w:rPr>
              <w:t>4</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7107BECB"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512F6715"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22927BDA"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68A63143"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4ABCB3BA"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4447BEFC" w14:textId="77777777" w:rsidR="00EA368C" w:rsidRDefault="00EA368C" w:rsidP="00EA368C">
            <w:pPr>
              <w:spacing w:line="240" w:lineRule="exact"/>
            </w:pPr>
            <w:r>
              <w:rPr>
                <w:color w:val="000000"/>
              </w:rPr>
              <w:t> </w:t>
            </w:r>
          </w:p>
        </w:tc>
      </w:tr>
      <w:tr w:rsidR="00EA368C" w14:paraId="12A655B5" w14:textId="77777777" w:rsidTr="00EE0EDA">
        <w:trPr>
          <w:trHeight w:val="839"/>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57554864" w14:textId="77777777" w:rsidR="00EA368C" w:rsidRDefault="00EA368C" w:rsidP="00EA368C">
            <w:pPr>
              <w:tabs>
                <w:tab w:val="left" w:pos="360"/>
              </w:tabs>
              <w:spacing w:line="240" w:lineRule="exact"/>
            </w:pPr>
            <w:r>
              <w:t>Hırsızlık</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7DC711CB"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5902A769" w14:textId="77777777" w:rsidR="00EA368C" w:rsidRDefault="00EA368C" w:rsidP="00EA368C">
            <w:pPr>
              <w:spacing w:line="240" w:lineRule="exact"/>
            </w:pPr>
            <w:r>
              <w:rPr>
                <w:color w:val="000000"/>
              </w:rPr>
              <w:t>1</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55DD3AFD" w14:textId="77777777" w:rsidR="00EA368C" w:rsidRDefault="00EA368C" w:rsidP="00EA368C">
            <w:pPr>
              <w:spacing w:line="240" w:lineRule="exact"/>
            </w:pPr>
            <w:r>
              <w:rPr>
                <w:color w:val="000000"/>
              </w:rPr>
              <w:t>1</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232CDF91"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0B89877C"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361F504D" w14:textId="77777777" w:rsidR="00EA368C" w:rsidRDefault="00EA368C" w:rsidP="00EA368C">
            <w:pPr>
              <w:spacing w:line="240" w:lineRule="exact"/>
            </w:pPr>
            <w:r>
              <w:rPr>
                <w:color w:val="000000"/>
              </w:rPr>
              <w:t>1</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6A5872E9"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5E3D45C9"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6FAB147F"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113E3C3C"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1B997316"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68E0C9B0" w14:textId="77777777" w:rsidR="00EA368C" w:rsidRDefault="00EA368C" w:rsidP="00EA368C">
            <w:pPr>
              <w:spacing w:line="240" w:lineRule="exact"/>
            </w:pPr>
            <w:r>
              <w:rPr>
                <w:color w:val="000000"/>
              </w:rPr>
              <w:t> </w:t>
            </w:r>
          </w:p>
        </w:tc>
      </w:tr>
      <w:tr w:rsidR="00EA368C" w14:paraId="53DEE7AD" w14:textId="77777777" w:rsidTr="00EE0EDA">
        <w:trPr>
          <w:trHeight w:val="981"/>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1232C265" w14:textId="77777777" w:rsidR="00EA368C" w:rsidRDefault="00EA368C" w:rsidP="00EA368C">
            <w:pPr>
              <w:tabs>
                <w:tab w:val="left" w:pos="360"/>
              </w:tabs>
              <w:spacing w:line="240" w:lineRule="exact"/>
            </w:pPr>
            <w:r>
              <w:t>Basit Tehdit</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405854AA"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17B4CB89"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0DF10F14" w14:textId="77777777" w:rsidR="00EA368C" w:rsidRDefault="00EA368C" w:rsidP="00EA368C">
            <w:pPr>
              <w:spacing w:line="240" w:lineRule="exact"/>
            </w:pPr>
            <w:r>
              <w:rPr>
                <w:color w:val="000000"/>
              </w:rPr>
              <w:t>6</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73DC309A"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614188F1" w14:textId="77777777" w:rsidR="00EA368C" w:rsidRDefault="00EA368C" w:rsidP="00EA368C">
            <w:pPr>
              <w:spacing w:line="240" w:lineRule="exact"/>
            </w:pPr>
            <w:r>
              <w:rPr>
                <w:color w:val="000000"/>
              </w:rPr>
              <w:t>1</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2A2F6F47" w14:textId="77777777" w:rsidR="00EA368C" w:rsidRDefault="00EA368C" w:rsidP="00EA368C">
            <w:pPr>
              <w:spacing w:line="240" w:lineRule="exact"/>
            </w:pPr>
            <w:r>
              <w:rPr>
                <w:color w:val="000000"/>
              </w:rPr>
              <w:t>3</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78CCB594"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605EF735"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363EA39E"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1C17A570"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523286A3"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776409F5" w14:textId="77777777" w:rsidR="00EA368C" w:rsidRDefault="00EA368C" w:rsidP="00EA368C">
            <w:pPr>
              <w:spacing w:line="240" w:lineRule="exact"/>
            </w:pPr>
            <w:r>
              <w:rPr>
                <w:color w:val="000000"/>
              </w:rPr>
              <w:t> </w:t>
            </w:r>
          </w:p>
        </w:tc>
      </w:tr>
      <w:tr w:rsidR="00EA368C" w14:paraId="644A1EE9" w14:textId="77777777" w:rsidTr="00EE0EDA">
        <w:trPr>
          <w:trHeight w:val="711"/>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296AB270" w14:textId="77777777" w:rsidR="00EA368C" w:rsidRDefault="00EA368C" w:rsidP="00EA368C">
            <w:pPr>
              <w:tabs>
                <w:tab w:val="left" w:pos="360"/>
              </w:tabs>
              <w:spacing w:line="240" w:lineRule="exact"/>
            </w:pPr>
            <w:r>
              <w:t>Basit Yaralama</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7D4C3D50" w14:textId="77777777" w:rsidR="00EA368C" w:rsidRDefault="00EA368C" w:rsidP="00EA368C">
            <w:pPr>
              <w:spacing w:line="240" w:lineRule="exact"/>
            </w:pPr>
            <w:r>
              <w:rPr>
                <w:color w:val="000000"/>
              </w:rPr>
              <w:t>12</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70D922F7" w14:textId="77777777" w:rsidR="00EA368C" w:rsidRDefault="00EA368C" w:rsidP="00EA368C">
            <w:pPr>
              <w:spacing w:line="240" w:lineRule="exact"/>
            </w:pPr>
            <w:r>
              <w:rPr>
                <w:color w:val="000000"/>
              </w:rPr>
              <w:t>10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551F5624" w14:textId="77777777" w:rsidR="00EA368C" w:rsidRDefault="00EA368C" w:rsidP="00EA368C">
            <w:pPr>
              <w:spacing w:line="240" w:lineRule="exact"/>
            </w:pPr>
            <w:r>
              <w:rPr>
                <w:color w:val="000000"/>
              </w:rPr>
              <w:t>69</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2E387906" w14:textId="77777777" w:rsidR="00EA368C" w:rsidRDefault="00EA368C" w:rsidP="00EA368C">
            <w:pPr>
              <w:spacing w:line="240" w:lineRule="exact"/>
            </w:pPr>
            <w:r>
              <w:rPr>
                <w:color w:val="000000"/>
              </w:rPr>
              <w:t>4</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47879BC5" w14:textId="77777777" w:rsidR="00EA368C" w:rsidRDefault="00EA368C" w:rsidP="00EA368C">
            <w:pPr>
              <w:spacing w:line="240" w:lineRule="exact"/>
            </w:pPr>
            <w:r>
              <w:rPr>
                <w:color w:val="000000"/>
              </w:rPr>
              <w:t>9</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386F9E12" w14:textId="77777777" w:rsidR="00EA368C" w:rsidRDefault="00EA368C" w:rsidP="00EA368C">
            <w:pPr>
              <w:spacing w:line="240" w:lineRule="exact"/>
            </w:pPr>
            <w:r>
              <w:rPr>
                <w:color w:val="000000"/>
              </w:rPr>
              <w:t>43</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2D0FF9A6"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58E9185D"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0158976F"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3EB6232A"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6C6FD1AE"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18CBFA32" w14:textId="77777777" w:rsidR="00EA368C" w:rsidRDefault="00EA368C" w:rsidP="00EA368C">
            <w:pPr>
              <w:spacing w:line="240" w:lineRule="exact"/>
            </w:pPr>
            <w:r>
              <w:rPr>
                <w:color w:val="000000"/>
              </w:rPr>
              <w:t> </w:t>
            </w:r>
          </w:p>
        </w:tc>
      </w:tr>
      <w:tr w:rsidR="00EA368C" w14:paraId="5C64902A" w14:textId="77777777" w:rsidTr="00EE0EDA">
        <w:trPr>
          <w:trHeight w:val="962"/>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0A90CD2E" w14:textId="77777777" w:rsidR="00EA368C" w:rsidRDefault="00EA368C" w:rsidP="00EA368C">
            <w:pPr>
              <w:tabs>
                <w:tab w:val="left" w:pos="360"/>
              </w:tabs>
              <w:spacing w:line="240" w:lineRule="exact"/>
            </w:pPr>
            <w:r>
              <w:t>Dolandırıcılık</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701C0CD7"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7F25779B"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5B6A7DE7" w14:textId="77777777" w:rsidR="00EA368C" w:rsidRDefault="00EA368C" w:rsidP="00EA368C">
            <w:pPr>
              <w:spacing w:line="240" w:lineRule="exact"/>
            </w:pPr>
            <w:r>
              <w:rPr>
                <w:color w:val="000000"/>
              </w:rPr>
              <w:t>1</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1F6CE5DB"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2FBABB5B"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29B25FC3" w14:textId="77777777" w:rsidR="00EA368C" w:rsidRDefault="00EA368C" w:rsidP="00EA368C">
            <w:pPr>
              <w:spacing w:line="240" w:lineRule="exact"/>
            </w:pPr>
            <w:r>
              <w:rPr>
                <w:color w:val="000000"/>
              </w:rPr>
              <w:t>4</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3B107D2E"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029F102D"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2B3C463F"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425FA5B2"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6A648117"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2CB950FC" w14:textId="77777777" w:rsidR="00EA368C" w:rsidRDefault="00EA368C" w:rsidP="00EA368C">
            <w:pPr>
              <w:spacing w:line="240" w:lineRule="exact"/>
            </w:pPr>
            <w:r>
              <w:rPr>
                <w:color w:val="000000"/>
              </w:rPr>
              <w:t> </w:t>
            </w:r>
          </w:p>
        </w:tc>
      </w:tr>
      <w:tr w:rsidR="00EA368C" w14:paraId="2C685D3F" w14:textId="77777777" w:rsidTr="00EE0EDA">
        <w:trPr>
          <w:trHeight w:val="1515"/>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18FB7314" w14:textId="77777777" w:rsidR="00EA368C" w:rsidRDefault="00EA368C" w:rsidP="00EA368C">
            <w:pPr>
              <w:tabs>
                <w:tab w:val="left" w:pos="360"/>
              </w:tabs>
              <w:spacing w:line="240" w:lineRule="exact"/>
            </w:pPr>
            <w:r>
              <w:t>Mala Zarar Verme</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017A7540"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51F0C774" w14:textId="77777777" w:rsidR="00EA368C" w:rsidRDefault="00EA368C" w:rsidP="00EA368C">
            <w:pPr>
              <w:spacing w:line="240" w:lineRule="exact"/>
            </w:pPr>
            <w:r>
              <w:rPr>
                <w:color w:val="000000"/>
              </w:rPr>
              <w:t>3</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1D20979E" w14:textId="77777777" w:rsidR="00EA368C" w:rsidRDefault="00EA368C" w:rsidP="00EA368C">
            <w:pPr>
              <w:spacing w:line="240" w:lineRule="exact"/>
            </w:pPr>
            <w:r>
              <w:rPr>
                <w:color w:val="000000"/>
              </w:rPr>
              <w:t>10</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06654B9D"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771276E3"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1A67CCCA" w14:textId="77777777" w:rsidR="00EA368C" w:rsidRDefault="00EA368C" w:rsidP="00EA368C">
            <w:pPr>
              <w:spacing w:line="240" w:lineRule="exact"/>
            </w:pPr>
            <w:r>
              <w:rPr>
                <w:color w:val="000000"/>
              </w:rPr>
              <w:t>14</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1B2831A2"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7004DBEE"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05762FA0"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220DD1D6"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0737C7E0"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01FB9AA5" w14:textId="77777777" w:rsidR="00EA368C" w:rsidRDefault="00EA368C" w:rsidP="00EA368C">
            <w:pPr>
              <w:spacing w:line="240" w:lineRule="exact"/>
            </w:pPr>
            <w:r>
              <w:rPr>
                <w:color w:val="000000"/>
              </w:rPr>
              <w:t> </w:t>
            </w:r>
          </w:p>
        </w:tc>
      </w:tr>
      <w:tr w:rsidR="00EA368C" w14:paraId="7FBD1FEB" w14:textId="77777777" w:rsidTr="00EE0EDA">
        <w:trPr>
          <w:trHeight w:val="869"/>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3ACE014C" w14:textId="77777777" w:rsidR="00EA368C" w:rsidRDefault="00EA368C" w:rsidP="00EA368C">
            <w:pPr>
              <w:tabs>
                <w:tab w:val="left" w:pos="360"/>
              </w:tabs>
              <w:spacing w:line="240" w:lineRule="exact"/>
            </w:pPr>
            <w:r>
              <w:t>Hakkı Olmayan Yere Tecavüz Etme</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0C148F10"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0BC1131C" w14:textId="77777777" w:rsidR="00EA368C" w:rsidRDefault="00EA368C" w:rsidP="00EA368C">
            <w:pPr>
              <w:spacing w:line="240" w:lineRule="exact"/>
              <w:rPr>
                <w:rFonts w:eastAsia="Calibri" w:cs="Calibri"/>
              </w:rPr>
            </w:pPr>
            <w:r>
              <w:rPr>
                <w:rFonts w:eastAsia="Calibri" w:cs="Calibri"/>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0906D8CA" w14:textId="77777777" w:rsidR="00EA368C" w:rsidRDefault="00EA368C" w:rsidP="00EA368C">
            <w:pPr>
              <w:spacing w:line="240" w:lineRule="exact"/>
            </w:pPr>
            <w:r>
              <w:rPr>
                <w:color w:val="000000"/>
              </w:rPr>
              <w:t>5</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66B77906"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27AACB80"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5E4DABB0" w14:textId="77777777" w:rsidR="00EA368C" w:rsidRDefault="00EA368C" w:rsidP="00EA368C">
            <w:pPr>
              <w:spacing w:line="240" w:lineRule="exact"/>
            </w:pPr>
            <w:r>
              <w:rPr>
                <w:color w:val="000000"/>
              </w:rPr>
              <w:t>3</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64C075FF"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467BA987"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11237D7B"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19919E92"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027CF413"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0EAC36C0" w14:textId="77777777" w:rsidR="00EA368C" w:rsidRDefault="00EA368C" w:rsidP="00EA368C">
            <w:pPr>
              <w:spacing w:line="240" w:lineRule="exact"/>
            </w:pPr>
            <w:r>
              <w:rPr>
                <w:color w:val="000000"/>
              </w:rPr>
              <w:t> </w:t>
            </w:r>
          </w:p>
        </w:tc>
      </w:tr>
      <w:tr w:rsidR="00EA368C" w14:paraId="7C1AB391" w14:textId="77777777" w:rsidTr="00EE0EDA">
        <w:trPr>
          <w:trHeight w:val="954"/>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157E65BF" w14:textId="77777777" w:rsidR="00EA368C" w:rsidRDefault="00EA368C" w:rsidP="00EA368C">
            <w:pPr>
              <w:tabs>
                <w:tab w:val="left" w:pos="360"/>
              </w:tabs>
              <w:spacing w:line="240" w:lineRule="exact"/>
            </w:pPr>
            <w:r>
              <w:t>Kişilerin Huzur ve Sükununu Bozma</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2D120F1A"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28DA338F"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55F8C9FE" w14:textId="77777777" w:rsidR="00EA368C" w:rsidRDefault="00EA368C" w:rsidP="00EA368C">
            <w:pPr>
              <w:spacing w:line="240" w:lineRule="exact"/>
            </w:pPr>
            <w:r>
              <w:rPr>
                <w:color w:val="000000"/>
              </w:rPr>
              <w:t>2</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4469F555"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2FF59279"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7B010891" w14:textId="77777777" w:rsidR="00EA368C" w:rsidRDefault="00EA368C" w:rsidP="00EA368C">
            <w:pPr>
              <w:spacing w:line="240" w:lineRule="exact"/>
            </w:pPr>
            <w:r>
              <w:rPr>
                <w:color w:val="000000"/>
              </w:rPr>
              <w:t>2</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71B28FFE"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6A4B0413"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5AE83008"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188788A9"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2292887F"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6A8B4674" w14:textId="77777777" w:rsidR="00EA368C" w:rsidRDefault="00EA368C" w:rsidP="00EA368C">
            <w:pPr>
              <w:spacing w:line="240" w:lineRule="exact"/>
            </w:pPr>
            <w:r>
              <w:rPr>
                <w:color w:val="000000"/>
              </w:rPr>
              <w:t> </w:t>
            </w:r>
          </w:p>
        </w:tc>
      </w:tr>
      <w:tr w:rsidR="00EA368C" w14:paraId="0FA5995A" w14:textId="77777777" w:rsidTr="00EE0EDA">
        <w:trPr>
          <w:trHeight w:val="1890"/>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2767C34E" w14:textId="77777777" w:rsidR="00EA368C" w:rsidRDefault="00EA368C" w:rsidP="00EA368C">
            <w:pPr>
              <w:tabs>
                <w:tab w:val="left" w:pos="360"/>
              </w:tabs>
              <w:spacing w:line="240" w:lineRule="exact"/>
            </w:pPr>
            <w:r>
              <w:t>Konut Dokunulmazlığını İhlal Etme</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52BC441A"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1B8D7F33" w14:textId="77777777" w:rsidR="00EA368C" w:rsidRDefault="00EA368C" w:rsidP="00EA368C">
            <w:pPr>
              <w:spacing w:line="240" w:lineRule="exact"/>
            </w:pPr>
            <w:r>
              <w:rPr>
                <w:color w:val="000000"/>
              </w:rPr>
              <w:t>2</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1E5594A2" w14:textId="77777777" w:rsidR="00EA368C" w:rsidRDefault="00EA368C" w:rsidP="00EA368C">
            <w:pPr>
              <w:spacing w:line="240" w:lineRule="exact"/>
            </w:pPr>
            <w:r>
              <w:rPr>
                <w:color w:val="000000"/>
              </w:rPr>
              <w:t>3</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5433BACE"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5F925444"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0BB78FF8" w14:textId="77777777" w:rsidR="00EA368C" w:rsidRDefault="00EA368C" w:rsidP="00EA368C">
            <w:pPr>
              <w:spacing w:line="240" w:lineRule="exact"/>
            </w:pPr>
            <w:r>
              <w:rPr>
                <w:color w:val="000000"/>
              </w:rPr>
              <w:t>6</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1C1AD9B7"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4D1EF2EF"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375A902B"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28599731"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1009F6EA"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695226C1" w14:textId="77777777" w:rsidR="00EA368C" w:rsidRDefault="00EA368C" w:rsidP="00EA368C">
            <w:pPr>
              <w:spacing w:line="240" w:lineRule="exact"/>
            </w:pPr>
            <w:r>
              <w:rPr>
                <w:color w:val="000000"/>
              </w:rPr>
              <w:t> </w:t>
            </w:r>
          </w:p>
        </w:tc>
      </w:tr>
      <w:tr w:rsidR="00EA368C" w14:paraId="5D8D0ECB" w14:textId="77777777" w:rsidTr="00EE0EDA">
        <w:trPr>
          <w:trHeight w:val="1193"/>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5EF8C000" w14:textId="77777777" w:rsidR="00EA368C" w:rsidRDefault="00EA368C" w:rsidP="00EA368C">
            <w:pPr>
              <w:tabs>
                <w:tab w:val="left" w:pos="360"/>
              </w:tabs>
              <w:spacing w:line="240" w:lineRule="exact"/>
            </w:pPr>
            <w:r>
              <w:lastRenderedPageBreak/>
              <w:t>İş ve Çalışma Hürriyetinin İhlali</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07EAA395"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4F924DF7"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3AC5D778" w14:textId="77777777" w:rsidR="00EA368C" w:rsidRDefault="00EA368C" w:rsidP="00EA368C">
            <w:pPr>
              <w:spacing w:line="240" w:lineRule="exact"/>
            </w:pPr>
            <w:r>
              <w:rPr>
                <w:color w:val="000000"/>
              </w:rPr>
              <w:t>4</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52E7EF28"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26CEC632"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65963EE2" w14:textId="77777777" w:rsidR="00EA368C" w:rsidRDefault="00EA368C" w:rsidP="00EA368C">
            <w:pPr>
              <w:spacing w:line="240" w:lineRule="exact"/>
            </w:pPr>
            <w:r>
              <w:rPr>
                <w:color w:val="000000"/>
              </w:rPr>
              <w:t>2</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4FF75252"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5E1DF50B"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3E4E9E5B"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691DF075"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3C9EABD2"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2E325FAC" w14:textId="77777777" w:rsidR="00EA368C" w:rsidRDefault="00EA368C" w:rsidP="00EA368C">
            <w:pPr>
              <w:spacing w:line="240" w:lineRule="exact"/>
            </w:pPr>
            <w:r>
              <w:rPr>
                <w:color w:val="000000"/>
              </w:rPr>
              <w:t> </w:t>
            </w:r>
          </w:p>
        </w:tc>
      </w:tr>
      <w:tr w:rsidR="00EA368C" w14:paraId="26573EE0" w14:textId="77777777" w:rsidTr="00EE0EDA">
        <w:trPr>
          <w:trHeight w:val="1267"/>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077D5C43" w14:textId="77777777" w:rsidR="00EA368C" w:rsidRDefault="00EA368C" w:rsidP="00EA368C">
            <w:pPr>
              <w:tabs>
                <w:tab w:val="left" w:pos="360"/>
              </w:tabs>
              <w:spacing w:line="240" w:lineRule="exact"/>
            </w:pPr>
            <w:r>
              <w:t>Çocuğun Kaçırılması ve Alıkonulması</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6F4939FF"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6742ECA9"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0D7E0782" w14:textId="77777777" w:rsidR="00EA368C" w:rsidRDefault="00EA368C" w:rsidP="00EA368C">
            <w:pPr>
              <w:spacing w:line="240" w:lineRule="exact"/>
            </w:pPr>
            <w:r>
              <w:rPr>
                <w:color w:val="000000"/>
              </w:rPr>
              <w:t>2</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36F2C039"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19C514D0"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38BC3BB1" w14:textId="77777777" w:rsidR="00EA368C" w:rsidRDefault="00EA368C" w:rsidP="00EA368C">
            <w:pPr>
              <w:spacing w:line="240" w:lineRule="exact"/>
              <w:rPr>
                <w:rFonts w:eastAsia="Calibri" w:cs="Calibri"/>
              </w:rPr>
            </w:pPr>
            <w:r>
              <w:rPr>
                <w:rFonts w:eastAsia="Calibri" w:cs="Calibri"/>
              </w:rPr>
              <w:t>2</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284ABDC2"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565E87C1"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038ACD82"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7EFAB842"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737BB97B"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6C87871C" w14:textId="77777777" w:rsidR="00EA368C" w:rsidRDefault="00EA368C" w:rsidP="00EA368C">
            <w:pPr>
              <w:spacing w:line="240" w:lineRule="exact"/>
            </w:pPr>
            <w:r>
              <w:rPr>
                <w:color w:val="000000"/>
              </w:rPr>
              <w:t> </w:t>
            </w:r>
          </w:p>
        </w:tc>
      </w:tr>
      <w:tr w:rsidR="00EA368C" w14:paraId="531AB574" w14:textId="77777777" w:rsidTr="00EE0EDA">
        <w:trPr>
          <w:trHeight w:val="2265"/>
        </w:trPr>
        <w:tc>
          <w:tcPr>
            <w:tcW w:w="1887" w:type="dxa"/>
            <w:tcBorders>
              <w:top w:val="single" w:sz="6" w:space="0" w:color="000000"/>
              <w:left w:val="single" w:sz="8" w:space="0" w:color="000000"/>
              <w:bottom w:val="single" w:sz="8" w:space="0" w:color="000000"/>
              <w:right w:val="single" w:sz="12" w:space="0" w:color="000000"/>
            </w:tcBorders>
            <w:shd w:val="clear" w:color="000000" w:fill="DDD9C4"/>
          </w:tcPr>
          <w:p w14:paraId="7C13DB08" w14:textId="77777777" w:rsidR="00EA368C" w:rsidRDefault="00EA368C" w:rsidP="00EA368C">
            <w:pPr>
              <w:tabs>
                <w:tab w:val="left" w:pos="360"/>
              </w:tabs>
              <w:spacing w:line="240" w:lineRule="exact"/>
            </w:pPr>
            <w:r>
              <w:t xml:space="preserve">Hizmet Nedeniyle Güveni Kötüye Kullanma </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20C6C2EF"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04311C93"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6B21ED65" w14:textId="77777777" w:rsidR="00EA368C" w:rsidRDefault="00EA368C" w:rsidP="00EA368C">
            <w:pPr>
              <w:spacing w:line="240" w:lineRule="exact"/>
            </w:pPr>
            <w:r>
              <w:rPr>
                <w:color w:val="000000"/>
              </w:rPr>
              <w:t>2</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0F9D2C29"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1BB3ED19"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609BA781" w14:textId="77777777" w:rsidR="00EA368C" w:rsidRDefault="00EA368C" w:rsidP="00EA368C">
            <w:pPr>
              <w:spacing w:line="240" w:lineRule="exact"/>
            </w:pPr>
            <w:r>
              <w:rPr>
                <w:color w:val="000000"/>
              </w:rPr>
              <w:t>2</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4E75EE62"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1D46FC5F"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474C8906"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5E319414"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2F0AA87F"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46EED2D3" w14:textId="77777777" w:rsidR="00EA368C" w:rsidRDefault="00EA368C" w:rsidP="00EA368C">
            <w:pPr>
              <w:spacing w:line="240" w:lineRule="exact"/>
            </w:pPr>
            <w:r>
              <w:rPr>
                <w:color w:val="000000"/>
              </w:rPr>
              <w:t> </w:t>
            </w:r>
          </w:p>
        </w:tc>
      </w:tr>
      <w:tr w:rsidR="00EA368C" w14:paraId="017B95A0" w14:textId="77777777" w:rsidTr="00EE0EDA">
        <w:trPr>
          <w:trHeight w:val="1264"/>
        </w:trPr>
        <w:tc>
          <w:tcPr>
            <w:tcW w:w="1887" w:type="dxa"/>
            <w:tcBorders>
              <w:top w:val="single" w:sz="6" w:space="0" w:color="000000"/>
              <w:left w:val="single" w:sz="8" w:space="0" w:color="000000"/>
              <w:bottom w:val="single" w:sz="12" w:space="0" w:color="000000"/>
              <w:right w:val="single" w:sz="12" w:space="0" w:color="000000"/>
            </w:tcBorders>
            <w:shd w:val="clear" w:color="000000" w:fill="DDD9C4"/>
          </w:tcPr>
          <w:p w14:paraId="42B003F3" w14:textId="77777777" w:rsidR="00EA368C" w:rsidRDefault="00EA368C" w:rsidP="00EA368C">
            <w:pPr>
              <w:tabs>
                <w:tab w:val="left" w:pos="360"/>
              </w:tabs>
              <w:spacing w:line="240" w:lineRule="exact"/>
            </w:pPr>
            <w:r>
              <w:t>Taksirle Bir Kişinin Yaralanmasına Neden Olma</w:t>
            </w:r>
          </w:p>
        </w:tc>
        <w:tc>
          <w:tcPr>
            <w:tcW w:w="735" w:type="dxa"/>
            <w:tcBorders>
              <w:top w:val="single" w:sz="6" w:space="0" w:color="000000"/>
              <w:left w:val="single" w:sz="6" w:space="0" w:color="000000"/>
              <w:bottom w:val="single" w:sz="4" w:space="0" w:color="000000"/>
              <w:right w:val="single" w:sz="4" w:space="0" w:color="000000"/>
            </w:tcBorders>
            <w:shd w:val="clear" w:color="000000" w:fill="DDE6F1"/>
          </w:tcPr>
          <w:p w14:paraId="75944ED3" w14:textId="77777777" w:rsidR="00EA368C" w:rsidRDefault="00EA368C" w:rsidP="00EA368C">
            <w:pPr>
              <w:spacing w:line="240" w:lineRule="exact"/>
            </w:pPr>
            <w:r>
              <w:rPr>
                <w:color w:val="000000"/>
              </w:rPr>
              <w:t>0</w:t>
            </w:r>
          </w:p>
        </w:tc>
        <w:tc>
          <w:tcPr>
            <w:tcW w:w="667" w:type="dxa"/>
            <w:tcBorders>
              <w:top w:val="single" w:sz="6" w:space="0" w:color="000000"/>
              <w:left w:val="single" w:sz="6" w:space="0" w:color="000000"/>
              <w:bottom w:val="single" w:sz="4" w:space="0" w:color="000000"/>
              <w:right w:val="single" w:sz="4" w:space="0" w:color="000000"/>
            </w:tcBorders>
            <w:shd w:val="clear" w:color="000000" w:fill="DDE6F1"/>
          </w:tcPr>
          <w:p w14:paraId="55A0F4C7" w14:textId="77777777" w:rsidR="00EA368C" w:rsidRDefault="00EA368C" w:rsidP="00EA368C">
            <w:pPr>
              <w:spacing w:line="240" w:lineRule="exact"/>
            </w:pPr>
            <w:r>
              <w:rPr>
                <w:color w:val="000000"/>
              </w:rPr>
              <w:t>0</w:t>
            </w:r>
          </w:p>
        </w:tc>
        <w:tc>
          <w:tcPr>
            <w:tcW w:w="743" w:type="dxa"/>
            <w:tcBorders>
              <w:top w:val="single" w:sz="6" w:space="0" w:color="000000"/>
              <w:left w:val="single" w:sz="6" w:space="0" w:color="000000"/>
              <w:bottom w:val="single" w:sz="4" w:space="0" w:color="000000"/>
              <w:right w:val="single" w:sz="4" w:space="0" w:color="000000"/>
            </w:tcBorders>
            <w:shd w:val="clear" w:color="000000" w:fill="DDE6F1"/>
          </w:tcPr>
          <w:p w14:paraId="1ADB6783" w14:textId="77777777" w:rsidR="00EA368C" w:rsidRDefault="00EA368C" w:rsidP="00EA368C">
            <w:pPr>
              <w:spacing w:line="240" w:lineRule="exact"/>
            </w:pPr>
            <w:r>
              <w:rPr>
                <w:color w:val="000000"/>
              </w:rPr>
              <w:t>2</w:t>
            </w:r>
          </w:p>
        </w:tc>
        <w:tc>
          <w:tcPr>
            <w:tcW w:w="819" w:type="dxa"/>
            <w:tcBorders>
              <w:top w:val="single" w:sz="6" w:space="0" w:color="000000"/>
              <w:left w:val="single" w:sz="6" w:space="0" w:color="000000"/>
              <w:bottom w:val="single" w:sz="4" w:space="0" w:color="000000"/>
              <w:right w:val="single" w:sz="4" w:space="0" w:color="000000"/>
            </w:tcBorders>
            <w:shd w:val="clear" w:color="000000" w:fill="auto"/>
          </w:tcPr>
          <w:p w14:paraId="6E1ED1AC" w14:textId="77777777" w:rsidR="00EA368C" w:rsidRDefault="00EA368C" w:rsidP="00EA368C">
            <w:pPr>
              <w:spacing w:line="240" w:lineRule="exact"/>
            </w:pPr>
            <w:r>
              <w:rPr>
                <w:color w:val="000000"/>
              </w:rPr>
              <w:t>0</w:t>
            </w:r>
          </w:p>
        </w:tc>
        <w:tc>
          <w:tcPr>
            <w:tcW w:w="160" w:type="dxa"/>
            <w:tcBorders>
              <w:top w:val="single" w:sz="6" w:space="0" w:color="000000"/>
              <w:left w:val="single" w:sz="6" w:space="0" w:color="000000"/>
              <w:bottom w:val="single" w:sz="4" w:space="0" w:color="000000"/>
              <w:right w:val="single" w:sz="4" w:space="0" w:color="000000"/>
            </w:tcBorders>
            <w:shd w:val="clear" w:color="000000" w:fill="auto"/>
          </w:tcPr>
          <w:p w14:paraId="2F5E9F75" w14:textId="77777777" w:rsidR="00EA368C" w:rsidRDefault="00EA368C" w:rsidP="00EA368C">
            <w:pPr>
              <w:spacing w:line="240" w:lineRule="exact"/>
            </w:pPr>
            <w:r>
              <w:rPr>
                <w:color w:val="000000"/>
              </w:rPr>
              <w:t>0</w:t>
            </w:r>
          </w:p>
        </w:tc>
        <w:tc>
          <w:tcPr>
            <w:tcW w:w="407" w:type="dxa"/>
            <w:tcBorders>
              <w:top w:val="single" w:sz="6" w:space="0" w:color="000000"/>
              <w:left w:val="single" w:sz="6" w:space="0" w:color="000000"/>
              <w:bottom w:val="single" w:sz="4" w:space="0" w:color="000000"/>
              <w:right w:val="single" w:sz="4" w:space="0" w:color="000000"/>
            </w:tcBorders>
            <w:shd w:val="clear" w:color="000000" w:fill="auto"/>
          </w:tcPr>
          <w:p w14:paraId="5C181B9A" w14:textId="77777777" w:rsidR="00EA368C" w:rsidRDefault="00EA368C" w:rsidP="00EA368C">
            <w:pPr>
              <w:spacing w:line="240" w:lineRule="exact"/>
            </w:pPr>
            <w:r>
              <w:rPr>
                <w:color w:val="000000"/>
              </w:rPr>
              <w:t>2</w:t>
            </w:r>
          </w:p>
        </w:tc>
        <w:tc>
          <w:tcPr>
            <w:tcW w:w="606" w:type="dxa"/>
            <w:tcBorders>
              <w:top w:val="single" w:sz="6" w:space="0" w:color="000000"/>
              <w:left w:val="single" w:sz="6" w:space="0" w:color="000000"/>
              <w:bottom w:val="single" w:sz="4" w:space="0" w:color="000000"/>
              <w:right w:val="single" w:sz="4" w:space="0" w:color="000000"/>
            </w:tcBorders>
            <w:shd w:val="clear" w:color="000000" w:fill="auto"/>
          </w:tcPr>
          <w:p w14:paraId="23E7C374" w14:textId="77777777" w:rsidR="00EA368C" w:rsidRDefault="00EA368C" w:rsidP="00EA368C">
            <w:pPr>
              <w:spacing w:line="240" w:lineRule="exact"/>
            </w:pPr>
            <w:r>
              <w:rPr>
                <w:color w:val="000000"/>
              </w:rPr>
              <w:t> </w:t>
            </w:r>
          </w:p>
        </w:tc>
        <w:tc>
          <w:tcPr>
            <w:tcW w:w="567" w:type="dxa"/>
            <w:tcBorders>
              <w:top w:val="single" w:sz="6" w:space="0" w:color="000000"/>
              <w:left w:val="single" w:sz="6" w:space="0" w:color="000000"/>
              <w:bottom w:val="single" w:sz="4" w:space="0" w:color="000000"/>
              <w:right w:val="single" w:sz="4" w:space="0" w:color="000000"/>
            </w:tcBorders>
            <w:shd w:val="clear" w:color="000000" w:fill="auto"/>
          </w:tcPr>
          <w:p w14:paraId="0D42112F" w14:textId="77777777" w:rsidR="00EA368C" w:rsidRDefault="00EA368C" w:rsidP="00EA368C">
            <w:pPr>
              <w:spacing w:line="240" w:lineRule="exact"/>
            </w:pPr>
            <w:r>
              <w:rPr>
                <w:color w:val="000000"/>
              </w:rPr>
              <w:t> </w:t>
            </w:r>
          </w:p>
        </w:tc>
        <w:tc>
          <w:tcPr>
            <w:tcW w:w="187" w:type="dxa"/>
            <w:tcBorders>
              <w:top w:val="single" w:sz="6" w:space="0" w:color="000000"/>
              <w:left w:val="single" w:sz="6" w:space="0" w:color="000000"/>
              <w:bottom w:val="single" w:sz="4" w:space="0" w:color="000000"/>
              <w:right w:val="single" w:sz="4" w:space="0" w:color="000000"/>
            </w:tcBorders>
            <w:shd w:val="clear" w:color="000000" w:fill="auto"/>
          </w:tcPr>
          <w:p w14:paraId="3A99FBF6" w14:textId="77777777" w:rsidR="00EA368C" w:rsidRDefault="00EA368C" w:rsidP="00EA368C">
            <w:pPr>
              <w:spacing w:line="240" w:lineRule="exact"/>
            </w:pPr>
            <w:r>
              <w:rPr>
                <w:color w:val="000000"/>
              </w:rPr>
              <w:t> </w:t>
            </w:r>
          </w:p>
        </w:tc>
        <w:tc>
          <w:tcPr>
            <w:tcW w:w="522" w:type="dxa"/>
            <w:tcBorders>
              <w:top w:val="single" w:sz="6" w:space="0" w:color="000000"/>
              <w:left w:val="single" w:sz="6" w:space="0" w:color="000000"/>
              <w:bottom w:val="single" w:sz="4" w:space="0" w:color="000000"/>
              <w:right w:val="single" w:sz="4" w:space="0" w:color="000000"/>
            </w:tcBorders>
            <w:shd w:val="clear" w:color="000000" w:fill="auto"/>
          </w:tcPr>
          <w:p w14:paraId="4063D593" w14:textId="77777777" w:rsidR="00EA368C" w:rsidRDefault="00EA368C" w:rsidP="00EA368C">
            <w:pPr>
              <w:spacing w:line="240" w:lineRule="exact"/>
            </w:pPr>
            <w:r>
              <w:rPr>
                <w:color w:val="000000"/>
              </w:rPr>
              <w:t> </w:t>
            </w:r>
          </w:p>
        </w:tc>
        <w:tc>
          <w:tcPr>
            <w:tcW w:w="1340" w:type="dxa"/>
            <w:tcBorders>
              <w:top w:val="single" w:sz="6" w:space="0" w:color="000000"/>
              <w:left w:val="single" w:sz="6" w:space="0" w:color="000000"/>
              <w:bottom w:val="single" w:sz="4" w:space="0" w:color="000000"/>
              <w:right w:val="single" w:sz="4" w:space="0" w:color="000000"/>
            </w:tcBorders>
            <w:shd w:val="clear" w:color="000000" w:fill="auto"/>
          </w:tcPr>
          <w:p w14:paraId="51052DA3" w14:textId="77777777" w:rsidR="00EA368C" w:rsidRDefault="00EA368C" w:rsidP="00EA368C">
            <w:pPr>
              <w:spacing w:line="240" w:lineRule="exact"/>
            </w:pPr>
            <w:r>
              <w:rPr>
                <w:color w:val="000000"/>
              </w:rPr>
              <w:t> </w:t>
            </w:r>
          </w:p>
        </w:tc>
        <w:tc>
          <w:tcPr>
            <w:tcW w:w="796" w:type="dxa"/>
            <w:tcBorders>
              <w:top w:val="single" w:sz="6" w:space="0" w:color="000000"/>
              <w:left w:val="single" w:sz="6" w:space="0" w:color="000000"/>
              <w:bottom w:val="single" w:sz="4" w:space="0" w:color="000000"/>
              <w:right w:val="single" w:sz="4" w:space="0" w:color="000000"/>
            </w:tcBorders>
            <w:shd w:val="clear" w:color="000000" w:fill="auto"/>
          </w:tcPr>
          <w:p w14:paraId="4EB499C2" w14:textId="77777777" w:rsidR="00EA368C" w:rsidRDefault="00EA368C" w:rsidP="00EA368C">
            <w:pPr>
              <w:spacing w:line="240" w:lineRule="exact"/>
            </w:pPr>
            <w:r>
              <w:rPr>
                <w:color w:val="000000"/>
              </w:rPr>
              <w:t> </w:t>
            </w:r>
          </w:p>
        </w:tc>
      </w:tr>
    </w:tbl>
    <w:p w14:paraId="0F6F44E0" w14:textId="77777777" w:rsidR="00EA368C" w:rsidRDefault="00EA368C">
      <w:pPr>
        <w:tabs>
          <w:tab w:val="left" w:pos="56"/>
          <w:tab w:val="left" w:pos="360"/>
        </w:tabs>
        <w:jc w:val="both"/>
        <w:rPr>
          <w:b/>
        </w:rPr>
      </w:pPr>
    </w:p>
    <w:p w14:paraId="0560F313" w14:textId="77777777" w:rsidR="00E32D7B" w:rsidRDefault="00E32D7B">
      <w:pPr>
        <w:tabs>
          <w:tab w:val="left" w:pos="360"/>
        </w:tabs>
        <w:jc w:val="both"/>
        <w:rPr>
          <w:b/>
        </w:rPr>
      </w:pPr>
    </w:p>
    <w:p w14:paraId="7359E150" w14:textId="77777777" w:rsidR="00E32D7B" w:rsidRDefault="00E32D7B">
      <w:pPr>
        <w:pStyle w:val="Balk3"/>
        <w:pageBreakBefore/>
        <w:numPr>
          <w:ilvl w:val="0"/>
          <w:numId w:val="1"/>
        </w:numPr>
        <w:ind w:left="0" w:firstLine="0"/>
        <w:rPr>
          <w:color w:val="C00000"/>
          <w:sz w:val="24"/>
          <w:szCs w:val="24"/>
        </w:rPr>
      </w:pPr>
      <w:bookmarkStart w:id="174" w:name="__RefHeading__193_1323963809"/>
      <w:bookmarkStart w:id="175" w:name="__RefHeading__322_597354004"/>
      <w:bookmarkStart w:id="176" w:name="__RefHeading__236_1086036030"/>
      <w:bookmarkStart w:id="177" w:name="__RefHeading__181_1589488387"/>
      <w:bookmarkStart w:id="178" w:name="__RefHeading___Toc450743425"/>
      <w:bookmarkStart w:id="179" w:name="__RefHeading__758_2095565461"/>
      <w:bookmarkStart w:id="180" w:name="__RefHeading__615_796719703"/>
      <w:bookmarkStart w:id="181" w:name="_Toc69304472"/>
      <w:bookmarkEnd w:id="174"/>
      <w:bookmarkEnd w:id="175"/>
      <w:bookmarkEnd w:id="176"/>
      <w:bookmarkEnd w:id="177"/>
      <w:bookmarkEnd w:id="178"/>
      <w:bookmarkEnd w:id="179"/>
      <w:bookmarkEnd w:id="180"/>
      <w:r>
        <w:rPr>
          <w:rFonts w:ascii="Times New Roman" w:hAnsi="Times New Roman" w:cs="Times New Roman"/>
          <w:color w:val="C00000"/>
          <w:sz w:val="24"/>
          <w:szCs w:val="24"/>
        </w:rPr>
        <w:lastRenderedPageBreak/>
        <w:t>C. MAHKEMELERE İLİŞKİN BİLGİLER</w:t>
      </w:r>
      <w:bookmarkEnd w:id="181"/>
    </w:p>
    <w:p w14:paraId="5A25A9DB" w14:textId="77777777" w:rsidR="00E32D7B" w:rsidRDefault="00E32D7B" w:rsidP="00641513">
      <w:pPr>
        <w:pStyle w:val="Balk4"/>
        <w:numPr>
          <w:ilvl w:val="1"/>
          <w:numId w:val="5"/>
        </w:numPr>
        <w:ind w:left="0" w:firstLine="851"/>
      </w:pPr>
      <w:bookmarkStart w:id="182" w:name="__RefHeading__195_1323963809"/>
      <w:bookmarkStart w:id="183" w:name="__RefHeading__324_597354004"/>
      <w:bookmarkStart w:id="184" w:name="__RefHeading__238_1086036030"/>
      <w:bookmarkStart w:id="185" w:name="__RefHeading__183_1589488387"/>
      <w:bookmarkStart w:id="186" w:name="__RefHeading___Toc450743426"/>
      <w:bookmarkStart w:id="187" w:name="__RefHeading__760_2095565461"/>
      <w:bookmarkStart w:id="188" w:name="__RefHeading__617_796719703"/>
      <w:bookmarkStart w:id="189" w:name="_Toc69304473"/>
      <w:bookmarkEnd w:id="182"/>
      <w:bookmarkEnd w:id="183"/>
      <w:bookmarkEnd w:id="184"/>
      <w:bookmarkEnd w:id="185"/>
      <w:bookmarkEnd w:id="186"/>
      <w:bookmarkEnd w:id="187"/>
      <w:bookmarkEnd w:id="188"/>
      <w:r>
        <w:rPr>
          <w:color w:val="C00000"/>
          <w:sz w:val="24"/>
          <w:szCs w:val="24"/>
        </w:rPr>
        <w:t>MERKEZ ADLİYESİ</w:t>
      </w:r>
      <w:bookmarkEnd w:id="189"/>
    </w:p>
    <w:p w14:paraId="71F210B2" w14:textId="77777777" w:rsidR="00E32D7B" w:rsidRDefault="00E32D7B"/>
    <w:p w14:paraId="6E776A35" w14:textId="77777777" w:rsidR="00E32D7B" w:rsidRDefault="00E32D7B">
      <w:pPr>
        <w:numPr>
          <w:ilvl w:val="0"/>
          <w:numId w:val="6"/>
        </w:numPr>
        <w:ind w:left="567"/>
        <w:jc w:val="both"/>
        <w:rPr>
          <w:b/>
          <w:color w:val="4F81BD"/>
        </w:rPr>
      </w:pPr>
      <w:r>
        <w:rPr>
          <w:b/>
          <w:color w:val="C00000"/>
        </w:rPr>
        <w:t xml:space="preserve">Mahkeme Kararlarına Karşı Anayasa Mahkemesi (AYM) veya Avrupa İnsan Hakları Mahkemesi’ne (AİHM) Yapılan Başvurular Neticesinde Tespit Edilen İhlal Kararları </w:t>
      </w:r>
    </w:p>
    <w:p w14:paraId="763262AB" w14:textId="77777777" w:rsidR="00E32D7B" w:rsidRDefault="00E32D7B">
      <w:pPr>
        <w:jc w:val="both"/>
        <w:rPr>
          <w:b/>
          <w:color w:val="4F81BD"/>
        </w:rPr>
      </w:pPr>
    </w:p>
    <w:tbl>
      <w:tblPr>
        <w:tblW w:w="9214" w:type="dxa"/>
        <w:tblLayout w:type="fixed"/>
        <w:tblLook w:val="0000" w:firstRow="0" w:lastRow="0" w:firstColumn="0" w:lastColumn="0" w:noHBand="0" w:noVBand="0"/>
      </w:tblPr>
      <w:tblGrid>
        <w:gridCol w:w="4283"/>
        <w:gridCol w:w="4931"/>
      </w:tblGrid>
      <w:tr w:rsidR="00E32D7B" w14:paraId="525FCD2C"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6003E39" w14:textId="77777777" w:rsidR="00E32D7B" w:rsidRDefault="00E32D7B">
            <w:pPr>
              <w:jc w:val="center"/>
            </w:pPr>
            <w:r>
              <w:rPr>
                <w:b/>
                <w:color w:val="FFFFFF"/>
              </w:rPr>
              <w:t>Anayasa Mahkemesi’ne (AYM) Yapılan Başvurular Neticesinde Tespit Edilen İhlal Kararları</w:t>
            </w:r>
          </w:p>
        </w:tc>
      </w:tr>
      <w:tr w:rsidR="00E32D7B" w14:paraId="35D360DA" w14:textId="77777777" w:rsidTr="00E91BBE">
        <w:tc>
          <w:tcPr>
            <w:tcW w:w="4283" w:type="dxa"/>
            <w:tcBorders>
              <w:top w:val="single" w:sz="4" w:space="0" w:color="000000"/>
              <w:left w:val="single" w:sz="4" w:space="0" w:color="000000"/>
              <w:bottom w:val="single" w:sz="4" w:space="0" w:color="000000"/>
            </w:tcBorders>
            <w:shd w:val="clear" w:color="auto" w:fill="auto"/>
          </w:tcPr>
          <w:p w14:paraId="404F013A" w14:textId="77777777" w:rsidR="00E32D7B" w:rsidRDefault="00E32D7B">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31EEEBA8" w14:textId="77777777" w:rsidR="00E32D7B" w:rsidRDefault="00E32D7B">
            <w:pPr>
              <w:jc w:val="center"/>
            </w:pPr>
            <w:r>
              <w:rPr>
                <w:b/>
              </w:rPr>
              <w:t>İhlal Tespit Edilen Dosya Sayısı</w:t>
            </w:r>
          </w:p>
        </w:tc>
      </w:tr>
      <w:tr w:rsidR="00E32D7B" w14:paraId="18B8735F" w14:textId="77777777" w:rsidTr="00E91BBE">
        <w:tc>
          <w:tcPr>
            <w:tcW w:w="4283" w:type="dxa"/>
            <w:tcBorders>
              <w:top w:val="single" w:sz="4" w:space="0" w:color="000000"/>
              <w:left w:val="single" w:sz="4" w:space="0" w:color="000000"/>
              <w:bottom w:val="single" w:sz="4" w:space="0" w:color="000000"/>
            </w:tcBorders>
            <w:shd w:val="clear" w:color="auto" w:fill="F2F2F2"/>
          </w:tcPr>
          <w:p w14:paraId="0937565A" w14:textId="77777777" w:rsidR="00E32D7B" w:rsidRDefault="00E32D7B">
            <w:pPr>
              <w:snapToGrid w:val="0"/>
              <w:jc w:val="center"/>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2AF8754A" w14:textId="77777777" w:rsidR="00E32D7B" w:rsidRDefault="00E32D7B">
            <w:pPr>
              <w:snapToGrid w:val="0"/>
              <w:jc w:val="center"/>
              <w:rPr>
                <w:b/>
                <w:color w:val="4F81BD"/>
              </w:rPr>
            </w:pPr>
          </w:p>
        </w:tc>
      </w:tr>
    </w:tbl>
    <w:p w14:paraId="772ED508" w14:textId="77777777" w:rsidR="00E32D7B" w:rsidRDefault="00E32D7B">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32D7B" w14:paraId="1AA9E0C0"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5AAF85B9" w14:textId="77777777" w:rsidR="00E32D7B" w:rsidRDefault="00E32D7B">
            <w:pPr>
              <w:jc w:val="center"/>
            </w:pPr>
            <w:r>
              <w:rPr>
                <w:b/>
                <w:color w:val="FFFFFF"/>
              </w:rPr>
              <w:t>Avrupa İnsan Hakları Mahkemesi’ne (AİHM) Yapılan Başvurular Neticesinde Tespit Edilen İhlal Kararları</w:t>
            </w:r>
          </w:p>
        </w:tc>
      </w:tr>
      <w:tr w:rsidR="00E32D7B" w14:paraId="0A6E46EB" w14:textId="77777777" w:rsidTr="00E91BBE">
        <w:tc>
          <w:tcPr>
            <w:tcW w:w="4283" w:type="dxa"/>
            <w:tcBorders>
              <w:top w:val="single" w:sz="4" w:space="0" w:color="000000"/>
              <w:left w:val="single" w:sz="4" w:space="0" w:color="000000"/>
              <w:bottom w:val="single" w:sz="4" w:space="0" w:color="000000"/>
            </w:tcBorders>
            <w:shd w:val="clear" w:color="auto" w:fill="auto"/>
          </w:tcPr>
          <w:p w14:paraId="021FF7BA" w14:textId="77777777" w:rsidR="00E32D7B" w:rsidRDefault="00E32D7B">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1F6F431C" w14:textId="77777777" w:rsidR="00E32D7B" w:rsidRDefault="00E32D7B">
            <w:pPr>
              <w:jc w:val="center"/>
            </w:pPr>
            <w:r>
              <w:rPr>
                <w:b/>
              </w:rPr>
              <w:t>İhlal Tespit Edilen Dosya Sayısı</w:t>
            </w:r>
          </w:p>
        </w:tc>
      </w:tr>
      <w:tr w:rsidR="00E32D7B" w14:paraId="70D0030D" w14:textId="77777777" w:rsidTr="00E91BBE">
        <w:tc>
          <w:tcPr>
            <w:tcW w:w="4283" w:type="dxa"/>
            <w:tcBorders>
              <w:top w:val="single" w:sz="4" w:space="0" w:color="000000"/>
              <w:left w:val="single" w:sz="4" w:space="0" w:color="000000"/>
              <w:bottom w:val="single" w:sz="4" w:space="0" w:color="000000"/>
            </w:tcBorders>
            <w:shd w:val="clear" w:color="auto" w:fill="F2F2F2"/>
          </w:tcPr>
          <w:p w14:paraId="43A36343" w14:textId="77777777" w:rsidR="00E32D7B" w:rsidRDefault="00E32D7B">
            <w:pPr>
              <w:snapToGrid w:val="0"/>
              <w:jc w:val="center"/>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6E23DC86" w14:textId="77777777" w:rsidR="00E32D7B" w:rsidRDefault="00E32D7B">
            <w:pPr>
              <w:snapToGrid w:val="0"/>
              <w:jc w:val="center"/>
              <w:rPr>
                <w:b/>
                <w:color w:val="4F81BD"/>
              </w:rPr>
            </w:pPr>
          </w:p>
        </w:tc>
      </w:tr>
    </w:tbl>
    <w:p w14:paraId="77120C05" w14:textId="77777777" w:rsidR="00E32D7B" w:rsidRDefault="00E32D7B">
      <w:pPr>
        <w:ind w:left="207"/>
        <w:jc w:val="both"/>
        <w:rPr>
          <w:b/>
          <w:color w:val="C00000"/>
        </w:rPr>
      </w:pPr>
    </w:p>
    <w:p w14:paraId="3CDBC5D7" w14:textId="346D797D" w:rsidR="00E32D7B" w:rsidRDefault="00E32D7B" w:rsidP="00BF28F0">
      <w:pPr>
        <w:numPr>
          <w:ilvl w:val="0"/>
          <w:numId w:val="6"/>
        </w:numPr>
        <w:spacing w:after="120"/>
        <w:ind w:left="567" w:hanging="357"/>
        <w:jc w:val="both"/>
        <w:rPr>
          <w:b/>
          <w:color w:val="C00000"/>
        </w:rPr>
      </w:pPr>
      <w:r>
        <w:rPr>
          <w:b/>
          <w:color w:val="C00000"/>
        </w:rPr>
        <w:t>Ceza Muhakemesi Kanunu (CMK) 141.</w:t>
      </w:r>
      <w:r>
        <w:rPr>
          <w:rStyle w:val="DipnotBavurusu2"/>
          <w:color w:val="C00000"/>
        </w:rPr>
        <w:footnoteReference w:id="3"/>
      </w:r>
      <w:r>
        <w:rPr>
          <w:b/>
          <w:color w:val="C00000"/>
        </w:rPr>
        <w:t xml:space="preserve"> Maddesi Kapsamında İdare Aleyhine Açılan Tazminat Davaları, Kabul, Red Oranları, Hükmedilen Toplam Maddi ve Manevi Tazminat Miktarları</w:t>
      </w:r>
    </w:p>
    <w:tbl>
      <w:tblPr>
        <w:tblW w:w="9214" w:type="dxa"/>
        <w:tblLayout w:type="fixed"/>
        <w:tblLook w:val="0000" w:firstRow="0" w:lastRow="0" w:firstColumn="0" w:lastColumn="0" w:noHBand="0" w:noVBand="0"/>
      </w:tblPr>
      <w:tblGrid>
        <w:gridCol w:w="6096"/>
        <w:gridCol w:w="1559"/>
        <w:gridCol w:w="1559"/>
      </w:tblGrid>
      <w:tr w:rsidR="00BF28F0" w14:paraId="2F570C9D" w14:textId="77777777" w:rsidTr="00E91BBE">
        <w:tc>
          <w:tcPr>
            <w:tcW w:w="9214" w:type="dxa"/>
            <w:gridSpan w:val="3"/>
            <w:tcBorders>
              <w:top w:val="single" w:sz="4" w:space="0" w:color="000000"/>
              <w:left w:val="single" w:sz="4" w:space="0" w:color="000000"/>
              <w:bottom w:val="single" w:sz="4" w:space="0" w:color="000000"/>
              <w:right w:val="single" w:sz="4" w:space="0" w:color="000000"/>
            </w:tcBorders>
            <w:shd w:val="clear" w:color="auto" w:fill="C00000"/>
          </w:tcPr>
          <w:p w14:paraId="5641A4AB" w14:textId="77777777" w:rsidR="00E32D7B" w:rsidRDefault="00E32D7B">
            <w:pPr>
              <w:jc w:val="center"/>
            </w:pPr>
            <w:r>
              <w:rPr>
                <w:b/>
                <w:color w:val="FFFFFF"/>
              </w:rPr>
              <w:t>Tazminat Davaları</w:t>
            </w:r>
          </w:p>
        </w:tc>
      </w:tr>
      <w:tr w:rsidR="00BF28F0" w14:paraId="1F7589E5" w14:textId="77777777" w:rsidTr="00E91BBE">
        <w:tc>
          <w:tcPr>
            <w:tcW w:w="6096" w:type="dxa"/>
            <w:tcBorders>
              <w:top w:val="single" w:sz="4" w:space="0" w:color="000000"/>
              <w:left w:val="single" w:sz="4" w:space="0" w:color="000000"/>
              <w:bottom w:val="single" w:sz="4" w:space="0" w:color="000000"/>
            </w:tcBorders>
            <w:shd w:val="clear" w:color="auto" w:fill="auto"/>
          </w:tcPr>
          <w:p w14:paraId="398BAA5E" w14:textId="77777777" w:rsidR="00E32D7B" w:rsidRDefault="00E32D7B">
            <w:pPr>
              <w:snapToGrid w:val="0"/>
              <w:jc w:val="both"/>
              <w:rPr>
                <w:b/>
                <w:color w:val="FFFFFF"/>
              </w:rPr>
            </w:pPr>
          </w:p>
        </w:tc>
        <w:tc>
          <w:tcPr>
            <w:tcW w:w="1559" w:type="dxa"/>
            <w:tcBorders>
              <w:top w:val="single" w:sz="4" w:space="0" w:color="000000"/>
              <w:left w:val="single" w:sz="4" w:space="0" w:color="000000"/>
              <w:bottom w:val="single" w:sz="4" w:space="0" w:color="000000"/>
            </w:tcBorders>
            <w:shd w:val="clear" w:color="auto" w:fill="auto"/>
          </w:tcPr>
          <w:p w14:paraId="3E13AEFE" w14:textId="77777777" w:rsidR="00E32D7B" w:rsidRDefault="00E32D7B">
            <w:pPr>
              <w:jc w:val="center"/>
              <w:rPr>
                <w:b/>
                <w:bCs/>
              </w:rPr>
            </w:pPr>
            <w:r>
              <w:rPr>
                <w:b/>
                <w:bCs/>
              </w:rPr>
              <w:t>1.Ağır Ceza Mahkemesi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2D0DC2" w14:textId="77777777" w:rsidR="00E32D7B" w:rsidRDefault="00E32D7B">
            <w:pPr>
              <w:jc w:val="center"/>
            </w:pPr>
            <w:r>
              <w:rPr>
                <w:b/>
                <w:bCs/>
              </w:rPr>
              <w:t>2.Ağır Ceza Mahkemesi</w:t>
            </w:r>
          </w:p>
        </w:tc>
      </w:tr>
      <w:tr w:rsidR="00BF28F0" w14:paraId="1592D3A6" w14:textId="77777777" w:rsidTr="00E91BBE">
        <w:tc>
          <w:tcPr>
            <w:tcW w:w="6096" w:type="dxa"/>
            <w:tcBorders>
              <w:top w:val="single" w:sz="4" w:space="0" w:color="000000"/>
              <w:left w:val="single" w:sz="4" w:space="0" w:color="000000"/>
              <w:bottom w:val="single" w:sz="4" w:space="0" w:color="000000"/>
            </w:tcBorders>
            <w:shd w:val="clear" w:color="auto" w:fill="F2F2F2"/>
          </w:tcPr>
          <w:p w14:paraId="7B37D56D" w14:textId="77777777" w:rsidR="00E32D7B" w:rsidRDefault="00E32D7B">
            <w:pPr>
              <w:jc w:val="both"/>
            </w:pPr>
            <w:r>
              <w:t>İdare Aleyhine Açılan Tazminat Davalarına İlişkin Dosyaların Toplam Sayısı</w:t>
            </w:r>
          </w:p>
        </w:tc>
        <w:tc>
          <w:tcPr>
            <w:tcW w:w="1559" w:type="dxa"/>
            <w:tcBorders>
              <w:top w:val="single" w:sz="4" w:space="0" w:color="000000"/>
              <w:left w:val="single" w:sz="4" w:space="0" w:color="000000"/>
              <w:bottom w:val="single" w:sz="4" w:space="0" w:color="000000"/>
            </w:tcBorders>
            <w:shd w:val="clear" w:color="auto" w:fill="F2F2F2"/>
          </w:tcPr>
          <w:p w14:paraId="2803C27E" w14:textId="6EB7B5DF" w:rsidR="00E32D7B" w:rsidRDefault="007C7581">
            <w:pPr>
              <w:snapToGrid w:val="0"/>
              <w:jc w:val="center"/>
            </w:pPr>
            <w:r>
              <w:t>26</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349140C" w14:textId="2E2F12F7" w:rsidR="00E32D7B" w:rsidRDefault="007C7581">
            <w:pPr>
              <w:snapToGrid w:val="0"/>
              <w:jc w:val="center"/>
            </w:pPr>
            <w:r>
              <w:t>18</w:t>
            </w:r>
          </w:p>
        </w:tc>
      </w:tr>
      <w:tr w:rsidR="00BF28F0" w14:paraId="3642CD45" w14:textId="77777777" w:rsidTr="00E91BBE">
        <w:tc>
          <w:tcPr>
            <w:tcW w:w="6096" w:type="dxa"/>
            <w:tcBorders>
              <w:top w:val="single" w:sz="4" w:space="0" w:color="000000"/>
              <w:left w:val="single" w:sz="4" w:space="0" w:color="000000"/>
              <w:bottom w:val="single" w:sz="4" w:space="0" w:color="000000"/>
            </w:tcBorders>
            <w:shd w:val="clear" w:color="auto" w:fill="auto"/>
          </w:tcPr>
          <w:p w14:paraId="3CCE3F20" w14:textId="77777777" w:rsidR="00E32D7B" w:rsidRDefault="00E32D7B">
            <w:pPr>
              <w:jc w:val="both"/>
            </w:pPr>
            <w:r>
              <w:t>Kısmen Kabul Kısmen Red Kararı Verilen Dosya Sayıları</w:t>
            </w:r>
          </w:p>
        </w:tc>
        <w:tc>
          <w:tcPr>
            <w:tcW w:w="1559" w:type="dxa"/>
            <w:tcBorders>
              <w:top w:val="single" w:sz="4" w:space="0" w:color="000000"/>
              <w:left w:val="single" w:sz="4" w:space="0" w:color="000000"/>
              <w:bottom w:val="single" w:sz="4" w:space="0" w:color="000000"/>
            </w:tcBorders>
            <w:shd w:val="clear" w:color="auto" w:fill="auto"/>
          </w:tcPr>
          <w:p w14:paraId="4F5894D4" w14:textId="18C930B6" w:rsidR="00E32D7B" w:rsidRDefault="007C7581">
            <w:pPr>
              <w:snapToGrid w:val="0"/>
              <w:jc w:val="center"/>
            </w:pPr>
            <w: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525991" w14:textId="5EF75D61" w:rsidR="00E32D7B" w:rsidRDefault="007C7581">
            <w:pPr>
              <w:snapToGrid w:val="0"/>
              <w:jc w:val="center"/>
            </w:pPr>
            <w:r>
              <w:t>13</w:t>
            </w:r>
          </w:p>
        </w:tc>
      </w:tr>
      <w:tr w:rsidR="00BF28F0" w14:paraId="688BE55A" w14:textId="77777777" w:rsidTr="00E91BBE">
        <w:tc>
          <w:tcPr>
            <w:tcW w:w="6096" w:type="dxa"/>
            <w:tcBorders>
              <w:top w:val="single" w:sz="4" w:space="0" w:color="000000"/>
              <w:left w:val="single" w:sz="4" w:space="0" w:color="000000"/>
              <w:bottom w:val="single" w:sz="4" w:space="0" w:color="000000"/>
            </w:tcBorders>
            <w:shd w:val="clear" w:color="auto" w:fill="F2F2F2"/>
          </w:tcPr>
          <w:p w14:paraId="3BC98F62" w14:textId="77777777" w:rsidR="00E32D7B" w:rsidRDefault="00E32D7B">
            <w:pPr>
              <w:jc w:val="both"/>
            </w:pPr>
            <w:r>
              <w:t>Red Kararı Verilen Dosya Sayıları</w:t>
            </w:r>
          </w:p>
        </w:tc>
        <w:tc>
          <w:tcPr>
            <w:tcW w:w="1559" w:type="dxa"/>
            <w:tcBorders>
              <w:top w:val="single" w:sz="4" w:space="0" w:color="000000"/>
              <w:left w:val="single" w:sz="4" w:space="0" w:color="000000"/>
              <w:bottom w:val="single" w:sz="4" w:space="0" w:color="000000"/>
            </w:tcBorders>
            <w:shd w:val="clear" w:color="auto" w:fill="F2F2F2"/>
          </w:tcPr>
          <w:p w14:paraId="3E8E68BC" w14:textId="795E83F7" w:rsidR="00E32D7B" w:rsidRDefault="007C7581">
            <w:pPr>
              <w:snapToGrid w:val="0"/>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7854CEBB" w14:textId="52C62F4C" w:rsidR="00E32D7B" w:rsidRDefault="007C7581">
            <w:pPr>
              <w:snapToGrid w:val="0"/>
              <w:jc w:val="center"/>
            </w:pPr>
            <w:r>
              <w:t>12</w:t>
            </w:r>
          </w:p>
        </w:tc>
      </w:tr>
      <w:tr w:rsidR="00BF28F0" w14:paraId="53D53710" w14:textId="77777777" w:rsidTr="00E91BBE">
        <w:tc>
          <w:tcPr>
            <w:tcW w:w="6096" w:type="dxa"/>
            <w:tcBorders>
              <w:top w:val="single" w:sz="4" w:space="0" w:color="000000"/>
              <w:left w:val="single" w:sz="4" w:space="0" w:color="000000"/>
              <w:bottom w:val="single" w:sz="4" w:space="0" w:color="000000"/>
            </w:tcBorders>
            <w:shd w:val="clear" w:color="auto" w:fill="auto"/>
          </w:tcPr>
          <w:p w14:paraId="59EA8CA1" w14:textId="77777777" w:rsidR="00E32D7B" w:rsidRDefault="00E32D7B">
            <w:pPr>
              <w:jc w:val="both"/>
            </w:pPr>
            <w:r>
              <w:t>Yetkisizlik Karar Sayıları</w:t>
            </w:r>
          </w:p>
        </w:tc>
        <w:tc>
          <w:tcPr>
            <w:tcW w:w="1559" w:type="dxa"/>
            <w:tcBorders>
              <w:top w:val="single" w:sz="4" w:space="0" w:color="000000"/>
              <w:left w:val="single" w:sz="4" w:space="0" w:color="000000"/>
              <w:bottom w:val="single" w:sz="4" w:space="0" w:color="000000"/>
            </w:tcBorders>
            <w:shd w:val="clear" w:color="auto" w:fill="auto"/>
          </w:tcPr>
          <w:p w14:paraId="1621DBA6" w14:textId="39F9905E" w:rsidR="00E32D7B" w:rsidRDefault="007C7581">
            <w:pPr>
              <w:snapToGrid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F43D02" w14:textId="18116761" w:rsidR="00E32D7B" w:rsidRDefault="007C7581">
            <w:pPr>
              <w:snapToGrid w:val="0"/>
              <w:jc w:val="center"/>
            </w:pPr>
            <w:r>
              <w:t>1</w:t>
            </w:r>
          </w:p>
        </w:tc>
      </w:tr>
      <w:tr w:rsidR="00BF28F0" w14:paraId="3FAA817E" w14:textId="77777777" w:rsidTr="00E91BBE">
        <w:tc>
          <w:tcPr>
            <w:tcW w:w="6096" w:type="dxa"/>
            <w:tcBorders>
              <w:top w:val="single" w:sz="4" w:space="0" w:color="000000"/>
              <w:left w:val="single" w:sz="4" w:space="0" w:color="000000"/>
              <w:bottom w:val="single" w:sz="4" w:space="0" w:color="000000"/>
            </w:tcBorders>
            <w:shd w:val="clear" w:color="auto" w:fill="F2F2F2"/>
          </w:tcPr>
          <w:p w14:paraId="35AE49A3" w14:textId="77777777" w:rsidR="00E32D7B" w:rsidRDefault="00E32D7B">
            <w:pPr>
              <w:jc w:val="both"/>
            </w:pPr>
            <w:r>
              <w:t>Manevi Tazminat Miktarı</w:t>
            </w:r>
          </w:p>
        </w:tc>
        <w:tc>
          <w:tcPr>
            <w:tcW w:w="1559" w:type="dxa"/>
            <w:tcBorders>
              <w:top w:val="single" w:sz="4" w:space="0" w:color="000000"/>
              <w:left w:val="single" w:sz="4" w:space="0" w:color="000000"/>
              <w:bottom w:val="single" w:sz="4" w:space="0" w:color="000000"/>
            </w:tcBorders>
            <w:shd w:val="clear" w:color="auto" w:fill="F2F2F2"/>
          </w:tcPr>
          <w:p w14:paraId="7A4BD079" w14:textId="362446E2" w:rsidR="00E32D7B" w:rsidRDefault="007C7581">
            <w:pPr>
              <w:snapToGrid w:val="0"/>
              <w:jc w:val="center"/>
            </w:pPr>
            <w:r>
              <w:t>368.509,68 TL</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9899F21" w14:textId="6B99A175" w:rsidR="00E32D7B" w:rsidRDefault="007C7581">
            <w:pPr>
              <w:snapToGrid w:val="0"/>
              <w:jc w:val="center"/>
            </w:pPr>
            <w:r>
              <w:t>167.805 TL</w:t>
            </w:r>
          </w:p>
        </w:tc>
      </w:tr>
      <w:tr w:rsidR="00BF28F0" w14:paraId="42B47618" w14:textId="77777777" w:rsidTr="00E91BBE">
        <w:tc>
          <w:tcPr>
            <w:tcW w:w="6096" w:type="dxa"/>
            <w:tcBorders>
              <w:top w:val="single" w:sz="4" w:space="0" w:color="000000"/>
              <w:left w:val="single" w:sz="4" w:space="0" w:color="000000"/>
              <w:bottom w:val="single" w:sz="4" w:space="0" w:color="000000"/>
            </w:tcBorders>
            <w:shd w:val="clear" w:color="auto" w:fill="auto"/>
          </w:tcPr>
          <w:p w14:paraId="0B3683B6" w14:textId="77777777" w:rsidR="00E32D7B" w:rsidRDefault="00E32D7B">
            <w:pPr>
              <w:jc w:val="both"/>
            </w:pPr>
            <w:r>
              <w:t>Maddi Tazminat Miktarı</w:t>
            </w:r>
          </w:p>
        </w:tc>
        <w:tc>
          <w:tcPr>
            <w:tcW w:w="1559" w:type="dxa"/>
            <w:tcBorders>
              <w:top w:val="single" w:sz="4" w:space="0" w:color="000000"/>
              <w:left w:val="single" w:sz="4" w:space="0" w:color="000000"/>
              <w:bottom w:val="single" w:sz="4" w:space="0" w:color="000000"/>
            </w:tcBorders>
            <w:shd w:val="clear" w:color="auto" w:fill="auto"/>
          </w:tcPr>
          <w:p w14:paraId="456794CA" w14:textId="28C012B0" w:rsidR="00E32D7B" w:rsidRDefault="007C7581">
            <w:pPr>
              <w:snapToGrid w:val="0"/>
              <w:jc w:val="center"/>
            </w:pPr>
            <w:r>
              <w:t>230.282.58 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C3E1A6" w14:textId="7FD3F631" w:rsidR="00E32D7B" w:rsidRDefault="007C7581">
            <w:pPr>
              <w:snapToGrid w:val="0"/>
              <w:jc w:val="center"/>
            </w:pPr>
            <w:r>
              <w:t>69.663,26 TL</w:t>
            </w:r>
          </w:p>
        </w:tc>
      </w:tr>
    </w:tbl>
    <w:p w14:paraId="073D9F76" w14:textId="77777777" w:rsidR="00E32D7B" w:rsidRDefault="00E32D7B">
      <w:pPr>
        <w:numPr>
          <w:ilvl w:val="0"/>
          <w:numId w:val="6"/>
        </w:numPr>
        <w:ind w:left="567"/>
        <w:jc w:val="both"/>
        <w:rPr>
          <w:b/>
          <w:color w:val="4F81BD"/>
        </w:rPr>
      </w:pPr>
      <w:r>
        <w:rPr>
          <w:b/>
          <w:color w:val="C00000"/>
        </w:rPr>
        <w:lastRenderedPageBreak/>
        <w:t>Beraat Kararları Nedeniyle Hazine Aleyhine, Sanıklar Lehine Hükmedilen Vekâlet Ücreti Miktarı</w:t>
      </w:r>
    </w:p>
    <w:p w14:paraId="621B147B" w14:textId="77777777" w:rsidR="00E32D7B" w:rsidRDefault="00E32D7B">
      <w:pPr>
        <w:ind w:left="720"/>
        <w:jc w:val="both"/>
        <w:rPr>
          <w:b/>
          <w:color w:val="4F81BD"/>
        </w:rPr>
      </w:pPr>
    </w:p>
    <w:tbl>
      <w:tblPr>
        <w:tblW w:w="9214" w:type="dxa"/>
        <w:tblInd w:w="-5" w:type="dxa"/>
        <w:tblLayout w:type="fixed"/>
        <w:tblLook w:val="0000" w:firstRow="0" w:lastRow="0" w:firstColumn="0" w:lastColumn="0" w:noHBand="0" w:noVBand="0"/>
      </w:tblPr>
      <w:tblGrid>
        <w:gridCol w:w="4283"/>
        <w:gridCol w:w="4931"/>
      </w:tblGrid>
      <w:tr w:rsidR="00E32D7B" w14:paraId="775738B2" w14:textId="77777777" w:rsidTr="00641273">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3EDAFBD" w14:textId="77777777" w:rsidR="00E32D7B" w:rsidRDefault="00E32D7B">
            <w:pPr>
              <w:jc w:val="center"/>
              <w:rPr>
                <w:b/>
                <w:color w:val="FFFFFF"/>
              </w:rPr>
            </w:pPr>
            <w:r>
              <w:rPr>
                <w:b/>
                <w:color w:val="FFFFFF"/>
              </w:rPr>
              <w:t>Beraat Kararları Nedeniyle Hazine Aleyhine</w:t>
            </w:r>
          </w:p>
          <w:p w14:paraId="107BC592" w14:textId="77777777" w:rsidR="00E32D7B" w:rsidRDefault="00E32D7B">
            <w:pPr>
              <w:jc w:val="center"/>
            </w:pPr>
            <w:r>
              <w:rPr>
                <w:b/>
                <w:color w:val="FFFFFF"/>
              </w:rPr>
              <w:t>Sanıklar Lehine Hükmedilen Vekâlet Ücreti Miktarları</w:t>
            </w:r>
          </w:p>
        </w:tc>
      </w:tr>
      <w:tr w:rsidR="00E32D7B" w14:paraId="28520AD4" w14:textId="77777777" w:rsidTr="00641273">
        <w:tc>
          <w:tcPr>
            <w:tcW w:w="4283" w:type="dxa"/>
            <w:tcBorders>
              <w:top w:val="single" w:sz="4" w:space="0" w:color="000000"/>
              <w:left w:val="single" w:sz="4" w:space="0" w:color="000000"/>
              <w:bottom w:val="single" w:sz="4" w:space="0" w:color="000000"/>
            </w:tcBorders>
            <w:shd w:val="clear" w:color="auto" w:fill="F2F2F2"/>
          </w:tcPr>
          <w:p w14:paraId="6826E984" w14:textId="5B9F09B2" w:rsidR="00E32D7B" w:rsidRDefault="007C7581">
            <w:pPr>
              <w:jc w:val="both"/>
            </w:pPr>
            <w:r>
              <w:t>1.</w:t>
            </w:r>
            <w:r w:rsidR="00E32D7B">
              <w:t xml:space="preserve"> Ağır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7D959AD" w14:textId="571B11E4" w:rsidR="00E32D7B" w:rsidRDefault="007C7581">
            <w:pPr>
              <w:snapToGrid w:val="0"/>
              <w:jc w:val="center"/>
            </w:pPr>
            <w:r>
              <w:t>216.810 TL</w:t>
            </w:r>
          </w:p>
        </w:tc>
      </w:tr>
      <w:tr w:rsidR="00E32D7B" w14:paraId="7166C86A" w14:textId="77777777" w:rsidTr="00641273">
        <w:tc>
          <w:tcPr>
            <w:tcW w:w="4283" w:type="dxa"/>
            <w:tcBorders>
              <w:top w:val="single" w:sz="4" w:space="0" w:color="000000"/>
              <w:left w:val="single" w:sz="4" w:space="0" w:color="000000"/>
              <w:bottom w:val="single" w:sz="4" w:space="0" w:color="000000"/>
            </w:tcBorders>
            <w:shd w:val="clear" w:color="auto" w:fill="F2F2F2"/>
          </w:tcPr>
          <w:p w14:paraId="6E763DB5" w14:textId="755AC75A" w:rsidR="00E32D7B" w:rsidRDefault="007C7581">
            <w:pPr>
              <w:jc w:val="both"/>
            </w:pPr>
            <w:r>
              <w:t>2. Ağır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492A28A9" w14:textId="03147A7E" w:rsidR="00E32D7B" w:rsidRDefault="007C7581">
            <w:pPr>
              <w:snapToGrid w:val="0"/>
              <w:jc w:val="center"/>
            </w:pPr>
            <w:r>
              <w:t>163.440 TL</w:t>
            </w:r>
          </w:p>
        </w:tc>
      </w:tr>
      <w:tr w:rsidR="007C7581" w14:paraId="0647F1E9" w14:textId="77777777" w:rsidTr="00641273">
        <w:tc>
          <w:tcPr>
            <w:tcW w:w="4283" w:type="dxa"/>
            <w:tcBorders>
              <w:top w:val="single" w:sz="4" w:space="0" w:color="000000"/>
              <w:left w:val="single" w:sz="4" w:space="0" w:color="000000"/>
              <w:bottom w:val="single" w:sz="4" w:space="0" w:color="000000"/>
            </w:tcBorders>
            <w:shd w:val="clear" w:color="auto" w:fill="F2F2F2"/>
          </w:tcPr>
          <w:p w14:paraId="32281066" w14:textId="067A224A" w:rsidR="007C7581" w:rsidRDefault="007C7581">
            <w:pPr>
              <w:jc w:val="both"/>
            </w:pPr>
            <w:r>
              <w:t>1. Asliye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4609EFF9" w14:textId="27B47405" w:rsidR="007C7581" w:rsidRDefault="00655573">
            <w:pPr>
              <w:snapToGrid w:val="0"/>
              <w:jc w:val="center"/>
            </w:pPr>
            <w:r>
              <w:t>61,880 TL</w:t>
            </w:r>
          </w:p>
        </w:tc>
      </w:tr>
      <w:tr w:rsidR="007C7581" w14:paraId="10C5CB7F" w14:textId="77777777" w:rsidTr="00641273">
        <w:tc>
          <w:tcPr>
            <w:tcW w:w="4283" w:type="dxa"/>
            <w:tcBorders>
              <w:top w:val="single" w:sz="4" w:space="0" w:color="000000"/>
              <w:left w:val="single" w:sz="4" w:space="0" w:color="000000"/>
              <w:bottom w:val="single" w:sz="4" w:space="0" w:color="000000"/>
            </w:tcBorders>
            <w:shd w:val="clear" w:color="auto" w:fill="F2F2F2"/>
          </w:tcPr>
          <w:p w14:paraId="5459571C" w14:textId="12949E65" w:rsidR="007C7581" w:rsidRDefault="007C7581" w:rsidP="007C7581">
            <w:pPr>
              <w:jc w:val="both"/>
            </w:pPr>
            <w:r>
              <w:t>2. Asliye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026FA97D" w14:textId="66DCB5A5" w:rsidR="007C7581" w:rsidRDefault="00AE27BE">
            <w:pPr>
              <w:snapToGrid w:val="0"/>
              <w:jc w:val="center"/>
            </w:pPr>
            <w:r>
              <w:t>44.200 TL</w:t>
            </w:r>
          </w:p>
        </w:tc>
      </w:tr>
      <w:tr w:rsidR="007C7581" w14:paraId="1B2CBAE3" w14:textId="77777777" w:rsidTr="00641273">
        <w:tc>
          <w:tcPr>
            <w:tcW w:w="4283" w:type="dxa"/>
            <w:tcBorders>
              <w:top w:val="single" w:sz="4" w:space="0" w:color="000000"/>
              <w:left w:val="single" w:sz="4" w:space="0" w:color="000000"/>
              <w:bottom w:val="single" w:sz="4" w:space="0" w:color="000000"/>
            </w:tcBorders>
            <w:shd w:val="clear" w:color="auto" w:fill="F2F2F2"/>
          </w:tcPr>
          <w:p w14:paraId="11BC18A0" w14:textId="6A8D4F92" w:rsidR="007C7581" w:rsidRDefault="007C7581">
            <w:pPr>
              <w:jc w:val="both"/>
            </w:pPr>
            <w:r>
              <w:t>3. Asliye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78096320" w14:textId="641765A3" w:rsidR="007C7581" w:rsidRDefault="00655573">
            <w:pPr>
              <w:snapToGrid w:val="0"/>
              <w:jc w:val="center"/>
            </w:pPr>
            <w:r>
              <w:t>0</w:t>
            </w:r>
          </w:p>
        </w:tc>
      </w:tr>
      <w:tr w:rsidR="007C7581" w14:paraId="314126B5" w14:textId="77777777" w:rsidTr="00641273">
        <w:tc>
          <w:tcPr>
            <w:tcW w:w="4283" w:type="dxa"/>
            <w:tcBorders>
              <w:top w:val="single" w:sz="4" w:space="0" w:color="000000"/>
              <w:left w:val="single" w:sz="4" w:space="0" w:color="000000"/>
              <w:bottom w:val="single" w:sz="4" w:space="0" w:color="000000"/>
            </w:tcBorders>
            <w:shd w:val="clear" w:color="auto" w:fill="F2F2F2"/>
          </w:tcPr>
          <w:p w14:paraId="6BABDE23" w14:textId="4A328DCC" w:rsidR="007C7581" w:rsidRDefault="007C7581">
            <w:pPr>
              <w:jc w:val="both"/>
            </w:pPr>
            <w:r>
              <w:t>4. Asliye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B75CCDE" w14:textId="4189F20B" w:rsidR="007C7581" w:rsidRDefault="00655573">
            <w:pPr>
              <w:snapToGrid w:val="0"/>
              <w:jc w:val="center"/>
            </w:pPr>
            <w:r>
              <w:t>62,675 TL</w:t>
            </w:r>
          </w:p>
        </w:tc>
      </w:tr>
      <w:tr w:rsidR="00E32D7B" w14:paraId="478F996C" w14:textId="77777777" w:rsidTr="00641273">
        <w:tc>
          <w:tcPr>
            <w:tcW w:w="4283" w:type="dxa"/>
            <w:tcBorders>
              <w:top w:val="single" w:sz="4" w:space="0" w:color="000000"/>
              <w:left w:val="single" w:sz="4" w:space="0" w:color="000000"/>
              <w:bottom w:val="single" w:sz="4" w:space="0" w:color="000000"/>
            </w:tcBorders>
            <w:shd w:val="clear" w:color="auto" w:fill="F2F2F2"/>
          </w:tcPr>
          <w:p w14:paraId="0F236F5D" w14:textId="77777777" w:rsidR="00E32D7B" w:rsidRDefault="00E32D7B">
            <w:pPr>
              <w:jc w:val="both"/>
              <w:rPr>
                <w:b/>
              </w:rPr>
            </w:pPr>
            <w:r>
              <w:rPr>
                <w:b/>
              </w:rPr>
              <w:t>TOPLAM</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5D740924" w14:textId="70A30FA7" w:rsidR="00E32D7B" w:rsidRDefault="00655573">
            <w:pPr>
              <w:snapToGrid w:val="0"/>
              <w:jc w:val="center"/>
              <w:rPr>
                <w:b/>
              </w:rPr>
            </w:pPr>
            <w:r>
              <w:rPr>
                <w:b/>
              </w:rPr>
              <w:t>549,005 TL</w:t>
            </w:r>
          </w:p>
        </w:tc>
      </w:tr>
    </w:tbl>
    <w:p w14:paraId="6AFD9AED" w14:textId="77777777" w:rsidR="00E32D7B" w:rsidRDefault="00E32D7B">
      <w:pPr>
        <w:jc w:val="center"/>
        <w:rPr>
          <w:color w:val="4F81BD"/>
        </w:rPr>
      </w:pPr>
    </w:p>
    <w:p w14:paraId="4C495162" w14:textId="77777777" w:rsidR="00E32D7B" w:rsidRDefault="00E32D7B">
      <w:pPr>
        <w:jc w:val="center"/>
        <w:rPr>
          <w:color w:val="4F81BD"/>
        </w:rPr>
      </w:pPr>
    </w:p>
    <w:p w14:paraId="33C40175" w14:textId="77777777" w:rsidR="00E32D7B" w:rsidRDefault="00112B77">
      <w:pPr>
        <w:numPr>
          <w:ilvl w:val="0"/>
          <w:numId w:val="6"/>
        </w:numPr>
        <w:ind w:left="567"/>
        <w:jc w:val="both"/>
      </w:pPr>
      <w:r>
        <w:rPr>
          <w:b/>
          <w:color w:val="C00000"/>
        </w:rPr>
        <w:t>Davaların</w:t>
      </w:r>
      <w:r w:rsidR="00E32D7B">
        <w:rPr>
          <w:b/>
          <w:color w:val="C00000"/>
        </w:rPr>
        <w:t xml:space="preserve"> Temizlenme Oranları</w:t>
      </w:r>
      <w:r w:rsidR="00E32D7B">
        <w:rPr>
          <w:rStyle w:val="DipnotBavurusu6"/>
          <w:b/>
          <w:color w:val="C00000"/>
        </w:rPr>
        <w:footnoteReference w:id="4"/>
      </w:r>
      <w:r w:rsidR="00E32D7B">
        <w:rPr>
          <w:b/>
          <w:color w:val="C00000"/>
        </w:rPr>
        <w:t xml:space="preserve"> </w:t>
      </w:r>
    </w:p>
    <w:p w14:paraId="0178ABB7" w14:textId="77777777" w:rsidR="00E32D7B" w:rsidRDefault="00E32D7B">
      <w:pPr>
        <w:ind w:left="567" w:hanging="360"/>
        <w:jc w:val="both"/>
      </w:pPr>
    </w:p>
    <w:tbl>
      <w:tblPr>
        <w:tblW w:w="9214" w:type="dxa"/>
        <w:tblInd w:w="-5" w:type="dxa"/>
        <w:tblLayout w:type="fixed"/>
        <w:tblLook w:val="0000" w:firstRow="0" w:lastRow="0" w:firstColumn="0" w:lastColumn="0" w:noHBand="0" w:noVBand="0"/>
      </w:tblPr>
      <w:tblGrid>
        <w:gridCol w:w="3000"/>
        <w:gridCol w:w="1653"/>
        <w:gridCol w:w="2010"/>
        <w:gridCol w:w="1026"/>
        <w:gridCol w:w="1525"/>
      </w:tblGrid>
      <w:tr w:rsidR="00E32D7B" w14:paraId="417E619E" w14:textId="77777777" w:rsidTr="00E91BBE">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14:paraId="0D604687" w14:textId="77777777" w:rsidR="00E32D7B" w:rsidRDefault="00112B77" w:rsidP="00112B77">
            <w:pPr>
              <w:jc w:val="center"/>
            </w:pPr>
            <w:r>
              <w:rPr>
                <w:b/>
                <w:color w:val="FFFFFF"/>
              </w:rPr>
              <w:t>Davaların</w:t>
            </w:r>
            <w:r w:rsidR="00E32D7B">
              <w:rPr>
                <w:b/>
                <w:color w:val="FFFFFF"/>
              </w:rPr>
              <w:t xml:space="preserve"> Temizlenme Oranları</w:t>
            </w:r>
          </w:p>
        </w:tc>
      </w:tr>
      <w:tr w:rsidR="00641273" w14:paraId="638F3002" w14:textId="77777777" w:rsidTr="00E91BBE">
        <w:tc>
          <w:tcPr>
            <w:tcW w:w="3000" w:type="dxa"/>
            <w:tcBorders>
              <w:top w:val="single" w:sz="4" w:space="0" w:color="000000"/>
              <w:left w:val="single" w:sz="4" w:space="0" w:color="000000"/>
              <w:bottom w:val="single" w:sz="4" w:space="0" w:color="000000"/>
            </w:tcBorders>
            <w:shd w:val="clear" w:color="auto" w:fill="auto"/>
          </w:tcPr>
          <w:p w14:paraId="2873AEB3" w14:textId="77777777" w:rsidR="00E32D7B" w:rsidRDefault="00E32D7B">
            <w:pPr>
              <w:jc w:val="center"/>
              <w:rPr>
                <w:b/>
              </w:rPr>
            </w:pPr>
            <w:r>
              <w:rPr>
                <w:b/>
              </w:rPr>
              <w:t>Mahkemeler</w:t>
            </w:r>
          </w:p>
        </w:tc>
        <w:tc>
          <w:tcPr>
            <w:tcW w:w="1653" w:type="dxa"/>
            <w:tcBorders>
              <w:top w:val="single" w:sz="4" w:space="0" w:color="000000"/>
              <w:left w:val="single" w:sz="4" w:space="0" w:color="000000"/>
              <w:bottom w:val="single" w:sz="4" w:space="0" w:color="000000"/>
            </w:tcBorders>
            <w:shd w:val="clear" w:color="auto" w:fill="auto"/>
          </w:tcPr>
          <w:p w14:paraId="7901BEF9" w14:textId="77777777" w:rsidR="00E32D7B" w:rsidRDefault="00E32D7B">
            <w:pPr>
              <w:jc w:val="center"/>
              <w:rPr>
                <w:b/>
              </w:rPr>
            </w:pPr>
            <w:r>
              <w:rPr>
                <w:b/>
              </w:rPr>
              <w:t>Yıl İçerisinde Gelen Dosya Sayısı</w:t>
            </w:r>
          </w:p>
        </w:tc>
        <w:tc>
          <w:tcPr>
            <w:tcW w:w="2010" w:type="dxa"/>
            <w:tcBorders>
              <w:top w:val="single" w:sz="4" w:space="0" w:color="000000"/>
              <w:left w:val="single" w:sz="4" w:space="0" w:color="000000"/>
              <w:bottom w:val="single" w:sz="4" w:space="0" w:color="000000"/>
            </w:tcBorders>
            <w:shd w:val="clear" w:color="auto" w:fill="auto"/>
          </w:tcPr>
          <w:p w14:paraId="53084E44" w14:textId="77777777" w:rsidR="00E32D7B" w:rsidRDefault="00E32D7B">
            <w:pPr>
              <w:jc w:val="center"/>
              <w:rPr>
                <w:b/>
              </w:rPr>
            </w:pPr>
            <w:r>
              <w:rPr>
                <w:b/>
              </w:rPr>
              <w:t>Bir Önceki Yıldan Devreden Dosya Sayısı</w:t>
            </w:r>
          </w:p>
        </w:tc>
        <w:tc>
          <w:tcPr>
            <w:tcW w:w="1026" w:type="dxa"/>
            <w:tcBorders>
              <w:top w:val="single" w:sz="4" w:space="0" w:color="000000"/>
              <w:left w:val="single" w:sz="4" w:space="0" w:color="000000"/>
              <w:bottom w:val="single" w:sz="4" w:space="0" w:color="000000"/>
            </w:tcBorders>
            <w:shd w:val="clear" w:color="auto" w:fill="auto"/>
          </w:tcPr>
          <w:p w14:paraId="00AF71A1" w14:textId="77777777" w:rsidR="00E32D7B" w:rsidRDefault="00E32D7B">
            <w:pPr>
              <w:jc w:val="center"/>
              <w:rPr>
                <w:b/>
              </w:rPr>
            </w:pPr>
            <w:r>
              <w:rPr>
                <w:b/>
              </w:rPr>
              <w:t>Karar Sayısı</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5A6E8AE" w14:textId="77777777" w:rsidR="00E32D7B" w:rsidRDefault="003208B2">
            <w:pPr>
              <w:jc w:val="center"/>
              <w:rPr>
                <w:b/>
              </w:rPr>
            </w:pPr>
            <w:r w:rsidRPr="00641273">
              <w:rPr>
                <w:b/>
              </w:rPr>
              <w:t>Temizlenme</w:t>
            </w:r>
            <w:r>
              <w:rPr>
                <w:b/>
              </w:rPr>
              <w:t xml:space="preserve"> Oranı</w:t>
            </w:r>
          </w:p>
          <w:p w14:paraId="4F394815" w14:textId="77777777" w:rsidR="00E32D7B" w:rsidRDefault="00E32D7B">
            <w:pPr>
              <w:jc w:val="center"/>
            </w:pPr>
            <w:r>
              <w:rPr>
                <w:b/>
              </w:rPr>
              <w:t>%</w:t>
            </w:r>
          </w:p>
        </w:tc>
      </w:tr>
      <w:tr w:rsidR="00641273" w14:paraId="2574F493" w14:textId="77777777" w:rsidTr="00E91BBE">
        <w:tc>
          <w:tcPr>
            <w:tcW w:w="3000" w:type="dxa"/>
            <w:tcBorders>
              <w:top w:val="single" w:sz="4" w:space="0" w:color="000000"/>
              <w:left w:val="single" w:sz="4" w:space="0" w:color="000000"/>
              <w:bottom w:val="single" w:sz="4" w:space="0" w:color="000000"/>
            </w:tcBorders>
            <w:shd w:val="clear" w:color="auto" w:fill="F2F2F2"/>
          </w:tcPr>
          <w:p w14:paraId="0731A987" w14:textId="5B3DF9FD" w:rsidR="00E32D7B" w:rsidRDefault="007C7581">
            <w:r>
              <w:t>1.</w:t>
            </w:r>
            <w:r w:rsidR="00E32D7B">
              <w:t xml:space="preserve"> Ağır Ceza Mahkemesi</w:t>
            </w:r>
          </w:p>
        </w:tc>
        <w:tc>
          <w:tcPr>
            <w:tcW w:w="1653" w:type="dxa"/>
            <w:tcBorders>
              <w:top w:val="single" w:sz="4" w:space="0" w:color="000000"/>
              <w:left w:val="single" w:sz="4" w:space="0" w:color="000000"/>
              <w:bottom w:val="single" w:sz="4" w:space="0" w:color="000000"/>
            </w:tcBorders>
            <w:shd w:val="clear" w:color="auto" w:fill="F2F2F2"/>
          </w:tcPr>
          <w:p w14:paraId="174149A2" w14:textId="73AC5585" w:rsidR="00E32D7B" w:rsidRDefault="007C7581" w:rsidP="00BB3BD4">
            <w:pPr>
              <w:snapToGrid w:val="0"/>
              <w:jc w:val="center"/>
            </w:pPr>
            <w:r>
              <w:t>364</w:t>
            </w:r>
          </w:p>
        </w:tc>
        <w:tc>
          <w:tcPr>
            <w:tcW w:w="2010" w:type="dxa"/>
            <w:tcBorders>
              <w:top w:val="single" w:sz="4" w:space="0" w:color="000000"/>
              <w:left w:val="single" w:sz="4" w:space="0" w:color="000000"/>
              <w:bottom w:val="single" w:sz="4" w:space="0" w:color="000000"/>
            </w:tcBorders>
            <w:shd w:val="clear" w:color="auto" w:fill="F2F2F2"/>
          </w:tcPr>
          <w:p w14:paraId="3EB2780F" w14:textId="3559BDC3" w:rsidR="00E32D7B" w:rsidRDefault="007C7581" w:rsidP="00BB3BD4">
            <w:pPr>
              <w:snapToGrid w:val="0"/>
              <w:jc w:val="center"/>
            </w:pPr>
            <w:r>
              <w:t>348</w:t>
            </w:r>
          </w:p>
        </w:tc>
        <w:tc>
          <w:tcPr>
            <w:tcW w:w="1026" w:type="dxa"/>
            <w:tcBorders>
              <w:top w:val="single" w:sz="4" w:space="0" w:color="000000"/>
              <w:left w:val="single" w:sz="4" w:space="0" w:color="000000"/>
              <w:bottom w:val="single" w:sz="4" w:space="0" w:color="000000"/>
            </w:tcBorders>
            <w:shd w:val="clear" w:color="auto" w:fill="F2F2F2"/>
          </w:tcPr>
          <w:p w14:paraId="5FB4B7BB" w14:textId="4ED1B1CA" w:rsidR="00E32D7B" w:rsidRDefault="007C7581" w:rsidP="00BB3BD4">
            <w:pPr>
              <w:snapToGrid w:val="0"/>
              <w:jc w:val="center"/>
            </w:pPr>
            <w:r>
              <w:t>476</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32F96A6F" w14:textId="5D9E64F4" w:rsidR="00E32D7B" w:rsidRDefault="007C7581" w:rsidP="00BB3BD4">
            <w:pPr>
              <w:snapToGrid w:val="0"/>
              <w:jc w:val="center"/>
            </w:pPr>
            <w:r>
              <w:t>130,77</w:t>
            </w:r>
          </w:p>
        </w:tc>
      </w:tr>
      <w:tr w:rsidR="007C7581" w14:paraId="285312D1" w14:textId="77777777" w:rsidTr="00E91BBE">
        <w:tc>
          <w:tcPr>
            <w:tcW w:w="3000" w:type="dxa"/>
            <w:tcBorders>
              <w:top w:val="single" w:sz="4" w:space="0" w:color="000000"/>
              <w:left w:val="single" w:sz="4" w:space="0" w:color="000000"/>
              <w:bottom w:val="single" w:sz="4" w:space="0" w:color="000000"/>
            </w:tcBorders>
            <w:shd w:val="clear" w:color="auto" w:fill="F2F2F2"/>
          </w:tcPr>
          <w:p w14:paraId="0AFA1AD5" w14:textId="669BEA58" w:rsidR="007C7581" w:rsidRDefault="007C7581">
            <w:r>
              <w:t>2. Ağır Ceza Mahkemesi</w:t>
            </w:r>
          </w:p>
        </w:tc>
        <w:tc>
          <w:tcPr>
            <w:tcW w:w="1653" w:type="dxa"/>
            <w:tcBorders>
              <w:top w:val="single" w:sz="4" w:space="0" w:color="000000"/>
              <w:left w:val="single" w:sz="4" w:space="0" w:color="000000"/>
              <w:bottom w:val="single" w:sz="4" w:space="0" w:color="000000"/>
            </w:tcBorders>
            <w:shd w:val="clear" w:color="auto" w:fill="F2F2F2"/>
          </w:tcPr>
          <w:p w14:paraId="37E41F8B" w14:textId="2A33DA72" w:rsidR="007C7581" w:rsidRDefault="00E249C7" w:rsidP="00BB3BD4">
            <w:pPr>
              <w:snapToGrid w:val="0"/>
              <w:jc w:val="center"/>
            </w:pPr>
            <w:r>
              <w:t>194</w:t>
            </w:r>
          </w:p>
        </w:tc>
        <w:tc>
          <w:tcPr>
            <w:tcW w:w="2010" w:type="dxa"/>
            <w:tcBorders>
              <w:top w:val="single" w:sz="4" w:space="0" w:color="000000"/>
              <w:left w:val="single" w:sz="4" w:space="0" w:color="000000"/>
              <w:bottom w:val="single" w:sz="4" w:space="0" w:color="000000"/>
            </w:tcBorders>
            <w:shd w:val="clear" w:color="auto" w:fill="F2F2F2"/>
          </w:tcPr>
          <w:p w14:paraId="459AD9E2" w14:textId="22500216" w:rsidR="007C7581" w:rsidRDefault="00E249C7" w:rsidP="00BB3BD4">
            <w:pPr>
              <w:snapToGrid w:val="0"/>
              <w:jc w:val="center"/>
            </w:pPr>
            <w:r>
              <w:t>277</w:t>
            </w:r>
          </w:p>
        </w:tc>
        <w:tc>
          <w:tcPr>
            <w:tcW w:w="1026" w:type="dxa"/>
            <w:tcBorders>
              <w:top w:val="single" w:sz="4" w:space="0" w:color="000000"/>
              <w:left w:val="single" w:sz="4" w:space="0" w:color="000000"/>
              <w:bottom w:val="single" w:sz="4" w:space="0" w:color="000000"/>
            </w:tcBorders>
            <w:shd w:val="clear" w:color="auto" w:fill="F2F2F2"/>
          </w:tcPr>
          <w:p w14:paraId="60A58A64" w14:textId="726CC215" w:rsidR="007C7581" w:rsidRDefault="00E249C7" w:rsidP="00BB3BD4">
            <w:pPr>
              <w:snapToGrid w:val="0"/>
              <w:jc w:val="center"/>
            </w:pPr>
            <w:r>
              <w:t>235</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49BB0F9F" w14:textId="515E9364" w:rsidR="007C7581" w:rsidRDefault="00E249C7" w:rsidP="00BB3BD4">
            <w:pPr>
              <w:snapToGrid w:val="0"/>
              <w:jc w:val="center"/>
            </w:pPr>
            <w:r>
              <w:t>121,13</w:t>
            </w:r>
          </w:p>
        </w:tc>
      </w:tr>
      <w:tr w:rsidR="00641273" w14:paraId="5C33E693" w14:textId="77777777" w:rsidTr="00E91BBE">
        <w:tc>
          <w:tcPr>
            <w:tcW w:w="3000" w:type="dxa"/>
            <w:tcBorders>
              <w:top w:val="single" w:sz="4" w:space="0" w:color="000000"/>
              <w:left w:val="single" w:sz="4" w:space="0" w:color="000000"/>
              <w:bottom w:val="single" w:sz="4" w:space="0" w:color="000000"/>
            </w:tcBorders>
            <w:shd w:val="clear" w:color="auto" w:fill="auto"/>
          </w:tcPr>
          <w:p w14:paraId="12D7737D" w14:textId="4EF7237B" w:rsidR="00E32D7B" w:rsidRDefault="00AE27BE">
            <w:r>
              <w:t>1.</w:t>
            </w:r>
            <w:r w:rsidR="00E32D7B">
              <w:t xml:space="preserve"> Asliye Ceza Mahkemesi</w:t>
            </w:r>
          </w:p>
        </w:tc>
        <w:tc>
          <w:tcPr>
            <w:tcW w:w="1653" w:type="dxa"/>
            <w:tcBorders>
              <w:top w:val="single" w:sz="4" w:space="0" w:color="000000"/>
              <w:left w:val="single" w:sz="4" w:space="0" w:color="000000"/>
              <w:bottom w:val="single" w:sz="4" w:space="0" w:color="000000"/>
            </w:tcBorders>
            <w:shd w:val="clear" w:color="auto" w:fill="auto"/>
          </w:tcPr>
          <w:p w14:paraId="6E762BD8" w14:textId="3A9C7A05" w:rsidR="00E32D7B" w:rsidRDefault="00655573" w:rsidP="00BB3BD4">
            <w:pPr>
              <w:snapToGrid w:val="0"/>
              <w:jc w:val="center"/>
            </w:pPr>
            <w:r>
              <w:t>1031</w:t>
            </w:r>
          </w:p>
        </w:tc>
        <w:tc>
          <w:tcPr>
            <w:tcW w:w="2010" w:type="dxa"/>
            <w:tcBorders>
              <w:top w:val="single" w:sz="4" w:space="0" w:color="000000"/>
              <w:left w:val="single" w:sz="4" w:space="0" w:color="000000"/>
              <w:bottom w:val="single" w:sz="4" w:space="0" w:color="000000"/>
            </w:tcBorders>
            <w:shd w:val="clear" w:color="auto" w:fill="auto"/>
          </w:tcPr>
          <w:p w14:paraId="467CE877" w14:textId="2001F181" w:rsidR="00E32D7B" w:rsidRDefault="00655573" w:rsidP="00BB3BD4">
            <w:pPr>
              <w:snapToGrid w:val="0"/>
              <w:jc w:val="center"/>
            </w:pPr>
            <w:r>
              <w:t>577</w:t>
            </w:r>
          </w:p>
        </w:tc>
        <w:tc>
          <w:tcPr>
            <w:tcW w:w="1026" w:type="dxa"/>
            <w:tcBorders>
              <w:top w:val="single" w:sz="4" w:space="0" w:color="000000"/>
              <w:left w:val="single" w:sz="4" w:space="0" w:color="000000"/>
              <w:bottom w:val="single" w:sz="4" w:space="0" w:color="000000"/>
            </w:tcBorders>
            <w:shd w:val="clear" w:color="auto" w:fill="auto"/>
          </w:tcPr>
          <w:p w14:paraId="40EF05C1" w14:textId="059A939F" w:rsidR="00E32D7B" w:rsidRDefault="00655573" w:rsidP="00BB3BD4">
            <w:pPr>
              <w:snapToGrid w:val="0"/>
              <w:jc w:val="center"/>
            </w:pPr>
            <w:r>
              <w:t>773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CBCA5DD" w14:textId="161DDF41" w:rsidR="00E32D7B" w:rsidRDefault="00655573" w:rsidP="00BB3BD4">
            <w:pPr>
              <w:snapToGrid w:val="0"/>
              <w:jc w:val="center"/>
            </w:pPr>
            <w:r>
              <w:t>74,98</w:t>
            </w:r>
          </w:p>
        </w:tc>
      </w:tr>
      <w:tr w:rsidR="00641273" w14:paraId="7BBA1AE6" w14:textId="77777777" w:rsidTr="00E91BBE">
        <w:tc>
          <w:tcPr>
            <w:tcW w:w="3000" w:type="dxa"/>
            <w:tcBorders>
              <w:top w:val="single" w:sz="4" w:space="0" w:color="000000"/>
              <w:left w:val="single" w:sz="4" w:space="0" w:color="000000"/>
              <w:bottom w:val="single" w:sz="4" w:space="0" w:color="000000"/>
            </w:tcBorders>
            <w:shd w:val="clear" w:color="auto" w:fill="auto"/>
          </w:tcPr>
          <w:p w14:paraId="4E2186B2" w14:textId="7E65A329" w:rsidR="00E32D7B" w:rsidRDefault="00AE27BE">
            <w:r>
              <w:t>2. Asliye Ceza Mahkemesi</w:t>
            </w:r>
          </w:p>
        </w:tc>
        <w:tc>
          <w:tcPr>
            <w:tcW w:w="1653" w:type="dxa"/>
            <w:tcBorders>
              <w:top w:val="single" w:sz="4" w:space="0" w:color="000000"/>
              <w:left w:val="single" w:sz="4" w:space="0" w:color="000000"/>
              <w:bottom w:val="single" w:sz="4" w:space="0" w:color="000000"/>
            </w:tcBorders>
            <w:shd w:val="clear" w:color="auto" w:fill="auto"/>
          </w:tcPr>
          <w:p w14:paraId="773926B7" w14:textId="7567BCB5" w:rsidR="00E32D7B" w:rsidRDefault="00AE27BE" w:rsidP="00BB3BD4">
            <w:pPr>
              <w:snapToGrid w:val="0"/>
              <w:jc w:val="center"/>
            </w:pPr>
            <w:r>
              <w:t>484</w:t>
            </w:r>
          </w:p>
        </w:tc>
        <w:tc>
          <w:tcPr>
            <w:tcW w:w="2010" w:type="dxa"/>
            <w:tcBorders>
              <w:top w:val="single" w:sz="4" w:space="0" w:color="000000"/>
              <w:left w:val="single" w:sz="4" w:space="0" w:color="000000"/>
              <w:bottom w:val="single" w:sz="4" w:space="0" w:color="000000"/>
            </w:tcBorders>
            <w:shd w:val="clear" w:color="auto" w:fill="auto"/>
          </w:tcPr>
          <w:p w14:paraId="668F2254" w14:textId="71535927" w:rsidR="00E32D7B" w:rsidRDefault="00AE27BE" w:rsidP="00BB3BD4">
            <w:pPr>
              <w:snapToGrid w:val="0"/>
              <w:jc w:val="center"/>
            </w:pPr>
            <w:r>
              <w:t>279</w:t>
            </w:r>
          </w:p>
        </w:tc>
        <w:tc>
          <w:tcPr>
            <w:tcW w:w="1026" w:type="dxa"/>
            <w:tcBorders>
              <w:top w:val="single" w:sz="4" w:space="0" w:color="000000"/>
              <w:left w:val="single" w:sz="4" w:space="0" w:color="000000"/>
              <w:bottom w:val="single" w:sz="4" w:space="0" w:color="000000"/>
            </w:tcBorders>
            <w:shd w:val="clear" w:color="auto" w:fill="auto"/>
          </w:tcPr>
          <w:p w14:paraId="1C24E76E" w14:textId="22977BD2" w:rsidR="00E32D7B" w:rsidRDefault="00AE27BE" w:rsidP="00BB3BD4">
            <w:pPr>
              <w:snapToGrid w:val="0"/>
              <w:jc w:val="center"/>
            </w:pPr>
            <w:r>
              <w:t>367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ECF248D" w14:textId="5069D3EE" w:rsidR="00E32D7B" w:rsidRDefault="00AE27BE" w:rsidP="00BB3BD4">
            <w:pPr>
              <w:snapToGrid w:val="0"/>
              <w:jc w:val="center"/>
            </w:pPr>
            <w:r>
              <w:t>75,83</w:t>
            </w:r>
          </w:p>
        </w:tc>
      </w:tr>
      <w:tr w:rsidR="00641273" w14:paraId="53E6ECFE" w14:textId="77777777" w:rsidTr="00E91BBE">
        <w:tc>
          <w:tcPr>
            <w:tcW w:w="3000" w:type="dxa"/>
            <w:tcBorders>
              <w:top w:val="single" w:sz="4" w:space="0" w:color="000000"/>
              <w:left w:val="single" w:sz="4" w:space="0" w:color="000000"/>
              <w:bottom w:val="single" w:sz="4" w:space="0" w:color="000000"/>
            </w:tcBorders>
            <w:shd w:val="clear" w:color="auto" w:fill="auto"/>
          </w:tcPr>
          <w:p w14:paraId="2DA6D60D" w14:textId="1D912723" w:rsidR="00E32D7B" w:rsidRDefault="00AE27BE">
            <w:r>
              <w:t>3. Asliye Ceza Mahkemesi</w:t>
            </w:r>
          </w:p>
        </w:tc>
        <w:tc>
          <w:tcPr>
            <w:tcW w:w="1653" w:type="dxa"/>
            <w:tcBorders>
              <w:top w:val="single" w:sz="4" w:space="0" w:color="000000"/>
              <w:left w:val="single" w:sz="4" w:space="0" w:color="000000"/>
              <w:bottom w:val="single" w:sz="4" w:space="0" w:color="000000"/>
            </w:tcBorders>
            <w:shd w:val="clear" w:color="auto" w:fill="auto"/>
          </w:tcPr>
          <w:p w14:paraId="746E8B29" w14:textId="130A85B3" w:rsidR="00E32D7B" w:rsidRDefault="00655573" w:rsidP="00BB3BD4">
            <w:pPr>
              <w:snapToGrid w:val="0"/>
              <w:jc w:val="center"/>
            </w:pPr>
            <w:r>
              <w:t>524</w:t>
            </w:r>
          </w:p>
        </w:tc>
        <w:tc>
          <w:tcPr>
            <w:tcW w:w="2010" w:type="dxa"/>
            <w:tcBorders>
              <w:top w:val="single" w:sz="4" w:space="0" w:color="000000"/>
              <w:left w:val="single" w:sz="4" w:space="0" w:color="000000"/>
              <w:bottom w:val="single" w:sz="4" w:space="0" w:color="000000"/>
            </w:tcBorders>
            <w:shd w:val="clear" w:color="auto" w:fill="auto"/>
          </w:tcPr>
          <w:p w14:paraId="4FDD86F3" w14:textId="15B7E9A3" w:rsidR="00E32D7B" w:rsidRDefault="00655573" w:rsidP="00BB3BD4">
            <w:pPr>
              <w:snapToGrid w:val="0"/>
              <w:jc w:val="center"/>
            </w:pPr>
            <w:r>
              <w:t>118</w:t>
            </w:r>
          </w:p>
        </w:tc>
        <w:tc>
          <w:tcPr>
            <w:tcW w:w="1026" w:type="dxa"/>
            <w:tcBorders>
              <w:top w:val="single" w:sz="4" w:space="0" w:color="000000"/>
              <w:left w:val="single" w:sz="4" w:space="0" w:color="000000"/>
              <w:bottom w:val="single" w:sz="4" w:space="0" w:color="000000"/>
            </w:tcBorders>
            <w:shd w:val="clear" w:color="auto" w:fill="auto"/>
          </w:tcPr>
          <w:p w14:paraId="008EF737" w14:textId="4B8AE23D" w:rsidR="00E32D7B" w:rsidRDefault="00655573" w:rsidP="00BB3BD4">
            <w:pPr>
              <w:snapToGrid w:val="0"/>
              <w:jc w:val="center"/>
            </w:pPr>
            <w:r>
              <w:t>262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7AEB1C8" w14:textId="2A1617B3" w:rsidR="00E32D7B" w:rsidRDefault="00655573" w:rsidP="00BB3BD4">
            <w:pPr>
              <w:snapToGrid w:val="0"/>
              <w:jc w:val="center"/>
            </w:pPr>
            <w:r>
              <w:t>0,37</w:t>
            </w:r>
          </w:p>
        </w:tc>
      </w:tr>
      <w:tr w:rsidR="00641273" w14:paraId="7F9C7FE3" w14:textId="77777777" w:rsidTr="00E91BBE">
        <w:tc>
          <w:tcPr>
            <w:tcW w:w="3000" w:type="dxa"/>
            <w:tcBorders>
              <w:top w:val="single" w:sz="4" w:space="0" w:color="000000"/>
              <w:left w:val="single" w:sz="4" w:space="0" w:color="000000"/>
              <w:bottom w:val="single" w:sz="4" w:space="0" w:color="000000"/>
            </w:tcBorders>
            <w:shd w:val="clear" w:color="auto" w:fill="F2F2F2"/>
          </w:tcPr>
          <w:p w14:paraId="5D1EBF79" w14:textId="16077317" w:rsidR="00E32D7B" w:rsidRDefault="00AE27BE">
            <w:r>
              <w:t>4. Asliye Ceza Mahkemesi</w:t>
            </w:r>
          </w:p>
        </w:tc>
        <w:tc>
          <w:tcPr>
            <w:tcW w:w="1653" w:type="dxa"/>
            <w:tcBorders>
              <w:top w:val="single" w:sz="4" w:space="0" w:color="000000"/>
              <w:left w:val="single" w:sz="4" w:space="0" w:color="000000"/>
              <w:bottom w:val="single" w:sz="4" w:space="0" w:color="000000"/>
            </w:tcBorders>
            <w:shd w:val="clear" w:color="auto" w:fill="F2F2F2"/>
          </w:tcPr>
          <w:p w14:paraId="7FA47C64" w14:textId="2C980A31" w:rsidR="00E32D7B" w:rsidRDefault="00655573" w:rsidP="00BB3BD4">
            <w:pPr>
              <w:snapToGrid w:val="0"/>
              <w:jc w:val="center"/>
            </w:pPr>
            <w:r>
              <w:t>817</w:t>
            </w:r>
          </w:p>
        </w:tc>
        <w:tc>
          <w:tcPr>
            <w:tcW w:w="2010" w:type="dxa"/>
            <w:tcBorders>
              <w:top w:val="single" w:sz="4" w:space="0" w:color="000000"/>
              <w:left w:val="single" w:sz="4" w:space="0" w:color="000000"/>
              <w:bottom w:val="single" w:sz="4" w:space="0" w:color="000000"/>
            </w:tcBorders>
            <w:shd w:val="clear" w:color="auto" w:fill="F2F2F2"/>
          </w:tcPr>
          <w:p w14:paraId="6444F6B2" w14:textId="5FCBBD4F" w:rsidR="00E32D7B" w:rsidRDefault="00655573" w:rsidP="00BB3BD4">
            <w:pPr>
              <w:snapToGrid w:val="0"/>
              <w:jc w:val="center"/>
            </w:pPr>
            <w:r>
              <w:t>355</w:t>
            </w:r>
          </w:p>
        </w:tc>
        <w:tc>
          <w:tcPr>
            <w:tcW w:w="1026" w:type="dxa"/>
            <w:tcBorders>
              <w:top w:val="single" w:sz="4" w:space="0" w:color="000000"/>
              <w:left w:val="single" w:sz="4" w:space="0" w:color="000000"/>
              <w:bottom w:val="single" w:sz="4" w:space="0" w:color="000000"/>
            </w:tcBorders>
            <w:shd w:val="clear" w:color="auto" w:fill="F2F2F2"/>
          </w:tcPr>
          <w:p w14:paraId="44B8F9EF" w14:textId="262A72CA" w:rsidR="00E32D7B" w:rsidRDefault="00655573" w:rsidP="00BB3BD4">
            <w:pPr>
              <w:snapToGrid w:val="0"/>
              <w:jc w:val="center"/>
            </w:pPr>
            <w:r>
              <w:t>657</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0759158D" w14:textId="45828939" w:rsidR="00E32D7B" w:rsidRDefault="00655573" w:rsidP="00BB3BD4">
            <w:pPr>
              <w:snapToGrid w:val="0"/>
              <w:jc w:val="center"/>
            </w:pPr>
            <w:r>
              <w:t>80,42</w:t>
            </w:r>
          </w:p>
        </w:tc>
      </w:tr>
      <w:tr w:rsidR="00641273" w14:paraId="588F8E66" w14:textId="77777777" w:rsidTr="00E91BBE">
        <w:tc>
          <w:tcPr>
            <w:tcW w:w="3000" w:type="dxa"/>
            <w:tcBorders>
              <w:top w:val="single" w:sz="4" w:space="0" w:color="000000"/>
              <w:left w:val="single" w:sz="4" w:space="0" w:color="000000"/>
              <w:bottom w:val="single" w:sz="4" w:space="0" w:color="000000"/>
            </w:tcBorders>
            <w:shd w:val="clear" w:color="auto" w:fill="auto"/>
          </w:tcPr>
          <w:p w14:paraId="31E3141D" w14:textId="00C60FAD" w:rsidR="00E32D7B" w:rsidRDefault="00BB3BD4">
            <w:r>
              <w:t>1. Asliye Hukuk Mahkemesi</w:t>
            </w:r>
          </w:p>
        </w:tc>
        <w:tc>
          <w:tcPr>
            <w:tcW w:w="1653" w:type="dxa"/>
            <w:tcBorders>
              <w:top w:val="single" w:sz="4" w:space="0" w:color="000000"/>
              <w:left w:val="single" w:sz="4" w:space="0" w:color="000000"/>
              <w:bottom w:val="single" w:sz="4" w:space="0" w:color="000000"/>
            </w:tcBorders>
            <w:shd w:val="clear" w:color="auto" w:fill="auto"/>
          </w:tcPr>
          <w:p w14:paraId="6F875EB2" w14:textId="68A69570" w:rsidR="00E32D7B" w:rsidRDefault="00BA2349" w:rsidP="00BA2349">
            <w:pPr>
              <w:snapToGrid w:val="0"/>
              <w:jc w:val="center"/>
            </w:pPr>
            <w:r>
              <w:t>578</w:t>
            </w:r>
          </w:p>
        </w:tc>
        <w:tc>
          <w:tcPr>
            <w:tcW w:w="2010" w:type="dxa"/>
            <w:tcBorders>
              <w:top w:val="single" w:sz="4" w:space="0" w:color="000000"/>
              <w:left w:val="single" w:sz="4" w:space="0" w:color="000000"/>
              <w:bottom w:val="single" w:sz="4" w:space="0" w:color="000000"/>
            </w:tcBorders>
            <w:shd w:val="clear" w:color="auto" w:fill="auto"/>
          </w:tcPr>
          <w:p w14:paraId="3748BB6A" w14:textId="59BFCE17" w:rsidR="00E32D7B" w:rsidRDefault="00BA2349" w:rsidP="00BA2349">
            <w:pPr>
              <w:snapToGrid w:val="0"/>
              <w:jc w:val="center"/>
            </w:pPr>
            <w:r>
              <w:t>673</w:t>
            </w:r>
          </w:p>
        </w:tc>
        <w:tc>
          <w:tcPr>
            <w:tcW w:w="1026" w:type="dxa"/>
            <w:tcBorders>
              <w:top w:val="single" w:sz="4" w:space="0" w:color="000000"/>
              <w:left w:val="single" w:sz="4" w:space="0" w:color="000000"/>
              <w:bottom w:val="single" w:sz="4" w:space="0" w:color="000000"/>
            </w:tcBorders>
            <w:shd w:val="clear" w:color="auto" w:fill="auto"/>
          </w:tcPr>
          <w:p w14:paraId="7C4AA8F2" w14:textId="2E52317B" w:rsidR="00E32D7B" w:rsidRDefault="00BA2349" w:rsidP="00BA2349">
            <w:pPr>
              <w:snapToGrid w:val="0"/>
              <w:jc w:val="center"/>
            </w:pPr>
            <w:r>
              <w:t>436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7404B24" w14:textId="22410F75" w:rsidR="00E32D7B" w:rsidRDefault="00BA2349" w:rsidP="00BA2349">
            <w:pPr>
              <w:snapToGrid w:val="0"/>
              <w:jc w:val="center"/>
            </w:pPr>
            <w:r>
              <w:t>75</w:t>
            </w:r>
          </w:p>
        </w:tc>
      </w:tr>
      <w:tr w:rsidR="00641273" w14:paraId="5D11662D" w14:textId="77777777" w:rsidTr="00E91BBE">
        <w:tc>
          <w:tcPr>
            <w:tcW w:w="3000" w:type="dxa"/>
            <w:tcBorders>
              <w:top w:val="single" w:sz="4" w:space="0" w:color="000000"/>
              <w:left w:val="single" w:sz="4" w:space="0" w:color="000000"/>
              <w:bottom w:val="single" w:sz="4" w:space="0" w:color="000000"/>
            </w:tcBorders>
            <w:shd w:val="clear" w:color="auto" w:fill="F2F2F2"/>
          </w:tcPr>
          <w:p w14:paraId="1656D598" w14:textId="3A707A2A" w:rsidR="00E32D7B" w:rsidRDefault="00BB3BD4">
            <w:r>
              <w:t>2. Asliye Hukuk Mahkemesi</w:t>
            </w:r>
          </w:p>
        </w:tc>
        <w:tc>
          <w:tcPr>
            <w:tcW w:w="1653" w:type="dxa"/>
            <w:tcBorders>
              <w:top w:val="single" w:sz="4" w:space="0" w:color="000000"/>
              <w:left w:val="single" w:sz="4" w:space="0" w:color="000000"/>
              <w:bottom w:val="single" w:sz="4" w:space="0" w:color="000000"/>
            </w:tcBorders>
            <w:shd w:val="clear" w:color="auto" w:fill="F2F2F2"/>
          </w:tcPr>
          <w:p w14:paraId="1C4CE955" w14:textId="34FAB1D4" w:rsidR="00E32D7B" w:rsidRDefault="00BA2349" w:rsidP="00BA2349">
            <w:pPr>
              <w:snapToGrid w:val="0"/>
              <w:jc w:val="center"/>
            </w:pPr>
            <w:r>
              <w:t>290</w:t>
            </w:r>
          </w:p>
        </w:tc>
        <w:tc>
          <w:tcPr>
            <w:tcW w:w="2010" w:type="dxa"/>
            <w:tcBorders>
              <w:top w:val="single" w:sz="4" w:space="0" w:color="000000"/>
              <w:left w:val="single" w:sz="4" w:space="0" w:color="000000"/>
              <w:bottom w:val="single" w:sz="4" w:space="0" w:color="000000"/>
            </w:tcBorders>
            <w:shd w:val="clear" w:color="auto" w:fill="F2F2F2"/>
          </w:tcPr>
          <w:p w14:paraId="4DA035CC" w14:textId="1084DFF2" w:rsidR="00E32D7B" w:rsidRDefault="00BA2349" w:rsidP="00BA2349">
            <w:pPr>
              <w:snapToGrid w:val="0"/>
              <w:jc w:val="center"/>
            </w:pPr>
            <w:r>
              <w:t>301</w:t>
            </w:r>
          </w:p>
        </w:tc>
        <w:tc>
          <w:tcPr>
            <w:tcW w:w="1026" w:type="dxa"/>
            <w:tcBorders>
              <w:top w:val="single" w:sz="4" w:space="0" w:color="000000"/>
              <w:left w:val="single" w:sz="4" w:space="0" w:color="000000"/>
              <w:bottom w:val="single" w:sz="4" w:space="0" w:color="000000"/>
            </w:tcBorders>
            <w:shd w:val="clear" w:color="auto" w:fill="F2F2F2"/>
          </w:tcPr>
          <w:p w14:paraId="163CBDBC" w14:textId="548FF6CB" w:rsidR="00E32D7B" w:rsidRDefault="00BA2349" w:rsidP="00BA2349">
            <w:pPr>
              <w:snapToGrid w:val="0"/>
              <w:jc w:val="center"/>
            </w:pPr>
            <w:r>
              <w:t>234</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33479AFB" w14:textId="31FBA635" w:rsidR="00E32D7B" w:rsidRDefault="00BA2349" w:rsidP="00BA2349">
            <w:pPr>
              <w:snapToGrid w:val="0"/>
              <w:jc w:val="center"/>
            </w:pPr>
            <w:r>
              <w:t>80</w:t>
            </w:r>
          </w:p>
        </w:tc>
      </w:tr>
      <w:tr w:rsidR="00641273" w14:paraId="7E30F429" w14:textId="77777777" w:rsidTr="00E91BBE">
        <w:tc>
          <w:tcPr>
            <w:tcW w:w="3000" w:type="dxa"/>
            <w:tcBorders>
              <w:top w:val="single" w:sz="4" w:space="0" w:color="000000"/>
              <w:left w:val="single" w:sz="4" w:space="0" w:color="000000"/>
              <w:bottom w:val="single" w:sz="4" w:space="0" w:color="000000"/>
            </w:tcBorders>
            <w:shd w:val="clear" w:color="auto" w:fill="auto"/>
          </w:tcPr>
          <w:p w14:paraId="7F89A1C3" w14:textId="10D6D990" w:rsidR="00E32D7B" w:rsidRDefault="00BB3BD4">
            <w:r>
              <w:t>İcra Hukuk Mahkemesi</w:t>
            </w:r>
          </w:p>
        </w:tc>
        <w:tc>
          <w:tcPr>
            <w:tcW w:w="1653" w:type="dxa"/>
            <w:tcBorders>
              <w:top w:val="single" w:sz="4" w:space="0" w:color="000000"/>
              <w:left w:val="single" w:sz="4" w:space="0" w:color="000000"/>
              <w:bottom w:val="single" w:sz="4" w:space="0" w:color="000000"/>
            </w:tcBorders>
            <w:shd w:val="clear" w:color="auto" w:fill="auto"/>
          </w:tcPr>
          <w:p w14:paraId="5E0FB8BD" w14:textId="781C7B32" w:rsidR="00E32D7B" w:rsidRDefault="00BA2349" w:rsidP="00BA2349">
            <w:pPr>
              <w:snapToGrid w:val="0"/>
              <w:jc w:val="center"/>
            </w:pPr>
            <w:r>
              <w:t>187</w:t>
            </w:r>
          </w:p>
        </w:tc>
        <w:tc>
          <w:tcPr>
            <w:tcW w:w="2010" w:type="dxa"/>
            <w:tcBorders>
              <w:top w:val="single" w:sz="4" w:space="0" w:color="000000"/>
              <w:left w:val="single" w:sz="4" w:space="0" w:color="000000"/>
              <w:bottom w:val="single" w:sz="4" w:space="0" w:color="000000"/>
            </w:tcBorders>
            <w:shd w:val="clear" w:color="auto" w:fill="auto"/>
          </w:tcPr>
          <w:p w14:paraId="1C2F1117" w14:textId="77AF1370" w:rsidR="00E32D7B" w:rsidRDefault="00BA2349" w:rsidP="00BA2349">
            <w:pPr>
              <w:snapToGrid w:val="0"/>
              <w:jc w:val="center"/>
            </w:pPr>
            <w:r>
              <w:t>53</w:t>
            </w:r>
          </w:p>
        </w:tc>
        <w:tc>
          <w:tcPr>
            <w:tcW w:w="1026" w:type="dxa"/>
            <w:tcBorders>
              <w:top w:val="single" w:sz="4" w:space="0" w:color="000000"/>
              <w:left w:val="single" w:sz="4" w:space="0" w:color="000000"/>
              <w:bottom w:val="single" w:sz="4" w:space="0" w:color="000000"/>
            </w:tcBorders>
            <w:shd w:val="clear" w:color="auto" w:fill="auto"/>
          </w:tcPr>
          <w:p w14:paraId="54AF5E72" w14:textId="1289ADA5" w:rsidR="00E32D7B" w:rsidRDefault="00BA2349" w:rsidP="00BA2349">
            <w:pPr>
              <w:snapToGrid w:val="0"/>
              <w:jc w:val="center"/>
            </w:pPr>
            <w:r>
              <w:t>164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6C71301" w14:textId="46D75374" w:rsidR="00E32D7B" w:rsidRDefault="00BA2349" w:rsidP="00BA2349">
            <w:pPr>
              <w:snapToGrid w:val="0"/>
              <w:jc w:val="center"/>
            </w:pPr>
            <w:r>
              <w:t>87</w:t>
            </w:r>
          </w:p>
        </w:tc>
      </w:tr>
      <w:tr w:rsidR="00BB3BD4" w14:paraId="4ADE3A22" w14:textId="77777777" w:rsidTr="00E91BBE">
        <w:tc>
          <w:tcPr>
            <w:tcW w:w="3000" w:type="dxa"/>
            <w:tcBorders>
              <w:top w:val="single" w:sz="4" w:space="0" w:color="000000"/>
              <w:left w:val="single" w:sz="4" w:space="0" w:color="000000"/>
              <w:bottom w:val="single" w:sz="4" w:space="0" w:color="000000"/>
            </w:tcBorders>
            <w:shd w:val="clear" w:color="auto" w:fill="auto"/>
          </w:tcPr>
          <w:p w14:paraId="7BEA1F33" w14:textId="076BFAB6" w:rsidR="00BB3BD4" w:rsidRDefault="00BB3BD4">
            <w:r>
              <w:t>İcra Ceza Mahkemesi</w:t>
            </w:r>
          </w:p>
        </w:tc>
        <w:tc>
          <w:tcPr>
            <w:tcW w:w="1653" w:type="dxa"/>
            <w:tcBorders>
              <w:top w:val="single" w:sz="4" w:space="0" w:color="000000"/>
              <w:left w:val="single" w:sz="4" w:space="0" w:color="000000"/>
              <w:bottom w:val="single" w:sz="4" w:space="0" w:color="000000"/>
            </w:tcBorders>
            <w:shd w:val="clear" w:color="auto" w:fill="auto"/>
          </w:tcPr>
          <w:p w14:paraId="5FBBD213" w14:textId="1E241EA4" w:rsidR="00BB3BD4" w:rsidRDefault="00BA2349" w:rsidP="00BA2349">
            <w:pPr>
              <w:snapToGrid w:val="0"/>
              <w:jc w:val="center"/>
            </w:pPr>
            <w:r>
              <w:t>116</w:t>
            </w:r>
          </w:p>
        </w:tc>
        <w:tc>
          <w:tcPr>
            <w:tcW w:w="2010" w:type="dxa"/>
            <w:tcBorders>
              <w:top w:val="single" w:sz="4" w:space="0" w:color="000000"/>
              <w:left w:val="single" w:sz="4" w:space="0" w:color="000000"/>
              <w:bottom w:val="single" w:sz="4" w:space="0" w:color="000000"/>
            </w:tcBorders>
            <w:shd w:val="clear" w:color="auto" w:fill="auto"/>
          </w:tcPr>
          <w:p w14:paraId="43770821" w14:textId="6AB835D1" w:rsidR="00BB3BD4" w:rsidRDefault="00BA2349" w:rsidP="00BA2349">
            <w:pPr>
              <w:snapToGrid w:val="0"/>
              <w:jc w:val="center"/>
            </w:pPr>
            <w:r>
              <w:t>64</w:t>
            </w:r>
          </w:p>
        </w:tc>
        <w:tc>
          <w:tcPr>
            <w:tcW w:w="1026" w:type="dxa"/>
            <w:tcBorders>
              <w:top w:val="single" w:sz="4" w:space="0" w:color="000000"/>
              <w:left w:val="single" w:sz="4" w:space="0" w:color="000000"/>
              <w:bottom w:val="single" w:sz="4" w:space="0" w:color="000000"/>
            </w:tcBorders>
            <w:shd w:val="clear" w:color="auto" w:fill="auto"/>
          </w:tcPr>
          <w:p w14:paraId="487FC30A" w14:textId="37F594A1" w:rsidR="00BB3BD4" w:rsidRDefault="00BA2349" w:rsidP="00BA2349">
            <w:pPr>
              <w:snapToGrid w:val="0"/>
              <w:jc w:val="center"/>
            </w:pPr>
            <w:r>
              <w:t>142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86A236F" w14:textId="6353A812" w:rsidR="00BB3BD4" w:rsidRDefault="00BA2349" w:rsidP="00BA2349">
            <w:pPr>
              <w:snapToGrid w:val="0"/>
              <w:jc w:val="center"/>
            </w:pPr>
            <w:r>
              <w:t>122</w:t>
            </w:r>
          </w:p>
        </w:tc>
      </w:tr>
      <w:tr w:rsidR="00BB3BD4" w14:paraId="4049C3D5" w14:textId="77777777" w:rsidTr="00E91BBE">
        <w:tc>
          <w:tcPr>
            <w:tcW w:w="3000" w:type="dxa"/>
            <w:tcBorders>
              <w:top w:val="single" w:sz="4" w:space="0" w:color="000000"/>
              <w:left w:val="single" w:sz="4" w:space="0" w:color="000000"/>
              <w:bottom w:val="single" w:sz="4" w:space="0" w:color="000000"/>
            </w:tcBorders>
            <w:shd w:val="clear" w:color="auto" w:fill="auto"/>
          </w:tcPr>
          <w:p w14:paraId="4873F5C9" w14:textId="7218061F" w:rsidR="00BB3BD4" w:rsidRDefault="00BB3BD4">
            <w:r>
              <w:t>Sulh Hukuk Mahkemesi</w:t>
            </w:r>
          </w:p>
        </w:tc>
        <w:tc>
          <w:tcPr>
            <w:tcW w:w="1653" w:type="dxa"/>
            <w:tcBorders>
              <w:top w:val="single" w:sz="4" w:space="0" w:color="000000"/>
              <w:left w:val="single" w:sz="4" w:space="0" w:color="000000"/>
              <w:bottom w:val="single" w:sz="4" w:space="0" w:color="000000"/>
            </w:tcBorders>
            <w:shd w:val="clear" w:color="auto" w:fill="auto"/>
          </w:tcPr>
          <w:p w14:paraId="23A90793" w14:textId="1B63B49A" w:rsidR="00BB3BD4" w:rsidRDefault="00BA2349" w:rsidP="00BA2349">
            <w:pPr>
              <w:snapToGrid w:val="0"/>
              <w:jc w:val="center"/>
            </w:pPr>
            <w:r>
              <w:t>1130</w:t>
            </w:r>
          </w:p>
        </w:tc>
        <w:tc>
          <w:tcPr>
            <w:tcW w:w="2010" w:type="dxa"/>
            <w:tcBorders>
              <w:top w:val="single" w:sz="4" w:space="0" w:color="000000"/>
              <w:left w:val="single" w:sz="4" w:space="0" w:color="000000"/>
              <w:bottom w:val="single" w:sz="4" w:space="0" w:color="000000"/>
            </w:tcBorders>
            <w:shd w:val="clear" w:color="auto" w:fill="auto"/>
          </w:tcPr>
          <w:p w14:paraId="269446EE" w14:textId="5B14274C" w:rsidR="00BB3BD4" w:rsidRDefault="00BA2349" w:rsidP="00BA2349">
            <w:pPr>
              <w:snapToGrid w:val="0"/>
              <w:jc w:val="center"/>
            </w:pPr>
            <w:r>
              <w:t>376</w:t>
            </w:r>
          </w:p>
        </w:tc>
        <w:tc>
          <w:tcPr>
            <w:tcW w:w="1026" w:type="dxa"/>
            <w:tcBorders>
              <w:top w:val="single" w:sz="4" w:space="0" w:color="000000"/>
              <w:left w:val="single" w:sz="4" w:space="0" w:color="000000"/>
              <w:bottom w:val="single" w:sz="4" w:space="0" w:color="000000"/>
            </w:tcBorders>
            <w:shd w:val="clear" w:color="auto" w:fill="auto"/>
          </w:tcPr>
          <w:p w14:paraId="2171D89A" w14:textId="2F348705" w:rsidR="00BB3BD4" w:rsidRDefault="00BA2349" w:rsidP="00BA2349">
            <w:pPr>
              <w:snapToGrid w:val="0"/>
              <w:jc w:val="center"/>
            </w:pPr>
            <w:r>
              <w:t>1161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78F5201" w14:textId="0D2CA0B0" w:rsidR="00BB3BD4" w:rsidRDefault="00BA2349" w:rsidP="00BA2349">
            <w:pPr>
              <w:snapToGrid w:val="0"/>
              <w:jc w:val="center"/>
            </w:pPr>
            <w:r>
              <w:t>102</w:t>
            </w:r>
          </w:p>
        </w:tc>
      </w:tr>
      <w:tr w:rsidR="00BB3BD4" w14:paraId="221A68E7" w14:textId="77777777" w:rsidTr="00E91BBE">
        <w:tc>
          <w:tcPr>
            <w:tcW w:w="3000" w:type="dxa"/>
            <w:tcBorders>
              <w:top w:val="single" w:sz="4" w:space="0" w:color="000000"/>
              <w:left w:val="single" w:sz="4" w:space="0" w:color="000000"/>
              <w:bottom w:val="single" w:sz="4" w:space="0" w:color="000000"/>
            </w:tcBorders>
            <w:shd w:val="clear" w:color="auto" w:fill="auto"/>
          </w:tcPr>
          <w:p w14:paraId="06723A33" w14:textId="0FD2CEF7" w:rsidR="00BB3BD4" w:rsidRDefault="00BB3BD4">
            <w:r>
              <w:t>Kadastro Mahkemesi</w:t>
            </w:r>
          </w:p>
        </w:tc>
        <w:tc>
          <w:tcPr>
            <w:tcW w:w="1653" w:type="dxa"/>
            <w:tcBorders>
              <w:top w:val="single" w:sz="4" w:space="0" w:color="000000"/>
              <w:left w:val="single" w:sz="4" w:space="0" w:color="000000"/>
              <w:bottom w:val="single" w:sz="4" w:space="0" w:color="000000"/>
            </w:tcBorders>
            <w:shd w:val="clear" w:color="auto" w:fill="auto"/>
          </w:tcPr>
          <w:p w14:paraId="672F6535" w14:textId="041D3990" w:rsidR="00BB3BD4" w:rsidRDefault="00BA2349" w:rsidP="00BA2349">
            <w:pPr>
              <w:snapToGrid w:val="0"/>
              <w:jc w:val="center"/>
            </w:pPr>
            <w:r>
              <w:t>43</w:t>
            </w:r>
          </w:p>
        </w:tc>
        <w:tc>
          <w:tcPr>
            <w:tcW w:w="2010" w:type="dxa"/>
            <w:tcBorders>
              <w:top w:val="single" w:sz="4" w:space="0" w:color="000000"/>
              <w:left w:val="single" w:sz="4" w:space="0" w:color="000000"/>
              <w:bottom w:val="single" w:sz="4" w:space="0" w:color="000000"/>
            </w:tcBorders>
            <w:shd w:val="clear" w:color="auto" w:fill="auto"/>
          </w:tcPr>
          <w:p w14:paraId="204A8250" w14:textId="7035F093" w:rsidR="00BB3BD4" w:rsidRDefault="00BA2349" w:rsidP="00BA2349">
            <w:pPr>
              <w:snapToGrid w:val="0"/>
              <w:jc w:val="center"/>
            </w:pPr>
            <w:r>
              <w:t>11</w:t>
            </w:r>
          </w:p>
        </w:tc>
        <w:tc>
          <w:tcPr>
            <w:tcW w:w="1026" w:type="dxa"/>
            <w:tcBorders>
              <w:top w:val="single" w:sz="4" w:space="0" w:color="000000"/>
              <w:left w:val="single" w:sz="4" w:space="0" w:color="000000"/>
              <w:bottom w:val="single" w:sz="4" w:space="0" w:color="000000"/>
            </w:tcBorders>
            <w:shd w:val="clear" w:color="auto" w:fill="auto"/>
          </w:tcPr>
          <w:p w14:paraId="65760BA8" w14:textId="605B1822" w:rsidR="00BB3BD4" w:rsidRDefault="00BA2349" w:rsidP="00BA2349">
            <w:pPr>
              <w:snapToGrid w:val="0"/>
              <w:jc w:val="center"/>
            </w:pPr>
            <w:r>
              <w:t>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CAA08A4" w14:textId="21B9BD60" w:rsidR="00BB3BD4" w:rsidRDefault="00BA2349" w:rsidP="00BA2349">
            <w:pPr>
              <w:snapToGrid w:val="0"/>
              <w:jc w:val="center"/>
            </w:pPr>
            <w:r>
              <w:t>39</w:t>
            </w:r>
          </w:p>
        </w:tc>
      </w:tr>
      <w:tr w:rsidR="00BB3BD4" w14:paraId="3AEA5C50" w14:textId="77777777" w:rsidTr="00E91BBE">
        <w:tc>
          <w:tcPr>
            <w:tcW w:w="3000" w:type="dxa"/>
            <w:tcBorders>
              <w:top w:val="single" w:sz="4" w:space="0" w:color="000000"/>
              <w:left w:val="single" w:sz="4" w:space="0" w:color="000000"/>
              <w:bottom w:val="single" w:sz="4" w:space="0" w:color="000000"/>
            </w:tcBorders>
            <w:shd w:val="clear" w:color="auto" w:fill="auto"/>
          </w:tcPr>
          <w:p w14:paraId="53DCBAC2" w14:textId="33BF9578" w:rsidR="00BB3BD4" w:rsidRDefault="00BB3BD4">
            <w:r>
              <w:t>Aile Mahkemesi</w:t>
            </w:r>
          </w:p>
        </w:tc>
        <w:tc>
          <w:tcPr>
            <w:tcW w:w="1653" w:type="dxa"/>
            <w:tcBorders>
              <w:top w:val="single" w:sz="4" w:space="0" w:color="000000"/>
              <w:left w:val="single" w:sz="4" w:space="0" w:color="000000"/>
              <w:bottom w:val="single" w:sz="4" w:space="0" w:color="000000"/>
            </w:tcBorders>
            <w:shd w:val="clear" w:color="auto" w:fill="auto"/>
          </w:tcPr>
          <w:p w14:paraId="55F59458" w14:textId="6DA2CA5D" w:rsidR="00BB3BD4" w:rsidRDefault="00BA2349" w:rsidP="00BA2349">
            <w:pPr>
              <w:snapToGrid w:val="0"/>
              <w:jc w:val="center"/>
            </w:pPr>
            <w:r>
              <w:t>797</w:t>
            </w:r>
          </w:p>
        </w:tc>
        <w:tc>
          <w:tcPr>
            <w:tcW w:w="2010" w:type="dxa"/>
            <w:tcBorders>
              <w:top w:val="single" w:sz="4" w:space="0" w:color="000000"/>
              <w:left w:val="single" w:sz="4" w:space="0" w:color="000000"/>
              <w:bottom w:val="single" w:sz="4" w:space="0" w:color="000000"/>
            </w:tcBorders>
            <w:shd w:val="clear" w:color="auto" w:fill="auto"/>
          </w:tcPr>
          <w:p w14:paraId="4948D513" w14:textId="193A3E5C" w:rsidR="00BB3BD4" w:rsidRDefault="00BA2349" w:rsidP="00BA2349">
            <w:pPr>
              <w:snapToGrid w:val="0"/>
              <w:jc w:val="center"/>
            </w:pPr>
            <w:r>
              <w:t>262</w:t>
            </w:r>
          </w:p>
        </w:tc>
        <w:tc>
          <w:tcPr>
            <w:tcW w:w="1026" w:type="dxa"/>
            <w:tcBorders>
              <w:top w:val="single" w:sz="4" w:space="0" w:color="000000"/>
              <w:left w:val="single" w:sz="4" w:space="0" w:color="000000"/>
              <w:bottom w:val="single" w:sz="4" w:space="0" w:color="000000"/>
            </w:tcBorders>
            <w:shd w:val="clear" w:color="auto" w:fill="auto"/>
          </w:tcPr>
          <w:p w14:paraId="0A232354" w14:textId="6A770A8A" w:rsidR="00BB3BD4" w:rsidRDefault="00BA2349" w:rsidP="00BA2349">
            <w:pPr>
              <w:snapToGrid w:val="0"/>
              <w:jc w:val="center"/>
            </w:pPr>
            <w:r>
              <w:t>598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10F16CD" w14:textId="73DC3608" w:rsidR="00BB3BD4" w:rsidRDefault="00BA2349" w:rsidP="00BA2349">
            <w:pPr>
              <w:snapToGrid w:val="0"/>
              <w:jc w:val="center"/>
            </w:pPr>
            <w:r>
              <w:t>75</w:t>
            </w:r>
          </w:p>
        </w:tc>
      </w:tr>
    </w:tbl>
    <w:p w14:paraId="1018BE72" w14:textId="77777777" w:rsidR="00E249C7" w:rsidRDefault="00E249C7">
      <w:pPr>
        <w:jc w:val="both"/>
      </w:pPr>
    </w:p>
    <w:p w14:paraId="4DA9720A" w14:textId="77777777" w:rsidR="00BA2349" w:rsidRDefault="00BA2349">
      <w:pPr>
        <w:jc w:val="both"/>
      </w:pPr>
    </w:p>
    <w:p w14:paraId="7888CEDC" w14:textId="77777777" w:rsidR="00BA2349" w:rsidRDefault="00BA2349">
      <w:pPr>
        <w:jc w:val="both"/>
      </w:pPr>
    </w:p>
    <w:p w14:paraId="3374B6F9" w14:textId="77777777" w:rsidR="00BA2349" w:rsidRDefault="00BA2349">
      <w:pPr>
        <w:jc w:val="both"/>
      </w:pPr>
    </w:p>
    <w:p w14:paraId="1F9C3B69" w14:textId="77777777" w:rsidR="00BA2349" w:rsidRDefault="00BA2349">
      <w:pPr>
        <w:jc w:val="both"/>
      </w:pPr>
    </w:p>
    <w:p w14:paraId="2B713547" w14:textId="77777777" w:rsidR="00BA2349" w:rsidRDefault="00BA2349">
      <w:pPr>
        <w:jc w:val="both"/>
      </w:pPr>
    </w:p>
    <w:p w14:paraId="3115BF88" w14:textId="77777777" w:rsidR="00BA2349" w:rsidRDefault="00BA2349">
      <w:pPr>
        <w:jc w:val="both"/>
      </w:pPr>
    </w:p>
    <w:p w14:paraId="2A619CF9" w14:textId="77777777" w:rsidR="00BA2349" w:rsidRDefault="00BA2349">
      <w:pPr>
        <w:jc w:val="both"/>
      </w:pPr>
    </w:p>
    <w:p w14:paraId="7C1E8E69" w14:textId="0674DA52" w:rsidR="00E32D7B" w:rsidRPr="00E91BBE" w:rsidRDefault="00E32D7B" w:rsidP="00E91BBE">
      <w:pPr>
        <w:numPr>
          <w:ilvl w:val="0"/>
          <w:numId w:val="6"/>
        </w:numPr>
        <w:spacing w:after="120"/>
        <w:ind w:left="567" w:hanging="357"/>
        <w:jc w:val="both"/>
      </w:pPr>
      <w:r>
        <w:rPr>
          <w:b/>
          <w:color w:val="C00000"/>
        </w:rPr>
        <w:lastRenderedPageBreak/>
        <w:t>Mahkemeler Tarafından Sanığı Hakkında Yakalama Kararı Verilmiş ve 6 Aydan Az / 6 Aydan Fazla / 1 Yıldan Fazla Süre Geçmesine Rağmen Yakalama Emri İnfaz Edilmemiş Olan Dosya Sayıları</w:t>
      </w:r>
    </w:p>
    <w:tbl>
      <w:tblPr>
        <w:tblW w:w="9214" w:type="dxa"/>
        <w:tblInd w:w="-5" w:type="dxa"/>
        <w:tblLayout w:type="fixed"/>
        <w:tblLook w:val="0000" w:firstRow="0" w:lastRow="0" w:firstColumn="0" w:lastColumn="0" w:noHBand="0" w:noVBand="0"/>
      </w:tblPr>
      <w:tblGrid>
        <w:gridCol w:w="3399"/>
        <w:gridCol w:w="1736"/>
        <w:gridCol w:w="1736"/>
        <w:gridCol w:w="2343"/>
      </w:tblGrid>
      <w:tr w:rsidR="00E32D7B" w14:paraId="2CD01775" w14:textId="77777777" w:rsidTr="00E91BBE">
        <w:trPr>
          <w:trHeight w:val="2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00000"/>
          </w:tcPr>
          <w:p w14:paraId="3B4A4F47" w14:textId="77777777" w:rsidR="00E32D7B" w:rsidRDefault="00E32D7B">
            <w:pPr>
              <w:jc w:val="center"/>
            </w:pPr>
            <w:r>
              <w:rPr>
                <w:b/>
                <w:color w:val="FFFFFF"/>
              </w:rPr>
              <w:t>Sanık Hakkındaki Yakalama Kararı İnfaz Edilememiş Olan Dosya Sayıları</w:t>
            </w:r>
          </w:p>
        </w:tc>
      </w:tr>
      <w:tr w:rsidR="00E32D7B" w14:paraId="67B4226A" w14:textId="77777777" w:rsidTr="00E91BBE">
        <w:trPr>
          <w:trHeight w:val="275"/>
        </w:trPr>
        <w:tc>
          <w:tcPr>
            <w:tcW w:w="3399" w:type="dxa"/>
            <w:tcBorders>
              <w:top w:val="single" w:sz="4" w:space="0" w:color="000000"/>
              <w:left w:val="single" w:sz="4" w:space="0" w:color="000000"/>
              <w:bottom w:val="single" w:sz="4" w:space="0" w:color="000000"/>
            </w:tcBorders>
            <w:shd w:val="clear" w:color="auto" w:fill="auto"/>
          </w:tcPr>
          <w:p w14:paraId="4620B3FA" w14:textId="77777777" w:rsidR="00E32D7B" w:rsidRDefault="00E32D7B">
            <w:pPr>
              <w:snapToGrid w:val="0"/>
              <w:jc w:val="center"/>
              <w:rPr>
                <w:b/>
                <w:color w:val="4F81BD"/>
              </w:rPr>
            </w:pPr>
          </w:p>
        </w:tc>
        <w:tc>
          <w:tcPr>
            <w:tcW w:w="1736" w:type="dxa"/>
            <w:tcBorders>
              <w:top w:val="single" w:sz="4" w:space="0" w:color="000000"/>
              <w:left w:val="single" w:sz="4" w:space="0" w:color="000000"/>
              <w:bottom w:val="single" w:sz="4" w:space="0" w:color="000000"/>
            </w:tcBorders>
            <w:shd w:val="clear" w:color="auto" w:fill="auto"/>
          </w:tcPr>
          <w:p w14:paraId="6FA55ACE" w14:textId="77777777" w:rsidR="00E32D7B" w:rsidRDefault="00E32D7B">
            <w:pPr>
              <w:jc w:val="center"/>
              <w:rPr>
                <w:b/>
              </w:rPr>
            </w:pPr>
            <w:r>
              <w:rPr>
                <w:b/>
              </w:rPr>
              <w:t>6 Aydan Az</w:t>
            </w:r>
          </w:p>
        </w:tc>
        <w:tc>
          <w:tcPr>
            <w:tcW w:w="1736" w:type="dxa"/>
            <w:tcBorders>
              <w:top w:val="single" w:sz="4" w:space="0" w:color="000000"/>
              <w:left w:val="single" w:sz="4" w:space="0" w:color="000000"/>
              <w:bottom w:val="single" w:sz="4" w:space="0" w:color="000000"/>
            </w:tcBorders>
            <w:shd w:val="clear" w:color="auto" w:fill="auto"/>
          </w:tcPr>
          <w:p w14:paraId="35997AA3" w14:textId="77777777" w:rsidR="00E32D7B" w:rsidRDefault="00E32D7B">
            <w:pPr>
              <w:jc w:val="center"/>
              <w:rPr>
                <w:b/>
              </w:rPr>
            </w:pPr>
            <w:r>
              <w:rPr>
                <w:b/>
              </w:rPr>
              <w:t>1 Yıldan Az</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5C0284F9" w14:textId="77777777" w:rsidR="00E32D7B" w:rsidRDefault="00E32D7B">
            <w:pPr>
              <w:jc w:val="center"/>
            </w:pPr>
            <w:r>
              <w:rPr>
                <w:b/>
              </w:rPr>
              <w:t>1 Yıldan Fazla</w:t>
            </w:r>
          </w:p>
        </w:tc>
      </w:tr>
      <w:tr w:rsidR="00E32D7B" w14:paraId="16FC3139" w14:textId="77777777" w:rsidTr="00E91BBE">
        <w:trPr>
          <w:trHeight w:val="275"/>
        </w:trPr>
        <w:tc>
          <w:tcPr>
            <w:tcW w:w="3399" w:type="dxa"/>
            <w:tcBorders>
              <w:top w:val="single" w:sz="4" w:space="0" w:color="000000"/>
              <w:left w:val="single" w:sz="4" w:space="0" w:color="000000"/>
              <w:bottom w:val="single" w:sz="4" w:space="0" w:color="000000"/>
            </w:tcBorders>
            <w:shd w:val="clear" w:color="auto" w:fill="F2F2F2"/>
          </w:tcPr>
          <w:p w14:paraId="0499342C" w14:textId="4C59B369" w:rsidR="00E32D7B" w:rsidRDefault="00E249C7">
            <w:r>
              <w:t>1.</w:t>
            </w:r>
            <w:r w:rsidR="00E32D7B">
              <w:t xml:space="preserve"> Ağır Ceza Mahkemesi</w:t>
            </w:r>
          </w:p>
        </w:tc>
        <w:tc>
          <w:tcPr>
            <w:tcW w:w="1736" w:type="dxa"/>
            <w:tcBorders>
              <w:top w:val="single" w:sz="4" w:space="0" w:color="000000"/>
              <w:left w:val="single" w:sz="4" w:space="0" w:color="000000"/>
              <w:bottom w:val="single" w:sz="4" w:space="0" w:color="000000"/>
            </w:tcBorders>
            <w:shd w:val="clear" w:color="auto" w:fill="F2F2F2"/>
          </w:tcPr>
          <w:p w14:paraId="04733289" w14:textId="204EC4C7" w:rsidR="00E32D7B" w:rsidRDefault="00E249C7">
            <w:pPr>
              <w:snapToGrid w:val="0"/>
              <w:jc w:val="center"/>
            </w:pPr>
            <w:r>
              <w:t>17</w:t>
            </w:r>
          </w:p>
        </w:tc>
        <w:tc>
          <w:tcPr>
            <w:tcW w:w="1736" w:type="dxa"/>
            <w:tcBorders>
              <w:top w:val="single" w:sz="4" w:space="0" w:color="000000"/>
              <w:left w:val="single" w:sz="4" w:space="0" w:color="000000"/>
              <w:bottom w:val="single" w:sz="4" w:space="0" w:color="000000"/>
            </w:tcBorders>
            <w:shd w:val="clear" w:color="auto" w:fill="F2F2F2"/>
          </w:tcPr>
          <w:p w14:paraId="52666E3C" w14:textId="08DFC3F6" w:rsidR="00E32D7B" w:rsidRDefault="00E249C7">
            <w:pPr>
              <w:snapToGrid w:val="0"/>
              <w:jc w:val="center"/>
            </w:pPr>
            <w:r>
              <w:t>2</w:t>
            </w:r>
          </w:p>
        </w:tc>
        <w:tc>
          <w:tcPr>
            <w:tcW w:w="2343" w:type="dxa"/>
            <w:tcBorders>
              <w:top w:val="single" w:sz="4" w:space="0" w:color="000000"/>
              <w:left w:val="single" w:sz="4" w:space="0" w:color="000000"/>
              <w:bottom w:val="single" w:sz="4" w:space="0" w:color="000000"/>
              <w:right w:val="single" w:sz="4" w:space="0" w:color="000000"/>
            </w:tcBorders>
            <w:shd w:val="clear" w:color="auto" w:fill="F2F2F2"/>
          </w:tcPr>
          <w:p w14:paraId="3E9FE40A" w14:textId="0B6D7AA7" w:rsidR="00E32D7B" w:rsidRDefault="00E249C7">
            <w:pPr>
              <w:snapToGrid w:val="0"/>
              <w:jc w:val="center"/>
            </w:pPr>
            <w:r>
              <w:t>83</w:t>
            </w:r>
          </w:p>
        </w:tc>
      </w:tr>
      <w:tr w:rsidR="00E249C7" w14:paraId="51A2D35B" w14:textId="77777777" w:rsidTr="00E91BBE">
        <w:trPr>
          <w:trHeight w:val="275"/>
        </w:trPr>
        <w:tc>
          <w:tcPr>
            <w:tcW w:w="3399" w:type="dxa"/>
            <w:tcBorders>
              <w:top w:val="single" w:sz="4" w:space="0" w:color="000000"/>
              <w:left w:val="single" w:sz="4" w:space="0" w:color="000000"/>
              <w:bottom w:val="single" w:sz="4" w:space="0" w:color="000000"/>
            </w:tcBorders>
            <w:shd w:val="clear" w:color="auto" w:fill="F2F2F2"/>
          </w:tcPr>
          <w:p w14:paraId="7B70ADF7" w14:textId="7AC08CCC" w:rsidR="00E249C7" w:rsidRDefault="00E249C7">
            <w:r>
              <w:t>2. Ağır Ceza Mahkemesi</w:t>
            </w:r>
          </w:p>
        </w:tc>
        <w:tc>
          <w:tcPr>
            <w:tcW w:w="1736" w:type="dxa"/>
            <w:tcBorders>
              <w:top w:val="single" w:sz="4" w:space="0" w:color="000000"/>
              <w:left w:val="single" w:sz="4" w:space="0" w:color="000000"/>
              <w:bottom w:val="single" w:sz="4" w:space="0" w:color="000000"/>
            </w:tcBorders>
            <w:shd w:val="clear" w:color="auto" w:fill="F2F2F2"/>
          </w:tcPr>
          <w:p w14:paraId="2CCEC734" w14:textId="47E656EF" w:rsidR="00E249C7" w:rsidRDefault="00E249C7">
            <w:pPr>
              <w:snapToGrid w:val="0"/>
              <w:jc w:val="center"/>
            </w:pPr>
            <w:r>
              <w:t>2</w:t>
            </w:r>
          </w:p>
        </w:tc>
        <w:tc>
          <w:tcPr>
            <w:tcW w:w="1736" w:type="dxa"/>
            <w:tcBorders>
              <w:top w:val="single" w:sz="4" w:space="0" w:color="000000"/>
              <w:left w:val="single" w:sz="4" w:space="0" w:color="000000"/>
              <w:bottom w:val="single" w:sz="4" w:space="0" w:color="000000"/>
            </w:tcBorders>
            <w:shd w:val="clear" w:color="auto" w:fill="F2F2F2"/>
          </w:tcPr>
          <w:p w14:paraId="13BCF414" w14:textId="6AA1ED28" w:rsidR="00E249C7" w:rsidRDefault="00E249C7">
            <w:pPr>
              <w:snapToGrid w:val="0"/>
              <w:jc w:val="center"/>
            </w:pPr>
            <w:r>
              <w:t>3</w:t>
            </w:r>
          </w:p>
        </w:tc>
        <w:tc>
          <w:tcPr>
            <w:tcW w:w="2343" w:type="dxa"/>
            <w:tcBorders>
              <w:top w:val="single" w:sz="4" w:space="0" w:color="000000"/>
              <w:left w:val="single" w:sz="4" w:space="0" w:color="000000"/>
              <w:bottom w:val="single" w:sz="4" w:space="0" w:color="000000"/>
              <w:right w:val="single" w:sz="4" w:space="0" w:color="000000"/>
            </w:tcBorders>
            <w:shd w:val="clear" w:color="auto" w:fill="F2F2F2"/>
          </w:tcPr>
          <w:p w14:paraId="52EC631B" w14:textId="61140BAB" w:rsidR="00E249C7" w:rsidRDefault="00E249C7">
            <w:pPr>
              <w:snapToGrid w:val="0"/>
              <w:jc w:val="center"/>
            </w:pPr>
            <w:r>
              <w:t>21</w:t>
            </w:r>
          </w:p>
        </w:tc>
      </w:tr>
      <w:tr w:rsidR="00E32D7B" w14:paraId="1B6DFB59" w14:textId="77777777" w:rsidTr="00E91BBE">
        <w:trPr>
          <w:trHeight w:val="257"/>
        </w:trPr>
        <w:tc>
          <w:tcPr>
            <w:tcW w:w="3399" w:type="dxa"/>
            <w:tcBorders>
              <w:top w:val="single" w:sz="4" w:space="0" w:color="000000"/>
              <w:left w:val="single" w:sz="4" w:space="0" w:color="000000"/>
              <w:bottom w:val="single" w:sz="4" w:space="0" w:color="000000"/>
            </w:tcBorders>
            <w:shd w:val="clear" w:color="auto" w:fill="auto"/>
          </w:tcPr>
          <w:p w14:paraId="63F90629" w14:textId="723446FF" w:rsidR="00E32D7B" w:rsidRDefault="00AE27BE">
            <w:r>
              <w:t>1.</w:t>
            </w:r>
            <w:r w:rsidR="00E32D7B">
              <w:t>Asliye Ceza Mahkemesi</w:t>
            </w:r>
          </w:p>
        </w:tc>
        <w:tc>
          <w:tcPr>
            <w:tcW w:w="1736" w:type="dxa"/>
            <w:tcBorders>
              <w:top w:val="single" w:sz="4" w:space="0" w:color="000000"/>
              <w:left w:val="single" w:sz="4" w:space="0" w:color="000000"/>
              <w:bottom w:val="single" w:sz="4" w:space="0" w:color="000000"/>
            </w:tcBorders>
            <w:shd w:val="clear" w:color="auto" w:fill="auto"/>
          </w:tcPr>
          <w:p w14:paraId="636E4469" w14:textId="38342831" w:rsidR="00E32D7B" w:rsidRDefault="005404ED">
            <w:pPr>
              <w:snapToGrid w:val="0"/>
              <w:jc w:val="center"/>
            </w:pPr>
            <w:r>
              <w:t>24</w:t>
            </w:r>
          </w:p>
        </w:tc>
        <w:tc>
          <w:tcPr>
            <w:tcW w:w="1736" w:type="dxa"/>
            <w:tcBorders>
              <w:top w:val="single" w:sz="4" w:space="0" w:color="000000"/>
              <w:left w:val="single" w:sz="4" w:space="0" w:color="000000"/>
              <w:bottom w:val="single" w:sz="4" w:space="0" w:color="000000"/>
            </w:tcBorders>
            <w:shd w:val="clear" w:color="auto" w:fill="auto"/>
          </w:tcPr>
          <w:p w14:paraId="1843511B" w14:textId="43F6AC61" w:rsidR="00E32D7B" w:rsidRDefault="005404ED">
            <w:pPr>
              <w:snapToGrid w:val="0"/>
              <w:jc w:val="center"/>
            </w:pPr>
            <w: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98B2DEE" w14:textId="693FD123" w:rsidR="00E32D7B" w:rsidRDefault="005404ED">
            <w:pPr>
              <w:snapToGrid w:val="0"/>
              <w:jc w:val="center"/>
            </w:pPr>
            <w:r>
              <w:t>81</w:t>
            </w:r>
          </w:p>
        </w:tc>
      </w:tr>
      <w:tr w:rsidR="00AE27BE" w14:paraId="28D7FDD7" w14:textId="77777777" w:rsidTr="00E91BBE">
        <w:trPr>
          <w:trHeight w:val="257"/>
        </w:trPr>
        <w:tc>
          <w:tcPr>
            <w:tcW w:w="3399" w:type="dxa"/>
            <w:tcBorders>
              <w:top w:val="single" w:sz="4" w:space="0" w:color="000000"/>
              <w:left w:val="single" w:sz="4" w:space="0" w:color="000000"/>
              <w:bottom w:val="single" w:sz="4" w:space="0" w:color="000000"/>
            </w:tcBorders>
            <w:shd w:val="clear" w:color="auto" w:fill="auto"/>
          </w:tcPr>
          <w:p w14:paraId="74F437FB" w14:textId="3CBCDAD9" w:rsidR="00AE27BE" w:rsidRDefault="00AE27BE">
            <w:r>
              <w:t>2. Asliye Ceza Mahkemesi</w:t>
            </w:r>
          </w:p>
        </w:tc>
        <w:tc>
          <w:tcPr>
            <w:tcW w:w="1736" w:type="dxa"/>
            <w:tcBorders>
              <w:top w:val="single" w:sz="4" w:space="0" w:color="000000"/>
              <w:left w:val="single" w:sz="4" w:space="0" w:color="000000"/>
              <w:bottom w:val="single" w:sz="4" w:space="0" w:color="000000"/>
            </w:tcBorders>
            <w:shd w:val="clear" w:color="auto" w:fill="auto"/>
          </w:tcPr>
          <w:p w14:paraId="5814831B" w14:textId="60255B08" w:rsidR="00AE27BE" w:rsidRDefault="00AE27BE">
            <w:pPr>
              <w:snapToGrid w:val="0"/>
              <w:jc w:val="center"/>
            </w:pPr>
            <w:r>
              <w:t>6</w:t>
            </w:r>
          </w:p>
        </w:tc>
        <w:tc>
          <w:tcPr>
            <w:tcW w:w="1736" w:type="dxa"/>
            <w:tcBorders>
              <w:top w:val="single" w:sz="4" w:space="0" w:color="000000"/>
              <w:left w:val="single" w:sz="4" w:space="0" w:color="000000"/>
              <w:bottom w:val="single" w:sz="4" w:space="0" w:color="000000"/>
            </w:tcBorders>
            <w:shd w:val="clear" w:color="auto" w:fill="auto"/>
          </w:tcPr>
          <w:p w14:paraId="25F68471" w14:textId="3F551D74" w:rsidR="00AE27BE" w:rsidRDefault="00AE27BE">
            <w:pPr>
              <w:snapToGrid w:val="0"/>
              <w:jc w:val="center"/>
            </w:pPr>
            <w: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D43B086" w14:textId="269C924E" w:rsidR="00AE27BE" w:rsidRDefault="00AE27BE">
            <w:pPr>
              <w:snapToGrid w:val="0"/>
              <w:jc w:val="center"/>
            </w:pPr>
            <w:r>
              <w:t>40</w:t>
            </w:r>
          </w:p>
        </w:tc>
      </w:tr>
      <w:tr w:rsidR="00655573" w14:paraId="103E4E27" w14:textId="77777777" w:rsidTr="00E91BBE">
        <w:trPr>
          <w:trHeight w:val="257"/>
        </w:trPr>
        <w:tc>
          <w:tcPr>
            <w:tcW w:w="3399" w:type="dxa"/>
            <w:tcBorders>
              <w:top w:val="single" w:sz="4" w:space="0" w:color="000000"/>
              <w:left w:val="single" w:sz="4" w:space="0" w:color="000000"/>
              <w:bottom w:val="single" w:sz="4" w:space="0" w:color="000000"/>
            </w:tcBorders>
            <w:shd w:val="clear" w:color="auto" w:fill="auto"/>
          </w:tcPr>
          <w:p w14:paraId="51B8DAD9" w14:textId="0C417AA6" w:rsidR="00655573" w:rsidRDefault="005404ED">
            <w:r>
              <w:t>3. Asliye Ceza Mahkemesi</w:t>
            </w:r>
          </w:p>
        </w:tc>
        <w:tc>
          <w:tcPr>
            <w:tcW w:w="1736" w:type="dxa"/>
            <w:tcBorders>
              <w:top w:val="single" w:sz="4" w:space="0" w:color="000000"/>
              <w:left w:val="single" w:sz="4" w:space="0" w:color="000000"/>
              <w:bottom w:val="single" w:sz="4" w:space="0" w:color="000000"/>
            </w:tcBorders>
            <w:shd w:val="clear" w:color="auto" w:fill="auto"/>
          </w:tcPr>
          <w:p w14:paraId="3BB09EAF" w14:textId="50472BFE" w:rsidR="00655573" w:rsidRDefault="005404ED">
            <w:pPr>
              <w:snapToGrid w:val="0"/>
              <w:jc w:val="center"/>
            </w:pPr>
            <w:r>
              <w:t>11</w:t>
            </w:r>
          </w:p>
        </w:tc>
        <w:tc>
          <w:tcPr>
            <w:tcW w:w="1736" w:type="dxa"/>
            <w:tcBorders>
              <w:top w:val="single" w:sz="4" w:space="0" w:color="000000"/>
              <w:left w:val="single" w:sz="4" w:space="0" w:color="000000"/>
              <w:bottom w:val="single" w:sz="4" w:space="0" w:color="000000"/>
            </w:tcBorders>
            <w:shd w:val="clear" w:color="auto" w:fill="auto"/>
          </w:tcPr>
          <w:p w14:paraId="01C47B71" w14:textId="556F87EA" w:rsidR="00655573" w:rsidRDefault="005404ED">
            <w:pPr>
              <w:snapToGrid w:val="0"/>
              <w:jc w:val="center"/>
            </w:pPr>
            <w: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9C045B0" w14:textId="32BDF147" w:rsidR="00655573" w:rsidRDefault="005404ED">
            <w:pPr>
              <w:snapToGrid w:val="0"/>
              <w:jc w:val="center"/>
            </w:pPr>
            <w:r>
              <w:t>46</w:t>
            </w:r>
          </w:p>
        </w:tc>
      </w:tr>
      <w:tr w:rsidR="00655573" w14:paraId="3F5F25A7" w14:textId="77777777" w:rsidTr="00E91BBE">
        <w:trPr>
          <w:trHeight w:val="257"/>
        </w:trPr>
        <w:tc>
          <w:tcPr>
            <w:tcW w:w="3399" w:type="dxa"/>
            <w:tcBorders>
              <w:top w:val="single" w:sz="4" w:space="0" w:color="000000"/>
              <w:left w:val="single" w:sz="4" w:space="0" w:color="000000"/>
              <w:bottom w:val="single" w:sz="4" w:space="0" w:color="000000"/>
            </w:tcBorders>
            <w:shd w:val="clear" w:color="auto" w:fill="auto"/>
          </w:tcPr>
          <w:p w14:paraId="2D0F5C4F" w14:textId="0937AEA8" w:rsidR="00655573" w:rsidRDefault="005404ED">
            <w:r>
              <w:t>4. Asliye Ceza Mahkemesi</w:t>
            </w:r>
          </w:p>
        </w:tc>
        <w:tc>
          <w:tcPr>
            <w:tcW w:w="1736" w:type="dxa"/>
            <w:tcBorders>
              <w:top w:val="single" w:sz="4" w:space="0" w:color="000000"/>
              <w:left w:val="single" w:sz="4" w:space="0" w:color="000000"/>
              <w:bottom w:val="single" w:sz="4" w:space="0" w:color="000000"/>
            </w:tcBorders>
            <w:shd w:val="clear" w:color="auto" w:fill="auto"/>
          </w:tcPr>
          <w:p w14:paraId="4155090F" w14:textId="3BDDFF65" w:rsidR="00655573" w:rsidRDefault="005404ED">
            <w:pPr>
              <w:snapToGrid w:val="0"/>
              <w:jc w:val="center"/>
            </w:pPr>
            <w:r>
              <w:t>27</w:t>
            </w:r>
          </w:p>
        </w:tc>
        <w:tc>
          <w:tcPr>
            <w:tcW w:w="1736" w:type="dxa"/>
            <w:tcBorders>
              <w:top w:val="single" w:sz="4" w:space="0" w:color="000000"/>
              <w:left w:val="single" w:sz="4" w:space="0" w:color="000000"/>
              <w:bottom w:val="single" w:sz="4" w:space="0" w:color="000000"/>
            </w:tcBorders>
            <w:shd w:val="clear" w:color="auto" w:fill="auto"/>
          </w:tcPr>
          <w:p w14:paraId="76494D6D" w14:textId="4E9B8DEC" w:rsidR="00655573" w:rsidRDefault="005404ED">
            <w:pPr>
              <w:snapToGrid w:val="0"/>
              <w:jc w:val="center"/>
            </w:pPr>
            <w: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52C4BA6" w14:textId="40A07478" w:rsidR="00655573" w:rsidRDefault="005404ED">
            <w:pPr>
              <w:snapToGrid w:val="0"/>
              <w:jc w:val="center"/>
            </w:pPr>
            <w:r>
              <w:t>36</w:t>
            </w:r>
          </w:p>
        </w:tc>
      </w:tr>
    </w:tbl>
    <w:p w14:paraId="61375769" w14:textId="77777777" w:rsidR="00E32D7B" w:rsidRDefault="00E32D7B">
      <w:pPr>
        <w:jc w:val="both"/>
        <w:rPr>
          <w:b/>
          <w:bCs/>
          <w:i/>
          <w:iCs/>
          <w:color w:val="0000CC"/>
        </w:rPr>
      </w:pPr>
    </w:p>
    <w:p w14:paraId="23215088" w14:textId="77777777" w:rsidR="00E32D7B" w:rsidRDefault="00E32D7B">
      <w:pPr>
        <w:numPr>
          <w:ilvl w:val="0"/>
          <w:numId w:val="6"/>
        </w:numPr>
        <w:ind w:left="567"/>
        <w:jc w:val="both"/>
        <w:rPr>
          <w:b/>
          <w:color w:val="4F81BD"/>
        </w:rPr>
      </w:pPr>
      <w:r>
        <w:rPr>
          <w:b/>
          <w:color w:val="C00000"/>
        </w:rPr>
        <w:t xml:space="preserve">Mahkemeler Tarafından İletilen ve Mahkemelere İletilen Uluslararası Adli İşbirliği Talepleri </w:t>
      </w:r>
    </w:p>
    <w:p w14:paraId="501B2EC6" w14:textId="77777777" w:rsidR="00E32D7B" w:rsidRDefault="00E32D7B">
      <w:pPr>
        <w:ind w:left="720"/>
        <w:jc w:val="both"/>
        <w:rPr>
          <w:b/>
          <w:color w:val="4F81BD"/>
        </w:rPr>
      </w:pPr>
    </w:p>
    <w:tbl>
      <w:tblPr>
        <w:tblW w:w="9120" w:type="dxa"/>
        <w:tblInd w:w="-5" w:type="dxa"/>
        <w:tblLayout w:type="fixed"/>
        <w:tblLook w:val="0000" w:firstRow="0" w:lastRow="0" w:firstColumn="0" w:lastColumn="0" w:noHBand="0" w:noVBand="0"/>
      </w:tblPr>
      <w:tblGrid>
        <w:gridCol w:w="3038"/>
        <w:gridCol w:w="1158"/>
        <w:gridCol w:w="1712"/>
        <w:gridCol w:w="1607"/>
        <w:gridCol w:w="1599"/>
        <w:gridCol w:w="6"/>
      </w:tblGrid>
      <w:tr w:rsidR="00E32D7B" w14:paraId="104BF5E4" w14:textId="77777777" w:rsidTr="00E91BBE">
        <w:trPr>
          <w:trHeight w:val="274"/>
        </w:trPr>
        <w:tc>
          <w:tcPr>
            <w:tcW w:w="9120" w:type="dxa"/>
            <w:gridSpan w:val="6"/>
            <w:tcBorders>
              <w:top w:val="single" w:sz="4" w:space="0" w:color="000000"/>
              <w:left w:val="single" w:sz="4" w:space="0" w:color="000000"/>
              <w:bottom w:val="single" w:sz="4" w:space="0" w:color="000000"/>
              <w:right w:val="single" w:sz="4" w:space="0" w:color="000000"/>
            </w:tcBorders>
            <w:shd w:val="clear" w:color="auto" w:fill="C00000"/>
          </w:tcPr>
          <w:p w14:paraId="3DDE32B4" w14:textId="77777777" w:rsidR="00E32D7B" w:rsidRDefault="00E32D7B">
            <w:pPr>
              <w:jc w:val="center"/>
            </w:pPr>
            <w:r>
              <w:rPr>
                <w:b/>
                <w:color w:val="FFFFFF"/>
              </w:rPr>
              <w:t>Mahkemeler Tarafından İletilen Uluslararası Adli İşbirliği Talepleri</w:t>
            </w:r>
          </w:p>
        </w:tc>
      </w:tr>
      <w:tr w:rsidR="00E32D7B" w14:paraId="76B423DE" w14:textId="77777777" w:rsidTr="00E91BBE">
        <w:trPr>
          <w:gridAfter w:val="1"/>
          <w:wAfter w:w="6" w:type="dxa"/>
          <w:trHeight w:val="1113"/>
        </w:trPr>
        <w:tc>
          <w:tcPr>
            <w:tcW w:w="3038" w:type="dxa"/>
            <w:tcBorders>
              <w:top w:val="single" w:sz="4" w:space="0" w:color="000000"/>
              <w:left w:val="single" w:sz="4" w:space="0" w:color="000000"/>
              <w:bottom w:val="single" w:sz="4" w:space="0" w:color="000000"/>
            </w:tcBorders>
            <w:shd w:val="clear" w:color="auto" w:fill="auto"/>
          </w:tcPr>
          <w:p w14:paraId="4D24DEC7" w14:textId="77777777" w:rsidR="00E32D7B" w:rsidRDefault="00E32D7B">
            <w:pPr>
              <w:jc w:val="center"/>
              <w:rPr>
                <w:b/>
              </w:rPr>
            </w:pPr>
            <w:r>
              <w:rPr>
                <w:b/>
              </w:rPr>
              <w:t>Mahkemeler</w:t>
            </w:r>
          </w:p>
        </w:tc>
        <w:tc>
          <w:tcPr>
            <w:tcW w:w="1158" w:type="dxa"/>
            <w:tcBorders>
              <w:top w:val="single" w:sz="4" w:space="0" w:color="000000"/>
              <w:left w:val="single" w:sz="4" w:space="0" w:color="000000"/>
              <w:bottom w:val="single" w:sz="4" w:space="0" w:color="000000"/>
            </w:tcBorders>
            <w:shd w:val="clear" w:color="auto" w:fill="auto"/>
          </w:tcPr>
          <w:p w14:paraId="1A8365EA" w14:textId="77777777" w:rsidR="00E32D7B" w:rsidRDefault="00E32D7B">
            <w:pPr>
              <w:jc w:val="center"/>
              <w:rPr>
                <w:b/>
              </w:rPr>
            </w:pPr>
            <w:r>
              <w:rPr>
                <w:b/>
              </w:rPr>
              <w:t>Toplam Talep Sayısı</w:t>
            </w:r>
          </w:p>
        </w:tc>
        <w:tc>
          <w:tcPr>
            <w:tcW w:w="1712" w:type="dxa"/>
            <w:tcBorders>
              <w:top w:val="single" w:sz="4" w:space="0" w:color="000000"/>
              <w:left w:val="single" w:sz="4" w:space="0" w:color="000000"/>
              <w:bottom w:val="single" w:sz="4" w:space="0" w:color="000000"/>
            </w:tcBorders>
            <w:shd w:val="clear" w:color="auto" w:fill="auto"/>
          </w:tcPr>
          <w:p w14:paraId="3DE991E2" w14:textId="77777777" w:rsidR="00E32D7B" w:rsidRDefault="00E32D7B">
            <w:pPr>
              <w:jc w:val="center"/>
              <w:rPr>
                <w:b/>
              </w:rPr>
            </w:pPr>
            <w:r>
              <w:rPr>
                <w:b/>
              </w:rPr>
              <w:t>Tamamlanan Taleplerin Sayısı</w:t>
            </w:r>
          </w:p>
        </w:tc>
        <w:tc>
          <w:tcPr>
            <w:tcW w:w="1607" w:type="dxa"/>
            <w:tcBorders>
              <w:top w:val="single" w:sz="4" w:space="0" w:color="000000"/>
              <w:left w:val="single" w:sz="4" w:space="0" w:color="000000"/>
              <w:bottom w:val="single" w:sz="4" w:space="0" w:color="000000"/>
            </w:tcBorders>
            <w:shd w:val="clear" w:color="auto" w:fill="auto"/>
          </w:tcPr>
          <w:p w14:paraId="448E56B4" w14:textId="77777777" w:rsidR="00E32D7B" w:rsidRDefault="00E32D7B">
            <w:pPr>
              <w:jc w:val="center"/>
              <w:rPr>
                <w:b/>
              </w:rPr>
            </w:pPr>
            <w:r>
              <w:rPr>
                <w:b/>
              </w:rPr>
              <w:t>İşlemi Devam Eden Taleplerin Sayısı</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3A11BCC" w14:textId="77777777" w:rsidR="00E32D7B" w:rsidRDefault="00E32D7B">
            <w:pPr>
              <w:jc w:val="center"/>
            </w:pPr>
            <w:r>
              <w:rPr>
                <w:b/>
              </w:rPr>
              <w:t>Talepte Bulunulan Ülke</w:t>
            </w:r>
          </w:p>
        </w:tc>
      </w:tr>
      <w:tr w:rsidR="00E32D7B" w14:paraId="732DC915"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77D0F5C7" w14:textId="65976006" w:rsidR="00E32D7B" w:rsidRDefault="00E249C7">
            <w:r>
              <w:t xml:space="preserve">1. </w:t>
            </w:r>
            <w:r w:rsidR="00E32D7B">
              <w:t>Ağır Ceza Mahkemesi</w:t>
            </w:r>
          </w:p>
        </w:tc>
        <w:tc>
          <w:tcPr>
            <w:tcW w:w="1158" w:type="dxa"/>
            <w:tcBorders>
              <w:top w:val="single" w:sz="4" w:space="0" w:color="000000"/>
              <w:left w:val="single" w:sz="4" w:space="0" w:color="000000"/>
              <w:bottom w:val="single" w:sz="4" w:space="0" w:color="000000"/>
            </w:tcBorders>
            <w:shd w:val="clear" w:color="auto" w:fill="F2F2F2"/>
          </w:tcPr>
          <w:p w14:paraId="2671D67F" w14:textId="7B4BA5B6" w:rsidR="00E32D7B" w:rsidRDefault="00E249C7">
            <w:pPr>
              <w:snapToGrid w:val="0"/>
              <w:jc w:val="center"/>
            </w:pPr>
            <w:r>
              <w:t>30</w:t>
            </w:r>
          </w:p>
        </w:tc>
        <w:tc>
          <w:tcPr>
            <w:tcW w:w="1712" w:type="dxa"/>
            <w:tcBorders>
              <w:top w:val="single" w:sz="4" w:space="0" w:color="000000"/>
              <w:left w:val="single" w:sz="4" w:space="0" w:color="000000"/>
              <w:bottom w:val="single" w:sz="4" w:space="0" w:color="000000"/>
            </w:tcBorders>
            <w:shd w:val="clear" w:color="auto" w:fill="F2F2F2"/>
          </w:tcPr>
          <w:p w14:paraId="783E7BB5" w14:textId="20213EAA" w:rsidR="00E32D7B" w:rsidRDefault="00E249C7">
            <w:pPr>
              <w:snapToGrid w:val="0"/>
              <w:jc w:val="center"/>
            </w:pPr>
            <w:r>
              <w:t>20</w:t>
            </w:r>
          </w:p>
        </w:tc>
        <w:tc>
          <w:tcPr>
            <w:tcW w:w="1607" w:type="dxa"/>
            <w:tcBorders>
              <w:top w:val="single" w:sz="4" w:space="0" w:color="000000"/>
              <w:left w:val="single" w:sz="4" w:space="0" w:color="000000"/>
              <w:bottom w:val="single" w:sz="4" w:space="0" w:color="000000"/>
            </w:tcBorders>
            <w:shd w:val="clear" w:color="auto" w:fill="F2F2F2"/>
          </w:tcPr>
          <w:p w14:paraId="101CCA17" w14:textId="366DC9DD" w:rsidR="00E32D7B" w:rsidRDefault="00E249C7">
            <w:pPr>
              <w:snapToGrid w:val="0"/>
              <w:jc w:val="center"/>
            </w:pPr>
            <w:r>
              <w:t>10</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3B81873B" w14:textId="1D1A40F0" w:rsidR="00E32D7B" w:rsidRDefault="00E249C7">
            <w:pPr>
              <w:snapToGrid w:val="0"/>
              <w:jc w:val="center"/>
            </w:pPr>
            <w:r>
              <w:t>Azerbaycan, Almanya,Irak,Fransa,İran, Japonya</w:t>
            </w:r>
          </w:p>
        </w:tc>
      </w:tr>
      <w:tr w:rsidR="00E249C7" w14:paraId="473DA852"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424A5260" w14:textId="21D7CAA7" w:rsidR="00E249C7" w:rsidRDefault="00E249C7">
            <w:r>
              <w:t>2. Ağır Ceza Mahkemesi</w:t>
            </w:r>
          </w:p>
        </w:tc>
        <w:tc>
          <w:tcPr>
            <w:tcW w:w="1158" w:type="dxa"/>
            <w:tcBorders>
              <w:top w:val="single" w:sz="4" w:space="0" w:color="000000"/>
              <w:left w:val="single" w:sz="4" w:space="0" w:color="000000"/>
              <w:bottom w:val="single" w:sz="4" w:space="0" w:color="000000"/>
            </w:tcBorders>
            <w:shd w:val="clear" w:color="auto" w:fill="F2F2F2"/>
          </w:tcPr>
          <w:p w14:paraId="384708F6" w14:textId="6E862A9A" w:rsidR="00E249C7" w:rsidRDefault="00E249C7">
            <w:pPr>
              <w:snapToGrid w:val="0"/>
              <w:jc w:val="center"/>
            </w:pPr>
            <w:r>
              <w:t>2</w:t>
            </w:r>
          </w:p>
        </w:tc>
        <w:tc>
          <w:tcPr>
            <w:tcW w:w="1712" w:type="dxa"/>
            <w:tcBorders>
              <w:top w:val="single" w:sz="4" w:space="0" w:color="000000"/>
              <w:left w:val="single" w:sz="4" w:space="0" w:color="000000"/>
              <w:bottom w:val="single" w:sz="4" w:space="0" w:color="000000"/>
            </w:tcBorders>
            <w:shd w:val="clear" w:color="auto" w:fill="F2F2F2"/>
          </w:tcPr>
          <w:p w14:paraId="182FA846" w14:textId="2C1D5028" w:rsidR="00E249C7" w:rsidRDefault="00E249C7">
            <w:pPr>
              <w:snapToGrid w:val="0"/>
              <w:jc w:val="center"/>
            </w:pPr>
            <w:r>
              <w:t>0</w:t>
            </w:r>
          </w:p>
        </w:tc>
        <w:tc>
          <w:tcPr>
            <w:tcW w:w="1607" w:type="dxa"/>
            <w:tcBorders>
              <w:top w:val="single" w:sz="4" w:space="0" w:color="000000"/>
              <w:left w:val="single" w:sz="4" w:space="0" w:color="000000"/>
              <w:bottom w:val="single" w:sz="4" w:space="0" w:color="000000"/>
            </w:tcBorders>
            <w:shd w:val="clear" w:color="auto" w:fill="F2F2F2"/>
          </w:tcPr>
          <w:p w14:paraId="77575646" w14:textId="7B98CBE5" w:rsidR="00E249C7" w:rsidRDefault="00E249C7">
            <w:pPr>
              <w:snapToGrid w:val="0"/>
              <w:jc w:val="center"/>
            </w:pPr>
            <w:r>
              <w:t>2</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6C95BB41" w14:textId="2FD30754" w:rsidR="00E249C7" w:rsidRDefault="00E249C7">
            <w:pPr>
              <w:snapToGrid w:val="0"/>
              <w:jc w:val="center"/>
            </w:pPr>
            <w:r>
              <w:t>2</w:t>
            </w:r>
          </w:p>
        </w:tc>
      </w:tr>
      <w:tr w:rsidR="00E32D7B" w14:paraId="6A215CBB" w14:textId="77777777" w:rsidTr="00E91BBE">
        <w:trPr>
          <w:gridAfter w:val="1"/>
          <w:wAfter w:w="6" w:type="dxa"/>
          <w:trHeight w:val="256"/>
        </w:trPr>
        <w:tc>
          <w:tcPr>
            <w:tcW w:w="3038" w:type="dxa"/>
            <w:tcBorders>
              <w:top w:val="single" w:sz="4" w:space="0" w:color="000000"/>
              <w:left w:val="single" w:sz="4" w:space="0" w:color="000000"/>
              <w:bottom w:val="single" w:sz="4" w:space="0" w:color="000000"/>
            </w:tcBorders>
            <w:shd w:val="clear" w:color="auto" w:fill="F2F2F2"/>
          </w:tcPr>
          <w:p w14:paraId="3E8824FD" w14:textId="69D14674" w:rsidR="00E32D7B" w:rsidRDefault="00AE27BE">
            <w:r>
              <w:t>1. Asliye Ceza Mahkemesi</w:t>
            </w:r>
          </w:p>
        </w:tc>
        <w:tc>
          <w:tcPr>
            <w:tcW w:w="1158" w:type="dxa"/>
            <w:tcBorders>
              <w:top w:val="single" w:sz="4" w:space="0" w:color="000000"/>
              <w:left w:val="single" w:sz="4" w:space="0" w:color="000000"/>
              <w:bottom w:val="single" w:sz="4" w:space="0" w:color="000000"/>
            </w:tcBorders>
            <w:shd w:val="clear" w:color="auto" w:fill="F2F2F2"/>
          </w:tcPr>
          <w:p w14:paraId="07FFC938" w14:textId="631B6EB3" w:rsidR="00E32D7B" w:rsidRDefault="005404ED">
            <w:pPr>
              <w:snapToGrid w:val="0"/>
              <w:jc w:val="center"/>
            </w:pPr>
            <w:r>
              <w:t>10</w:t>
            </w:r>
          </w:p>
        </w:tc>
        <w:tc>
          <w:tcPr>
            <w:tcW w:w="1712" w:type="dxa"/>
            <w:tcBorders>
              <w:top w:val="single" w:sz="4" w:space="0" w:color="000000"/>
              <w:left w:val="single" w:sz="4" w:space="0" w:color="000000"/>
              <w:bottom w:val="single" w:sz="4" w:space="0" w:color="000000"/>
            </w:tcBorders>
            <w:shd w:val="clear" w:color="auto" w:fill="F2F2F2"/>
          </w:tcPr>
          <w:p w14:paraId="7AD70B82" w14:textId="2E72B9B0" w:rsidR="00E32D7B" w:rsidRDefault="005404ED">
            <w:pPr>
              <w:snapToGrid w:val="0"/>
              <w:jc w:val="center"/>
            </w:pPr>
            <w:r>
              <w:t>4</w:t>
            </w:r>
          </w:p>
        </w:tc>
        <w:tc>
          <w:tcPr>
            <w:tcW w:w="1607" w:type="dxa"/>
            <w:tcBorders>
              <w:top w:val="single" w:sz="4" w:space="0" w:color="000000"/>
              <w:left w:val="single" w:sz="4" w:space="0" w:color="000000"/>
              <w:bottom w:val="single" w:sz="4" w:space="0" w:color="000000"/>
            </w:tcBorders>
            <w:shd w:val="clear" w:color="auto" w:fill="F2F2F2"/>
          </w:tcPr>
          <w:p w14:paraId="26E173D6" w14:textId="024A4FE9" w:rsidR="00E32D7B" w:rsidRDefault="005404ED">
            <w:pPr>
              <w:snapToGrid w:val="0"/>
              <w:jc w:val="center"/>
            </w:pPr>
            <w:r>
              <w:t>6</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3225AB17" w14:textId="33E80C53" w:rsidR="00E32D7B" w:rsidRDefault="005404ED">
            <w:pPr>
              <w:snapToGrid w:val="0"/>
              <w:jc w:val="center"/>
            </w:pPr>
            <w:r>
              <w:t>Azerbaycan, Almanya,İran,Afkanistan, İsrail,Rusya</w:t>
            </w:r>
          </w:p>
        </w:tc>
      </w:tr>
      <w:tr w:rsidR="00E32D7B" w14:paraId="6E844251"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1CEF67CC" w14:textId="5A434127" w:rsidR="00E32D7B" w:rsidRDefault="00AE27BE">
            <w:r>
              <w:t>2. Asliye Ceza Mahkemesi</w:t>
            </w:r>
          </w:p>
        </w:tc>
        <w:tc>
          <w:tcPr>
            <w:tcW w:w="1158" w:type="dxa"/>
            <w:tcBorders>
              <w:top w:val="single" w:sz="4" w:space="0" w:color="000000"/>
              <w:left w:val="single" w:sz="4" w:space="0" w:color="000000"/>
              <w:bottom w:val="single" w:sz="4" w:space="0" w:color="000000"/>
            </w:tcBorders>
            <w:shd w:val="clear" w:color="auto" w:fill="F2F2F2"/>
          </w:tcPr>
          <w:p w14:paraId="276DCC3C" w14:textId="61275466" w:rsidR="00E32D7B" w:rsidRDefault="00AE27BE">
            <w:pPr>
              <w:snapToGrid w:val="0"/>
              <w:jc w:val="center"/>
            </w:pPr>
            <w:r>
              <w:t>5</w:t>
            </w:r>
          </w:p>
        </w:tc>
        <w:tc>
          <w:tcPr>
            <w:tcW w:w="1712" w:type="dxa"/>
            <w:tcBorders>
              <w:top w:val="single" w:sz="4" w:space="0" w:color="000000"/>
              <w:left w:val="single" w:sz="4" w:space="0" w:color="000000"/>
              <w:bottom w:val="single" w:sz="4" w:space="0" w:color="000000"/>
            </w:tcBorders>
            <w:shd w:val="clear" w:color="auto" w:fill="F2F2F2"/>
          </w:tcPr>
          <w:p w14:paraId="3A40EC72" w14:textId="3CDDC816" w:rsidR="00E32D7B" w:rsidRDefault="00AE27BE">
            <w:pPr>
              <w:snapToGrid w:val="0"/>
              <w:jc w:val="center"/>
            </w:pPr>
            <w:r>
              <w:t>0</w:t>
            </w:r>
          </w:p>
        </w:tc>
        <w:tc>
          <w:tcPr>
            <w:tcW w:w="1607" w:type="dxa"/>
            <w:tcBorders>
              <w:top w:val="single" w:sz="4" w:space="0" w:color="000000"/>
              <w:left w:val="single" w:sz="4" w:space="0" w:color="000000"/>
              <w:bottom w:val="single" w:sz="4" w:space="0" w:color="000000"/>
            </w:tcBorders>
            <w:shd w:val="clear" w:color="auto" w:fill="F2F2F2"/>
          </w:tcPr>
          <w:p w14:paraId="67BB924D" w14:textId="2351D793" w:rsidR="00E32D7B" w:rsidRDefault="00AE27BE">
            <w:pPr>
              <w:snapToGrid w:val="0"/>
              <w:jc w:val="center"/>
            </w:pPr>
            <w:r>
              <w:t>5</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21E8795A" w14:textId="5ABB6A8F" w:rsidR="00E32D7B" w:rsidRDefault="00AE27BE">
            <w:pPr>
              <w:snapToGrid w:val="0"/>
              <w:jc w:val="center"/>
            </w:pPr>
            <w:r>
              <w:t>Azerbaycan, İran</w:t>
            </w:r>
          </w:p>
        </w:tc>
      </w:tr>
      <w:tr w:rsidR="005404ED" w14:paraId="04997C51"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778B7EC8" w14:textId="1CE22AB5" w:rsidR="005404ED" w:rsidRDefault="005404ED">
            <w:r>
              <w:t>3. Asliye Ceza Mahkemesi</w:t>
            </w:r>
          </w:p>
        </w:tc>
        <w:tc>
          <w:tcPr>
            <w:tcW w:w="1158" w:type="dxa"/>
            <w:tcBorders>
              <w:top w:val="single" w:sz="4" w:space="0" w:color="000000"/>
              <w:left w:val="single" w:sz="4" w:space="0" w:color="000000"/>
              <w:bottom w:val="single" w:sz="4" w:space="0" w:color="000000"/>
            </w:tcBorders>
            <w:shd w:val="clear" w:color="auto" w:fill="F2F2F2"/>
          </w:tcPr>
          <w:p w14:paraId="3D8BA635" w14:textId="384B8347" w:rsidR="005404ED" w:rsidRDefault="005404ED">
            <w:pPr>
              <w:snapToGrid w:val="0"/>
              <w:jc w:val="center"/>
            </w:pPr>
            <w:r>
              <w:t>5</w:t>
            </w:r>
          </w:p>
        </w:tc>
        <w:tc>
          <w:tcPr>
            <w:tcW w:w="1712" w:type="dxa"/>
            <w:tcBorders>
              <w:top w:val="single" w:sz="4" w:space="0" w:color="000000"/>
              <w:left w:val="single" w:sz="4" w:space="0" w:color="000000"/>
              <w:bottom w:val="single" w:sz="4" w:space="0" w:color="000000"/>
            </w:tcBorders>
            <w:shd w:val="clear" w:color="auto" w:fill="F2F2F2"/>
          </w:tcPr>
          <w:p w14:paraId="31741A4B" w14:textId="43F817C7" w:rsidR="005404ED" w:rsidRDefault="005404ED">
            <w:pPr>
              <w:snapToGrid w:val="0"/>
              <w:jc w:val="center"/>
            </w:pPr>
            <w:r>
              <w:t>3</w:t>
            </w:r>
          </w:p>
        </w:tc>
        <w:tc>
          <w:tcPr>
            <w:tcW w:w="1607" w:type="dxa"/>
            <w:tcBorders>
              <w:top w:val="single" w:sz="4" w:space="0" w:color="000000"/>
              <w:left w:val="single" w:sz="4" w:space="0" w:color="000000"/>
              <w:bottom w:val="single" w:sz="4" w:space="0" w:color="000000"/>
            </w:tcBorders>
            <w:shd w:val="clear" w:color="auto" w:fill="F2F2F2"/>
          </w:tcPr>
          <w:p w14:paraId="4E217D52" w14:textId="1FB51718" w:rsidR="005404ED" w:rsidRDefault="005404ED">
            <w:pPr>
              <w:snapToGrid w:val="0"/>
              <w:jc w:val="center"/>
            </w:pPr>
            <w:r>
              <w:t>2</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75D196F7" w14:textId="02110C8F" w:rsidR="005404ED" w:rsidRDefault="005404ED">
            <w:pPr>
              <w:snapToGrid w:val="0"/>
              <w:jc w:val="center"/>
            </w:pPr>
            <w:r>
              <w:t>Azerbaycan, İran</w:t>
            </w:r>
          </w:p>
        </w:tc>
      </w:tr>
      <w:tr w:rsidR="005404ED" w14:paraId="5374D519"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3E799D00" w14:textId="72716FD2" w:rsidR="005404ED" w:rsidRDefault="005404ED">
            <w:r>
              <w:t>4. Asliye Ceza Mahkemesi</w:t>
            </w:r>
          </w:p>
        </w:tc>
        <w:tc>
          <w:tcPr>
            <w:tcW w:w="1158" w:type="dxa"/>
            <w:tcBorders>
              <w:top w:val="single" w:sz="4" w:space="0" w:color="000000"/>
              <w:left w:val="single" w:sz="4" w:space="0" w:color="000000"/>
              <w:bottom w:val="single" w:sz="4" w:space="0" w:color="000000"/>
            </w:tcBorders>
            <w:shd w:val="clear" w:color="auto" w:fill="F2F2F2"/>
          </w:tcPr>
          <w:p w14:paraId="5A88EDC7" w14:textId="04DBC1E8" w:rsidR="005404ED" w:rsidRDefault="005404ED">
            <w:pPr>
              <w:snapToGrid w:val="0"/>
              <w:jc w:val="center"/>
            </w:pPr>
            <w:r>
              <w:t>0</w:t>
            </w:r>
          </w:p>
        </w:tc>
        <w:tc>
          <w:tcPr>
            <w:tcW w:w="1712" w:type="dxa"/>
            <w:tcBorders>
              <w:top w:val="single" w:sz="4" w:space="0" w:color="000000"/>
              <w:left w:val="single" w:sz="4" w:space="0" w:color="000000"/>
              <w:bottom w:val="single" w:sz="4" w:space="0" w:color="000000"/>
            </w:tcBorders>
            <w:shd w:val="clear" w:color="auto" w:fill="F2F2F2"/>
          </w:tcPr>
          <w:p w14:paraId="5216D0E5" w14:textId="7DAA8312" w:rsidR="005404ED" w:rsidRDefault="005404ED">
            <w:pPr>
              <w:snapToGrid w:val="0"/>
              <w:jc w:val="center"/>
            </w:pPr>
            <w:r>
              <w:t>0</w:t>
            </w:r>
          </w:p>
        </w:tc>
        <w:tc>
          <w:tcPr>
            <w:tcW w:w="1607" w:type="dxa"/>
            <w:tcBorders>
              <w:top w:val="single" w:sz="4" w:space="0" w:color="000000"/>
              <w:left w:val="single" w:sz="4" w:space="0" w:color="000000"/>
              <w:bottom w:val="single" w:sz="4" w:space="0" w:color="000000"/>
            </w:tcBorders>
            <w:shd w:val="clear" w:color="auto" w:fill="F2F2F2"/>
          </w:tcPr>
          <w:p w14:paraId="5058C6B8" w14:textId="117346AC" w:rsidR="005404ED" w:rsidRDefault="005404ED">
            <w:pPr>
              <w:snapToGrid w:val="0"/>
              <w:jc w:val="center"/>
            </w:pPr>
            <w:r>
              <w:t>0</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78CC5F66" w14:textId="0E6AF527" w:rsidR="005404ED" w:rsidRDefault="005404ED">
            <w:pPr>
              <w:snapToGrid w:val="0"/>
              <w:jc w:val="center"/>
            </w:pPr>
            <w:r>
              <w:t>-</w:t>
            </w:r>
          </w:p>
        </w:tc>
      </w:tr>
      <w:tr w:rsidR="00E32D7B" w14:paraId="41F61CDE"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auto"/>
          </w:tcPr>
          <w:p w14:paraId="62F10859" w14:textId="265CE095" w:rsidR="00E32D7B" w:rsidRDefault="00CA00EF">
            <w:r>
              <w:t>1. Asliye Hukuk Mahkemesi</w:t>
            </w:r>
          </w:p>
        </w:tc>
        <w:tc>
          <w:tcPr>
            <w:tcW w:w="1158" w:type="dxa"/>
            <w:tcBorders>
              <w:top w:val="single" w:sz="4" w:space="0" w:color="000000"/>
              <w:left w:val="single" w:sz="4" w:space="0" w:color="000000"/>
              <w:bottom w:val="single" w:sz="4" w:space="0" w:color="000000"/>
            </w:tcBorders>
            <w:shd w:val="clear" w:color="auto" w:fill="auto"/>
          </w:tcPr>
          <w:p w14:paraId="53DA1FF6" w14:textId="093C9229" w:rsidR="00E32D7B" w:rsidRDefault="00CA00EF">
            <w:pPr>
              <w:snapToGrid w:val="0"/>
              <w:jc w:val="center"/>
            </w:pPr>
            <w:r>
              <w:t>40</w:t>
            </w:r>
          </w:p>
        </w:tc>
        <w:tc>
          <w:tcPr>
            <w:tcW w:w="1712" w:type="dxa"/>
            <w:tcBorders>
              <w:top w:val="single" w:sz="4" w:space="0" w:color="000000"/>
              <w:left w:val="single" w:sz="4" w:space="0" w:color="000000"/>
              <w:bottom w:val="single" w:sz="4" w:space="0" w:color="000000"/>
            </w:tcBorders>
            <w:shd w:val="clear" w:color="auto" w:fill="auto"/>
          </w:tcPr>
          <w:p w14:paraId="72091434" w14:textId="73BFDCD3" w:rsidR="00E32D7B" w:rsidRDefault="00CA00EF">
            <w:pPr>
              <w:snapToGrid w:val="0"/>
              <w:jc w:val="center"/>
            </w:pPr>
            <w:r>
              <w:t>32</w:t>
            </w:r>
          </w:p>
        </w:tc>
        <w:tc>
          <w:tcPr>
            <w:tcW w:w="1607" w:type="dxa"/>
            <w:tcBorders>
              <w:top w:val="single" w:sz="4" w:space="0" w:color="000000"/>
              <w:left w:val="single" w:sz="4" w:space="0" w:color="000000"/>
              <w:bottom w:val="single" w:sz="4" w:space="0" w:color="000000"/>
            </w:tcBorders>
            <w:shd w:val="clear" w:color="auto" w:fill="auto"/>
          </w:tcPr>
          <w:p w14:paraId="6159080C" w14:textId="228771C1" w:rsidR="00E32D7B" w:rsidRDefault="00CA00EF">
            <w:pPr>
              <w:snapToGrid w:val="0"/>
              <w:jc w:val="center"/>
            </w:pPr>
            <w:r>
              <w:t>8</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F96A9A0" w14:textId="5A4A93C6" w:rsidR="00E32D7B" w:rsidRDefault="00CA00EF">
            <w:pPr>
              <w:snapToGrid w:val="0"/>
              <w:jc w:val="center"/>
            </w:pPr>
            <w:r>
              <w:t>Almanya, Hollanda, Belçika, Fransa</w:t>
            </w:r>
          </w:p>
        </w:tc>
      </w:tr>
      <w:tr w:rsidR="00E32D7B" w14:paraId="4C14CE72"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19BE3DE7" w14:textId="75487495" w:rsidR="00E32D7B" w:rsidRDefault="00CA00EF">
            <w:r>
              <w:t>2. Asliye Hukuk Mahkemesi</w:t>
            </w:r>
          </w:p>
        </w:tc>
        <w:tc>
          <w:tcPr>
            <w:tcW w:w="1158" w:type="dxa"/>
            <w:tcBorders>
              <w:top w:val="single" w:sz="4" w:space="0" w:color="000000"/>
              <w:left w:val="single" w:sz="4" w:space="0" w:color="000000"/>
              <w:bottom w:val="single" w:sz="4" w:space="0" w:color="000000"/>
            </w:tcBorders>
            <w:shd w:val="clear" w:color="auto" w:fill="F2F2F2"/>
          </w:tcPr>
          <w:p w14:paraId="325984CF" w14:textId="7A13E68C" w:rsidR="00E32D7B" w:rsidRDefault="00CA00EF">
            <w:pPr>
              <w:snapToGrid w:val="0"/>
              <w:jc w:val="center"/>
            </w:pPr>
            <w:r>
              <w:t>75</w:t>
            </w:r>
          </w:p>
        </w:tc>
        <w:tc>
          <w:tcPr>
            <w:tcW w:w="1712" w:type="dxa"/>
            <w:tcBorders>
              <w:top w:val="single" w:sz="4" w:space="0" w:color="000000"/>
              <w:left w:val="single" w:sz="4" w:space="0" w:color="000000"/>
              <w:bottom w:val="single" w:sz="4" w:space="0" w:color="000000"/>
            </w:tcBorders>
            <w:shd w:val="clear" w:color="auto" w:fill="F2F2F2"/>
          </w:tcPr>
          <w:p w14:paraId="2F48D463" w14:textId="68807DF8" w:rsidR="00E32D7B" w:rsidRDefault="00CA00EF">
            <w:pPr>
              <w:snapToGrid w:val="0"/>
              <w:jc w:val="center"/>
            </w:pPr>
            <w:r>
              <w:t>55</w:t>
            </w:r>
          </w:p>
        </w:tc>
        <w:tc>
          <w:tcPr>
            <w:tcW w:w="1607" w:type="dxa"/>
            <w:tcBorders>
              <w:top w:val="single" w:sz="4" w:space="0" w:color="000000"/>
              <w:left w:val="single" w:sz="4" w:space="0" w:color="000000"/>
              <w:bottom w:val="single" w:sz="4" w:space="0" w:color="000000"/>
            </w:tcBorders>
            <w:shd w:val="clear" w:color="auto" w:fill="F2F2F2"/>
          </w:tcPr>
          <w:p w14:paraId="1808B5FB" w14:textId="246D8FB4" w:rsidR="00E32D7B" w:rsidRDefault="00CA00EF">
            <w:pPr>
              <w:snapToGrid w:val="0"/>
              <w:jc w:val="center"/>
            </w:pPr>
            <w:r>
              <w:t>20</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213A13C2" w14:textId="3605E02C" w:rsidR="00E32D7B" w:rsidRDefault="00CA00EF">
            <w:pPr>
              <w:snapToGrid w:val="0"/>
              <w:jc w:val="center"/>
            </w:pPr>
            <w:r>
              <w:t>Almanya, Hollanda, Fransa, Azerbaycan, Belçika</w:t>
            </w:r>
          </w:p>
        </w:tc>
      </w:tr>
      <w:tr w:rsidR="00CA00EF" w14:paraId="273325AB" w14:textId="77777777" w:rsidTr="00E91BBE">
        <w:trPr>
          <w:gridAfter w:val="1"/>
          <w:wAfter w:w="6" w:type="dxa"/>
          <w:trHeight w:val="274"/>
        </w:trPr>
        <w:tc>
          <w:tcPr>
            <w:tcW w:w="3038" w:type="dxa"/>
            <w:tcBorders>
              <w:top w:val="single" w:sz="4" w:space="0" w:color="000000"/>
              <w:left w:val="single" w:sz="4" w:space="0" w:color="000000"/>
              <w:bottom w:val="single" w:sz="4" w:space="0" w:color="000000"/>
            </w:tcBorders>
            <w:shd w:val="clear" w:color="auto" w:fill="F2F2F2"/>
          </w:tcPr>
          <w:p w14:paraId="2953C13C" w14:textId="36B64331" w:rsidR="00CA00EF" w:rsidRDefault="00CA00EF">
            <w:r>
              <w:t>Sulh Hukuk Mahkemesi</w:t>
            </w:r>
          </w:p>
        </w:tc>
        <w:tc>
          <w:tcPr>
            <w:tcW w:w="1158" w:type="dxa"/>
            <w:tcBorders>
              <w:top w:val="single" w:sz="4" w:space="0" w:color="000000"/>
              <w:left w:val="single" w:sz="4" w:space="0" w:color="000000"/>
              <w:bottom w:val="single" w:sz="4" w:space="0" w:color="000000"/>
            </w:tcBorders>
            <w:shd w:val="clear" w:color="auto" w:fill="F2F2F2"/>
          </w:tcPr>
          <w:p w14:paraId="0D28D52B" w14:textId="1A75BEF2" w:rsidR="00CA00EF" w:rsidRDefault="00CA00EF">
            <w:pPr>
              <w:snapToGrid w:val="0"/>
              <w:jc w:val="center"/>
            </w:pPr>
            <w:r>
              <w:t>63</w:t>
            </w:r>
          </w:p>
        </w:tc>
        <w:tc>
          <w:tcPr>
            <w:tcW w:w="1712" w:type="dxa"/>
            <w:tcBorders>
              <w:top w:val="single" w:sz="4" w:space="0" w:color="000000"/>
              <w:left w:val="single" w:sz="4" w:space="0" w:color="000000"/>
              <w:bottom w:val="single" w:sz="4" w:space="0" w:color="000000"/>
            </w:tcBorders>
            <w:shd w:val="clear" w:color="auto" w:fill="F2F2F2"/>
          </w:tcPr>
          <w:p w14:paraId="72869933" w14:textId="322AFDEA" w:rsidR="00CA00EF" w:rsidRDefault="00CA00EF">
            <w:pPr>
              <w:snapToGrid w:val="0"/>
              <w:jc w:val="center"/>
            </w:pPr>
            <w:r>
              <w:t>41</w:t>
            </w:r>
          </w:p>
        </w:tc>
        <w:tc>
          <w:tcPr>
            <w:tcW w:w="1607" w:type="dxa"/>
            <w:tcBorders>
              <w:top w:val="single" w:sz="4" w:space="0" w:color="000000"/>
              <w:left w:val="single" w:sz="4" w:space="0" w:color="000000"/>
              <w:bottom w:val="single" w:sz="4" w:space="0" w:color="000000"/>
            </w:tcBorders>
            <w:shd w:val="clear" w:color="auto" w:fill="F2F2F2"/>
          </w:tcPr>
          <w:p w14:paraId="30B03DC7" w14:textId="365BD618" w:rsidR="00CA00EF" w:rsidRDefault="00CA00EF">
            <w:pPr>
              <w:snapToGrid w:val="0"/>
              <w:jc w:val="center"/>
            </w:pPr>
            <w:r>
              <w:t>22</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743EC5B2" w14:textId="3EF3BB41" w:rsidR="00CA00EF" w:rsidRDefault="00CA00EF">
            <w:pPr>
              <w:snapToGrid w:val="0"/>
              <w:jc w:val="center"/>
            </w:pPr>
            <w:r>
              <w:t>Almanya, Belçika, Hollanda, Avusturya</w:t>
            </w:r>
          </w:p>
        </w:tc>
      </w:tr>
    </w:tbl>
    <w:p w14:paraId="5540C481" w14:textId="77777777" w:rsidR="00E32D7B" w:rsidRDefault="00E32D7B">
      <w:pPr>
        <w:ind w:left="720"/>
        <w:jc w:val="center"/>
        <w:rPr>
          <w:color w:val="4F81BD"/>
        </w:rPr>
      </w:pPr>
    </w:p>
    <w:p w14:paraId="390F4701" w14:textId="77777777" w:rsidR="00E32D7B" w:rsidRDefault="00E32D7B">
      <w:pPr>
        <w:jc w:val="both"/>
        <w:rPr>
          <w:b/>
          <w:bCs/>
          <w:i/>
          <w:iCs/>
          <w:color w:val="0000CC"/>
        </w:rPr>
      </w:pPr>
    </w:p>
    <w:p w14:paraId="2763949E" w14:textId="77777777" w:rsidR="00CA00EF" w:rsidRDefault="00CA00EF">
      <w:pPr>
        <w:jc w:val="both"/>
        <w:rPr>
          <w:b/>
          <w:bCs/>
          <w:i/>
          <w:iCs/>
          <w:color w:val="0000CC"/>
        </w:rPr>
      </w:pPr>
    </w:p>
    <w:p w14:paraId="1B4864C2" w14:textId="77777777" w:rsidR="00E32D7B" w:rsidRDefault="00E32D7B">
      <w:pPr>
        <w:pageBreakBefore/>
        <w:numPr>
          <w:ilvl w:val="0"/>
          <w:numId w:val="6"/>
        </w:numPr>
        <w:ind w:left="567"/>
        <w:jc w:val="both"/>
        <w:rPr>
          <w:b/>
          <w:color w:val="C00000"/>
        </w:rPr>
      </w:pPr>
      <w:r>
        <w:rPr>
          <w:b/>
          <w:color w:val="C00000"/>
        </w:rPr>
        <w:lastRenderedPageBreak/>
        <w:t>Kanun Yararına Bozma Yoluna Giden Dosya Sayıları</w:t>
      </w:r>
    </w:p>
    <w:p w14:paraId="434E2F9B" w14:textId="77777777" w:rsidR="00E32D7B" w:rsidRDefault="00E32D7B">
      <w:pPr>
        <w:tabs>
          <w:tab w:val="left" w:pos="2459"/>
        </w:tabs>
        <w:ind w:left="720"/>
        <w:jc w:val="both"/>
        <w:rPr>
          <w:b/>
          <w:color w:val="FFFFFF"/>
        </w:rPr>
      </w:pPr>
      <w:r>
        <w:rPr>
          <w:b/>
          <w:color w:val="C00000"/>
        </w:rPr>
        <w:tab/>
      </w:r>
    </w:p>
    <w:tbl>
      <w:tblPr>
        <w:tblW w:w="9117" w:type="dxa"/>
        <w:tblInd w:w="-5" w:type="dxa"/>
        <w:tblLayout w:type="fixed"/>
        <w:tblLook w:val="0000" w:firstRow="0" w:lastRow="0" w:firstColumn="0" w:lastColumn="0" w:noHBand="0" w:noVBand="0"/>
      </w:tblPr>
      <w:tblGrid>
        <w:gridCol w:w="3113"/>
        <w:gridCol w:w="993"/>
        <w:gridCol w:w="994"/>
        <w:gridCol w:w="994"/>
        <w:gridCol w:w="1556"/>
        <w:gridCol w:w="1467"/>
      </w:tblGrid>
      <w:tr w:rsidR="00E32D7B" w14:paraId="75D99BDA" w14:textId="77777777" w:rsidTr="00E91BBE">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14:paraId="298531F0" w14:textId="77777777" w:rsidR="00E32D7B" w:rsidRDefault="00E32D7B">
            <w:pPr>
              <w:jc w:val="center"/>
            </w:pPr>
            <w:r>
              <w:rPr>
                <w:b/>
                <w:color w:val="FFFFFF"/>
              </w:rPr>
              <w:t>Kanun Yararına Bozma Yoluna Giden Dosya Sayıları</w:t>
            </w:r>
          </w:p>
        </w:tc>
      </w:tr>
      <w:tr w:rsidR="00E32D7B" w14:paraId="16AE06FB" w14:textId="77777777" w:rsidTr="00E91BBE">
        <w:tc>
          <w:tcPr>
            <w:tcW w:w="3113" w:type="dxa"/>
            <w:tcBorders>
              <w:top w:val="single" w:sz="4" w:space="0" w:color="000000"/>
              <w:left w:val="single" w:sz="4" w:space="0" w:color="000000"/>
              <w:bottom w:val="single" w:sz="4" w:space="0" w:color="000000"/>
            </w:tcBorders>
            <w:shd w:val="clear" w:color="auto" w:fill="auto"/>
          </w:tcPr>
          <w:p w14:paraId="383CE7F7" w14:textId="77777777" w:rsidR="00E32D7B" w:rsidRDefault="00E32D7B">
            <w:pPr>
              <w:jc w:val="center"/>
              <w:rPr>
                <w:b/>
              </w:rPr>
            </w:pPr>
            <w:r>
              <w:rPr>
                <w:b/>
              </w:rPr>
              <w:t>Mahkemeler</w:t>
            </w:r>
          </w:p>
        </w:tc>
        <w:tc>
          <w:tcPr>
            <w:tcW w:w="993" w:type="dxa"/>
            <w:tcBorders>
              <w:top w:val="single" w:sz="4" w:space="0" w:color="000000"/>
              <w:left w:val="single" w:sz="4" w:space="0" w:color="000000"/>
              <w:bottom w:val="single" w:sz="4" w:space="0" w:color="000000"/>
            </w:tcBorders>
            <w:shd w:val="clear" w:color="auto" w:fill="auto"/>
          </w:tcPr>
          <w:p w14:paraId="139BCC9E" w14:textId="77777777" w:rsidR="00E32D7B" w:rsidRDefault="00E32D7B">
            <w:pPr>
              <w:jc w:val="center"/>
              <w:rPr>
                <w:b/>
              </w:rPr>
            </w:pPr>
            <w:r>
              <w:rPr>
                <w:b/>
              </w:rPr>
              <w:t>Onama</w:t>
            </w:r>
          </w:p>
        </w:tc>
        <w:tc>
          <w:tcPr>
            <w:tcW w:w="994" w:type="dxa"/>
            <w:tcBorders>
              <w:top w:val="single" w:sz="4" w:space="0" w:color="000000"/>
              <w:left w:val="single" w:sz="4" w:space="0" w:color="000000"/>
              <w:bottom w:val="single" w:sz="4" w:space="0" w:color="000000"/>
            </w:tcBorders>
            <w:shd w:val="clear" w:color="auto" w:fill="auto"/>
          </w:tcPr>
          <w:p w14:paraId="5B0593BA" w14:textId="77777777" w:rsidR="00E32D7B" w:rsidRDefault="00E32D7B">
            <w:pPr>
              <w:jc w:val="center"/>
              <w:rPr>
                <w:b/>
              </w:rPr>
            </w:pPr>
            <w:r>
              <w:rPr>
                <w:b/>
              </w:rPr>
              <w:t>Bozma</w:t>
            </w:r>
          </w:p>
        </w:tc>
        <w:tc>
          <w:tcPr>
            <w:tcW w:w="994" w:type="dxa"/>
            <w:tcBorders>
              <w:top w:val="single" w:sz="4" w:space="0" w:color="000000"/>
              <w:left w:val="single" w:sz="4" w:space="0" w:color="000000"/>
              <w:bottom w:val="single" w:sz="4" w:space="0" w:color="000000"/>
            </w:tcBorders>
            <w:shd w:val="clear" w:color="auto" w:fill="auto"/>
          </w:tcPr>
          <w:p w14:paraId="0001279B" w14:textId="77777777" w:rsidR="00E32D7B" w:rsidRDefault="00E32D7B">
            <w:pPr>
              <w:jc w:val="center"/>
              <w:rPr>
                <w:b/>
              </w:rPr>
            </w:pPr>
            <w:r>
              <w:rPr>
                <w:b/>
              </w:rPr>
              <w:t>Red</w:t>
            </w:r>
          </w:p>
        </w:tc>
        <w:tc>
          <w:tcPr>
            <w:tcW w:w="1556" w:type="dxa"/>
            <w:tcBorders>
              <w:top w:val="single" w:sz="4" w:space="0" w:color="000000"/>
              <w:left w:val="single" w:sz="4" w:space="0" w:color="000000"/>
              <w:bottom w:val="single" w:sz="4" w:space="0" w:color="000000"/>
            </w:tcBorders>
            <w:shd w:val="clear" w:color="auto" w:fill="auto"/>
          </w:tcPr>
          <w:p w14:paraId="47592167" w14:textId="77777777" w:rsidR="00E32D7B" w:rsidRDefault="00E32D7B">
            <w:pPr>
              <w:jc w:val="center"/>
              <w:rPr>
                <w:b/>
                <w:color w:val="FFFFFF"/>
              </w:rPr>
            </w:pPr>
            <w:r>
              <w:rPr>
                <w:b/>
              </w:rPr>
              <w:t>Yargıtay’da</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416339D2" w14:textId="77777777" w:rsidR="00E32D7B" w:rsidRDefault="00E32D7B">
            <w:pPr>
              <w:jc w:val="center"/>
            </w:pPr>
            <w:r>
              <w:rPr>
                <w:b/>
                <w:color w:val="FFFFFF"/>
              </w:rPr>
              <w:t>Toplam</w:t>
            </w:r>
          </w:p>
        </w:tc>
      </w:tr>
      <w:tr w:rsidR="00E32D7B" w14:paraId="2DCA9845" w14:textId="77777777" w:rsidTr="00E91BBE">
        <w:tc>
          <w:tcPr>
            <w:tcW w:w="3113" w:type="dxa"/>
            <w:tcBorders>
              <w:top w:val="single" w:sz="4" w:space="0" w:color="000000"/>
              <w:left w:val="single" w:sz="4" w:space="0" w:color="000000"/>
              <w:bottom w:val="single" w:sz="4" w:space="0" w:color="000000"/>
            </w:tcBorders>
            <w:shd w:val="clear" w:color="auto" w:fill="F2F2F2"/>
          </w:tcPr>
          <w:p w14:paraId="2D4E8EEC" w14:textId="4C9236CB" w:rsidR="00E32D7B" w:rsidRDefault="00E249C7">
            <w:r>
              <w:t>1.</w:t>
            </w:r>
            <w:r w:rsidR="00E32D7B">
              <w:t xml:space="preserve"> Ağır Ceza Mahkemesi</w:t>
            </w:r>
          </w:p>
        </w:tc>
        <w:tc>
          <w:tcPr>
            <w:tcW w:w="993" w:type="dxa"/>
            <w:tcBorders>
              <w:top w:val="single" w:sz="4" w:space="0" w:color="000000"/>
              <w:left w:val="single" w:sz="4" w:space="0" w:color="000000"/>
              <w:bottom w:val="single" w:sz="4" w:space="0" w:color="000000"/>
            </w:tcBorders>
            <w:shd w:val="clear" w:color="auto" w:fill="F2F2F2"/>
          </w:tcPr>
          <w:p w14:paraId="39CDAF01" w14:textId="204CD966" w:rsidR="00E32D7B" w:rsidRDefault="00E249C7">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22BF86D7" w14:textId="3F3CD4C1" w:rsidR="00E32D7B" w:rsidRDefault="00E249C7">
            <w:pPr>
              <w:snapToGrid w:val="0"/>
              <w:jc w:val="center"/>
            </w:pPr>
            <w:r>
              <w:t>1</w:t>
            </w:r>
          </w:p>
        </w:tc>
        <w:tc>
          <w:tcPr>
            <w:tcW w:w="994" w:type="dxa"/>
            <w:tcBorders>
              <w:top w:val="single" w:sz="4" w:space="0" w:color="000000"/>
              <w:left w:val="single" w:sz="4" w:space="0" w:color="000000"/>
              <w:bottom w:val="single" w:sz="4" w:space="0" w:color="000000"/>
            </w:tcBorders>
            <w:shd w:val="clear" w:color="auto" w:fill="F2F2F2"/>
          </w:tcPr>
          <w:p w14:paraId="28A4B8E7" w14:textId="1BBABA85" w:rsidR="00E32D7B" w:rsidRDefault="00E249C7">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tcPr>
          <w:p w14:paraId="525644BE" w14:textId="659241F4" w:rsidR="00E32D7B" w:rsidRDefault="00E249C7">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52980A29" w14:textId="36F90BFA" w:rsidR="00E32D7B" w:rsidRDefault="00E249C7">
            <w:pPr>
              <w:snapToGrid w:val="0"/>
              <w:jc w:val="center"/>
              <w:rPr>
                <w:b/>
                <w:color w:val="FFFFFF"/>
              </w:rPr>
            </w:pPr>
            <w:r>
              <w:rPr>
                <w:b/>
                <w:color w:val="FFFFFF"/>
              </w:rPr>
              <w:t>1</w:t>
            </w:r>
          </w:p>
        </w:tc>
      </w:tr>
      <w:tr w:rsidR="00E249C7" w14:paraId="7E42C2DE" w14:textId="77777777" w:rsidTr="00E91BBE">
        <w:tc>
          <w:tcPr>
            <w:tcW w:w="3113" w:type="dxa"/>
            <w:tcBorders>
              <w:top w:val="single" w:sz="4" w:space="0" w:color="000000"/>
              <w:left w:val="single" w:sz="4" w:space="0" w:color="000000"/>
              <w:bottom w:val="single" w:sz="4" w:space="0" w:color="000000"/>
            </w:tcBorders>
            <w:shd w:val="clear" w:color="auto" w:fill="F2F2F2"/>
          </w:tcPr>
          <w:p w14:paraId="3DDF06B3" w14:textId="1C6D4F55" w:rsidR="00E249C7" w:rsidRDefault="00E249C7">
            <w:r>
              <w:t>2. Ağır Ceza Mahkemesi</w:t>
            </w:r>
          </w:p>
        </w:tc>
        <w:tc>
          <w:tcPr>
            <w:tcW w:w="993" w:type="dxa"/>
            <w:tcBorders>
              <w:top w:val="single" w:sz="4" w:space="0" w:color="000000"/>
              <w:left w:val="single" w:sz="4" w:space="0" w:color="000000"/>
              <w:bottom w:val="single" w:sz="4" w:space="0" w:color="000000"/>
            </w:tcBorders>
            <w:shd w:val="clear" w:color="auto" w:fill="F2F2F2"/>
          </w:tcPr>
          <w:p w14:paraId="3010D04E" w14:textId="2889308B" w:rsidR="00E249C7" w:rsidRDefault="00E249C7">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1013FA8F" w14:textId="321814F8" w:rsidR="00E249C7" w:rsidRDefault="00E249C7">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697FF898" w14:textId="60E94B14" w:rsidR="00E249C7" w:rsidRDefault="00E249C7">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tcPr>
          <w:p w14:paraId="6D70C558" w14:textId="70F22810" w:rsidR="00E249C7" w:rsidRDefault="00E249C7">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1A4FB0EA" w14:textId="14F7D9F0" w:rsidR="00E249C7" w:rsidRDefault="00E249C7">
            <w:pPr>
              <w:snapToGrid w:val="0"/>
              <w:jc w:val="center"/>
              <w:rPr>
                <w:b/>
                <w:color w:val="FFFFFF"/>
              </w:rPr>
            </w:pPr>
            <w:r>
              <w:rPr>
                <w:b/>
                <w:color w:val="FFFFFF"/>
              </w:rPr>
              <w:t>0</w:t>
            </w:r>
          </w:p>
        </w:tc>
      </w:tr>
      <w:tr w:rsidR="00E32D7B" w14:paraId="7B3E0C84" w14:textId="77777777" w:rsidTr="00E91BBE">
        <w:tc>
          <w:tcPr>
            <w:tcW w:w="3113" w:type="dxa"/>
            <w:tcBorders>
              <w:top w:val="single" w:sz="4" w:space="0" w:color="000000"/>
              <w:left w:val="single" w:sz="4" w:space="0" w:color="000000"/>
              <w:bottom w:val="single" w:sz="4" w:space="0" w:color="000000"/>
            </w:tcBorders>
            <w:shd w:val="clear" w:color="auto" w:fill="F2F2F2"/>
          </w:tcPr>
          <w:p w14:paraId="50404C95" w14:textId="27BD1677" w:rsidR="00E32D7B" w:rsidRDefault="00AA6C5C">
            <w:r>
              <w:t>1.</w:t>
            </w:r>
            <w:r w:rsidR="00E32D7B">
              <w:t xml:space="preserve"> Asliye Ceza Mahkemesi</w:t>
            </w:r>
          </w:p>
        </w:tc>
        <w:tc>
          <w:tcPr>
            <w:tcW w:w="993" w:type="dxa"/>
            <w:tcBorders>
              <w:top w:val="single" w:sz="4" w:space="0" w:color="000000"/>
              <w:left w:val="single" w:sz="4" w:space="0" w:color="000000"/>
              <w:bottom w:val="single" w:sz="4" w:space="0" w:color="000000"/>
            </w:tcBorders>
            <w:shd w:val="clear" w:color="auto" w:fill="F2F2F2"/>
          </w:tcPr>
          <w:p w14:paraId="4DC6CED6" w14:textId="0FA387B9" w:rsidR="00E32D7B" w:rsidRDefault="00AA6C5C">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5EF9D85C" w14:textId="0F9A6E79" w:rsidR="00E32D7B" w:rsidRDefault="00AA6C5C">
            <w:pPr>
              <w:snapToGrid w:val="0"/>
              <w:jc w:val="center"/>
            </w:pPr>
            <w:r>
              <w:t>1</w:t>
            </w:r>
          </w:p>
        </w:tc>
        <w:tc>
          <w:tcPr>
            <w:tcW w:w="994" w:type="dxa"/>
            <w:tcBorders>
              <w:top w:val="single" w:sz="4" w:space="0" w:color="000000"/>
              <w:left w:val="single" w:sz="4" w:space="0" w:color="000000"/>
              <w:bottom w:val="single" w:sz="4" w:space="0" w:color="000000"/>
            </w:tcBorders>
            <w:shd w:val="clear" w:color="auto" w:fill="F2F2F2"/>
          </w:tcPr>
          <w:p w14:paraId="31EE1B7D" w14:textId="328CCD28" w:rsidR="00E32D7B" w:rsidRDefault="00AA6C5C">
            <w:pPr>
              <w:snapToGrid w:val="0"/>
              <w:jc w:val="center"/>
            </w:pPr>
            <w:r>
              <w:t>3</w:t>
            </w:r>
          </w:p>
        </w:tc>
        <w:tc>
          <w:tcPr>
            <w:tcW w:w="1556" w:type="dxa"/>
            <w:tcBorders>
              <w:top w:val="single" w:sz="4" w:space="0" w:color="000000"/>
              <w:left w:val="single" w:sz="4" w:space="0" w:color="000000"/>
              <w:bottom w:val="single" w:sz="4" w:space="0" w:color="000000"/>
            </w:tcBorders>
            <w:shd w:val="clear" w:color="auto" w:fill="F2F2F2"/>
          </w:tcPr>
          <w:p w14:paraId="16A14AA0" w14:textId="5EA75005" w:rsidR="00E32D7B" w:rsidRDefault="00AA6C5C">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44B8A927" w14:textId="53B5BD83" w:rsidR="00E32D7B" w:rsidRDefault="00AA6C5C">
            <w:pPr>
              <w:snapToGrid w:val="0"/>
              <w:jc w:val="center"/>
              <w:rPr>
                <w:b/>
                <w:color w:val="FFFFFF"/>
              </w:rPr>
            </w:pPr>
            <w:r>
              <w:rPr>
                <w:b/>
                <w:color w:val="FFFFFF"/>
              </w:rPr>
              <w:t>4</w:t>
            </w:r>
          </w:p>
        </w:tc>
      </w:tr>
      <w:tr w:rsidR="00AA6C5C" w14:paraId="49B0E6CE" w14:textId="77777777" w:rsidTr="00E91BBE">
        <w:tc>
          <w:tcPr>
            <w:tcW w:w="3113" w:type="dxa"/>
            <w:tcBorders>
              <w:top w:val="single" w:sz="4" w:space="0" w:color="000000"/>
              <w:left w:val="single" w:sz="4" w:space="0" w:color="000000"/>
              <w:bottom w:val="single" w:sz="4" w:space="0" w:color="000000"/>
            </w:tcBorders>
            <w:shd w:val="clear" w:color="auto" w:fill="F2F2F2"/>
          </w:tcPr>
          <w:p w14:paraId="50060489" w14:textId="2FAB36D2" w:rsidR="00AA6C5C" w:rsidRDefault="00AA6C5C">
            <w:r>
              <w:t>2. Asliye Ceza Mahkemesi</w:t>
            </w:r>
          </w:p>
        </w:tc>
        <w:tc>
          <w:tcPr>
            <w:tcW w:w="993" w:type="dxa"/>
            <w:tcBorders>
              <w:top w:val="single" w:sz="4" w:space="0" w:color="000000"/>
              <w:left w:val="single" w:sz="4" w:space="0" w:color="000000"/>
              <w:bottom w:val="single" w:sz="4" w:space="0" w:color="000000"/>
            </w:tcBorders>
            <w:shd w:val="clear" w:color="auto" w:fill="F2F2F2"/>
          </w:tcPr>
          <w:p w14:paraId="11E8CAE6" w14:textId="60ABA40A" w:rsidR="00AA6C5C" w:rsidRDefault="00AA6C5C">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2ABC85D7" w14:textId="33C0FDA8" w:rsidR="00AA6C5C" w:rsidRDefault="00AA6C5C">
            <w:pPr>
              <w:snapToGrid w:val="0"/>
              <w:jc w:val="center"/>
            </w:pPr>
            <w:r>
              <w:t>1</w:t>
            </w:r>
          </w:p>
        </w:tc>
        <w:tc>
          <w:tcPr>
            <w:tcW w:w="994" w:type="dxa"/>
            <w:tcBorders>
              <w:top w:val="single" w:sz="4" w:space="0" w:color="000000"/>
              <w:left w:val="single" w:sz="4" w:space="0" w:color="000000"/>
              <w:bottom w:val="single" w:sz="4" w:space="0" w:color="000000"/>
            </w:tcBorders>
            <w:shd w:val="clear" w:color="auto" w:fill="F2F2F2"/>
          </w:tcPr>
          <w:p w14:paraId="1D6749FF" w14:textId="0DCFF0B3" w:rsidR="00AA6C5C" w:rsidRDefault="00AA6C5C">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tcPr>
          <w:p w14:paraId="1E8E7AA7" w14:textId="7D51AE42" w:rsidR="00AA6C5C" w:rsidRDefault="00AA6C5C">
            <w:pPr>
              <w:snapToGrid w:val="0"/>
              <w:jc w:val="center"/>
            </w:pPr>
            <w:r>
              <w:t>2</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5B04294A" w14:textId="419712C3" w:rsidR="00AA6C5C" w:rsidRDefault="00AA6C5C">
            <w:pPr>
              <w:snapToGrid w:val="0"/>
              <w:jc w:val="center"/>
              <w:rPr>
                <w:b/>
                <w:color w:val="FFFFFF"/>
              </w:rPr>
            </w:pPr>
            <w:r>
              <w:rPr>
                <w:b/>
                <w:color w:val="FFFFFF"/>
              </w:rPr>
              <w:t>3</w:t>
            </w:r>
          </w:p>
        </w:tc>
      </w:tr>
      <w:tr w:rsidR="00AA6C5C" w14:paraId="4420E527" w14:textId="77777777" w:rsidTr="00E91BBE">
        <w:tc>
          <w:tcPr>
            <w:tcW w:w="3113" w:type="dxa"/>
            <w:tcBorders>
              <w:top w:val="single" w:sz="4" w:space="0" w:color="000000"/>
              <w:left w:val="single" w:sz="4" w:space="0" w:color="000000"/>
              <w:bottom w:val="single" w:sz="4" w:space="0" w:color="000000"/>
            </w:tcBorders>
            <w:shd w:val="clear" w:color="auto" w:fill="F2F2F2"/>
          </w:tcPr>
          <w:p w14:paraId="4EDBCF0C" w14:textId="2B164582" w:rsidR="00AA6C5C" w:rsidRDefault="00AA6C5C">
            <w:r>
              <w:t>3. Asliye Ceza Mahkemesi</w:t>
            </w:r>
          </w:p>
        </w:tc>
        <w:tc>
          <w:tcPr>
            <w:tcW w:w="993" w:type="dxa"/>
            <w:tcBorders>
              <w:top w:val="single" w:sz="4" w:space="0" w:color="000000"/>
              <w:left w:val="single" w:sz="4" w:space="0" w:color="000000"/>
              <w:bottom w:val="single" w:sz="4" w:space="0" w:color="000000"/>
            </w:tcBorders>
            <w:shd w:val="clear" w:color="auto" w:fill="F2F2F2"/>
          </w:tcPr>
          <w:p w14:paraId="61A2EFAD" w14:textId="5BB7952F" w:rsidR="00AA6C5C" w:rsidRDefault="00AA6C5C">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42D1A467" w14:textId="2CE31DD1" w:rsidR="00AA6C5C" w:rsidRDefault="00AA6C5C">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7F9CD41D" w14:textId="1FFBAA6D" w:rsidR="00AA6C5C" w:rsidRDefault="00AA6C5C">
            <w:pPr>
              <w:snapToGrid w:val="0"/>
              <w:jc w:val="center"/>
            </w:pPr>
            <w:r>
              <w:t>1</w:t>
            </w:r>
          </w:p>
        </w:tc>
        <w:tc>
          <w:tcPr>
            <w:tcW w:w="1556" w:type="dxa"/>
            <w:tcBorders>
              <w:top w:val="single" w:sz="4" w:space="0" w:color="000000"/>
              <w:left w:val="single" w:sz="4" w:space="0" w:color="000000"/>
              <w:bottom w:val="single" w:sz="4" w:space="0" w:color="000000"/>
            </w:tcBorders>
            <w:shd w:val="clear" w:color="auto" w:fill="F2F2F2"/>
          </w:tcPr>
          <w:p w14:paraId="3E824E6D" w14:textId="14C5E6BA" w:rsidR="00AA6C5C" w:rsidRDefault="00AA6C5C">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28078909" w14:textId="073119DB" w:rsidR="00AA6C5C" w:rsidRDefault="00AA6C5C">
            <w:pPr>
              <w:snapToGrid w:val="0"/>
              <w:jc w:val="center"/>
              <w:rPr>
                <w:b/>
                <w:color w:val="FFFFFF"/>
              </w:rPr>
            </w:pPr>
            <w:r>
              <w:rPr>
                <w:b/>
                <w:color w:val="FFFFFF"/>
              </w:rPr>
              <w:t>1</w:t>
            </w:r>
          </w:p>
        </w:tc>
      </w:tr>
      <w:tr w:rsidR="00AA6C5C" w14:paraId="12145B8E" w14:textId="77777777" w:rsidTr="00E91BBE">
        <w:tc>
          <w:tcPr>
            <w:tcW w:w="3113" w:type="dxa"/>
            <w:tcBorders>
              <w:top w:val="single" w:sz="4" w:space="0" w:color="000000"/>
              <w:left w:val="single" w:sz="4" w:space="0" w:color="000000"/>
              <w:bottom w:val="single" w:sz="4" w:space="0" w:color="000000"/>
            </w:tcBorders>
            <w:shd w:val="clear" w:color="auto" w:fill="F2F2F2"/>
          </w:tcPr>
          <w:p w14:paraId="554419F0" w14:textId="01C57844" w:rsidR="00AA6C5C" w:rsidRDefault="00AA6C5C">
            <w:r>
              <w:t>4. Asliye Ceza Mahkemesi</w:t>
            </w:r>
          </w:p>
        </w:tc>
        <w:tc>
          <w:tcPr>
            <w:tcW w:w="993" w:type="dxa"/>
            <w:tcBorders>
              <w:top w:val="single" w:sz="4" w:space="0" w:color="000000"/>
              <w:left w:val="single" w:sz="4" w:space="0" w:color="000000"/>
              <w:bottom w:val="single" w:sz="4" w:space="0" w:color="000000"/>
            </w:tcBorders>
            <w:shd w:val="clear" w:color="auto" w:fill="F2F2F2"/>
          </w:tcPr>
          <w:p w14:paraId="30A3F397" w14:textId="01B9A773" w:rsidR="00AA6C5C" w:rsidRDefault="00AA6C5C">
            <w:pPr>
              <w:snapToGrid w:val="0"/>
              <w:jc w:val="center"/>
            </w:pPr>
            <w:r>
              <w:t>1</w:t>
            </w:r>
          </w:p>
        </w:tc>
        <w:tc>
          <w:tcPr>
            <w:tcW w:w="994" w:type="dxa"/>
            <w:tcBorders>
              <w:top w:val="single" w:sz="4" w:space="0" w:color="000000"/>
              <w:left w:val="single" w:sz="4" w:space="0" w:color="000000"/>
              <w:bottom w:val="single" w:sz="4" w:space="0" w:color="000000"/>
            </w:tcBorders>
            <w:shd w:val="clear" w:color="auto" w:fill="F2F2F2"/>
          </w:tcPr>
          <w:p w14:paraId="1CC4B4CF" w14:textId="4A59A5CB" w:rsidR="00AA6C5C" w:rsidRDefault="00AA6C5C">
            <w:pPr>
              <w:snapToGrid w:val="0"/>
              <w:jc w:val="center"/>
            </w:pPr>
            <w:r>
              <w:t>20</w:t>
            </w:r>
          </w:p>
        </w:tc>
        <w:tc>
          <w:tcPr>
            <w:tcW w:w="994" w:type="dxa"/>
            <w:tcBorders>
              <w:top w:val="single" w:sz="4" w:space="0" w:color="000000"/>
              <w:left w:val="single" w:sz="4" w:space="0" w:color="000000"/>
              <w:bottom w:val="single" w:sz="4" w:space="0" w:color="000000"/>
            </w:tcBorders>
            <w:shd w:val="clear" w:color="auto" w:fill="F2F2F2"/>
          </w:tcPr>
          <w:p w14:paraId="41593195" w14:textId="6C3A2D5E" w:rsidR="00AA6C5C" w:rsidRDefault="00AA6C5C">
            <w:pPr>
              <w:snapToGrid w:val="0"/>
              <w:jc w:val="center"/>
            </w:pPr>
            <w:r>
              <w:t>20</w:t>
            </w:r>
          </w:p>
        </w:tc>
        <w:tc>
          <w:tcPr>
            <w:tcW w:w="1556" w:type="dxa"/>
            <w:tcBorders>
              <w:top w:val="single" w:sz="4" w:space="0" w:color="000000"/>
              <w:left w:val="single" w:sz="4" w:space="0" w:color="000000"/>
              <w:bottom w:val="single" w:sz="4" w:space="0" w:color="000000"/>
            </w:tcBorders>
            <w:shd w:val="clear" w:color="auto" w:fill="F2F2F2"/>
          </w:tcPr>
          <w:p w14:paraId="15CFE671" w14:textId="0EEB7114" w:rsidR="00AA6C5C" w:rsidRDefault="00AA6C5C">
            <w:pPr>
              <w:snapToGrid w:val="0"/>
              <w:jc w:val="center"/>
            </w:pPr>
            <w:r>
              <w:t>20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63C83133" w14:textId="795DBE8A" w:rsidR="00AA6C5C" w:rsidRDefault="00AA6C5C">
            <w:pPr>
              <w:snapToGrid w:val="0"/>
              <w:jc w:val="center"/>
              <w:rPr>
                <w:b/>
                <w:color w:val="FFFFFF"/>
              </w:rPr>
            </w:pPr>
            <w:r>
              <w:rPr>
                <w:b/>
                <w:color w:val="FFFFFF"/>
              </w:rPr>
              <w:t>61</w:t>
            </w:r>
          </w:p>
        </w:tc>
      </w:tr>
    </w:tbl>
    <w:p w14:paraId="16730B82" w14:textId="77777777" w:rsidR="00E32D7B" w:rsidRDefault="00E32D7B">
      <w:pPr>
        <w:jc w:val="both"/>
        <w:rPr>
          <w:color w:val="4F81BD"/>
        </w:rPr>
      </w:pPr>
    </w:p>
    <w:p w14:paraId="014D21FF" w14:textId="77777777" w:rsidR="00E32D7B" w:rsidRDefault="00E32D7B">
      <w:pPr>
        <w:jc w:val="both"/>
        <w:rPr>
          <w:b/>
          <w:bCs/>
          <w:i/>
          <w:iCs/>
          <w:color w:val="0000CC"/>
        </w:rPr>
      </w:pPr>
    </w:p>
    <w:p w14:paraId="071DF175" w14:textId="77777777" w:rsidR="00E32D7B" w:rsidRDefault="00E32D7B">
      <w:pPr>
        <w:numPr>
          <w:ilvl w:val="0"/>
          <w:numId w:val="6"/>
        </w:numPr>
        <w:jc w:val="both"/>
      </w:pPr>
      <w:r>
        <w:rPr>
          <w:b/>
          <w:color w:val="C00000"/>
        </w:rPr>
        <w:t>Kanun Yararına Temyiz Yoluna Giden Dosya Sayıları</w:t>
      </w:r>
    </w:p>
    <w:p w14:paraId="22C4C35D" w14:textId="77777777" w:rsidR="00E32D7B" w:rsidRDefault="00E32D7B">
      <w:pPr>
        <w:tabs>
          <w:tab w:val="left" w:pos="2459"/>
        </w:tabs>
        <w:ind w:left="720"/>
        <w:jc w:val="both"/>
        <w:rPr>
          <w:b/>
          <w:color w:val="FFFFFF"/>
        </w:rPr>
      </w:pPr>
      <w:r>
        <w:tab/>
      </w:r>
    </w:p>
    <w:tbl>
      <w:tblPr>
        <w:tblW w:w="9117" w:type="dxa"/>
        <w:tblInd w:w="-5" w:type="dxa"/>
        <w:tblLayout w:type="fixed"/>
        <w:tblLook w:val="0000" w:firstRow="0" w:lastRow="0" w:firstColumn="0" w:lastColumn="0" w:noHBand="0" w:noVBand="0"/>
      </w:tblPr>
      <w:tblGrid>
        <w:gridCol w:w="3113"/>
        <w:gridCol w:w="993"/>
        <w:gridCol w:w="994"/>
        <w:gridCol w:w="994"/>
        <w:gridCol w:w="1556"/>
        <w:gridCol w:w="1467"/>
      </w:tblGrid>
      <w:tr w:rsidR="00E32D7B" w14:paraId="7814DF4B" w14:textId="77777777" w:rsidTr="00B113EB">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14:paraId="71878C0E" w14:textId="77777777" w:rsidR="00E32D7B" w:rsidRDefault="00E32D7B">
            <w:pPr>
              <w:jc w:val="center"/>
            </w:pPr>
            <w:r>
              <w:rPr>
                <w:b/>
                <w:color w:val="FFFFFF"/>
              </w:rPr>
              <w:t>Kanun Yararına Temyiz Yoluna Giden Dosya Sayıları</w:t>
            </w:r>
          </w:p>
        </w:tc>
      </w:tr>
      <w:tr w:rsidR="00E32D7B" w14:paraId="61D2049A" w14:textId="77777777" w:rsidTr="00B113EB">
        <w:tc>
          <w:tcPr>
            <w:tcW w:w="3113" w:type="dxa"/>
            <w:tcBorders>
              <w:top w:val="single" w:sz="4" w:space="0" w:color="000000"/>
              <w:left w:val="single" w:sz="4" w:space="0" w:color="000000"/>
              <w:bottom w:val="single" w:sz="4" w:space="0" w:color="000000"/>
            </w:tcBorders>
            <w:shd w:val="clear" w:color="auto" w:fill="auto"/>
          </w:tcPr>
          <w:p w14:paraId="53C73F8C" w14:textId="77777777" w:rsidR="00E32D7B" w:rsidRDefault="00E32D7B">
            <w:pPr>
              <w:jc w:val="center"/>
              <w:rPr>
                <w:b/>
              </w:rPr>
            </w:pPr>
            <w:r>
              <w:rPr>
                <w:b/>
              </w:rPr>
              <w:t>Mahkemeler</w:t>
            </w:r>
          </w:p>
        </w:tc>
        <w:tc>
          <w:tcPr>
            <w:tcW w:w="993" w:type="dxa"/>
            <w:tcBorders>
              <w:top w:val="single" w:sz="4" w:space="0" w:color="000000"/>
              <w:left w:val="single" w:sz="4" w:space="0" w:color="000000"/>
              <w:bottom w:val="single" w:sz="4" w:space="0" w:color="000000"/>
            </w:tcBorders>
            <w:shd w:val="clear" w:color="auto" w:fill="auto"/>
          </w:tcPr>
          <w:p w14:paraId="1DDDCF14" w14:textId="77777777" w:rsidR="00E32D7B" w:rsidRDefault="00E32D7B">
            <w:pPr>
              <w:jc w:val="center"/>
              <w:rPr>
                <w:b/>
              </w:rPr>
            </w:pPr>
            <w:r>
              <w:rPr>
                <w:b/>
              </w:rPr>
              <w:t>Onama</w:t>
            </w:r>
          </w:p>
        </w:tc>
        <w:tc>
          <w:tcPr>
            <w:tcW w:w="994" w:type="dxa"/>
            <w:tcBorders>
              <w:top w:val="single" w:sz="4" w:space="0" w:color="000000"/>
              <w:left w:val="single" w:sz="4" w:space="0" w:color="000000"/>
              <w:bottom w:val="single" w:sz="4" w:space="0" w:color="000000"/>
            </w:tcBorders>
            <w:shd w:val="clear" w:color="auto" w:fill="auto"/>
          </w:tcPr>
          <w:p w14:paraId="615DF759" w14:textId="77777777" w:rsidR="00E32D7B" w:rsidRDefault="00E32D7B">
            <w:pPr>
              <w:jc w:val="center"/>
              <w:rPr>
                <w:b/>
              </w:rPr>
            </w:pPr>
            <w:r>
              <w:rPr>
                <w:b/>
              </w:rPr>
              <w:t>Bozma</w:t>
            </w:r>
          </w:p>
        </w:tc>
        <w:tc>
          <w:tcPr>
            <w:tcW w:w="994" w:type="dxa"/>
            <w:tcBorders>
              <w:top w:val="single" w:sz="4" w:space="0" w:color="000000"/>
              <w:left w:val="single" w:sz="4" w:space="0" w:color="000000"/>
              <w:bottom w:val="single" w:sz="4" w:space="0" w:color="000000"/>
            </w:tcBorders>
            <w:shd w:val="clear" w:color="auto" w:fill="auto"/>
          </w:tcPr>
          <w:p w14:paraId="6CE6FD4D" w14:textId="77777777" w:rsidR="00E32D7B" w:rsidRDefault="00E32D7B">
            <w:pPr>
              <w:jc w:val="center"/>
              <w:rPr>
                <w:b/>
              </w:rPr>
            </w:pPr>
            <w:r>
              <w:rPr>
                <w:b/>
              </w:rPr>
              <w:t>Red</w:t>
            </w:r>
          </w:p>
        </w:tc>
        <w:tc>
          <w:tcPr>
            <w:tcW w:w="1556" w:type="dxa"/>
            <w:tcBorders>
              <w:top w:val="single" w:sz="4" w:space="0" w:color="000000"/>
              <w:left w:val="single" w:sz="4" w:space="0" w:color="000000"/>
              <w:bottom w:val="single" w:sz="4" w:space="0" w:color="000000"/>
            </w:tcBorders>
            <w:shd w:val="clear" w:color="auto" w:fill="auto"/>
          </w:tcPr>
          <w:p w14:paraId="7490695B" w14:textId="77777777" w:rsidR="00E32D7B" w:rsidRDefault="00E32D7B">
            <w:pPr>
              <w:jc w:val="center"/>
              <w:rPr>
                <w:b/>
                <w:color w:val="FFFFFF"/>
              </w:rPr>
            </w:pPr>
            <w:r>
              <w:rPr>
                <w:b/>
              </w:rPr>
              <w:t>Yargıtay’da</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6326C7F6" w14:textId="77777777" w:rsidR="00E32D7B" w:rsidRDefault="00E32D7B">
            <w:pPr>
              <w:jc w:val="center"/>
            </w:pPr>
            <w:r>
              <w:rPr>
                <w:b/>
                <w:color w:val="FFFFFF"/>
              </w:rPr>
              <w:t>Toplam</w:t>
            </w:r>
          </w:p>
        </w:tc>
      </w:tr>
      <w:tr w:rsidR="00E32D7B" w14:paraId="284E544B" w14:textId="77777777" w:rsidTr="00B113EB">
        <w:tc>
          <w:tcPr>
            <w:tcW w:w="3113" w:type="dxa"/>
            <w:tcBorders>
              <w:top w:val="single" w:sz="4" w:space="0" w:color="000000"/>
              <w:left w:val="single" w:sz="4" w:space="0" w:color="000000"/>
              <w:bottom w:val="single" w:sz="4" w:space="0" w:color="000000"/>
            </w:tcBorders>
            <w:shd w:val="clear" w:color="auto" w:fill="F2F2F2"/>
          </w:tcPr>
          <w:p w14:paraId="510778C9" w14:textId="5DC1052E" w:rsidR="00E32D7B" w:rsidRDefault="00846D52">
            <w:r>
              <w:t>1.</w:t>
            </w:r>
            <w:r w:rsidR="00E32D7B">
              <w:t xml:space="preserve"> Asliye Hukuk Mahkemesi</w:t>
            </w:r>
          </w:p>
        </w:tc>
        <w:tc>
          <w:tcPr>
            <w:tcW w:w="993" w:type="dxa"/>
            <w:tcBorders>
              <w:top w:val="single" w:sz="4" w:space="0" w:color="000000"/>
              <w:left w:val="single" w:sz="4" w:space="0" w:color="000000"/>
              <w:bottom w:val="single" w:sz="4" w:space="0" w:color="000000"/>
            </w:tcBorders>
            <w:shd w:val="clear" w:color="auto" w:fill="F2F2F2"/>
            <w:vAlign w:val="center"/>
          </w:tcPr>
          <w:p w14:paraId="26B1A5FD" w14:textId="6EE6C575" w:rsidR="00E32D7B" w:rsidRDefault="00846D52">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0839B521" w14:textId="26321BF5" w:rsidR="00E32D7B" w:rsidRDefault="00846D52">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28E65AC7" w14:textId="6B67429E" w:rsidR="00E32D7B" w:rsidRDefault="00846D52">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vAlign w:val="center"/>
          </w:tcPr>
          <w:p w14:paraId="28354914" w14:textId="7373A593" w:rsidR="00E32D7B" w:rsidRDefault="00846D52">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F41545E" w14:textId="36A3F41C" w:rsidR="00E32D7B" w:rsidRDefault="00846D52">
            <w:pPr>
              <w:snapToGrid w:val="0"/>
              <w:jc w:val="center"/>
              <w:rPr>
                <w:b/>
                <w:color w:val="FFFFFF"/>
              </w:rPr>
            </w:pPr>
            <w:r>
              <w:rPr>
                <w:b/>
                <w:color w:val="FFFFFF"/>
              </w:rPr>
              <w:t>0</w:t>
            </w:r>
          </w:p>
        </w:tc>
      </w:tr>
      <w:tr w:rsidR="00E32D7B" w14:paraId="5AC409B0" w14:textId="77777777" w:rsidTr="00B113EB">
        <w:tc>
          <w:tcPr>
            <w:tcW w:w="3113" w:type="dxa"/>
            <w:tcBorders>
              <w:top w:val="single" w:sz="4" w:space="0" w:color="000000"/>
              <w:left w:val="single" w:sz="4" w:space="0" w:color="000000"/>
              <w:bottom w:val="single" w:sz="4" w:space="0" w:color="000000"/>
            </w:tcBorders>
            <w:shd w:val="clear" w:color="auto" w:fill="F2F2F2"/>
          </w:tcPr>
          <w:p w14:paraId="60049949" w14:textId="7851A2FD" w:rsidR="00E32D7B" w:rsidRDefault="00E32D7B">
            <w:r>
              <w:t xml:space="preserve"> Sulh Hukuk Mahkemesi</w:t>
            </w:r>
          </w:p>
        </w:tc>
        <w:tc>
          <w:tcPr>
            <w:tcW w:w="993" w:type="dxa"/>
            <w:tcBorders>
              <w:top w:val="single" w:sz="4" w:space="0" w:color="000000"/>
              <w:left w:val="single" w:sz="4" w:space="0" w:color="000000"/>
              <w:bottom w:val="single" w:sz="4" w:space="0" w:color="000000"/>
            </w:tcBorders>
            <w:shd w:val="clear" w:color="auto" w:fill="F2F2F2"/>
            <w:vAlign w:val="center"/>
          </w:tcPr>
          <w:p w14:paraId="2B796FC5" w14:textId="4AD8ABD1" w:rsidR="00E32D7B" w:rsidRDefault="00846D52">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6CC1A1C5" w14:textId="13B27862" w:rsidR="00E32D7B" w:rsidRDefault="00846D52">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5B67EE29" w14:textId="40C0F95B" w:rsidR="00E32D7B" w:rsidRDefault="00846D52">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vAlign w:val="center"/>
          </w:tcPr>
          <w:p w14:paraId="3D2894CE" w14:textId="462AE2E9" w:rsidR="00E32D7B" w:rsidRDefault="00846D52">
            <w:pPr>
              <w:snapToGrid w:val="0"/>
              <w:jc w:val="center"/>
            </w:pPr>
            <w:r>
              <w:t>0</w:t>
            </w:r>
          </w:p>
        </w:tc>
        <w:tc>
          <w:tcPr>
            <w:tcW w:w="146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8E16A9E" w14:textId="764FF017" w:rsidR="00E32D7B" w:rsidRDefault="00846D52">
            <w:pPr>
              <w:snapToGrid w:val="0"/>
              <w:jc w:val="center"/>
              <w:rPr>
                <w:b/>
                <w:color w:val="FFFFFF"/>
              </w:rPr>
            </w:pPr>
            <w:r>
              <w:rPr>
                <w:b/>
                <w:color w:val="FFFFFF"/>
              </w:rPr>
              <w:t>0</w:t>
            </w:r>
          </w:p>
        </w:tc>
      </w:tr>
    </w:tbl>
    <w:p w14:paraId="2DB47A0F" w14:textId="77777777" w:rsidR="00E32D7B" w:rsidRDefault="00E32D7B">
      <w:pPr>
        <w:jc w:val="both"/>
        <w:rPr>
          <w:color w:val="4F81BD"/>
        </w:rPr>
      </w:pPr>
    </w:p>
    <w:p w14:paraId="5049F302" w14:textId="77777777" w:rsidR="00E32D7B" w:rsidRDefault="00E32D7B">
      <w:pPr>
        <w:jc w:val="both"/>
        <w:rPr>
          <w:color w:val="4F81BD"/>
        </w:rPr>
      </w:pPr>
    </w:p>
    <w:p w14:paraId="3FFC70DD" w14:textId="77777777" w:rsidR="00E32D7B" w:rsidRDefault="00E32D7B">
      <w:pPr>
        <w:numPr>
          <w:ilvl w:val="0"/>
          <w:numId w:val="6"/>
        </w:numPr>
        <w:ind w:left="567"/>
        <w:jc w:val="both"/>
        <w:rPr>
          <w:b/>
          <w:color w:val="C00000"/>
        </w:rPr>
      </w:pPr>
      <w:r>
        <w:rPr>
          <w:b/>
          <w:color w:val="C00000"/>
        </w:rPr>
        <w:t>Yargılamanın Yenilenmesi (CMK 311</w:t>
      </w:r>
      <w:r>
        <w:rPr>
          <w:rStyle w:val="DipnotBavurusu2"/>
          <w:color w:val="C00000"/>
        </w:rPr>
        <w:footnoteReference w:id="5"/>
      </w:r>
      <w:r>
        <w:rPr>
          <w:b/>
          <w:color w:val="C00000"/>
        </w:rPr>
        <w:t xml:space="preserve"> maddesi) Talep Sayıları</w:t>
      </w:r>
    </w:p>
    <w:p w14:paraId="52829FA8" w14:textId="77777777" w:rsidR="00E32D7B" w:rsidRDefault="00E32D7B">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14:paraId="7755705A"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833D3E8" w14:textId="77777777" w:rsidR="00E32D7B" w:rsidRDefault="00E32D7B">
            <w:pPr>
              <w:jc w:val="center"/>
            </w:pPr>
            <w:r>
              <w:rPr>
                <w:b/>
                <w:color w:val="FFFFFF"/>
              </w:rPr>
              <w:t>Yargılamanın Yenilenmesi Talebi Dosyaları</w:t>
            </w:r>
          </w:p>
        </w:tc>
      </w:tr>
      <w:tr w:rsidR="00E32D7B" w14:paraId="01EAD3ED" w14:textId="77777777" w:rsidTr="00B113EB">
        <w:tc>
          <w:tcPr>
            <w:tcW w:w="3281" w:type="dxa"/>
            <w:tcBorders>
              <w:top w:val="single" w:sz="4" w:space="0" w:color="000000"/>
              <w:left w:val="single" w:sz="4" w:space="0" w:color="000000"/>
              <w:bottom w:val="single" w:sz="4" w:space="0" w:color="000000"/>
            </w:tcBorders>
            <w:shd w:val="clear" w:color="auto" w:fill="auto"/>
          </w:tcPr>
          <w:p w14:paraId="23C41D51" w14:textId="77777777" w:rsidR="00E32D7B" w:rsidRDefault="00E32D7B">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35A56034" w14:textId="77777777" w:rsidR="00E32D7B" w:rsidRDefault="00E32D7B">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24687213" w14:textId="77777777" w:rsidR="00E32D7B" w:rsidRDefault="00E32D7B">
            <w:pPr>
              <w:jc w:val="center"/>
              <w:rPr>
                <w:b/>
                <w:color w:val="FFFFFF"/>
              </w:rPr>
            </w:pPr>
            <w:r>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5ED0BCE" w14:textId="77777777" w:rsidR="00E32D7B" w:rsidRDefault="00E32D7B">
            <w:pPr>
              <w:jc w:val="center"/>
            </w:pPr>
            <w:r>
              <w:rPr>
                <w:b/>
                <w:color w:val="FFFFFF"/>
              </w:rPr>
              <w:t>Toplam</w:t>
            </w:r>
          </w:p>
        </w:tc>
      </w:tr>
      <w:tr w:rsidR="00E32D7B" w14:paraId="242A9054" w14:textId="77777777" w:rsidTr="00B113EB">
        <w:tc>
          <w:tcPr>
            <w:tcW w:w="3281" w:type="dxa"/>
            <w:tcBorders>
              <w:top w:val="single" w:sz="4" w:space="0" w:color="000000"/>
              <w:left w:val="single" w:sz="4" w:space="0" w:color="000000"/>
              <w:bottom w:val="single" w:sz="4" w:space="0" w:color="000000"/>
            </w:tcBorders>
            <w:shd w:val="clear" w:color="auto" w:fill="F2F2F2"/>
          </w:tcPr>
          <w:p w14:paraId="28D0E8C4" w14:textId="6DB89E3F" w:rsidR="00E32D7B" w:rsidRDefault="00E249C7">
            <w:r>
              <w:t xml:space="preserve">1. </w:t>
            </w:r>
            <w:r w:rsidR="00E32D7B">
              <w:t>Ağır Ceza Mahkemesi</w:t>
            </w:r>
          </w:p>
        </w:tc>
        <w:tc>
          <w:tcPr>
            <w:tcW w:w="1838" w:type="dxa"/>
            <w:tcBorders>
              <w:top w:val="single" w:sz="4" w:space="0" w:color="000000"/>
              <w:left w:val="single" w:sz="4" w:space="0" w:color="000000"/>
              <w:bottom w:val="single" w:sz="4" w:space="0" w:color="000000"/>
            </w:tcBorders>
            <w:shd w:val="clear" w:color="auto" w:fill="F2F2F2"/>
          </w:tcPr>
          <w:p w14:paraId="717E6D7C" w14:textId="2F55C9D5" w:rsidR="00E32D7B" w:rsidRDefault="00E249C7">
            <w:pPr>
              <w:snapToGrid w:val="0"/>
              <w:jc w:val="center"/>
            </w:pPr>
            <w:r>
              <w:t>0</w:t>
            </w:r>
          </w:p>
        </w:tc>
        <w:tc>
          <w:tcPr>
            <w:tcW w:w="1837" w:type="dxa"/>
            <w:tcBorders>
              <w:top w:val="single" w:sz="4" w:space="0" w:color="000000"/>
              <w:left w:val="single" w:sz="4" w:space="0" w:color="000000"/>
              <w:bottom w:val="single" w:sz="4" w:space="0" w:color="000000"/>
            </w:tcBorders>
            <w:shd w:val="clear" w:color="auto" w:fill="F2F2F2"/>
          </w:tcPr>
          <w:p w14:paraId="1A3B2D6D" w14:textId="092CAFD9" w:rsidR="00E32D7B" w:rsidRDefault="00E249C7">
            <w:pPr>
              <w:snapToGrid w:val="0"/>
              <w:jc w:val="center"/>
            </w:pPr>
            <w:r>
              <w:t>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B4A8058" w14:textId="1262C58B" w:rsidR="00E32D7B" w:rsidRDefault="00E249C7">
            <w:pPr>
              <w:snapToGrid w:val="0"/>
              <w:jc w:val="center"/>
              <w:rPr>
                <w:b/>
                <w:color w:val="FFFFFF"/>
              </w:rPr>
            </w:pPr>
            <w:r>
              <w:rPr>
                <w:b/>
                <w:color w:val="FFFFFF"/>
              </w:rPr>
              <w:t>0</w:t>
            </w:r>
          </w:p>
        </w:tc>
      </w:tr>
      <w:tr w:rsidR="00E249C7" w14:paraId="4FF1A2E3" w14:textId="77777777" w:rsidTr="00B113EB">
        <w:tc>
          <w:tcPr>
            <w:tcW w:w="3281" w:type="dxa"/>
            <w:tcBorders>
              <w:top w:val="single" w:sz="4" w:space="0" w:color="000000"/>
              <w:left w:val="single" w:sz="4" w:space="0" w:color="000000"/>
              <w:bottom w:val="single" w:sz="4" w:space="0" w:color="000000"/>
            </w:tcBorders>
            <w:shd w:val="clear" w:color="auto" w:fill="F2F2F2"/>
          </w:tcPr>
          <w:p w14:paraId="5FF90B26" w14:textId="2A4C5A1A" w:rsidR="00E249C7" w:rsidRDefault="00E249C7">
            <w:r>
              <w:t>2. Ağır Ceza Mahkemesi</w:t>
            </w:r>
          </w:p>
        </w:tc>
        <w:tc>
          <w:tcPr>
            <w:tcW w:w="1838" w:type="dxa"/>
            <w:tcBorders>
              <w:top w:val="single" w:sz="4" w:space="0" w:color="000000"/>
              <w:left w:val="single" w:sz="4" w:space="0" w:color="000000"/>
              <w:bottom w:val="single" w:sz="4" w:space="0" w:color="000000"/>
            </w:tcBorders>
            <w:shd w:val="clear" w:color="auto" w:fill="F2F2F2"/>
          </w:tcPr>
          <w:p w14:paraId="702DA025" w14:textId="4E2955DC" w:rsidR="00E249C7" w:rsidRDefault="00E249C7">
            <w:pPr>
              <w:snapToGrid w:val="0"/>
              <w:jc w:val="center"/>
            </w:pPr>
            <w:r>
              <w:t>0</w:t>
            </w:r>
          </w:p>
        </w:tc>
        <w:tc>
          <w:tcPr>
            <w:tcW w:w="1837" w:type="dxa"/>
            <w:tcBorders>
              <w:top w:val="single" w:sz="4" w:space="0" w:color="000000"/>
              <w:left w:val="single" w:sz="4" w:space="0" w:color="000000"/>
              <w:bottom w:val="single" w:sz="4" w:space="0" w:color="000000"/>
            </w:tcBorders>
            <w:shd w:val="clear" w:color="auto" w:fill="F2F2F2"/>
          </w:tcPr>
          <w:p w14:paraId="2165A880" w14:textId="22CFBE87" w:rsidR="00E249C7" w:rsidRDefault="00E249C7">
            <w:pPr>
              <w:snapToGrid w:val="0"/>
              <w:jc w:val="center"/>
            </w:pPr>
            <w:r>
              <w:t>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3FDF01E" w14:textId="16CD0036" w:rsidR="00E249C7" w:rsidRDefault="00E249C7">
            <w:pPr>
              <w:snapToGrid w:val="0"/>
              <w:jc w:val="center"/>
              <w:rPr>
                <w:b/>
                <w:color w:val="FFFFFF"/>
              </w:rPr>
            </w:pPr>
            <w:r>
              <w:rPr>
                <w:b/>
                <w:color w:val="FFFFFF"/>
              </w:rPr>
              <w:t>0</w:t>
            </w:r>
          </w:p>
        </w:tc>
      </w:tr>
      <w:tr w:rsidR="00E32D7B" w14:paraId="77A8D91B" w14:textId="77777777" w:rsidTr="00B113EB">
        <w:tc>
          <w:tcPr>
            <w:tcW w:w="3281" w:type="dxa"/>
            <w:tcBorders>
              <w:top w:val="single" w:sz="4" w:space="0" w:color="000000"/>
              <w:left w:val="single" w:sz="4" w:space="0" w:color="000000"/>
              <w:bottom w:val="single" w:sz="4" w:space="0" w:color="000000"/>
            </w:tcBorders>
            <w:shd w:val="clear" w:color="auto" w:fill="auto"/>
          </w:tcPr>
          <w:p w14:paraId="0FEFB0C6" w14:textId="78598E48" w:rsidR="00E32D7B" w:rsidRDefault="00734395">
            <w:r>
              <w:t>1.</w:t>
            </w:r>
            <w:r w:rsidR="00E32D7B">
              <w:t xml:space="preserve"> Asliye Ceza Mahkemesi</w:t>
            </w:r>
          </w:p>
        </w:tc>
        <w:tc>
          <w:tcPr>
            <w:tcW w:w="1838" w:type="dxa"/>
            <w:tcBorders>
              <w:top w:val="single" w:sz="4" w:space="0" w:color="000000"/>
              <w:left w:val="single" w:sz="4" w:space="0" w:color="000000"/>
              <w:bottom w:val="single" w:sz="4" w:space="0" w:color="000000"/>
            </w:tcBorders>
            <w:shd w:val="clear" w:color="auto" w:fill="auto"/>
          </w:tcPr>
          <w:p w14:paraId="795D4FA1" w14:textId="4EC01BB1" w:rsidR="00E32D7B" w:rsidRDefault="00734395">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0BC4BA12" w14:textId="3AF330DD" w:rsidR="00E32D7B" w:rsidRDefault="00734395">
            <w:pPr>
              <w:snapToGrid w:val="0"/>
              <w:jc w:val="center"/>
            </w:pPr>
            <w:r>
              <w:t>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522EB48" w14:textId="1EA666C7" w:rsidR="00E32D7B" w:rsidRDefault="00734395">
            <w:pPr>
              <w:snapToGrid w:val="0"/>
              <w:jc w:val="center"/>
              <w:rPr>
                <w:b/>
                <w:color w:val="FFFFFF"/>
              </w:rPr>
            </w:pPr>
            <w:r>
              <w:rPr>
                <w:b/>
                <w:color w:val="FFFFFF"/>
              </w:rPr>
              <w:t>0</w:t>
            </w:r>
          </w:p>
        </w:tc>
      </w:tr>
      <w:tr w:rsidR="00734395" w14:paraId="1D8AEFAF" w14:textId="77777777" w:rsidTr="00B113EB">
        <w:tc>
          <w:tcPr>
            <w:tcW w:w="3281" w:type="dxa"/>
            <w:tcBorders>
              <w:top w:val="single" w:sz="4" w:space="0" w:color="000000"/>
              <w:left w:val="single" w:sz="4" w:space="0" w:color="000000"/>
              <w:bottom w:val="single" w:sz="4" w:space="0" w:color="000000"/>
            </w:tcBorders>
            <w:shd w:val="clear" w:color="auto" w:fill="auto"/>
          </w:tcPr>
          <w:p w14:paraId="073FE008" w14:textId="460D6D35" w:rsidR="00734395" w:rsidRDefault="00734395">
            <w:r>
              <w:t>2. Asliye Ceza Mahkemesi</w:t>
            </w:r>
          </w:p>
        </w:tc>
        <w:tc>
          <w:tcPr>
            <w:tcW w:w="1838" w:type="dxa"/>
            <w:tcBorders>
              <w:top w:val="single" w:sz="4" w:space="0" w:color="000000"/>
              <w:left w:val="single" w:sz="4" w:space="0" w:color="000000"/>
              <w:bottom w:val="single" w:sz="4" w:space="0" w:color="000000"/>
            </w:tcBorders>
            <w:shd w:val="clear" w:color="auto" w:fill="auto"/>
          </w:tcPr>
          <w:p w14:paraId="388253B8" w14:textId="70C1A79F" w:rsidR="00734395" w:rsidRDefault="00734395">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7AD29840" w14:textId="50487BF7" w:rsidR="00734395" w:rsidRDefault="00734395">
            <w:pPr>
              <w:snapToGrid w:val="0"/>
              <w:jc w:val="center"/>
            </w:pPr>
            <w:r>
              <w:t>7</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C27CA5B" w14:textId="07C8A0A7" w:rsidR="00734395" w:rsidRDefault="00734395">
            <w:pPr>
              <w:snapToGrid w:val="0"/>
              <w:jc w:val="center"/>
              <w:rPr>
                <w:b/>
                <w:color w:val="FFFFFF"/>
              </w:rPr>
            </w:pPr>
            <w:r>
              <w:rPr>
                <w:b/>
                <w:color w:val="FFFFFF"/>
              </w:rPr>
              <w:t>7</w:t>
            </w:r>
          </w:p>
        </w:tc>
      </w:tr>
      <w:tr w:rsidR="00734395" w14:paraId="7483EB72" w14:textId="77777777" w:rsidTr="00B113EB">
        <w:tc>
          <w:tcPr>
            <w:tcW w:w="3281" w:type="dxa"/>
            <w:tcBorders>
              <w:top w:val="single" w:sz="4" w:space="0" w:color="000000"/>
              <w:left w:val="single" w:sz="4" w:space="0" w:color="000000"/>
              <w:bottom w:val="single" w:sz="4" w:space="0" w:color="000000"/>
            </w:tcBorders>
            <w:shd w:val="clear" w:color="auto" w:fill="auto"/>
          </w:tcPr>
          <w:p w14:paraId="55996E20" w14:textId="6CDBC0E5" w:rsidR="00734395" w:rsidRDefault="00734395">
            <w:r>
              <w:t>3. Asliye Ceza Mahkemesi</w:t>
            </w:r>
          </w:p>
        </w:tc>
        <w:tc>
          <w:tcPr>
            <w:tcW w:w="1838" w:type="dxa"/>
            <w:tcBorders>
              <w:top w:val="single" w:sz="4" w:space="0" w:color="000000"/>
              <w:left w:val="single" w:sz="4" w:space="0" w:color="000000"/>
              <w:bottom w:val="single" w:sz="4" w:space="0" w:color="000000"/>
            </w:tcBorders>
            <w:shd w:val="clear" w:color="auto" w:fill="auto"/>
          </w:tcPr>
          <w:p w14:paraId="7A22B29D" w14:textId="36C7EC0D" w:rsidR="00734395" w:rsidRDefault="00734395">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202B2DF1" w14:textId="2EB79035" w:rsidR="00734395" w:rsidRDefault="00734395">
            <w:pPr>
              <w:snapToGrid w:val="0"/>
              <w:jc w:val="center"/>
            </w:pPr>
            <w:r>
              <w:t>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38E4899" w14:textId="532400CB" w:rsidR="00734395" w:rsidRDefault="00734395">
            <w:pPr>
              <w:snapToGrid w:val="0"/>
              <w:jc w:val="center"/>
              <w:rPr>
                <w:b/>
                <w:color w:val="FFFFFF"/>
              </w:rPr>
            </w:pPr>
            <w:r>
              <w:rPr>
                <w:b/>
                <w:color w:val="FFFFFF"/>
              </w:rPr>
              <w:t>5</w:t>
            </w:r>
          </w:p>
        </w:tc>
      </w:tr>
      <w:tr w:rsidR="00734395" w14:paraId="2DE4B423" w14:textId="77777777" w:rsidTr="00B113EB">
        <w:tc>
          <w:tcPr>
            <w:tcW w:w="3281" w:type="dxa"/>
            <w:tcBorders>
              <w:top w:val="single" w:sz="4" w:space="0" w:color="000000"/>
              <w:left w:val="single" w:sz="4" w:space="0" w:color="000000"/>
              <w:bottom w:val="single" w:sz="4" w:space="0" w:color="000000"/>
            </w:tcBorders>
            <w:shd w:val="clear" w:color="auto" w:fill="auto"/>
          </w:tcPr>
          <w:p w14:paraId="4CDC6226" w14:textId="6AA172DB" w:rsidR="00734395" w:rsidRDefault="00734395">
            <w:r>
              <w:t>4. Asliye Ceza Mahkemesi</w:t>
            </w:r>
          </w:p>
        </w:tc>
        <w:tc>
          <w:tcPr>
            <w:tcW w:w="1838" w:type="dxa"/>
            <w:tcBorders>
              <w:top w:val="single" w:sz="4" w:space="0" w:color="000000"/>
              <w:left w:val="single" w:sz="4" w:space="0" w:color="000000"/>
              <w:bottom w:val="single" w:sz="4" w:space="0" w:color="000000"/>
            </w:tcBorders>
            <w:shd w:val="clear" w:color="auto" w:fill="auto"/>
          </w:tcPr>
          <w:p w14:paraId="3DAE38FA" w14:textId="273F46C9" w:rsidR="00734395" w:rsidRDefault="00734395">
            <w:pPr>
              <w:snapToGrid w:val="0"/>
              <w:jc w:val="center"/>
            </w:pPr>
            <w:r>
              <w:t>1</w:t>
            </w:r>
          </w:p>
        </w:tc>
        <w:tc>
          <w:tcPr>
            <w:tcW w:w="1837" w:type="dxa"/>
            <w:tcBorders>
              <w:top w:val="single" w:sz="4" w:space="0" w:color="000000"/>
              <w:left w:val="single" w:sz="4" w:space="0" w:color="000000"/>
              <w:bottom w:val="single" w:sz="4" w:space="0" w:color="000000"/>
            </w:tcBorders>
            <w:shd w:val="clear" w:color="auto" w:fill="auto"/>
          </w:tcPr>
          <w:p w14:paraId="5FCC9B3F" w14:textId="418B5B18" w:rsidR="00734395" w:rsidRDefault="00734395">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76CA437" w14:textId="1A328BE7" w:rsidR="00734395" w:rsidRDefault="00734395">
            <w:pPr>
              <w:snapToGrid w:val="0"/>
              <w:jc w:val="center"/>
              <w:rPr>
                <w:b/>
                <w:color w:val="FFFFFF"/>
              </w:rPr>
            </w:pPr>
            <w:r>
              <w:rPr>
                <w:b/>
                <w:color w:val="FFFFFF"/>
              </w:rPr>
              <w:t>2</w:t>
            </w:r>
          </w:p>
        </w:tc>
      </w:tr>
    </w:tbl>
    <w:p w14:paraId="239DEA9B" w14:textId="77777777" w:rsidR="00E32D7B" w:rsidRDefault="00E32D7B"/>
    <w:p w14:paraId="6F5E411A" w14:textId="77777777" w:rsidR="009145DD" w:rsidRDefault="009145DD">
      <w:pPr>
        <w:jc w:val="both"/>
        <w:rPr>
          <w:b/>
          <w:bCs/>
          <w:i/>
          <w:iCs/>
          <w:color w:val="0000CC"/>
        </w:rPr>
      </w:pPr>
    </w:p>
    <w:p w14:paraId="0DF47CA8" w14:textId="77777777" w:rsidR="00E32D7B" w:rsidRDefault="00E32D7B">
      <w:pPr>
        <w:jc w:val="both"/>
        <w:rPr>
          <w:b/>
          <w:bCs/>
          <w:i/>
          <w:iCs/>
          <w:color w:val="0000CC"/>
        </w:rPr>
      </w:pPr>
    </w:p>
    <w:p w14:paraId="775EF665" w14:textId="77777777" w:rsidR="00E32D7B" w:rsidRDefault="00E32D7B">
      <w:pPr>
        <w:numPr>
          <w:ilvl w:val="0"/>
          <w:numId w:val="6"/>
        </w:numPr>
        <w:jc w:val="both"/>
        <w:rPr>
          <w:b/>
          <w:color w:val="C00000"/>
        </w:rPr>
      </w:pPr>
      <w:r>
        <w:rPr>
          <w:b/>
          <w:color w:val="C00000"/>
        </w:rPr>
        <w:t>Yargılamanın İadesi (HMK 375</w:t>
      </w:r>
      <w:r>
        <w:rPr>
          <w:rStyle w:val="DipnotBavurusu6"/>
          <w:b/>
          <w:color w:val="C00000"/>
        </w:rPr>
        <w:footnoteReference w:id="6"/>
      </w:r>
      <w:r>
        <w:rPr>
          <w:b/>
          <w:color w:val="C00000"/>
        </w:rPr>
        <w:t xml:space="preserve"> maddesi) Talep Sayıları</w:t>
      </w:r>
    </w:p>
    <w:p w14:paraId="111F77D5" w14:textId="77777777" w:rsidR="00E32D7B" w:rsidRDefault="00E32D7B">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14:paraId="0E5284A6"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F44D2A8" w14:textId="77777777" w:rsidR="00E32D7B" w:rsidRDefault="00E32D7B">
            <w:pPr>
              <w:jc w:val="center"/>
            </w:pPr>
            <w:r>
              <w:rPr>
                <w:b/>
                <w:color w:val="FFFFFF"/>
              </w:rPr>
              <w:t>Yargılamanın İadesi Talebi Dosyaları</w:t>
            </w:r>
          </w:p>
        </w:tc>
      </w:tr>
      <w:tr w:rsidR="00E32D7B" w14:paraId="22CEDE8B" w14:textId="77777777" w:rsidTr="00B113EB">
        <w:tc>
          <w:tcPr>
            <w:tcW w:w="3281" w:type="dxa"/>
            <w:tcBorders>
              <w:top w:val="single" w:sz="4" w:space="0" w:color="000000"/>
              <w:left w:val="single" w:sz="4" w:space="0" w:color="000000"/>
              <w:bottom w:val="single" w:sz="4" w:space="0" w:color="000000"/>
            </w:tcBorders>
            <w:shd w:val="clear" w:color="auto" w:fill="auto"/>
          </w:tcPr>
          <w:p w14:paraId="0EB79379" w14:textId="77777777" w:rsidR="00E32D7B" w:rsidRDefault="00E32D7B">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33A14128" w14:textId="77777777" w:rsidR="00E32D7B" w:rsidRDefault="00E32D7B">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4C4D57D9" w14:textId="77777777" w:rsidR="00E32D7B" w:rsidRDefault="00E32D7B">
            <w:pPr>
              <w:jc w:val="center"/>
              <w:rPr>
                <w:b/>
                <w:color w:val="FFFFFF"/>
              </w:rPr>
            </w:pPr>
            <w:r>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E300223" w14:textId="77777777" w:rsidR="00E32D7B" w:rsidRDefault="00E32D7B">
            <w:pPr>
              <w:jc w:val="center"/>
            </w:pPr>
            <w:r>
              <w:rPr>
                <w:b/>
                <w:color w:val="FFFFFF"/>
              </w:rPr>
              <w:t>Toplam</w:t>
            </w:r>
          </w:p>
        </w:tc>
      </w:tr>
      <w:tr w:rsidR="00E32D7B" w14:paraId="52296563" w14:textId="77777777" w:rsidTr="00B113EB">
        <w:tc>
          <w:tcPr>
            <w:tcW w:w="3281" w:type="dxa"/>
            <w:tcBorders>
              <w:top w:val="single" w:sz="4" w:space="0" w:color="000000"/>
              <w:left w:val="single" w:sz="4" w:space="0" w:color="000000"/>
              <w:bottom w:val="single" w:sz="4" w:space="0" w:color="000000"/>
            </w:tcBorders>
            <w:shd w:val="clear" w:color="auto" w:fill="F2F2F2"/>
          </w:tcPr>
          <w:p w14:paraId="753C4E90" w14:textId="618A2C18" w:rsidR="00E32D7B" w:rsidRDefault="000A6D64">
            <w:r>
              <w:t>1.</w:t>
            </w:r>
            <w:r w:rsidR="00E32D7B">
              <w:t>Asliye Hukuk Mahkemesi</w:t>
            </w:r>
          </w:p>
        </w:tc>
        <w:tc>
          <w:tcPr>
            <w:tcW w:w="1838" w:type="dxa"/>
            <w:tcBorders>
              <w:top w:val="single" w:sz="4" w:space="0" w:color="000000"/>
              <w:left w:val="single" w:sz="4" w:space="0" w:color="000000"/>
              <w:bottom w:val="single" w:sz="4" w:space="0" w:color="000000"/>
            </w:tcBorders>
            <w:shd w:val="clear" w:color="auto" w:fill="F2F2F2"/>
          </w:tcPr>
          <w:p w14:paraId="259EE2E0" w14:textId="4346B303" w:rsidR="00E32D7B" w:rsidRDefault="000A6D64">
            <w:pPr>
              <w:snapToGrid w:val="0"/>
              <w:jc w:val="center"/>
            </w:pPr>
            <w:r>
              <w:t>0</w:t>
            </w:r>
          </w:p>
        </w:tc>
        <w:tc>
          <w:tcPr>
            <w:tcW w:w="1837" w:type="dxa"/>
            <w:tcBorders>
              <w:top w:val="single" w:sz="4" w:space="0" w:color="000000"/>
              <w:left w:val="single" w:sz="4" w:space="0" w:color="000000"/>
              <w:bottom w:val="single" w:sz="4" w:space="0" w:color="000000"/>
            </w:tcBorders>
            <w:shd w:val="clear" w:color="auto" w:fill="F2F2F2"/>
          </w:tcPr>
          <w:p w14:paraId="5B7268E4" w14:textId="0A4E5A4D" w:rsidR="00E32D7B" w:rsidRDefault="000A6D64">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F2ED189" w14:textId="7AEAF823" w:rsidR="00E32D7B" w:rsidRDefault="000A6D64">
            <w:pPr>
              <w:snapToGrid w:val="0"/>
              <w:jc w:val="center"/>
              <w:rPr>
                <w:b/>
                <w:color w:val="FFFFFF"/>
              </w:rPr>
            </w:pPr>
            <w:r>
              <w:rPr>
                <w:b/>
                <w:color w:val="FFFFFF"/>
              </w:rPr>
              <w:t>1</w:t>
            </w:r>
          </w:p>
        </w:tc>
      </w:tr>
      <w:tr w:rsidR="00E32D7B" w14:paraId="46CBBEFC" w14:textId="77777777" w:rsidTr="00B113EB">
        <w:tc>
          <w:tcPr>
            <w:tcW w:w="3281" w:type="dxa"/>
            <w:tcBorders>
              <w:top w:val="single" w:sz="4" w:space="0" w:color="000000"/>
              <w:left w:val="single" w:sz="4" w:space="0" w:color="000000"/>
              <w:bottom w:val="single" w:sz="4" w:space="0" w:color="000000"/>
            </w:tcBorders>
            <w:shd w:val="clear" w:color="auto" w:fill="auto"/>
          </w:tcPr>
          <w:p w14:paraId="19236108" w14:textId="394C6836" w:rsidR="00E32D7B" w:rsidRDefault="00E32D7B">
            <w:r>
              <w:t xml:space="preserve"> Sulh Hukuk Mahkemesi</w:t>
            </w:r>
          </w:p>
        </w:tc>
        <w:tc>
          <w:tcPr>
            <w:tcW w:w="1838" w:type="dxa"/>
            <w:tcBorders>
              <w:top w:val="single" w:sz="4" w:space="0" w:color="000000"/>
              <w:left w:val="single" w:sz="4" w:space="0" w:color="000000"/>
              <w:bottom w:val="single" w:sz="4" w:space="0" w:color="000000"/>
            </w:tcBorders>
            <w:shd w:val="clear" w:color="auto" w:fill="auto"/>
          </w:tcPr>
          <w:p w14:paraId="7D4E301E" w14:textId="233E5173" w:rsidR="00E32D7B" w:rsidRDefault="000A6D64">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3B98E24A" w14:textId="28C770A3" w:rsidR="00E32D7B" w:rsidRDefault="000A6D64">
            <w:pPr>
              <w:snapToGrid w:val="0"/>
              <w:jc w:val="center"/>
            </w:pPr>
            <w:r>
              <w:t>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32E003B" w14:textId="0638D81D" w:rsidR="00E32D7B" w:rsidRDefault="000A6D64">
            <w:pPr>
              <w:snapToGrid w:val="0"/>
              <w:jc w:val="center"/>
              <w:rPr>
                <w:b/>
                <w:color w:val="FFFFFF"/>
              </w:rPr>
            </w:pPr>
            <w:r>
              <w:rPr>
                <w:b/>
                <w:color w:val="FFFFFF"/>
              </w:rPr>
              <w:t>0</w:t>
            </w:r>
          </w:p>
        </w:tc>
      </w:tr>
    </w:tbl>
    <w:p w14:paraId="116AA497" w14:textId="77777777" w:rsidR="00E32D7B" w:rsidRDefault="00E32D7B"/>
    <w:p w14:paraId="77728ADA" w14:textId="77777777" w:rsidR="00E32D7B" w:rsidRDefault="00E32D7B">
      <w:pPr>
        <w:jc w:val="both"/>
      </w:pPr>
    </w:p>
    <w:p w14:paraId="0045C7C8" w14:textId="77777777" w:rsidR="00E32D7B" w:rsidRDefault="00E32D7B">
      <w:pPr>
        <w:numPr>
          <w:ilvl w:val="0"/>
          <w:numId w:val="6"/>
        </w:numPr>
        <w:ind w:left="567"/>
        <w:jc w:val="both"/>
        <w:rPr>
          <w:b/>
          <w:color w:val="4F81BD"/>
        </w:rPr>
      </w:pPr>
      <w:r>
        <w:rPr>
          <w:b/>
          <w:color w:val="C00000"/>
        </w:rPr>
        <w:t>Temyiz ve İstinaf İncelemelerine Giden Dosya Sayıları</w:t>
      </w:r>
    </w:p>
    <w:p w14:paraId="100DFD6E" w14:textId="77777777" w:rsidR="00E32D7B" w:rsidRDefault="00E32D7B">
      <w:pPr>
        <w:ind w:left="1416"/>
        <w:jc w:val="both"/>
        <w:rPr>
          <w:b/>
          <w:color w:val="4F81BD"/>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7011CB" w14:paraId="7BB87DC0" w14:textId="77777777" w:rsidTr="007011CB">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03C01A2A" w14:textId="6FDC0479" w:rsidR="007011CB" w:rsidRDefault="007011CB">
            <w:pPr>
              <w:jc w:val="center"/>
            </w:pPr>
            <w:r>
              <w:rPr>
                <w:b/>
                <w:color w:val="FFFFFF"/>
              </w:rPr>
              <w:t>Temyiz İncelemesine Giden Dosya Bilgileri</w:t>
            </w:r>
          </w:p>
        </w:tc>
      </w:tr>
      <w:tr w:rsidR="007011CB" w14:paraId="3F77B376" w14:textId="77777777" w:rsidTr="007011CB">
        <w:tc>
          <w:tcPr>
            <w:tcW w:w="2835" w:type="dxa"/>
            <w:tcBorders>
              <w:top w:val="single" w:sz="4" w:space="0" w:color="000000"/>
              <w:left w:val="single" w:sz="4" w:space="0" w:color="000000"/>
              <w:bottom w:val="single" w:sz="4" w:space="0" w:color="000000"/>
            </w:tcBorders>
            <w:shd w:val="clear" w:color="auto" w:fill="auto"/>
          </w:tcPr>
          <w:p w14:paraId="6FBD1F7F" w14:textId="77777777" w:rsidR="007011CB" w:rsidRPr="007011CB" w:rsidRDefault="007011CB">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456E3B01" w14:textId="77777777" w:rsidR="007011CB" w:rsidRPr="007011CB" w:rsidRDefault="007011CB">
            <w:pPr>
              <w:jc w:val="center"/>
              <w:rPr>
                <w:b/>
                <w:sz w:val="20"/>
                <w:szCs w:val="20"/>
              </w:rPr>
            </w:pPr>
            <w:r w:rsidRPr="007011CB">
              <w:rPr>
                <w:b/>
                <w:sz w:val="20"/>
                <w:szCs w:val="20"/>
              </w:rPr>
              <w:t>Red</w:t>
            </w:r>
          </w:p>
        </w:tc>
        <w:tc>
          <w:tcPr>
            <w:tcW w:w="851" w:type="dxa"/>
            <w:tcBorders>
              <w:top w:val="single" w:sz="4" w:space="0" w:color="000000"/>
              <w:left w:val="single" w:sz="4" w:space="0" w:color="000000"/>
              <w:bottom w:val="single" w:sz="4" w:space="0" w:color="000000"/>
            </w:tcBorders>
            <w:shd w:val="clear" w:color="auto" w:fill="auto"/>
          </w:tcPr>
          <w:p w14:paraId="30DA768C" w14:textId="77777777" w:rsidR="007011CB" w:rsidRPr="007011CB" w:rsidRDefault="007011CB">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4802A2E3" w14:textId="77777777" w:rsidR="007011CB" w:rsidRPr="007011CB" w:rsidRDefault="007011CB">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282FC9FD" w14:textId="77777777" w:rsidR="007011CB" w:rsidRPr="007011CB" w:rsidRDefault="007011CB">
            <w:pPr>
              <w:jc w:val="center"/>
              <w:rPr>
                <w:b/>
                <w:sz w:val="20"/>
                <w:szCs w:val="20"/>
              </w:rPr>
            </w:pPr>
            <w:r w:rsidRPr="007011CB">
              <w:rPr>
                <w:b/>
                <w:sz w:val="20"/>
                <w:szCs w:val="20"/>
              </w:rPr>
              <w:t>Düzelterek</w:t>
            </w:r>
          </w:p>
          <w:p w14:paraId="4C64BB7D" w14:textId="77777777" w:rsidR="007011CB" w:rsidRPr="007011CB" w:rsidRDefault="007011CB">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62389F37" w14:textId="77777777" w:rsidR="007011CB" w:rsidRPr="007011CB" w:rsidRDefault="007011CB">
            <w:pPr>
              <w:jc w:val="center"/>
              <w:rPr>
                <w:b/>
                <w:sz w:val="20"/>
                <w:szCs w:val="20"/>
              </w:rPr>
            </w:pPr>
            <w:r w:rsidRPr="007011CB">
              <w:rPr>
                <w:b/>
                <w:sz w:val="20"/>
                <w:szCs w:val="20"/>
              </w:rPr>
              <w:t>Geri</w:t>
            </w:r>
          </w:p>
          <w:p w14:paraId="7CB75B6E" w14:textId="3140FA11" w:rsidR="007011CB" w:rsidRPr="007011CB" w:rsidRDefault="007011CB">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4F797650" w14:textId="30DA072A" w:rsidR="007011CB" w:rsidRPr="007011CB" w:rsidRDefault="007011CB">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1BCB4FB" w14:textId="77777777" w:rsidR="007011CB" w:rsidRPr="007011CB" w:rsidRDefault="007011CB">
            <w:pPr>
              <w:jc w:val="center"/>
              <w:rPr>
                <w:sz w:val="20"/>
                <w:szCs w:val="20"/>
              </w:rPr>
            </w:pPr>
            <w:r w:rsidRPr="007011CB">
              <w:rPr>
                <w:b/>
                <w:color w:val="FFFFFF"/>
                <w:sz w:val="20"/>
                <w:szCs w:val="20"/>
              </w:rPr>
              <w:t>Giden</w:t>
            </w:r>
          </w:p>
        </w:tc>
      </w:tr>
      <w:tr w:rsidR="007011CB" w14:paraId="32970D5D" w14:textId="77777777" w:rsidTr="007011CB">
        <w:tc>
          <w:tcPr>
            <w:tcW w:w="2835" w:type="dxa"/>
            <w:tcBorders>
              <w:top w:val="single" w:sz="4" w:space="0" w:color="000000"/>
              <w:left w:val="single" w:sz="4" w:space="0" w:color="000000"/>
              <w:bottom w:val="single" w:sz="4" w:space="0" w:color="000000"/>
            </w:tcBorders>
            <w:shd w:val="clear" w:color="auto" w:fill="F2F2F2"/>
          </w:tcPr>
          <w:p w14:paraId="6E2C8B23" w14:textId="6CC57090" w:rsidR="007011CB" w:rsidRPr="007011CB" w:rsidRDefault="00CA00EF">
            <w:pPr>
              <w:rPr>
                <w:sz w:val="22"/>
                <w:szCs w:val="22"/>
              </w:rPr>
            </w:pPr>
            <w:r>
              <w:rPr>
                <w:sz w:val="22"/>
                <w:szCs w:val="22"/>
              </w:rPr>
              <w:t xml:space="preserve">1. </w:t>
            </w:r>
            <w:r w:rsidR="007011CB"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3DE2A351" w14:textId="6D7C26D7" w:rsidR="007011CB" w:rsidRDefault="00CA00EF">
            <w:pPr>
              <w:snapToGrid w:val="0"/>
              <w:jc w:val="center"/>
            </w:pPr>
            <w:r>
              <w:t>4</w:t>
            </w:r>
          </w:p>
        </w:tc>
        <w:tc>
          <w:tcPr>
            <w:tcW w:w="851" w:type="dxa"/>
            <w:tcBorders>
              <w:top w:val="single" w:sz="4" w:space="0" w:color="000000"/>
              <w:left w:val="single" w:sz="4" w:space="0" w:color="000000"/>
              <w:bottom w:val="single" w:sz="4" w:space="0" w:color="000000"/>
            </w:tcBorders>
            <w:shd w:val="clear" w:color="auto" w:fill="F2F2F2"/>
          </w:tcPr>
          <w:p w14:paraId="3AA03FF4" w14:textId="4EEB00EA" w:rsidR="007011CB" w:rsidRDefault="00CA00EF">
            <w:pPr>
              <w:snapToGrid w:val="0"/>
              <w:jc w:val="center"/>
            </w:pPr>
            <w:r>
              <w:t>3</w:t>
            </w:r>
          </w:p>
        </w:tc>
        <w:tc>
          <w:tcPr>
            <w:tcW w:w="850" w:type="dxa"/>
            <w:tcBorders>
              <w:top w:val="single" w:sz="4" w:space="0" w:color="000000"/>
              <w:left w:val="single" w:sz="4" w:space="0" w:color="000000"/>
              <w:bottom w:val="single" w:sz="4" w:space="0" w:color="000000"/>
            </w:tcBorders>
            <w:shd w:val="clear" w:color="auto" w:fill="F2F2F2"/>
          </w:tcPr>
          <w:p w14:paraId="30C25234" w14:textId="288EDFC2" w:rsidR="007011CB" w:rsidRDefault="00CA00EF">
            <w:pPr>
              <w:snapToGrid w:val="0"/>
              <w:jc w:val="center"/>
            </w:pPr>
            <w:r>
              <w:t>0</w:t>
            </w:r>
          </w:p>
        </w:tc>
        <w:tc>
          <w:tcPr>
            <w:tcW w:w="1168" w:type="dxa"/>
            <w:tcBorders>
              <w:top w:val="single" w:sz="4" w:space="0" w:color="000000"/>
              <w:left w:val="single" w:sz="4" w:space="0" w:color="000000"/>
              <w:bottom w:val="single" w:sz="4" w:space="0" w:color="000000"/>
            </w:tcBorders>
            <w:shd w:val="clear" w:color="auto" w:fill="F2F2F2"/>
          </w:tcPr>
          <w:p w14:paraId="29D85136" w14:textId="0C2AEBA6" w:rsidR="007011CB" w:rsidRDefault="00CA00EF">
            <w:pPr>
              <w:snapToGrid w:val="0"/>
              <w:jc w:val="center"/>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5EEC9A5" w14:textId="07563095" w:rsidR="007011CB" w:rsidRDefault="00CA00EF">
            <w:pPr>
              <w:snapToGrid w:val="0"/>
              <w:jc w:val="center"/>
            </w:pPr>
            <w:r>
              <w:t>0</w:t>
            </w:r>
          </w:p>
        </w:tc>
        <w:tc>
          <w:tcPr>
            <w:tcW w:w="1275" w:type="dxa"/>
            <w:tcBorders>
              <w:top w:val="single" w:sz="4" w:space="0" w:color="000000"/>
              <w:left w:val="single" w:sz="4" w:space="0" w:color="000000"/>
              <w:bottom w:val="single" w:sz="4" w:space="0" w:color="000000"/>
            </w:tcBorders>
            <w:shd w:val="clear" w:color="auto" w:fill="F2F2F2"/>
          </w:tcPr>
          <w:p w14:paraId="6AB0408F" w14:textId="5CCFB4D1" w:rsidR="007011CB" w:rsidRDefault="00CA00EF">
            <w:pPr>
              <w:snapToGrid w:val="0"/>
              <w:jc w:val="center"/>
            </w:pPr>
            <w:r>
              <w:t>39</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6A993C8" w14:textId="2758A246" w:rsidR="007011CB" w:rsidRDefault="00CA00EF">
            <w:pPr>
              <w:snapToGrid w:val="0"/>
              <w:jc w:val="center"/>
              <w:rPr>
                <w:b/>
                <w:color w:val="FFFFFF"/>
              </w:rPr>
            </w:pPr>
            <w:r>
              <w:rPr>
                <w:b/>
                <w:color w:val="FFFFFF"/>
              </w:rPr>
              <w:t>48</w:t>
            </w:r>
          </w:p>
        </w:tc>
      </w:tr>
      <w:tr w:rsidR="000A6D64" w14:paraId="281369D7" w14:textId="77777777" w:rsidTr="007011CB">
        <w:tc>
          <w:tcPr>
            <w:tcW w:w="2835" w:type="dxa"/>
            <w:tcBorders>
              <w:top w:val="single" w:sz="4" w:space="0" w:color="000000"/>
              <w:left w:val="single" w:sz="4" w:space="0" w:color="000000"/>
              <w:bottom w:val="single" w:sz="4" w:space="0" w:color="000000"/>
            </w:tcBorders>
            <w:shd w:val="clear" w:color="auto" w:fill="auto"/>
          </w:tcPr>
          <w:p w14:paraId="67E87AFB" w14:textId="2BDF5F70" w:rsidR="000A6D64" w:rsidRPr="007011CB" w:rsidRDefault="000A6D64">
            <w:pPr>
              <w:rPr>
                <w:sz w:val="22"/>
                <w:szCs w:val="22"/>
              </w:rPr>
            </w:pPr>
            <w:r>
              <w:rPr>
                <w:sz w:val="22"/>
                <w:szCs w:val="22"/>
              </w:rPr>
              <w:t xml:space="preserve">2. </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auto"/>
          </w:tcPr>
          <w:p w14:paraId="5CC2D2FD" w14:textId="335D1C03" w:rsidR="000A6D64" w:rsidRDefault="000A6D64">
            <w:pPr>
              <w:snapToGrid w:val="0"/>
              <w:jc w:val="center"/>
            </w:pPr>
            <w:r>
              <w:t>0</w:t>
            </w:r>
          </w:p>
        </w:tc>
        <w:tc>
          <w:tcPr>
            <w:tcW w:w="851" w:type="dxa"/>
            <w:tcBorders>
              <w:top w:val="single" w:sz="4" w:space="0" w:color="000000"/>
              <w:left w:val="single" w:sz="4" w:space="0" w:color="000000"/>
              <w:bottom w:val="single" w:sz="4" w:space="0" w:color="000000"/>
            </w:tcBorders>
            <w:shd w:val="clear" w:color="auto" w:fill="auto"/>
          </w:tcPr>
          <w:p w14:paraId="39250BA7" w14:textId="16086E24" w:rsidR="000A6D64" w:rsidRDefault="000A6D64">
            <w:pPr>
              <w:snapToGrid w:val="0"/>
              <w:jc w:val="center"/>
            </w:pPr>
            <w:r>
              <w:t>4</w:t>
            </w:r>
          </w:p>
        </w:tc>
        <w:tc>
          <w:tcPr>
            <w:tcW w:w="850" w:type="dxa"/>
            <w:tcBorders>
              <w:top w:val="single" w:sz="4" w:space="0" w:color="000000"/>
              <w:left w:val="single" w:sz="4" w:space="0" w:color="000000"/>
              <w:bottom w:val="single" w:sz="4" w:space="0" w:color="000000"/>
            </w:tcBorders>
            <w:shd w:val="clear" w:color="auto" w:fill="auto"/>
          </w:tcPr>
          <w:p w14:paraId="5D3CD40B" w14:textId="5C7626C1" w:rsidR="000A6D64" w:rsidRDefault="000A6D64">
            <w:pPr>
              <w:snapToGrid w:val="0"/>
              <w:jc w:val="center"/>
            </w:pPr>
            <w:r>
              <w:t>0</w:t>
            </w:r>
          </w:p>
        </w:tc>
        <w:tc>
          <w:tcPr>
            <w:tcW w:w="1168" w:type="dxa"/>
            <w:tcBorders>
              <w:top w:val="single" w:sz="4" w:space="0" w:color="000000"/>
              <w:left w:val="single" w:sz="4" w:space="0" w:color="000000"/>
              <w:bottom w:val="single" w:sz="4" w:space="0" w:color="000000"/>
            </w:tcBorders>
            <w:shd w:val="clear" w:color="auto" w:fill="auto"/>
          </w:tcPr>
          <w:p w14:paraId="019F83B0" w14:textId="3BB9A57C" w:rsidR="000A6D64" w:rsidRDefault="000A6D64">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tcPr>
          <w:p w14:paraId="6F48AA1A" w14:textId="5C0E6B0C" w:rsidR="000A6D64" w:rsidRDefault="000A6D64">
            <w:pPr>
              <w:snapToGrid w:val="0"/>
              <w:jc w:val="center"/>
            </w:pPr>
            <w:r>
              <w:t>1</w:t>
            </w:r>
          </w:p>
        </w:tc>
        <w:tc>
          <w:tcPr>
            <w:tcW w:w="1275" w:type="dxa"/>
            <w:tcBorders>
              <w:top w:val="single" w:sz="4" w:space="0" w:color="000000"/>
              <w:left w:val="single" w:sz="4" w:space="0" w:color="000000"/>
              <w:bottom w:val="single" w:sz="4" w:space="0" w:color="000000"/>
            </w:tcBorders>
            <w:shd w:val="clear" w:color="auto" w:fill="auto"/>
          </w:tcPr>
          <w:p w14:paraId="5F8BBAAC" w14:textId="302DA5DE" w:rsidR="000A6D64" w:rsidRDefault="000A6D64">
            <w:pPr>
              <w:snapToGrid w:val="0"/>
              <w:jc w:val="center"/>
            </w:pPr>
            <w:r>
              <w:t>10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E853A1F" w14:textId="62410ED0" w:rsidR="000A6D64" w:rsidRDefault="000A6D64">
            <w:pPr>
              <w:snapToGrid w:val="0"/>
              <w:jc w:val="center"/>
              <w:rPr>
                <w:b/>
                <w:color w:val="FFFFFF"/>
              </w:rPr>
            </w:pPr>
            <w:r>
              <w:rPr>
                <w:b/>
                <w:color w:val="FFFFFF"/>
              </w:rPr>
              <w:t>15</w:t>
            </w:r>
          </w:p>
        </w:tc>
      </w:tr>
      <w:tr w:rsidR="000A6D64" w14:paraId="61F6E7EA" w14:textId="77777777" w:rsidTr="007011CB">
        <w:tc>
          <w:tcPr>
            <w:tcW w:w="2835" w:type="dxa"/>
            <w:tcBorders>
              <w:top w:val="single" w:sz="4" w:space="0" w:color="000000"/>
              <w:left w:val="single" w:sz="4" w:space="0" w:color="000000"/>
              <w:bottom w:val="single" w:sz="4" w:space="0" w:color="000000"/>
            </w:tcBorders>
            <w:shd w:val="pct5" w:color="auto" w:fill="auto"/>
          </w:tcPr>
          <w:p w14:paraId="0BD027E3" w14:textId="237CCC4E" w:rsidR="000A6D64" w:rsidRPr="007011CB" w:rsidRDefault="000A6D64">
            <w:pPr>
              <w:rPr>
                <w:sz w:val="22"/>
                <w:szCs w:val="22"/>
              </w:rPr>
            </w:pPr>
            <w:r>
              <w:rPr>
                <w:sz w:val="22"/>
                <w:szCs w:val="22"/>
              </w:rPr>
              <w:t>1.Asliye Ceza Mahkemesi</w:t>
            </w:r>
          </w:p>
        </w:tc>
        <w:tc>
          <w:tcPr>
            <w:tcW w:w="567" w:type="dxa"/>
            <w:tcBorders>
              <w:top w:val="single" w:sz="4" w:space="0" w:color="000000"/>
              <w:left w:val="single" w:sz="4" w:space="0" w:color="000000"/>
              <w:bottom w:val="single" w:sz="4" w:space="0" w:color="000000"/>
            </w:tcBorders>
            <w:shd w:val="pct5" w:color="auto" w:fill="auto"/>
          </w:tcPr>
          <w:p w14:paraId="4B96ED94" w14:textId="05B694F2" w:rsidR="000A6D64" w:rsidRDefault="000A6D64">
            <w:pPr>
              <w:snapToGrid w:val="0"/>
              <w:jc w:val="center"/>
            </w:pPr>
            <w:r>
              <w:t>5</w:t>
            </w:r>
          </w:p>
        </w:tc>
        <w:tc>
          <w:tcPr>
            <w:tcW w:w="851" w:type="dxa"/>
            <w:tcBorders>
              <w:top w:val="single" w:sz="4" w:space="0" w:color="000000"/>
              <w:left w:val="single" w:sz="4" w:space="0" w:color="000000"/>
              <w:bottom w:val="single" w:sz="4" w:space="0" w:color="000000"/>
            </w:tcBorders>
            <w:shd w:val="pct5" w:color="auto" w:fill="auto"/>
          </w:tcPr>
          <w:p w14:paraId="782536DB" w14:textId="487CBBC4" w:rsidR="000A6D64" w:rsidRDefault="000A6D64">
            <w:pPr>
              <w:snapToGrid w:val="0"/>
              <w:jc w:val="center"/>
            </w:pPr>
            <w:r>
              <w:t>5</w:t>
            </w:r>
          </w:p>
        </w:tc>
        <w:tc>
          <w:tcPr>
            <w:tcW w:w="850" w:type="dxa"/>
            <w:tcBorders>
              <w:top w:val="single" w:sz="4" w:space="0" w:color="000000"/>
              <w:left w:val="single" w:sz="4" w:space="0" w:color="000000"/>
              <w:bottom w:val="single" w:sz="4" w:space="0" w:color="000000"/>
            </w:tcBorders>
            <w:shd w:val="pct5" w:color="auto" w:fill="auto"/>
          </w:tcPr>
          <w:p w14:paraId="46B66592" w14:textId="743C1C5A" w:rsidR="000A6D64" w:rsidRDefault="000A6D64">
            <w:pPr>
              <w:snapToGrid w:val="0"/>
              <w:jc w:val="center"/>
            </w:pPr>
            <w:r>
              <w:t>3</w:t>
            </w:r>
          </w:p>
        </w:tc>
        <w:tc>
          <w:tcPr>
            <w:tcW w:w="1168" w:type="dxa"/>
            <w:tcBorders>
              <w:top w:val="single" w:sz="4" w:space="0" w:color="000000"/>
              <w:left w:val="single" w:sz="4" w:space="0" w:color="000000"/>
              <w:bottom w:val="single" w:sz="4" w:space="0" w:color="000000"/>
            </w:tcBorders>
            <w:shd w:val="pct5" w:color="auto" w:fill="auto"/>
          </w:tcPr>
          <w:p w14:paraId="5E636F2C" w14:textId="411893D8" w:rsidR="000A6D64" w:rsidRDefault="000A6D64">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4B94971F" w14:textId="66EC95B7" w:rsidR="000A6D64" w:rsidRDefault="000A6D64">
            <w:pPr>
              <w:snapToGrid w:val="0"/>
              <w:jc w:val="center"/>
            </w:pPr>
            <w:r>
              <w:t>4</w:t>
            </w:r>
          </w:p>
        </w:tc>
        <w:tc>
          <w:tcPr>
            <w:tcW w:w="1275" w:type="dxa"/>
            <w:tcBorders>
              <w:top w:val="single" w:sz="4" w:space="0" w:color="000000"/>
              <w:left w:val="single" w:sz="4" w:space="0" w:color="000000"/>
              <w:bottom w:val="single" w:sz="4" w:space="0" w:color="000000"/>
            </w:tcBorders>
            <w:shd w:val="pct5" w:color="auto" w:fill="auto"/>
          </w:tcPr>
          <w:p w14:paraId="27ACE2B9" w14:textId="1D387BED" w:rsidR="000A6D64" w:rsidRDefault="000A6D64">
            <w:pPr>
              <w:snapToGrid w:val="0"/>
              <w:jc w:val="center"/>
            </w:pPr>
            <w:r>
              <w:t>75</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E8290B9" w14:textId="1AF702E6" w:rsidR="000A6D64" w:rsidRDefault="000A6D64">
            <w:pPr>
              <w:snapToGrid w:val="0"/>
              <w:jc w:val="center"/>
              <w:rPr>
                <w:b/>
                <w:color w:val="FFFFFF"/>
              </w:rPr>
            </w:pPr>
            <w:r>
              <w:rPr>
                <w:b/>
                <w:color w:val="FFFFFF"/>
              </w:rPr>
              <w:t>93</w:t>
            </w:r>
          </w:p>
        </w:tc>
      </w:tr>
      <w:tr w:rsidR="000A6D64" w14:paraId="6CA407D4" w14:textId="77777777" w:rsidTr="007011CB">
        <w:tc>
          <w:tcPr>
            <w:tcW w:w="2835" w:type="dxa"/>
            <w:tcBorders>
              <w:top w:val="single" w:sz="4" w:space="0" w:color="000000"/>
              <w:left w:val="single" w:sz="4" w:space="0" w:color="000000"/>
              <w:bottom w:val="single" w:sz="4" w:space="0" w:color="000000"/>
            </w:tcBorders>
            <w:shd w:val="clear" w:color="auto" w:fill="auto"/>
          </w:tcPr>
          <w:p w14:paraId="582BECA0" w14:textId="3B82DB6A" w:rsidR="000A6D64" w:rsidRPr="007011CB" w:rsidRDefault="000A6D64">
            <w:pPr>
              <w:rPr>
                <w:sz w:val="22"/>
                <w:szCs w:val="22"/>
              </w:rPr>
            </w:pPr>
            <w:r>
              <w:rPr>
                <w:sz w:val="22"/>
                <w:szCs w:val="22"/>
              </w:rPr>
              <w:t>2.Asliye Ceza Mahkemesi</w:t>
            </w:r>
          </w:p>
        </w:tc>
        <w:tc>
          <w:tcPr>
            <w:tcW w:w="567" w:type="dxa"/>
            <w:tcBorders>
              <w:top w:val="single" w:sz="4" w:space="0" w:color="000000"/>
              <w:left w:val="single" w:sz="4" w:space="0" w:color="000000"/>
              <w:bottom w:val="single" w:sz="4" w:space="0" w:color="000000"/>
            </w:tcBorders>
            <w:shd w:val="clear" w:color="auto" w:fill="auto"/>
          </w:tcPr>
          <w:p w14:paraId="28219031" w14:textId="093A47E1" w:rsidR="000A6D64"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auto"/>
          </w:tcPr>
          <w:p w14:paraId="2AA56804" w14:textId="1BE4261B" w:rsidR="000A6D64" w:rsidRDefault="00233B02">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26942E7B" w14:textId="1A96A976" w:rsidR="000A6D64"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auto"/>
          </w:tcPr>
          <w:p w14:paraId="1DC7F409" w14:textId="20EFCA91" w:rsidR="000A6D64" w:rsidRDefault="00233B02">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3D180CDE" w14:textId="2A3AE715" w:rsidR="000A6D64"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auto"/>
          </w:tcPr>
          <w:p w14:paraId="1AE9BE76" w14:textId="30BFD244" w:rsidR="000A6D64" w:rsidRDefault="00233B02">
            <w:pPr>
              <w:snapToGrid w:val="0"/>
              <w:jc w:val="center"/>
            </w:pPr>
            <w:r>
              <w:t>8</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43C6965" w14:textId="49F2590A" w:rsidR="000A6D64" w:rsidRDefault="00233B02">
            <w:pPr>
              <w:snapToGrid w:val="0"/>
              <w:jc w:val="center"/>
              <w:rPr>
                <w:b/>
                <w:color w:val="FFFFFF"/>
              </w:rPr>
            </w:pPr>
            <w:r>
              <w:rPr>
                <w:b/>
                <w:color w:val="FFFFFF"/>
              </w:rPr>
              <w:t>11</w:t>
            </w:r>
          </w:p>
        </w:tc>
      </w:tr>
      <w:tr w:rsidR="000A6D64" w14:paraId="7CD9B95C" w14:textId="77777777" w:rsidTr="007011CB">
        <w:tc>
          <w:tcPr>
            <w:tcW w:w="2835" w:type="dxa"/>
            <w:tcBorders>
              <w:top w:val="single" w:sz="4" w:space="0" w:color="000000"/>
              <w:left w:val="single" w:sz="4" w:space="0" w:color="000000"/>
              <w:bottom w:val="single" w:sz="4" w:space="0" w:color="000000"/>
            </w:tcBorders>
            <w:shd w:val="clear" w:color="auto" w:fill="FFFFFF"/>
          </w:tcPr>
          <w:p w14:paraId="6BCD3C6F" w14:textId="378C197B" w:rsidR="000A6D64" w:rsidRPr="007011CB" w:rsidRDefault="000A6D64">
            <w:pPr>
              <w:rPr>
                <w:sz w:val="22"/>
                <w:szCs w:val="22"/>
              </w:rPr>
            </w:pPr>
            <w:r>
              <w:rPr>
                <w:sz w:val="22"/>
                <w:szCs w:val="22"/>
              </w:rPr>
              <w:t>3.Asliye Ceza Mahkemesi</w:t>
            </w:r>
          </w:p>
        </w:tc>
        <w:tc>
          <w:tcPr>
            <w:tcW w:w="567" w:type="dxa"/>
            <w:tcBorders>
              <w:top w:val="single" w:sz="4" w:space="0" w:color="000000"/>
              <w:left w:val="single" w:sz="4" w:space="0" w:color="000000"/>
              <w:bottom w:val="single" w:sz="4" w:space="0" w:color="000000"/>
            </w:tcBorders>
            <w:shd w:val="clear" w:color="auto" w:fill="FFFFFF"/>
          </w:tcPr>
          <w:p w14:paraId="3B94683C" w14:textId="714EA268" w:rsidR="000A6D64"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FFFFFF"/>
          </w:tcPr>
          <w:p w14:paraId="476F8DA7" w14:textId="70B95E73" w:rsidR="000A6D64" w:rsidRDefault="00233B02">
            <w:pPr>
              <w:snapToGrid w:val="0"/>
              <w:jc w:val="center"/>
            </w:pPr>
            <w:r>
              <w:t>1</w:t>
            </w:r>
          </w:p>
        </w:tc>
        <w:tc>
          <w:tcPr>
            <w:tcW w:w="850" w:type="dxa"/>
            <w:tcBorders>
              <w:top w:val="single" w:sz="4" w:space="0" w:color="000000"/>
              <w:left w:val="single" w:sz="4" w:space="0" w:color="000000"/>
              <w:bottom w:val="single" w:sz="4" w:space="0" w:color="000000"/>
            </w:tcBorders>
            <w:shd w:val="clear" w:color="auto" w:fill="FFFFFF"/>
          </w:tcPr>
          <w:p w14:paraId="1D9A20ED" w14:textId="1269468F" w:rsidR="000A6D64"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FFFFFF"/>
          </w:tcPr>
          <w:p w14:paraId="3CEDF518" w14:textId="6BC49B43" w:rsidR="000A6D64"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0AA383B" w14:textId="708545D5" w:rsidR="000A6D64"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FFFFFF"/>
          </w:tcPr>
          <w:p w14:paraId="0FE08120" w14:textId="43D4FD2E" w:rsidR="000A6D64" w:rsidRDefault="00233B02">
            <w:pPr>
              <w:snapToGrid w:val="0"/>
              <w:jc w:val="center"/>
            </w:pPr>
            <w:r>
              <w:t>5</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2C64F37" w14:textId="5D01B0D7" w:rsidR="000A6D64" w:rsidRDefault="00233B02">
            <w:pPr>
              <w:snapToGrid w:val="0"/>
              <w:jc w:val="center"/>
              <w:rPr>
                <w:b/>
                <w:color w:val="FFFFFF"/>
              </w:rPr>
            </w:pPr>
            <w:r>
              <w:rPr>
                <w:b/>
                <w:color w:val="FFFFFF"/>
              </w:rPr>
              <w:t>6</w:t>
            </w:r>
          </w:p>
        </w:tc>
      </w:tr>
      <w:tr w:rsidR="000A6D64" w14:paraId="78FA6BF4" w14:textId="77777777" w:rsidTr="007011CB">
        <w:tc>
          <w:tcPr>
            <w:tcW w:w="2835" w:type="dxa"/>
            <w:tcBorders>
              <w:top w:val="single" w:sz="4" w:space="0" w:color="000000"/>
              <w:left w:val="single" w:sz="4" w:space="0" w:color="000000"/>
              <w:bottom w:val="single" w:sz="4" w:space="0" w:color="000000"/>
            </w:tcBorders>
            <w:shd w:val="clear" w:color="auto" w:fill="F2F2F2"/>
          </w:tcPr>
          <w:p w14:paraId="47A8EA18" w14:textId="6ACD0AC6" w:rsidR="000A6D64" w:rsidRPr="007011CB" w:rsidRDefault="000A6D64">
            <w:pPr>
              <w:rPr>
                <w:sz w:val="22"/>
                <w:szCs w:val="22"/>
              </w:rPr>
            </w:pPr>
            <w:r>
              <w:rPr>
                <w:sz w:val="22"/>
                <w:szCs w:val="22"/>
              </w:rPr>
              <w:t>4.Asliye Ceza Mahkemesi</w:t>
            </w:r>
          </w:p>
        </w:tc>
        <w:tc>
          <w:tcPr>
            <w:tcW w:w="567" w:type="dxa"/>
            <w:tcBorders>
              <w:top w:val="single" w:sz="4" w:space="0" w:color="000000"/>
              <w:left w:val="single" w:sz="4" w:space="0" w:color="000000"/>
              <w:bottom w:val="single" w:sz="4" w:space="0" w:color="000000"/>
            </w:tcBorders>
            <w:shd w:val="clear" w:color="auto" w:fill="F2F2F2"/>
          </w:tcPr>
          <w:p w14:paraId="3629754F" w14:textId="24EA0DDC" w:rsidR="000A6D64"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F2F2F2"/>
          </w:tcPr>
          <w:p w14:paraId="6F862253" w14:textId="42227E06" w:rsidR="000A6D64" w:rsidRDefault="00233B02">
            <w:pPr>
              <w:snapToGrid w:val="0"/>
              <w:jc w:val="center"/>
            </w:pPr>
            <w:r>
              <w:t>1</w:t>
            </w:r>
          </w:p>
        </w:tc>
        <w:tc>
          <w:tcPr>
            <w:tcW w:w="850" w:type="dxa"/>
            <w:tcBorders>
              <w:top w:val="single" w:sz="4" w:space="0" w:color="000000"/>
              <w:left w:val="single" w:sz="4" w:space="0" w:color="000000"/>
              <w:bottom w:val="single" w:sz="4" w:space="0" w:color="000000"/>
            </w:tcBorders>
            <w:shd w:val="clear" w:color="auto" w:fill="F2F2F2"/>
          </w:tcPr>
          <w:p w14:paraId="07DFC710" w14:textId="4049827F" w:rsidR="000A6D64" w:rsidRDefault="00233B02">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tcPr>
          <w:p w14:paraId="2EE45C7F" w14:textId="5F202591" w:rsidR="000A6D64"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F2EE2CB" w14:textId="6F4E06F0" w:rsidR="000A6D64"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F2F2F2"/>
          </w:tcPr>
          <w:p w14:paraId="09BD4A02" w14:textId="1F6D082C" w:rsidR="000A6D64" w:rsidRDefault="00233B02">
            <w:pPr>
              <w:snapToGrid w:val="0"/>
              <w:jc w:val="center"/>
            </w:pPr>
            <w:r>
              <w:t>8</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DCCE859" w14:textId="34DF3183" w:rsidR="000A6D64" w:rsidRDefault="00233B02">
            <w:pPr>
              <w:snapToGrid w:val="0"/>
              <w:jc w:val="center"/>
              <w:rPr>
                <w:b/>
                <w:color w:val="FFFFFF"/>
              </w:rPr>
            </w:pPr>
            <w:r>
              <w:rPr>
                <w:b/>
                <w:color w:val="FFFFFF"/>
              </w:rPr>
              <w:t>10</w:t>
            </w:r>
          </w:p>
        </w:tc>
      </w:tr>
      <w:tr w:rsidR="007011CB" w14:paraId="6C2FE734" w14:textId="77777777" w:rsidTr="007011CB">
        <w:tc>
          <w:tcPr>
            <w:tcW w:w="2835" w:type="dxa"/>
            <w:tcBorders>
              <w:top w:val="single" w:sz="4" w:space="0" w:color="000000"/>
              <w:left w:val="single" w:sz="4" w:space="0" w:color="000000"/>
              <w:bottom w:val="single" w:sz="4" w:space="0" w:color="000000"/>
            </w:tcBorders>
            <w:shd w:val="clear" w:color="auto" w:fill="FFFFFF"/>
          </w:tcPr>
          <w:p w14:paraId="3A0C76BD" w14:textId="7ED29DDF" w:rsidR="007011CB" w:rsidRPr="007011CB" w:rsidRDefault="00233B02">
            <w:pPr>
              <w:rPr>
                <w:sz w:val="22"/>
                <w:szCs w:val="22"/>
              </w:rPr>
            </w:pPr>
            <w:r>
              <w:rPr>
                <w:sz w:val="22"/>
                <w:szCs w:val="22"/>
              </w:rPr>
              <w:t>1. Asliye Hukuk Mahkemesi</w:t>
            </w:r>
          </w:p>
        </w:tc>
        <w:tc>
          <w:tcPr>
            <w:tcW w:w="567" w:type="dxa"/>
            <w:tcBorders>
              <w:top w:val="single" w:sz="4" w:space="0" w:color="000000"/>
              <w:left w:val="single" w:sz="4" w:space="0" w:color="000000"/>
              <w:bottom w:val="single" w:sz="4" w:space="0" w:color="000000"/>
            </w:tcBorders>
            <w:shd w:val="clear" w:color="auto" w:fill="FFFFFF"/>
          </w:tcPr>
          <w:p w14:paraId="0B33F752" w14:textId="34D1AB20" w:rsidR="007011CB"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FFFFFF"/>
          </w:tcPr>
          <w:p w14:paraId="63A3C347" w14:textId="6A9EAD9C" w:rsidR="007011CB" w:rsidRDefault="00233B02">
            <w:pPr>
              <w:snapToGrid w:val="0"/>
              <w:jc w:val="center"/>
            </w:pPr>
            <w:r>
              <w:t>6</w:t>
            </w:r>
          </w:p>
        </w:tc>
        <w:tc>
          <w:tcPr>
            <w:tcW w:w="850" w:type="dxa"/>
            <w:tcBorders>
              <w:top w:val="single" w:sz="4" w:space="0" w:color="000000"/>
              <w:left w:val="single" w:sz="4" w:space="0" w:color="000000"/>
              <w:bottom w:val="single" w:sz="4" w:space="0" w:color="000000"/>
            </w:tcBorders>
            <w:shd w:val="clear" w:color="auto" w:fill="FFFFFF"/>
          </w:tcPr>
          <w:p w14:paraId="1C87675E" w14:textId="64772258" w:rsidR="007011CB"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FFFFFF"/>
          </w:tcPr>
          <w:p w14:paraId="11953C32" w14:textId="496D80A8" w:rsidR="007011CB"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7663CEC" w14:textId="08ED7C16" w:rsidR="007011CB" w:rsidRDefault="00233B02">
            <w:pPr>
              <w:snapToGrid w:val="0"/>
              <w:jc w:val="center"/>
            </w:pPr>
            <w:r>
              <w:t>1</w:t>
            </w:r>
          </w:p>
        </w:tc>
        <w:tc>
          <w:tcPr>
            <w:tcW w:w="1275" w:type="dxa"/>
            <w:tcBorders>
              <w:top w:val="single" w:sz="4" w:space="0" w:color="000000"/>
              <w:left w:val="single" w:sz="4" w:space="0" w:color="000000"/>
              <w:bottom w:val="single" w:sz="4" w:space="0" w:color="000000"/>
            </w:tcBorders>
            <w:shd w:val="clear" w:color="auto" w:fill="FFFFFF"/>
          </w:tcPr>
          <w:p w14:paraId="253302BD" w14:textId="19BDFD4F" w:rsidR="007011CB" w:rsidRDefault="00233B02">
            <w:pPr>
              <w:snapToGrid w:val="0"/>
              <w:jc w:val="center"/>
            </w:pPr>
            <w:r>
              <w:t>30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0FCC575" w14:textId="28AB84B6" w:rsidR="007011CB" w:rsidRDefault="00233B02">
            <w:pPr>
              <w:snapToGrid w:val="0"/>
              <w:jc w:val="center"/>
              <w:rPr>
                <w:b/>
                <w:color w:val="FFFFFF"/>
              </w:rPr>
            </w:pPr>
            <w:r>
              <w:rPr>
                <w:b/>
                <w:color w:val="FFFFFF"/>
              </w:rPr>
              <w:t>37</w:t>
            </w:r>
          </w:p>
        </w:tc>
      </w:tr>
      <w:tr w:rsidR="007011CB" w14:paraId="4453A385" w14:textId="77777777" w:rsidTr="007011CB">
        <w:tc>
          <w:tcPr>
            <w:tcW w:w="2835" w:type="dxa"/>
            <w:tcBorders>
              <w:top w:val="single" w:sz="4" w:space="0" w:color="000000"/>
              <w:left w:val="single" w:sz="4" w:space="0" w:color="000000"/>
              <w:bottom w:val="single" w:sz="4" w:space="0" w:color="000000"/>
            </w:tcBorders>
            <w:shd w:val="clear" w:color="auto" w:fill="F2F2F2"/>
          </w:tcPr>
          <w:p w14:paraId="04C59D98" w14:textId="4214D8E5" w:rsidR="007011CB" w:rsidRPr="007011CB" w:rsidRDefault="00233B02">
            <w:pPr>
              <w:rPr>
                <w:sz w:val="22"/>
                <w:szCs w:val="22"/>
              </w:rPr>
            </w:pPr>
            <w:r>
              <w:rPr>
                <w:sz w:val="22"/>
                <w:szCs w:val="22"/>
              </w:rPr>
              <w:t>2. Asliye Hukuk Mahkemesi</w:t>
            </w:r>
          </w:p>
        </w:tc>
        <w:tc>
          <w:tcPr>
            <w:tcW w:w="567" w:type="dxa"/>
            <w:tcBorders>
              <w:top w:val="single" w:sz="4" w:space="0" w:color="000000"/>
              <w:left w:val="single" w:sz="4" w:space="0" w:color="000000"/>
              <w:bottom w:val="single" w:sz="4" w:space="0" w:color="000000"/>
            </w:tcBorders>
            <w:shd w:val="clear" w:color="auto" w:fill="F2F2F2"/>
          </w:tcPr>
          <w:p w14:paraId="2C3B92AF" w14:textId="570EF8C2" w:rsidR="007011CB" w:rsidRDefault="00233B02">
            <w:pPr>
              <w:snapToGrid w:val="0"/>
              <w:jc w:val="center"/>
            </w:pPr>
            <w:r>
              <w:t>1</w:t>
            </w:r>
          </w:p>
        </w:tc>
        <w:tc>
          <w:tcPr>
            <w:tcW w:w="851" w:type="dxa"/>
            <w:tcBorders>
              <w:top w:val="single" w:sz="4" w:space="0" w:color="000000"/>
              <w:left w:val="single" w:sz="4" w:space="0" w:color="000000"/>
              <w:bottom w:val="single" w:sz="4" w:space="0" w:color="000000"/>
            </w:tcBorders>
            <w:shd w:val="clear" w:color="auto" w:fill="F2F2F2"/>
          </w:tcPr>
          <w:p w14:paraId="0476FB7A" w14:textId="7469FE9E" w:rsidR="007011CB" w:rsidRDefault="00233B02">
            <w:pPr>
              <w:snapToGrid w:val="0"/>
              <w:jc w:val="center"/>
            </w:pPr>
            <w:r>
              <w:t>2</w:t>
            </w:r>
          </w:p>
        </w:tc>
        <w:tc>
          <w:tcPr>
            <w:tcW w:w="850" w:type="dxa"/>
            <w:tcBorders>
              <w:top w:val="single" w:sz="4" w:space="0" w:color="000000"/>
              <w:left w:val="single" w:sz="4" w:space="0" w:color="000000"/>
              <w:bottom w:val="single" w:sz="4" w:space="0" w:color="000000"/>
            </w:tcBorders>
            <w:shd w:val="clear" w:color="auto" w:fill="F2F2F2"/>
          </w:tcPr>
          <w:p w14:paraId="639A17C3" w14:textId="2159F2EE" w:rsidR="007011CB"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F2F2F2"/>
          </w:tcPr>
          <w:p w14:paraId="298E86A2" w14:textId="12C94DEF" w:rsidR="007011CB"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A6320A5" w14:textId="4FBF8983" w:rsidR="007011CB"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F2F2F2"/>
          </w:tcPr>
          <w:p w14:paraId="5BCFB2D1" w14:textId="020B4F92" w:rsidR="007011CB" w:rsidRDefault="00233B02">
            <w:pPr>
              <w:snapToGrid w:val="0"/>
              <w:jc w:val="center"/>
            </w:pPr>
            <w:r>
              <w:t>6</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A0BDE15" w14:textId="06F83383" w:rsidR="007011CB" w:rsidRDefault="00233B02">
            <w:pPr>
              <w:snapToGrid w:val="0"/>
              <w:jc w:val="center"/>
              <w:rPr>
                <w:b/>
                <w:color w:val="FFFFFF"/>
              </w:rPr>
            </w:pPr>
            <w:r>
              <w:rPr>
                <w:b/>
                <w:color w:val="FFFFFF"/>
              </w:rPr>
              <w:t>9</w:t>
            </w:r>
          </w:p>
        </w:tc>
      </w:tr>
      <w:tr w:rsidR="00233B02" w14:paraId="792259CC" w14:textId="77777777" w:rsidTr="007011CB">
        <w:tc>
          <w:tcPr>
            <w:tcW w:w="2835" w:type="dxa"/>
            <w:tcBorders>
              <w:top w:val="single" w:sz="4" w:space="0" w:color="000000"/>
              <w:left w:val="single" w:sz="4" w:space="0" w:color="000000"/>
              <w:bottom w:val="single" w:sz="4" w:space="0" w:color="000000"/>
            </w:tcBorders>
            <w:shd w:val="clear" w:color="auto" w:fill="F2F2F2"/>
          </w:tcPr>
          <w:p w14:paraId="4772DA9F" w14:textId="7FEEA255" w:rsidR="00233B02" w:rsidRDefault="00233B02" w:rsidP="00233B02">
            <w:pPr>
              <w:rPr>
                <w:sz w:val="22"/>
                <w:szCs w:val="22"/>
              </w:rPr>
            </w:pPr>
            <w:r>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1C39F1BC" w14:textId="609003B7" w:rsidR="00233B02"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F2F2F2"/>
          </w:tcPr>
          <w:p w14:paraId="75FB8951" w14:textId="0FEB6364" w:rsidR="00233B02" w:rsidRDefault="00233B02">
            <w:pPr>
              <w:snapToGrid w:val="0"/>
              <w:jc w:val="center"/>
            </w:pPr>
            <w:r>
              <w:t>0</w:t>
            </w:r>
          </w:p>
        </w:tc>
        <w:tc>
          <w:tcPr>
            <w:tcW w:w="850" w:type="dxa"/>
            <w:tcBorders>
              <w:top w:val="single" w:sz="4" w:space="0" w:color="000000"/>
              <w:left w:val="single" w:sz="4" w:space="0" w:color="000000"/>
              <w:bottom w:val="single" w:sz="4" w:space="0" w:color="000000"/>
            </w:tcBorders>
            <w:shd w:val="clear" w:color="auto" w:fill="F2F2F2"/>
          </w:tcPr>
          <w:p w14:paraId="4DCFE854" w14:textId="5450B9FC" w:rsidR="00233B02"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F2F2F2"/>
          </w:tcPr>
          <w:p w14:paraId="3C10BAC1" w14:textId="37FBDD67" w:rsidR="00233B02"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68D94897" w14:textId="54697EA0" w:rsidR="00233B02"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F2F2F2"/>
          </w:tcPr>
          <w:p w14:paraId="72C2B7D2" w14:textId="6E2BA187" w:rsidR="00233B02" w:rsidRDefault="00233B02">
            <w:pPr>
              <w:snapToGrid w:val="0"/>
              <w:jc w:val="center"/>
            </w:pPr>
            <w:r>
              <w:t>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312F3DE" w14:textId="1AE0BD58" w:rsidR="00233B02" w:rsidRDefault="00233B02">
            <w:pPr>
              <w:snapToGrid w:val="0"/>
              <w:jc w:val="center"/>
              <w:rPr>
                <w:b/>
                <w:color w:val="FFFFFF"/>
              </w:rPr>
            </w:pPr>
            <w:r>
              <w:rPr>
                <w:b/>
                <w:color w:val="FFFFFF"/>
              </w:rPr>
              <w:t>0</w:t>
            </w:r>
          </w:p>
        </w:tc>
      </w:tr>
      <w:tr w:rsidR="00233B02" w14:paraId="7C20E2B5" w14:textId="77777777" w:rsidTr="007011CB">
        <w:tc>
          <w:tcPr>
            <w:tcW w:w="2835" w:type="dxa"/>
            <w:tcBorders>
              <w:top w:val="single" w:sz="4" w:space="0" w:color="000000"/>
              <w:left w:val="single" w:sz="4" w:space="0" w:color="000000"/>
              <w:bottom w:val="single" w:sz="4" w:space="0" w:color="000000"/>
            </w:tcBorders>
            <w:shd w:val="clear" w:color="auto" w:fill="F2F2F2"/>
          </w:tcPr>
          <w:p w14:paraId="4B79DA78" w14:textId="30620BE0" w:rsidR="00233B02" w:rsidRDefault="00233B02">
            <w:pPr>
              <w:rPr>
                <w:sz w:val="22"/>
                <w:szCs w:val="22"/>
              </w:rPr>
            </w:pPr>
            <w:r>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14:paraId="1CBF009E" w14:textId="3ACC91D7" w:rsidR="00233B02" w:rsidRDefault="00233B02">
            <w:pPr>
              <w:snapToGrid w:val="0"/>
              <w:jc w:val="center"/>
            </w:pPr>
            <w:r>
              <w:t>0</w:t>
            </w:r>
          </w:p>
        </w:tc>
        <w:tc>
          <w:tcPr>
            <w:tcW w:w="851" w:type="dxa"/>
            <w:tcBorders>
              <w:top w:val="single" w:sz="4" w:space="0" w:color="000000"/>
              <w:left w:val="single" w:sz="4" w:space="0" w:color="000000"/>
              <w:bottom w:val="single" w:sz="4" w:space="0" w:color="000000"/>
            </w:tcBorders>
            <w:shd w:val="clear" w:color="auto" w:fill="F2F2F2"/>
          </w:tcPr>
          <w:p w14:paraId="66876AC3" w14:textId="5503B9C6" w:rsidR="00233B02" w:rsidRDefault="00233B02">
            <w:pPr>
              <w:snapToGrid w:val="0"/>
              <w:jc w:val="center"/>
            </w:pPr>
            <w:r>
              <w:t>0</w:t>
            </w:r>
          </w:p>
        </w:tc>
        <w:tc>
          <w:tcPr>
            <w:tcW w:w="850" w:type="dxa"/>
            <w:tcBorders>
              <w:top w:val="single" w:sz="4" w:space="0" w:color="000000"/>
              <w:left w:val="single" w:sz="4" w:space="0" w:color="000000"/>
              <w:bottom w:val="single" w:sz="4" w:space="0" w:color="000000"/>
            </w:tcBorders>
            <w:shd w:val="clear" w:color="auto" w:fill="F2F2F2"/>
          </w:tcPr>
          <w:p w14:paraId="7417B1F9" w14:textId="0AFAC483" w:rsidR="00233B02" w:rsidRDefault="00233B02">
            <w:pPr>
              <w:snapToGrid w:val="0"/>
              <w:jc w:val="center"/>
            </w:pPr>
            <w:r>
              <w:t>0</w:t>
            </w:r>
          </w:p>
        </w:tc>
        <w:tc>
          <w:tcPr>
            <w:tcW w:w="1168" w:type="dxa"/>
            <w:tcBorders>
              <w:top w:val="single" w:sz="4" w:space="0" w:color="000000"/>
              <w:left w:val="single" w:sz="4" w:space="0" w:color="000000"/>
              <w:bottom w:val="single" w:sz="4" w:space="0" w:color="000000"/>
            </w:tcBorders>
            <w:shd w:val="clear" w:color="auto" w:fill="F2F2F2"/>
          </w:tcPr>
          <w:p w14:paraId="4C139651" w14:textId="5151986D" w:rsidR="00233B02" w:rsidRDefault="00233B02">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267A7AD1" w14:textId="42516856" w:rsidR="00233B02" w:rsidRDefault="00233B02">
            <w:pPr>
              <w:snapToGrid w:val="0"/>
              <w:jc w:val="center"/>
            </w:pPr>
            <w:r>
              <w:t>0</w:t>
            </w:r>
          </w:p>
        </w:tc>
        <w:tc>
          <w:tcPr>
            <w:tcW w:w="1275" w:type="dxa"/>
            <w:tcBorders>
              <w:top w:val="single" w:sz="4" w:space="0" w:color="000000"/>
              <w:left w:val="single" w:sz="4" w:space="0" w:color="000000"/>
              <w:bottom w:val="single" w:sz="4" w:space="0" w:color="000000"/>
            </w:tcBorders>
            <w:shd w:val="clear" w:color="auto" w:fill="F2F2F2"/>
          </w:tcPr>
          <w:p w14:paraId="43C67227" w14:textId="481C83CF" w:rsidR="00233B02" w:rsidRDefault="00233B02">
            <w:pPr>
              <w:snapToGrid w:val="0"/>
              <w:jc w:val="center"/>
            </w:pPr>
            <w:r>
              <w:t>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F160DEC" w14:textId="08F96A81" w:rsidR="00233B02" w:rsidRDefault="00233B02">
            <w:pPr>
              <w:snapToGrid w:val="0"/>
              <w:jc w:val="center"/>
              <w:rPr>
                <w:b/>
                <w:color w:val="FFFFFF"/>
              </w:rPr>
            </w:pPr>
            <w:r>
              <w:rPr>
                <w:b/>
                <w:color w:val="FFFFFF"/>
              </w:rPr>
              <w:t>0</w:t>
            </w:r>
          </w:p>
        </w:tc>
      </w:tr>
    </w:tbl>
    <w:p w14:paraId="57B501A0" w14:textId="77777777" w:rsidR="00E32D7B" w:rsidRDefault="00E32D7B">
      <w:pPr>
        <w:jc w:val="both"/>
        <w:rPr>
          <w:color w:val="4F81BD"/>
        </w:rPr>
      </w:pPr>
    </w:p>
    <w:p w14:paraId="3B112A36" w14:textId="77777777" w:rsidR="007011CB" w:rsidRDefault="007011CB">
      <w:pPr>
        <w:jc w:val="both"/>
        <w:rPr>
          <w:color w:val="4F81BD"/>
        </w:rPr>
      </w:pPr>
    </w:p>
    <w:p w14:paraId="7ADCE727" w14:textId="77777777" w:rsidR="00233B02" w:rsidRDefault="00233B02">
      <w:pPr>
        <w:jc w:val="both"/>
        <w:rPr>
          <w:color w:val="4F81BD"/>
        </w:rPr>
      </w:pPr>
    </w:p>
    <w:p w14:paraId="63778338" w14:textId="77777777" w:rsidR="00233B02" w:rsidRDefault="00233B02">
      <w:pPr>
        <w:jc w:val="both"/>
        <w:rPr>
          <w:color w:val="4F81BD"/>
        </w:rPr>
      </w:pPr>
    </w:p>
    <w:p w14:paraId="7AF1E98F" w14:textId="77777777" w:rsidR="00233B02" w:rsidRDefault="00233B02">
      <w:pPr>
        <w:jc w:val="both"/>
        <w:rPr>
          <w:color w:val="4F81BD"/>
        </w:rPr>
      </w:pPr>
    </w:p>
    <w:p w14:paraId="313D11AC" w14:textId="77777777" w:rsidR="00E32D7B" w:rsidRDefault="00E32D7B">
      <w:pPr>
        <w:jc w:val="both"/>
        <w:rPr>
          <w:color w:val="4F81BD"/>
        </w:rPr>
      </w:pPr>
    </w:p>
    <w:tbl>
      <w:tblPr>
        <w:tblW w:w="9742" w:type="dxa"/>
        <w:tblInd w:w="-5" w:type="dxa"/>
        <w:tblLayout w:type="fixed"/>
        <w:tblLook w:val="0000" w:firstRow="0" w:lastRow="0" w:firstColumn="0" w:lastColumn="0" w:noHBand="0" w:noVBand="0"/>
      </w:tblPr>
      <w:tblGrid>
        <w:gridCol w:w="2769"/>
        <w:gridCol w:w="752"/>
        <w:gridCol w:w="1022"/>
        <w:gridCol w:w="1023"/>
        <w:gridCol w:w="1022"/>
        <w:gridCol w:w="1022"/>
        <w:gridCol w:w="1023"/>
        <w:gridCol w:w="86"/>
        <w:gridCol w:w="937"/>
        <w:gridCol w:w="86"/>
      </w:tblGrid>
      <w:tr w:rsidR="009B735C" w14:paraId="217D7988" w14:textId="029777F5" w:rsidTr="009B735C">
        <w:trPr>
          <w:trHeight w:val="232"/>
        </w:trPr>
        <w:tc>
          <w:tcPr>
            <w:tcW w:w="8719" w:type="dxa"/>
            <w:gridSpan w:val="8"/>
            <w:tcBorders>
              <w:top w:val="single" w:sz="4" w:space="0" w:color="000000"/>
              <w:left w:val="single" w:sz="4" w:space="0" w:color="000000"/>
              <w:bottom w:val="single" w:sz="4" w:space="0" w:color="000000"/>
              <w:right w:val="single" w:sz="4" w:space="0" w:color="000000"/>
            </w:tcBorders>
            <w:shd w:val="clear" w:color="auto" w:fill="C00000"/>
          </w:tcPr>
          <w:p w14:paraId="0EDBCE13" w14:textId="77777777" w:rsidR="009B735C" w:rsidRDefault="009B735C">
            <w:pPr>
              <w:jc w:val="center"/>
            </w:pPr>
            <w:r>
              <w:rPr>
                <w:b/>
                <w:color w:val="FFFFFF"/>
              </w:rPr>
              <w:lastRenderedPageBreak/>
              <w:t>İstinaf İncelemesine Giden Dosya Bilgileri</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C00000"/>
          </w:tcPr>
          <w:p w14:paraId="07E1AE06" w14:textId="77777777" w:rsidR="009B735C" w:rsidRDefault="009B735C">
            <w:pPr>
              <w:jc w:val="center"/>
              <w:rPr>
                <w:b/>
                <w:color w:val="FFFFFF"/>
              </w:rPr>
            </w:pPr>
          </w:p>
        </w:tc>
      </w:tr>
      <w:tr w:rsidR="009B735C" w14:paraId="120844DA" w14:textId="77DDE29D" w:rsidTr="009B735C">
        <w:trPr>
          <w:gridAfter w:val="1"/>
          <w:wAfter w:w="86" w:type="dxa"/>
          <w:cantSplit/>
          <w:trHeight w:val="2474"/>
        </w:trPr>
        <w:tc>
          <w:tcPr>
            <w:tcW w:w="2769" w:type="dxa"/>
            <w:tcBorders>
              <w:top w:val="single" w:sz="4" w:space="0" w:color="000000"/>
              <w:left w:val="single" w:sz="4" w:space="0" w:color="000000"/>
              <w:bottom w:val="single" w:sz="4" w:space="0" w:color="000000"/>
            </w:tcBorders>
            <w:shd w:val="clear" w:color="auto" w:fill="auto"/>
          </w:tcPr>
          <w:p w14:paraId="65AC2CF2" w14:textId="77777777" w:rsidR="009B735C" w:rsidRDefault="009B735C">
            <w:pPr>
              <w:jc w:val="center"/>
              <w:rPr>
                <w:b/>
                <w:sz w:val="22"/>
                <w:szCs w:val="22"/>
              </w:rPr>
            </w:pPr>
            <w:r>
              <w:rPr>
                <w:b/>
              </w:rPr>
              <w:t>Mahkeme</w:t>
            </w:r>
          </w:p>
        </w:tc>
        <w:tc>
          <w:tcPr>
            <w:tcW w:w="752" w:type="dxa"/>
            <w:tcBorders>
              <w:top w:val="single" w:sz="4" w:space="0" w:color="000000"/>
              <w:left w:val="single" w:sz="4" w:space="0" w:color="000000"/>
              <w:bottom w:val="single" w:sz="4" w:space="0" w:color="000000"/>
            </w:tcBorders>
            <w:shd w:val="clear" w:color="auto" w:fill="auto"/>
            <w:textDirection w:val="btLr"/>
            <w:vAlign w:val="center"/>
          </w:tcPr>
          <w:p w14:paraId="19453840" w14:textId="77777777" w:rsidR="009B735C" w:rsidRDefault="009B735C" w:rsidP="009B735C">
            <w:pPr>
              <w:ind w:left="113" w:right="113"/>
              <w:jc w:val="center"/>
              <w:rPr>
                <w:b/>
                <w:sz w:val="22"/>
                <w:szCs w:val="22"/>
              </w:rPr>
            </w:pPr>
            <w:r>
              <w:rPr>
                <w:b/>
                <w:sz w:val="22"/>
                <w:szCs w:val="22"/>
              </w:rPr>
              <w:t>Başvurunun Reddi</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0F8BBE27" w14:textId="77777777" w:rsidR="009B735C" w:rsidRDefault="009B735C" w:rsidP="009B735C">
            <w:pPr>
              <w:ind w:left="113" w:right="113"/>
              <w:jc w:val="center"/>
              <w:rPr>
                <w:b/>
                <w:sz w:val="22"/>
                <w:szCs w:val="22"/>
              </w:rPr>
            </w:pPr>
            <w:r>
              <w:rPr>
                <w:b/>
                <w:sz w:val="22"/>
                <w:szCs w:val="22"/>
              </w:rPr>
              <w:t>Bozma</w:t>
            </w:r>
          </w:p>
        </w:tc>
        <w:tc>
          <w:tcPr>
            <w:tcW w:w="1023" w:type="dxa"/>
            <w:tcBorders>
              <w:top w:val="single" w:sz="4" w:space="0" w:color="000000"/>
              <w:left w:val="single" w:sz="4" w:space="0" w:color="000000"/>
              <w:bottom w:val="single" w:sz="4" w:space="0" w:color="000000"/>
            </w:tcBorders>
            <w:shd w:val="clear" w:color="auto" w:fill="auto"/>
            <w:textDirection w:val="btLr"/>
            <w:vAlign w:val="center"/>
          </w:tcPr>
          <w:p w14:paraId="7F0A9BE8" w14:textId="77777777" w:rsidR="009B735C" w:rsidRDefault="009B735C" w:rsidP="009B735C">
            <w:pPr>
              <w:ind w:left="113" w:right="113"/>
              <w:jc w:val="center"/>
              <w:rPr>
                <w:b/>
                <w:sz w:val="22"/>
                <w:szCs w:val="22"/>
              </w:rPr>
            </w:pPr>
            <w:r>
              <w:rPr>
                <w:b/>
                <w:sz w:val="22"/>
                <w:szCs w:val="22"/>
              </w:rPr>
              <w:t>Esastan Red</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550C06E5" w14:textId="77777777" w:rsidR="009B735C" w:rsidRDefault="009B735C" w:rsidP="009B735C">
            <w:pPr>
              <w:ind w:left="113" w:right="113"/>
              <w:jc w:val="center"/>
              <w:rPr>
                <w:b/>
                <w:color w:val="FFFFFF"/>
              </w:rPr>
            </w:pPr>
            <w:r>
              <w:rPr>
                <w:b/>
                <w:sz w:val="22"/>
                <w:szCs w:val="22"/>
              </w:rPr>
              <w:t>Düzelterek Esas Hakkında</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49716385" w14:textId="77777777" w:rsidR="009B735C" w:rsidRPr="008F18EB" w:rsidRDefault="009B735C" w:rsidP="009B735C">
            <w:pPr>
              <w:ind w:left="113" w:right="113"/>
              <w:jc w:val="center"/>
              <w:rPr>
                <w:b/>
                <w:sz w:val="22"/>
                <w:szCs w:val="22"/>
              </w:rPr>
            </w:pPr>
            <w:r w:rsidRPr="008F18EB">
              <w:rPr>
                <w:b/>
                <w:sz w:val="22"/>
                <w:szCs w:val="22"/>
              </w:rPr>
              <w:t>Duruşmadan Sonra Esas Hakkında</w:t>
            </w:r>
            <w:r>
              <w:rPr>
                <w:b/>
                <w:sz w:val="22"/>
                <w:szCs w:val="22"/>
              </w:rPr>
              <w:t xml:space="preserve"> Red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03C77A" w14:textId="77777777" w:rsidR="009B735C" w:rsidRPr="008F18EB" w:rsidRDefault="009B735C" w:rsidP="009B735C">
            <w:pPr>
              <w:ind w:left="113" w:right="113"/>
              <w:jc w:val="center"/>
              <w:rPr>
                <w:sz w:val="22"/>
                <w:szCs w:val="22"/>
              </w:rPr>
            </w:pPr>
            <w:r>
              <w:rPr>
                <w:b/>
                <w:sz w:val="22"/>
                <w:szCs w:val="22"/>
              </w:rPr>
              <w:t>Duruşmadan Sonra Esas Hakkında Yeni K</w:t>
            </w:r>
            <w:r w:rsidRPr="008F18EB">
              <w:rPr>
                <w:b/>
                <w:sz w:val="22"/>
                <w:szCs w:val="22"/>
              </w:rPr>
              <w:t>arar</w:t>
            </w:r>
          </w:p>
        </w:tc>
        <w:tc>
          <w:tcPr>
            <w:tcW w:w="102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64B87FB" w14:textId="135C687E" w:rsidR="009B735C" w:rsidRDefault="009B735C" w:rsidP="009B735C">
            <w:pPr>
              <w:ind w:left="113" w:right="113"/>
              <w:jc w:val="center"/>
              <w:rPr>
                <w:b/>
                <w:sz w:val="22"/>
                <w:szCs w:val="22"/>
              </w:rPr>
            </w:pPr>
            <w:r>
              <w:rPr>
                <w:b/>
                <w:sz w:val="22"/>
                <w:szCs w:val="22"/>
              </w:rPr>
              <w:t>Halen İncelemede</w:t>
            </w:r>
          </w:p>
        </w:tc>
      </w:tr>
      <w:tr w:rsidR="009B735C" w14:paraId="187813FB" w14:textId="6AAC628D" w:rsidTr="009B735C">
        <w:trPr>
          <w:gridAfter w:val="1"/>
          <w:wAfter w:w="86" w:type="dxa"/>
          <w:trHeight w:val="232"/>
        </w:trPr>
        <w:tc>
          <w:tcPr>
            <w:tcW w:w="2769" w:type="dxa"/>
            <w:tcBorders>
              <w:top w:val="single" w:sz="4" w:space="0" w:color="000000"/>
              <w:left w:val="single" w:sz="4" w:space="0" w:color="000000"/>
              <w:bottom w:val="single" w:sz="4" w:space="0" w:color="000000"/>
            </w:tcBorders>
            <w:shd w:val="pct5" w:color="auto" w:fill="auto"/>
          </w:tcPr>
          <w:p w14:paraId="62461524" w14:textId="5CA2C5A6" w:rsidR="009B735C" w:rsidRPr="009B735C" w:rsidRDefault="00D822DB">
            <w:pPr>
              <w:rPr>
                <w:sz w:val="22"/>
                <w:szCs w:val="22"/>
              </w:rPr>
            </w:pPr>
            <w:r>
              <w:rPr>
                <w:sz w:val="22"/>
                <w:szCs w:val="22"/>
              </w:rPr>
              <w:t>1.</w:t>
            </w:r>
            <w:r w:rsidR="009B735C" w:rsidRPr="009B735C">
              <w:rPr>
                <w:sz w:val="22"/>
                <w:szCs w:val="22"/>
              </w:rPr>
              <w:t>Ağır Ceza Mahkemesi</w:t>
            </w:r>
          </w:p>
        </w:tc>
        <w:tc>
          <w:tcPr>
            <w:tcW w:w="752" w:type="dxa"/>
            <w:tcBorders>
              <w:top w:val="single" w:sz="4" w:space="0" w:color="000000"/>
              <w:left w:val="single" w:sz="4" w:space="0" w:color="000000"/>
              <w:bottom w:val="single" w:sz="4" w:space="0" w:color="000000"/>
            </w:tcBorders>
            <w:shd w:val="pct5" w:color="auto" w:fill="auto"/>
          </w:tcPr>
          <w:p w14:paraId="35A5FDE4" w14:textId="7DF825EE" w:rsidR="009B735C" w:rsidRPr="00D822DB" w:rsidRDefault="00D822DB" w:rsidP="00D822DB">
            <w:pPr>
              <w:snapToGrid w:val="0"/>
              <w:jc w:val="center"/>
              <w:rPr>
                <w:b/>
              </w:rPr>
            </w:pPr>
            <w:r w:rsidRPr="00D822DB">
              <w:rPr>
                <w:b/>
              </w:rPr>
              <w:t>4</w:t>
            </w:r>
          </w:p>
        </w:tc>
        <w:tc>
          <w:tcPr>
            <w:tcW w:w="1022" w:type="dxa"/>
            <w:tcBorders>
              <w:top w:val="single" w:sz="4" w:space="0" w:color="000000"/>
              <w:left w:val="single" w:sz="4" w:space="0" w:color="000000"/>
              <w:bottom w:val="single" w:sz="4" w:space="0" w:color="000000"/>
            </w:tcBorders>
            <w:shd w:val="pct5" w:color="auto" w:fill="auto"/>
          </w:tcPr>
          <w:p w14:paraId="3C09D850" w14:textId="33D42063" w:rsidR="009B735C" w:rsidRPr="00D822DB" w:rsidRDefault="00D822DB" w:rsidP="00D822DB">
            <w:pPr>
              <w:snapToGrid w:val="0"/>
              <w:jc w:val="center"/>
              <w:rPr>
                <w:b/>
              </w:rPr>
            </w:pPr>
            <w:r w:rsidRPr="00D822DB">
              <w:rPr>
                <w:b/>
              </w:rPr>
              <w:t>8</w:t>
            </w:r>
          </w:p>
        </w:tc>
        <w:tc>
          <w:tcPr>
            <w:tcW w:w="1023" w:type="dxa"/>
            <w:tcBorders>
              <w:top w:val="single" w:sz="4" w:space="0" w:color="000000"/>
              <w:left w:val="single" w:sz="4" w:space="0" w:color="000000"/>
              <w:bottom w:val="single" w:sz="4" w:space="0" w:color="000000"/>
            </w:tcBorders>
            <w:shd w:val="pct5" w:color="auto" w:fill="auto"/>
          </w:tcPr>
          <w:p w14:paraId="60BC4FA6" w14:textId="6BEB326E" w:rsidR="009B735C" w:rsidRPr="00D822DB" w:rsidRDefault="00D822DB" w:rsidP="00D822DB">
            <w:pPr>
              <w:snapToGrid w:val="0"/>
              <w:jc w:val="center"/>
              <w:rPr>
                <w:b/>
              </w:rPr>
            </w:pPr>
            <w:r w:rsidRPr="00D822DB">
              <w:rPr>
                <w:b/>
              </w:rPr>
              <w:t>1</w:t>
            </w:r>
          </w:p>
        </w:tc>
        <w:tc>
          <w:tcPr>
            <w:tcW w:w="1022" w:type="dxa"/>
            <w:tcBorders>
              <w:top w:val="single" w:sz="4" w:space="0" w:color="000000"/>
              <w:left w:val="single" w:sz="4" w:space="0" w:color="000000"/>
              <w:bottom w:val="single" w:sz="4" w:space="0" w:color="000000"/>
            </w:tcBorders>
            <w:shd w:val="pct5" w:color="auto" w:fill="auto"/>
          </w:tcPr>
          <w:p w14:paraId="3348844C" w14:textId="38FA9634" w:rsidR="009B735C" w:rsidRPr="00D822DB" w:rsidRDefault="00D822DB" w:rsidP="00D822DB">
            <w:pPr>
              <w:snapToGrid w:val="0"/>
              <w:jc w:val="center"/>
              <w:rPr>
                <w:b/>
              </w:rPr>
            </w:pPr>
            <w:r w:rsidRPr="00D822DB">
              <w:rPr>
                <w:b/>
              </w:rPr>
              <w:t>-</w:t>
            </w:r>
          </w:p>
        </w:tc>
        <w:tc>
          <w:tcPr>
            <w:tcW w:w="1022" w:type="dxa"/>
            <w:tcBorders>
              <w:top w:val="single" w:sz="4" w:space="0" w:color="000000"/>
              <w:left w:val="single" w:sz="4" w:space="0" w:color="000000"/>
              <w:bottom w:val="single" w:sz="4" w:space="0" w:color="000000"/>
            </w:tcBorders>
            <w:shd w:val="pct5" w:color="auto" w:fill="auto"/>
          </w:tcPr>
          <w:p w14:paraId="00082E28" w14:textId="006126A1" w:rsidR="009B735C" w:rsidRPr="00D822DB" w:rsidRDefault="00D822DB" w:rsidP="00D822DB">
            <w:pPr>
              <w:snapToGrid w:val="0"/>
              <w:jc w:val="center"/>
              <w:rPr>
                <w:b/>
              </w:rPr>
            </w:pPr>
            <w:r w:rsidRPr="00D822DB">
              <w:rPr>
                <w:b/>
              </w:rPr>
              <w:t>-</w:t>
            </w:r>
          </w:p>
        </w:tc>
        <w:tc>
          <w:tcPr>
            <w:tcW w:w="1023" w:type="dxa"/>
            <w:tcBorders>
              <w:top w:val="single" w:sz="4" w:space="0" w:color="000000"/>
              <w:left w:val="single" w:sz="4" w:space="0" w:color="000000"/>
              <w:bottom w:val="single" w:sz="4" w:space="0" w:color="000000"/>
              <w:right w:val="single" w:sz="4" w:space="0" w:color="000000"/>
            </w:tcBorders>
            <w:shd w:val="pct5" w:color="auto" w:fill="auto"/>
          </w:tcPr>
          <w:p w14:paraId="54DF6023" w14:textId="1C4E8CBA" w:rsidR="009B735C" w:rsidRPr="00D822DB" w:rsidRDefault="00D822DB" w:rsidP="00D822DB">
            <w:pPr>
              <w:snapToGrid w:val="0"/>
              <w:jc w:val="center"/>
              <w:rPr>
                <w:b/>
              </w:rPr>
            </w:pPr>
            <w:r w:rsidRPr="00D822DB">
              <w:rPr>
                <w:b/>
              </w:rPr>
              <w:t>-</w:t>
            </w:r>
          </w:p>
        </w:tc>
        <w:tc>
          <w:tcPr>
            <w:tcW w:w="1023" w:type="dxa"/>
            <w:gridSpan w:val="2"/>
            <w:tcBorders>
              <w:top w:val="single" w:sz="4" w:space="0" w:color="000000"/>
              <w:left w:val="single" w:sz="4" w:space="0" w:color="000000"/>
              <w:bottom w:val="single" w:sz="4" w:space="0" w:color="000000"/>
              <w:right w:val="single" w:sz="4" w:space="0" w:color="000000"/>
            </w:tcBorders>
            <w:shd w:val="pct5" w:color="auto" w:fill="auto"/>
          </w:tcPr>
          <w:p w14:paraId="724DA82A" w14:textId="4AD65A2F" w:rsidR="009B735C" w:rsidRPr="00D822DB" w:rsidRDefault="00D822DB" w:rsidP="00D822DB">
            <w:pPr>
              <w:snapToGrid w:val="0"/>
              <w:jc w:val="center"/>
              <w:rPr>
                <w:b/>
              </w:rPr>
            </w:pPr>
            <w:r w:rsidRPr="00D822DB">
              <w:rPr>
                <w:b/>
              </w:rPr>
              <w:t>156</w:t>
            </w:r>
          </w:p>
        </w:tc>
      </w:tr>
      <w:tr w:rsidR="009B735C" w14:paraId="5BA841EB" w14:textId="28395782"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51A34F90" w14:textId="7C05C9AF" w:rsidR="009B735C" w:rsidRPr="009B735C" w:rsidRDefault="00D822DB">
            <w:pPr>
              <w:rPr>
                <w:sz w:val="22"/>
                <w:szCs w:val="22"/>
              </w:rPr>
            </w:pPr>
            <w:r>
              <w:rPr>
                <w:sz w:val="22"/>
                <w:szCs w:val="22"/>
              </w:rPr>
              <w:t xml:space="preserve">2. </w:t>
            </w:r>
            <w:r w:rsidRPr="009B735C">
              <w:rPr>
                <w:sz w:val="22"/>
                <w:szCs w:val="22"/>
              </w:rPr>
              <w:t>Ağır Ceza Mahkemesi</w:t>
            </w:r>
          </w:p>
        </w:tc>
        <w:tc>
          <w:tcPr>
            <w:tcW w:w="752" w:type="dxa"/>
            <w:tcBorders>
              <w:top w:val="single" w:sz="4" w:space="0" w:color="000000"/>
              <w:left w:val="single" w:sz="4" w:space="0" w:color="000000"/>
              <w:bottom w:val="single" w:sz="4" w:space="0" w:color="000000"/>
            </w:tcBorders>
            <w:shd w:val="clear" w:color="auto" w:fill="auto"/>
          </w:tcPr>
          <w:p w14:paraId="013016D1" w14:textId="0C797245" w:rsidR="009B735C" w:rsidRPr="00D822DB" w:rsidRDefault="00D822DB"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2CE7F8B0" w14:textId="2A218B79" w:rsidR="009B735C" w:rsidRPr="00D822DB" w:rsidRDefault="00D822DB" w:rsidP="00D822DB">
            <w:pPr>
              <w:snapToGrid w:val="0"/>
              <w:jc w:val="center"/>
              <w:rPr>
                <w:b/>
              </w:rPr>
            </w:pPr>
            <w:r>
              <w:rPr>
                <w:b/>
              </w:rPr>
              <w:t>4</w:t>
            </w:r>
          </w:p>
        </w:tc>
        <w:tc>
          <w:tcPr>
            <w:tcW w:w="1023" w:type="dxa"/>
            <w:tcBorders>
              <w:top w:val="single" w:sz="4" w:space="0" w:color="000000"/>
              <w:left w:val="single" w:sz="4" w:space="0" w:color="000000"/>
              <w:bottom w:val="single" w:sz="4" w:space="0" w:color="000000"/>
            </w:tcBorders>
            <w:shd w:val="clear" w:color="auto" w:fill="auto"/>
          </w:tcPr>
          <w:p w14:paraId="5A3C4A95" w14:textId="63F06298" w:rsidR="009B735C" w:rsidRPr="00D822DB" w:rsidRDefault="00D822DB"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560628E1" w14:textId="18033F8E" w:rsidR="009B735C" w:rsidRPr="00D822DB" w:rsidRDefault="00D822DB"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455B33BA" w14:textId="4FA9F85C" w:rsidR="009B735C" w:rsidRPr="00D822DB" w:rsidRDefault="00D822DB" w:rsidP="00D822DB">
            <w:pPr>
              <w:snapToGrid w:val="0"/>
              <w:jc w:val="center"/>
              <w:rPr>
                <w:b/>
              </w:rPr>
            </w:pPr>
            <w:r>
              <w:rPr>
                <w:b/>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56DC474D" w14:textId="46A9D017" w:rsidR="009B735C" w:rsidRPr="00D822DB" w:rsidRDefault="00D822DB" w:rsidP="00D822DB">
            <w:pPr>
              <w:snapToGrid w:val="0"/>
              <w:jc w:val="center"/>
              <w:rPr>
                <w:b/>
              </w:rPr>
            </w:pPr>
            <w:r>
              <w:rPr>
                <w:b/>
              </w:rPr>
              <w:t>10</w:t>
            </w:r>
          </w:p>
        </w:tc>
        <w:tc>
          <w:tcPr>
            <w:tcW w:w="1023" w:type="dxa"/>
            <w:gridSpan w:val="2"/>
            <w:tcBorders>
              <w:top w:val="single" w:sz="4" w:space="0" w:color="000000"/>
              <w:left w:val="single" w:sz="4" w:space="0" w:color="000000"/>
              <w:bottom w:val="single" w:sz="4" w:space="0" w:color="000000"/>
              <w:right w:val="single" w:sz="4" w:space="0" w:color="000000"/>
            </w:tcBorders>
          </w:tcPr>
          <w:p w14:paraId="3ADEE0A2" w14:textId="7BA0E70E" w:rsidR="009B735C" w:rsidRPr="00D822DB" w:rsidRDefault="00D822DB" w:rsidP="00D822DB">
            <w:pPr>
              <w:snapToGrid w:val="0"/>
              <w:jc w:val="center"/>
              <w:rPr>
                <w:b/>
              </w:rPr>
            </w:pPr>
            <w:r>
              <w:rPr>
                <w:b/>
              </w:rPr>
              <w:t>15</w:t>
            </w:r>
          </w:p>
        </w:tc>
      </w:tr>
      <w:tr w:rsidR="00D822DB" w14:paraId="21B63226"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742E8C4F" w14:textId="586A2B23" w:rsidR="00D822DB" w:rsidRDefault="00D822DB">
            <w:pPr>
              <w:rPr>
                <w:sz w:val="22"/>
                <w:szCs w:val="22"/>
              </w:rPr>
            </w:pPr>
            <w:r>
              <w:rPr>
                <w:sz w:val="22"/>
                <w:szCs w:val="22"/>
              </w:rPr>
              <w:t>1. Asliye Ceza Mahkemesi</w:t>
            </w:r>
          </w:p>
        </w:tc>
        <w:tc>
          <w:tcPr>
            <w:tcW w:w="752" w:type="dxa"/>
            <w:tcBorders>
              <w:top w:val="single" w:sz="4" w:space="0" w:color="000000"/>
              <w:left w:val="single" w:sz="4" w:space="0" w:color="000000"/>
              <w:bottom w:val="single" w:sz="4" w:space="0" w:color="000000"/>
            </w:tcBorders>
            <w:shd w:val="clear" w:color="auto" w:fill="auto"/>
          </w:tcPr>
          <w:p w14:paraId="38C9A86A" w14:textId="66CD0915" w:rsidR="00D822DB" w:rsidRPr="00D822DB" w:rsidRDefault="00D822DB" w:rsidP="00D822DB">
            <w:pPr>
              <w:snapToGrid w:val="0"/>
              <w:jc w:val="center"/>
              <w:rPr>
                <w:b/>
              </w:rPr>
            </w:pPr>
            <w:r>
              <w:rPr>
                <w:b/>
              </w:rPr>
              <w:t>3</w:t>
            </w:r>
          </w:p>
        </w:tc>
        <w:tc>
          <w:tcPr>
            <w:tcW w:w="1022" w:type="dxa"/>
            <w:tcBorders>
              <w:top w:val="single" w:sz="4" w:space="0" w:color="000000"/>
              <w:left w:val="single" w:sz="4" w:space="0" w:color="000000"/>
              <w:bottom w:val="single" w:sz="4" w:space="0" w:color="000000"/>
            </w:tcBorders>
            <w:shd w:val="clear" w:color="auto" w:fill="auto"/>
          </w:tcPr>
          <w:p w14:paraId="2B4EABC6" w14:textId="62E2545A" w:rsidR="00D822DB" w:rsidRPr="00D822DB" w:rsidRDefault="00D822DB" w:rsidP="00D822DB">
            <w:pPr>
              <w:snapToGrid w:val="0"/>
              <w:jc w:val="center"/>
              <w:rPr>
                <w:b/>
              </w:rPr>
            </w:pPr>
            <w:r>
              <w:rPr>
                <w:b/>
              </w:rPr>
              <w:t>10</w:t>
            </w:r>
          </w:p>
        </w:tc>
        <w:tc>
          <w:tcPr>
            <w:tcW w:w="1023" w:type="dxa"/>
            <w:tcBorders>
              <w:top w:val="single" w:sz="4" w:space="0" w:color="000000"/>
              <w:left w:val="single" w:sz="4" w:space="0" w:color="000000"/>
              <w:bottom w:val="single" w:sz="4" w:space="0" w:color="000000"/>
            </w:tcBorders>
            <w:shd w:val="clear" w:color="auto" w:fill="auto"/>
          </w:tcPr>
          <w:p w14:paraId="0420866D" w14:textId="1FCAE5DA" w:rsidR="00D822DB" w:rsidRPr="00D822DB" w:rsidRDefault="00D822DB" w:rsidP="00D822DB">
            <w:pPr>
              <w:snapToGrid w:val="0"/>
              <w:jc w:val="center"/>
              <w:rPr>
                <w:b/>
              </w:rPr>
            </w:pPr>
            <w:r>
              <w:rPr>
                <w:b/>
              </w:rPr>
              <w:t>6</w:t>
            </w:r>
          </w:p>
        </w:tc>
        <w:tc>
          <w:tcPr>
            <w:tcW w:w="1022" w:type="dxa"/>
            <w:tcBorders>
              <w:top w:val="single" w:sz="4" w:space="0" w:color="000000"/>
              <w:left w:val="single" w:sz="4" w:space="0" w:color="000000"/>
              <w:bottom w:val="single" w:sz="4" w:space="0" w:color="000000"/>
            </w:tcBorders>
            <w:shd w:val="clear" w:color="auto" w:fill="auto"/>
          </w:tcPr>
          <w:p w14:paraId="6ED1BF9D" w14:textId="45E097EA" w:rsidR="00D822DB" w:rsidRPr="00D822DB" w:rsidRDefault="00D822DB"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7FB0D6D4" w14:textId="5430BCEE" w:rsidR="00D822DB" w:rsidRPr="00D822DB" w:rsidRDefault="00D822DB"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3E2E7954" w14:textId="54B4FDC4" w:rsidR="00D822DB" w:rsidRPr="00D822DB" w:rsidRDefault="00D822DB"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17F15E2A" w14:textId="095CE044" w:rsidR="00D822DB" w:rsidRPr="00D822DB" w:rsidRDefault="00D822DB" w:rsidP="00D822DB">
            <w:pPr>
              <w:snapToGrid w:val="0"/>
              <w:jc w:val="center"/>
              <w:rPr>
                <w:b/>
              </w:rPr>
            </w:pPr>
            <w:r>
              <w:rPr>
                <w:b/>
              </w:rPr>
              <w:t>200</w:t>
            </w:r>
          </w:p>
        </w:tc>
      </w:tr>
      <w:tr w:rsidR="00D822DB" w14:paraId="3181D0AF"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2208207B" w14:textId="43DE8572" w:rsidR="00D822DB" w:rsidRDefault="00D822DB">
            <w:pPr>
              <w:rPr>
                <w:sz w:val="22"/>
                <w:szCs w:val="22"/>
              </w:rPr>
            </w:pPr>
            <w:r>
              <w:rPr>
                <w:sz w:val="22"/>
                <w:szCs w:val="22"/>
              </w:rPr>
              <w:t>2. Asliye Ceza Mahkemesi</w:t>
            </w:r>
          </w:p>
        </w:tc>
        <w:tc>
          <w:tcPr>
            <w:tcW w:w="752" w:type="dxa"/>
            <w:tcBorders>
              <w:top w:val="single" w:sz="4" w:space="0" w:color="000000"/>
              <w:left w:val="single" w:sz="4" w:space="0" w:color="000000"/>
              <w:bottom w:val="single" w:sz="4" w:space="0" w:color="000000"/>
            </w:tcBorders>
            <w:shd w:val="clear" w:color="auto" w:fill="auto"/>
          </w:tcPr>
          <w:p w14:paraId="2CD2CC34" w14:textId="3E783B5E" w:rsidR="00D822DB" w:rsidRPr="00D822DB" w:rsidRDefault="00D822DB" w:rsidP="00D822DB">
            <w:pPr>
              <w:snapToGrid w:val="0"/>
              <w:jc w:val="center"/>
              <w:rPr>
                <w:b/>
              </w:rPr>
            </w:pPr>
            <w:r>
              <w:rPr>
                <w:b/>
              </w:rPr>
              <w:t>3</w:t>
            </w:r>
          </w:p>
        </w:tc>
        <w:tc>
          <w:tcPr>
            <w:tcW w:w="1022" w:type="dxa"/>
            <w:tcBorders>
              <w:top w:val="single" w:sz="4" w:space="0" w:color="000000"/>
              <w:left w:val="single" w:sz="4" w:space="0" w:color="000000"/>
              <w:bottom w:val="single" w:sz="4" w:space="0" w:color="000000"/>
            </w:tcBorders>
            <w:shd w:val="clear" w:color="auto" w:fill="auto"/>
          </w:tcPr>
          <w:p w14:paraId="2DF09F3D" w14:textId="258A65F5" w:rsidR="00D822DB" w:rsidRPr="00D822DB" w:rsidRDefault="00D822DB" w:rsidP="00D822DB">
            <w:pPr>
              <w:snapToGrid w:val="0"/>
              <w:jc w:val="center"/>
              <w:rPr>
                <w:b/>
              </w:rPr>
            </w:pPr>
            <w:r>
              <w:rPr>
                <w:b/>
              </w:rPr>
              <w:t>8</w:t>
            </w:r>
          </w:p>
        </w:tc>
        <w:tc>
          <w:tcPr>
            <w:tcW w:w="1023" w:type="dxa"/>
            <w:tcBorders>
              <w:top w:val="single" w:sz="4" w:space="0" w:color="000000"/>
              <w:left w:val="single" w:sz="4" w:space="0" w:color="000000"/>
              <w:bottom w:val="single" w:sz="4" w:space="0" w:color="000000"/>
            </w:tcBorders>
            <w:shd w:val="clear" w:color="auto" w:fill="auto"/>
          </w:tcPr>
          <w:p w14:paraId="0319B16B" w14:textId="4976358E" w:rsidR="00D822DB" w:rsidRPr="00D822DB" w:rsidRDefault="00D822DB" w:rsidP="00D822DB">
            <w:pPr>
              <w:snapToGrid w:val="0"/>
              <w:jc w:val="center"/>
              <w:rPr>
                <w:b/>
              </w:rPr>
            </w:pPr>
            <w:r>
              <w:rPr>
                <w:b/>
              </w:rPr>
              <w:t>7</w:t>
            </w:r>
          </w:p>
        </w:tc>
        <w:tc>
          <w:tcPr>
            <w:tcW w:w="1022" w:type="dxa"/>
            <w:tcBorders>
              <w:top w:val="single" w:sz="4" w:space="0" w:color="000000"/>
              <w:left w:val="single" w:sz="4" w:space="0" w:color="000000"/>
              <w:bottom w:val="single" w:sz="4" w:space="0" w:color="000000"/>
            </w:tcBorders>
            <w:shd w:val="clear" w:color="auto" w:fill="auto"/>
          </w:tcPr>
          <w:p w14:paraId="0BB80993" w14:textId="56F16259" w:rsidR="00D822DB" w:rsidRPr="00D822DB" w:rsidRDefault="00D822DB"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2E540C9F" w14:textId="0556E167" w:rsidR="00D822DB" w:rsidRPr="00D822DB" w:rsidRDefault="00D822DB"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6974ED6B" w14:textId="7111E390" w:rsidR="00D822DB" w:rsidRPr="00D822DB" w:rsidRDefault="00D822DB"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45C4FF45" w14:textId="5653FF86" w:rsidR="00D822DB" w:rsidRPr="00D822DB" w:rsidRDefault="00D822DB" w:rsidP="00D822DB">
            <w:pPr>
              <w:snapToGrid w:val="0"/>
              <w:jc w:val="center"/>
              <w:rPr>
                <w:b/>
              </w:rPr>
            </w:pPr>
            <w:r>
              <w:rPr>
                <w:b/>
              </w:rPr>
              <w:t>91</w:t>
            </w:r>
          </w:p>
        </w:tc>
      </w:tr>
      <w:tr w:rsidR="00D822DB" w14:paraId="71974E58"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1B613484" w14:textId="16BB7D9D" w:rsidR="00D822DB" w:rsidRDefault="00D822DB">
            <w:pPr>
              <w:rPr>
                <w:sz w:val="22"/>
                <w:szCs w:val="22"/>
              </w:rPr>
            </w:pPr>
            <w:r>
              <w:rPr>
                <w:sz w:val="22"/>
                <w:szCs w:val="22"/>
              </w:rPr>
              <w:t>3. Asliye Ceza Mahkemesi</w:t>
            </w:r>
          </w:p>
        </w:tc>
        <w:tc>
          <w:tcPr>
            <w:tcW w:w="752" w:type="dxa"/>
            <w:tcBorders>
              <w:top w:val="single" w:sz="4" w:space="0" w:color="000000"/>
              <w:left w:val="single" w:sz="4" w:space="0" w:color="000000"/>
              <w:bottom w:val="single" w:sz="4" w:space="0" w:color="000000"/>
            </w:tcBorders>
            <w:shd w:val="clear" w:color="auto" w:fill="auto"/>
          </w:tcPr>
          <w:p w14:paraId="7B2879BA" w14:textId="40EA1698"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5AD2C33D" w14:textId="6F71A1C1" w:rsidR="00D822DB" w:rsidRPr="00D822DB" w:rsidRDefault="00191D8F" w:rsidP="00D822DB">
            <w:pPr>
              <w:snapToGrid w:val="0"/>
              <w:jc w:val="center"/>
              <w:rPr>
                <w:b/>
              </w:rPr>
            </w:pPr>
            <w:r>
              <w:rPr>
                <w:b/>
              </w:rPr>
              <w:t>5</w:t>
            </w:r>
          </w:p>
        </w:tc>
        <w:tc>
          <w:tcPr>
            <w:tcW w:w="1023" w:type="dxa"/>
            <w:tcBorders>
              <w:top w:val="single" w:sz="4" w:space="0" w:color="000000"/>
              <w:left w:val="single" w:sz="4" w:space="0" w:color="000000"/>
              <w:bottom w:val="single" w:sz="4" w:space="0" w:color="000000"/>
            </w:tcBorders>
            <w:shd w:val="clear" w:color="auto" w:fill="auto"/>
          </w:tcPr>
          <w:p w14:paraId="6298DFF0" w14:textId="75574F76"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1DD3DFCB" w14:textId="319066DE"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643D2DE9" w14:textId="0BC71603"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1A172235" w14:textId="6FA42FE1"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04880793" w14:textId="08CDACD3" w:rsidR="00D822DB" w:rsidRPr="00D822DB" w:rsidRDefault="00191D8F" w:rsidP="00D822DB">
            <w:pPr>
              <w:snapToGrid w:val="0"/>
              <w:jc w:val="center"/>
              <w:rPr>
                <w:b/>
              </w:rPr>
            </w:pPr>
            <w:r>
              <w:rPr>
                <w:b/>
              </w:rPr>
              <w:t>75</w:t>
            </w:r>
          </w:p>
        </w:tc>
      </w:tr>
      <w:tr w:rsidR="00D822DB" w14:paraId="77C31AF2"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17F8FA30" w14:textId="7C87668F" w:rsidR="00D822DB" w:rsidRDefault="00D822DB">
            <w:pPr>
              <w:rPr>
                <w:sz w:val="22"/>
                <w:szCs w:val="22"/>
              </w:rPr>
            </w:pPr>
            <w:r>
              <w:rPr>
                <w:sz w:val="22"/>
                <w:szCs w:val="22"/>
              </w:rPr>
              <w:t>4. Asliye Ceza Mahkemesi</w:t>
            </w:r>
          </w:p>
        </w:tc>
        <w:tc>
          <w:tcPr>
            <w:tcW w:w="752" w:type="dxa"/>
            <w:tcBorders>
              <w:top w:val="single" w:sz="4" w:space="0" w:color="000000"/>
              <w:left w:val="single" w:sz="4" w:space="0" w:color="000000"/>
              <w:bottom w:val="single" w:sz="4" w:space="0" w:color="000000"/>
            </w:tcBorders>
            <w:shd w:val="clear" w:color="auto" w:fill="auto"/>
          </w:tcPr>
          <w:p w14:paraId="45A2B69D" w14:textId="556BC549"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0E448133" w14:textId="227C68EC" w:rsidR="00D822DB" w:rsidRPr="00D822DB" w:rsidRDefault="00191D8F" w:rsidP="00D822DB">
            <w:pPr>
              <w:snapToGrid w:val="0"/>
              <w:jc w:val="center"/>
              <w:rPr>
                <w:b/>
              </w:rPr>
            </w:pPr>
            <w:r>
              <w:rPr>
                <w:b/>
              </w:rPr>
              <w:t>1</w:t>
            </w:r>
          </w:p>
        </w:tc>
        <w:tc>
          <w:tcPr>
            <w:tcW w:w="1023" w:type="dxa"/>
            <w:tcBorders>
              <w:top w:val="single" w:sz="4" w:space="0" w:color="000000"/>
              <w:left w:val="single" w:sz="4" w:space="0" w:color="000000"/>
              <w:bottom w:val="single" w:sz="4" w:space="0" w:color="000000"/>
            </w:tcBorders>
            <w:shd w:val="clear" w:color="auto" w:fill="auto"/>
          </w:tcPr>
          <w:p w14:paraId="751D4509" w14:textId="19D1F2B0"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7EEE5D5B" w14:textId="26581252" w:rsidR="00D822DB" w:rsidRPr="00D822DB" w:rsidRDefault="00191D8F" w:rsidP="00D822DB">
            <w:pPr>
              <w:snapToGrid w:val="0"/>
              <w:jc w:val="center"/>
              <w:rPr>
                <w:b/>
              </w:rPr>
            </w:pPr>
            <w:r>
              <w:rPr>
                <w:b/>
              </w:rPr>
              <w:t>0</w:t>
            </w:r>
          </w:p>
        </w:tc>
        <w:tc>
          <w:tcPr>
            <w:tcW w:w="1022" w:type="dxa"/>
            <w:tcBorders>
              <w:top w:val="single" w:sz="4" w:space="0" w:color="000000"/>
              <w:left w:val="single" w:sz="4" w:space="0" w:color="000000"/>
              <w:bottom w:val="single" w:sz="4" w:space="0" w:color="000000"/>
            </w:tcBorders>
            <w:shd w:val="clear" w:color="auto" w:fill="auto"/>
          </w:tcPr>
          <w:p w14:paraId="19806C43" w14:textId="1BC3991A" w:rsidR="00D822DB" w:rsidRPr="00D822DB" w:rsidRDefault="00191D8F" w:rsidP="00D822DB">
            <w:pPr>
              <w:snapToGrid w:val="0"/>
              <w:jc w:val="center"/>
              <w:rPr>
                <w:b/>
              </w:rPr>
            </w:pPr>
            <w:r>
              <w:rPr>
                <w:b/>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6EC61816" w14:textId="39D52E99" w:rsidR="00D822DB" w:rsidRPr="00D822DB" w:rsidRDefault="00191D8F" w:rsidP="00D822DB">
            <w:pPr>
              <w:snapToGrid w:val="0"/>
              <w:jc w:val="center"/>
              <w:rPr>
                <w:b/>
              </w:rPr>
            </w:pPr>
            <w:r>
              <w:rPr>
                <w:b/>
              </w:rPr>
              <w:t>8</w:t>
            </w:r>
          </w:p>
        </w:tc>
        <w:tc>
          <w:tcPr>
            <w:tcW w:w="1023" w:type="dxa"/>
            <w:gridSpan w:val="2"/>
            <w:tcBorders>
              <w:top w:val="single" w:sz="4" w:space="0" w:color="000000"/>
              <w:left w:val="single" w:sz="4" w:space="0" w:color="000000"/>
              <w:bottom w:val="single" w:sz="4" w:space="0" w:color="000000"/>
              <w:right w:val="single" w:sz="4" w:space="0" w:color="000000"/>
            </w:tcBorders>
          </w:tcPr>
          <w:p w14:paraId="4096E45A" w14:textId="4269673E" w:rsidR="00D822DB" w:rsidRPr="00D822DB" w:rsidRDefault="00191D8F" w:rsidP="00D822DB">
            <w:pPr>
              <w:snapToGrid w:val="0"/>
              <w:jc w:val="center"/>
              <w:rPr>
                <w:b/>
              </w:rPr>
            </w:pPr>
            <w:r>
              <w:rPr>
                <w:b/>
              </w:rPr>
              <w:t>10</w:t>
            </w:r>
          </w:p>
        </w:tc>
      </w:tr>
      <w:tr w:rsidR="00D822DB" w14:paraId="0F368D51"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3F787FE7" w14:textId="3F5F8826" w:rsidR="00D822DB" w:rsidRDefault="00D822DB">
            <w:pPr>
              <w:rPr>
                <w:sz w:val="22"/>
                <w:szCs w:val="22"/>
              </w:rPr>
            </w:pPr>
            <w:r>
              <w:rPr>
                <w:sz w:val="22"/>
                <w:szCs w:val="22"/>
              </w:rPr>
              <w:t>1. Asliye Hukuk Mahkemesi</w:t>
            </w:r>
          </w:p>
        </w:tc>
        <w:tc>
          <w:tcPr>
            <w:tcW w:w="752" w:type="dxa"/>
            <w:tcBorders>
              <w:top w:val="single" w:sz="4" w:space="0" w:color="000000"/>
              <w:left w:val="single" w:sz="4" w:space="0" w:color="000000"/>
              <w:bottom w:val="single" w:sz="4" w:space="0" w:color="000000"/>
            </w:tcBorders>
            <w:shd w:val="clear" w:color="auto" w:fill="auto"/>
          </w:tcPr>
          <w:p w14:paraId="0CCF8555" w14:textId="6366DB2D" w:rsidR="00D822DB" w:rsidRPr="00D822DB" w:rsidRDefault="00D822DB" w:rsidP="00D822DB">
            <w:pPr>
              <w:snapToGrid w:val="0"/>
              <w:jc w:val="center"/>
              <w:rPr>
                <w:b/>
              </w:rPr>
            </w:pPr>
            <w:r w:rsidRPr="00D822DB">
              <w:rPr>
                <w:b/>
              </w:rPr>
              <w:t>2</w:t>
            </w:r>
          </w:p>
        </w:tc>
        <w:tc>
          <w:tcPr>
            <w:tcW w:w="1022" w:type="dxa"/>
            <w:tcBorders>
              <w:top w:val="single" w:sz="4" w:space="0" w:color="000000"/>
              <w:left w:val="single" w:sz="4" w:space="0" w:color="000000"/>
              <w:bottom w:val="single" w:sz="4" w:space="0" w:color="000000"/>
            </w:tcBorders>
            <w:shd w:val="clear" w:color="auto" w:fill="auto"/>
          </w:tcPr>
          <w:p w14:paraId="103ABB24" w14:textId="7BF32E74" w:rsidR="00D822DB" w:rsidRPr="00D822DB" w:rsidRDefault="00D822DB" w:rsidP="00D822DB">
            <w:pPr>
              <w:snapToGrid w:val="0"/>
              <w:jc w:val="center"/>
              <w:rPr>
                <w:b/>
              </w:rPr>
            </w:pPr>
            <w:r w:rsidRPr="00D822DB">
              <w:rPr>
                <w:b/>
              </w:rPr>
              <w:t>4</w:t>
            </w:r>
          </w:p>
        </w:tc>
        <w:tc>
          <w:tcPr>
            <w:tcW w:w="1023" w:type="dxa"/>
            <w:tcBorders>
              <w:top w:val="single" w:sz="4" w:space="0" w:color="000000"/>
              <w:left w:val="single" w:sz="4" w:space="0" w:color="000000"/>
              <w:bottom w:val="single" w:sz="4" w:space="0" w:color="000000"/>
            </w:tcBorders>
            <w:shd w:val="clear" w:color="auto" w:fill="auto"/>
          </w:tcPr>
          <w:p w14:paraId="3829FC77" w14:textId="3B4A0191" w:rsidR="00D822DB" w:rsidRPr="00D822DB" w:rsidRDefault="00D822DB" w:rsidP="00D822DB">
            <w:pPr>
              <w:snapToGrid w:val="0"/>
              <w:jc w:val="center"/>
              <w:rPr>
                <w:b/>
              </w:rPr>
            </w:pPr>
            <w:r w:rsidRPr="00D822DB">
              <w:rPr>
                <w:b/>
              </w:rPr>
              <w:t>7</w:t>
            </w:r>
          </w:p>
        </w:tc>
        <w:tc>
          <w:tcPr>
            <w:tcW w:w="1022" w:type="dxa"/>
            <w:tcBorders>
              <w:top w:val="single" w:sz="4" w:space="0" w:color="000000"/>
              <w:left w:val="single" w:sz="4" w:space="0" w:color="000000"/>
              <w:bottom w:val="single" w:sz="4" w:space="0" w:color="000000"/>
            </w:tcBorders>
            <w:shd w:val="clear" w:color="auto" w:fill="auto"/>
          </w:tcPr>
          <w:p w14:paraId="3DC73766" w14:textId="212AE108" w:rsidR="00D822DB" w:rsidRPr="00D822DB" w:rsidRDefault="00D822DB" w:rsidP="00D822DB">
            <w:pPr>
              <w:snapToGrid w:val="0"/>
              <w:jc w:val="center"/>
              <w:rPr>
                <w:b/>
              </w:rPr>
            </w:pPr>
            <w:r w:rsidRPr="00D822DB">
              <w:rPr>
                <w:b/>
              </w:rPr>
              <w:t>-</w:t>
            </w:r>
          </w:p>
        </w:tc>
        <w:tc>
          <w:tcPr>
            <w:tcW w:w="1022" w:type="dxa"/>
            <w:tcBorders>
              <w:top w:val="single" w:sz="4" w:space="0" w:color="000000"/>
              <w:left w:val="single" w:sz="4" w:space="0" w:color="000000"/>
              <w:bottom w:val="single" w:sz="4" w:space="0" w:color="000000"/>
            </w:tcBorders>
            <w:shd w:val="clear" w:color="auto" w:fill="auto"/>
          </w:tcPr>
          <w:p w14:paraId="1EA5198D" w14:textId="0507C315" w:rsidR="00D822DB" w:rsidRPr="00D822DB" w:rsidRDefault="00D822DB" w:rsidP="00D822DB">
            <w:pPr>
              <w:snapToGrid w:val="0"/>
              <w:jc w:val="center"/>
              <w:rPr>
                <w:b/>
              </w:rPr>
            </w:pPr>
            <w:r w:rsidRPr="00D822DB">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3ED1F35D" w14:textId="15D3A192" w:rsidR="00D822DB" w:rsidRPr="00D822DB" w:rsidRDefault="00D822DB" w:rsidP="00D822DB">
            <w:pPr>
              <w:snapToGrid w:val="0"/>
              <w:jc w:val="center"/>
              <w:rPr>
                <w:b/>
              </w:rPr>
            </w:pPr>
            <w:r w:rsidRPr="00D822DB">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17721905" w14:textId="72EA2691" w:rsidR="00D822DB" w:rsidRPr="00D822DB" w:rsidRDefault="00D822DB" w:rsidP="00D822DB">
            <w:pPr>
              <w:snapToGrid w:val="0"/>
              <w:jc w:val="center"/>
              <w:rPr>
                <w:b/>
              </w:rPr>
            </w:pPr>
            <w:r w:rsidRPr="00D822DB">
              <w:rPr>
                <w:b/>
              </w:rPr>
              <w:t>-</w:t>
            </w:r>
          </w:p>
        </w:tc>
      </w:tr>
      <w:tr w:rsidR="00D822DB" w14:paraId="0A6FB653"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3638EC17" w14:textId="06AC9677" w:rsidR="00D822DB" w:rsidRDefault="00D822DB">
            <w:pPr>
              <w:rPr>
                <w:sz w:val="22"/>
                <w:szCs w:val="22"/>
              </w:rPr>
            </w:pPr>
            <w:r>
              <w:rPr>
                <w:sz w:val="22"/>
                <w:szCs w:val="22"/>
              </w:rPr>
              <w:t>2. Asliye Hukuk Mahkemesi</w:t>
            </w:r>
          </w:p>
        </w:tc>
        <w:tc>
          <w:tcPr>
            <w:tcW w:w="752" w:type="dxa"/>
            <w:tcBorders>
              <w:top w:val="single" w:sz="4" w:space="0" w:color="000000"/>
              <w:left w:val="single" w:sz="4" w:space="0" w:color="000000"/>
              <w:bottom w:val="single" w:sz="4" w:space="0" w:color="000000"/>
            </w:tcBorders>
            <w:shd w:val="clear" w:color="auto" w:fill="auto"/>
          </w:tcPr>
          <w:p w14:paraId="40C60B31" w14:textId="0F50FCDE" w:rsidR="00D822DB" w:rsidRPr="00D822DB" w:rsidRDefault="00D822DB" w:rsidP="00D822DB">
            <w:pPr>
              <w:snapToGrid w:val="0"/>
              <w:jc w:val="center"/>
              <w:rPr>
                <w:b/>
              </w:rPr>
            </w:pPr>
            <w:r w:rsidRPr="00D822DB">
              <w:rPr>
                <w:b/>
              </w:rPr>
              <w:t>5</w:t>
            </w:r>
          </w:p>
        </w:tc>
        <w:tc>
          <w:tcPr>
            <w:tcW w:w="1022" w:type="dxa"/>
            <w:tcBorders>
              <w:top w:val="single" w:sz="4" w:space="0" w:color="000000"/>
              <w:left w:val="single" w:sz="4" w:space="0" w:color="000000"/>
              <w:bottom w:val="single" w:sz="4" w:space="0" w:color="000000"/>
            </w:tcBorders>
            <w:shd w:val="clear" w:color="auto" w:fill="auto"/>
          </w:tcPr>
          <w:p w14:paraId="08A832AB" w14:textId="31019C07" w:rsidR="00D822DB" w:rsidRPr="00D822DB" w:rsidRDefault="00D822DB" w:rsidP="00D822DB">
            <w:pPr>
              <w:snapToGrid w:val="0"/>
              <w:jc w:val="center"/>
              <w:rPr>
                <w:b/>
              </w:rPr>
            </w:pPr>
            <w:r w:rsidRPr="00D822DB">
              <w:rPr>
                <w:b/>
              </w:rPr>
              <w:t>8</w:t>
            </w:r>
          </w:p>
        </w:tc>
        <w:tc>
          <w:tcPr>
            <w:tcW w:w="1023" w:type="dxa"/>
            <w:tcBorders>
              <w:top w:val="single" w:sz="4" w:space="0" w:color="000000"/>
              <w:left w:val="single" w:sz="4" w:space="0" w:color="000000"/>
              <w:bottom w:val="single" w:sz="4" w:space="0" w:color="000000"/>
            </w:tcBorders>
            <w:shd w:val="clear" w:color="auto" w:fill="auto"/>
          </w:tcPr>
          <w:p w14:paraId="37AC71C2" w14:textId="25CB880B" w:rsidR="00D822DB" w:rsidRPr="00D822DB" w:rsidRDefault="00D822DB" w:rsidP="00D822DB">
            <w:pPr>
              <w:snapToGrid w:val="0"/>
              <w:jc w:val="center"/>
              <w:rPr>
                <w:b/>
              </w:rPr>
            </w:pPr>
            <w:r w:rsidRPr="00D822DB">
              <w:rPr>
                <w:b/>
              </w:rPr>
              <w:t>5</w:t>
            </w:r>
          </w:p>
        </w:tc>
        <w:tc>
          <w:tcPr>
            <w:tcW w:w="1022" w:type="dxa"/>
            <w:tcBorders>
              <w:top w:val="single" w:sz="4" w:space="0" w:color="000000"/>
              <w:left w:val="single" w:sz="4" w:space="0" w:color="000000"/>
              <w:bottom w:val="single" w:sz="4" w:space="0" w:color="000000"/>
            </w:tcBorders>
            <w:shd w:val="clear" w:color="auto" w:fill="auto"/>
          </w:tcPr>
          <w:p w14:paraId="6D94FCAF" w14:textId="0C2EDD20" w:rsidR="00D822DB" w:rsidRPr="00D822DB" w:rsidRDefault="00D822DB" w:rsidP="00D822DB">
            <w:pPr>
              <w:snapToGrid w:val="0"/>
              <w:jc w:val="center"/>
              <w:rPr>
                <w:b/>
              </w:rPr>
            </w:pPr>
            <w:r w:rsidRPr="00D822DB">
              <w:rPr>
                <w:b/>
              </w:rPr>
              <w:t>3</w:t>
            </w:r>
          </w:p>
        </w:tc>
        <w:tc>
          <w:tcPr>
            <w:tcW w:w="1022" w:type="dxa"/>
            <w:tcBorders>
              <w:top w:val="single" w:sz="4" w:space="0" w:color="000000"/>
              <w:left w:val="single" w:sz="4" w:space="0" w:color="000000"/>
              <w:bottom w:val="single" w:sz="4" w:space="0" w:color="000000"/>
            </w:tcBorders>
            <w:shd w:val="clear" w:color="auto" w:fill="auto"/>
          </w:tcPr>
          <w:p w14:paraId="07AEC448" w14:textId="7CE5C0E7" w:rsidR="00D822DB" w:rsidRPr="00D822DB" w:rsidRDefault="00D822DB" w:rsidP="00D822DB">
            <w:pPr>
              <w:snapToGrid w:val="0"/>
              <w:jc w:val="center"/>
              <w:rPr>
                <w:b/>
              </w:rPr>
            </w:pPr>
            <w:r w:rsidRPr="00D822DB">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56ACB7A0" w14:textId="15266B89" w:rsidR="00D822DB" w:rsidRPr="00D822DB" w:rsidRDefault="00D822DB" w:rsidP="00D822DB">
            <w:pPr>
              <w:snapToGrid w:val="0"/>
              <w:jc w:val="center"/>
              <w:rPr>
                <w:b/>
              </w:rPr>
            </w:pPr>
            <w:r w:rsidRPr="00D822DB">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3B0D5B2E" w14:textId="77777777" w:rsidR="00D822DB" w:rsidRPr="00D822DB" w:rsidRDefault="00D822DB" w:rsidP="00D822DB">
            <w:pPr>
              <w:snapToGrid w:val="0"/>
              <w:jc w:val="center"/>
              <w:rPr>
                <w:b/>
              </w:rPr>
            </w:pPr>
          </w:p>
        </w:tc>
      </w:tr>
      <w:tr w:rsidR="00D822DB" w14:paraId="22FBB95B"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28BD3E0A" w14:textId="36B23996" w:rsidR="00D822DB" w:rsidRDefault="00D822DB">
            <w:pPr>
              <w:rPr>
                <w:sz w:val="22"/>
                <w:szCs w:val="22"/>
              </w:rPr>
            </w:pPr>
            <w:r>
              <w:rPr>
                <w:sz w:val="22"/>
                <w:szCs w:val="22"/>
              </w:rPr>
              <w:t>İcra Hukuk Mahkemesi</w:t>
            </w:r>
          </w:p>
        </w:tc>
        <w:tc>
          <w:tcPr>
            <w:tcW w:w="752" w:type="dxa"/>
            <w:tcBorders>
              <w:top w:val="single" w:sz="4" w:space="0" w:color="000000"/>
              <w:left w:val="single" w:sz="4" w:space="0" w:color="000000"/>
              <w:bottom w:val="single" w:sz="4" w:space="0" w:color="000000"/>
            </w:tcBorders>
            <w:shd w:val="clear" w:color="auto" w:fill="auto"/>
          </w:tcPr>
          <w:p w14:paraId="7F01DB7F" w14:textId="37581131"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054E9D7D" w14:textId="489845B0"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tcBorders>
            <w:shd w:val="clear" w:color="auto" w:fill="auto"/>
          </w:tcPr>
          <w:p w14:paraId="33FC6BC0" w14:textId="14B65652"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75BE6616" w14:textId="321A320D"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245F42D2" w14:textId="31FEE149"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75932A42" w14:textId="1A1568B7"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29C91A1E" w14:textId="425EFAFD" w:rsidR="00D822DB" w:rsidRPr="00D822DB" w:rsidRDefault="00191D8F" w:rsidP="00D822DB">
            <w:pPr>
              <w:snapToGrid w:val="0"/>
              <w:jc w:val="center"/>
              <w:rPr>
                <w:b/>
              </w:rPr>
            </w:pPr>
            <w:r>
              <w:rPr>
                <w:b/>
              </w:rPr>
              <w:t>23</w:t>
            </w:r>
          </w:p>
        </w:tc>
      </w:tr>
      <w:tr w:rsidR="00D822DB" w14:paraId="09195FD5"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23B6DD13" w14:textId="703C1239" w:rsidR="00D822DB" w:rsidRDefault="00D822DB">
            <w:pPr>
              <w:rPr>
                <w:sz w:val="22"/>
                <w:szCs w:val="22"/>
              </w:rPr>
            </w:pPr>
            <w:r>
              <w:rPr>
                <w:sz w:val="22"/>
                <w:szCs w:val="22"/>
              </w:rPr>
              <w:t>İcra Ceza Mahkemesi</w:t>
            </w:r>
          </w:p>
        </w:tc>
        <w:tc>
          <w:tcPr>
            <w:tcW w:w="752" w:type="dxa"/>
            <w:tcBorders>
              <w:top w:val="single" w:sz="4" w:space="0" w:color="000000"/>
              <w:left w:val="single" w:sz="4" w:space="0" w:color="000000"/>
              <w:bottom w:val="single" w:sz="4" w:space="0" w:color="000000"/>
            </w:tcBorders>
            <w:shd w:val="clear" w:color="auto" w:fill="auto"/>
          </w:tcPr>
          <w:p w14:paraId="394BDEAC" w14:textId="50CF92D4"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2EAA2BE0" w14:textId="46409D77" w:rsidR="00D822DB" w:rsidRPr="00D822DB" w:rsidRDefault="00191D8F" w:rsidP="00D822DB">
            <w:pPr>
              <w:snapToGrid w:val="0"/>
              <w:jc w:val="center"/>
              <w:rPr>
                <w:b/>
              </w:rPr>
            </w:pPr>
            <w:r>
              <w:rPr>
                <w:b/>
              </w:rPr>
              <w:t>1</w:t>
            </w:r>
          </w:p>
        </w:tc>
        <w:tc>
          <w:tcPr>
            <w:tcW w:w="1023" w:type="dxa"/>
            <w:tcBorders>
              <w:top w:val="single" w:sz="4" w:space="0" w:color="000000"/>
              <w:left w:val="single" w:sz="4" w:space="0" w:color="000000"/>
              <w:bottom w:val="single" w:sz="4" w:space="0" w:color="000000"/>
            </w:tcBorders>
            <w:shd w:val="clear" w:color="auto" w:fill="auto"/>
          </w:tcPr>
          <w:p w14:paraId="5161FD7A" w14:textId="37E5BEE4"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374607A3" w14:textId="03D8F072"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149FDBA6" w14:textId="348D010F"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53BA2434" w14:textId="206E6668"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270BC1DF" w14:textId="465B61F9" w:rsidR="00D822DB" w:rsidRPr="00D822DB" w:rsidRDefault="00191D8F" w:rsidP="00D822DB">
            <w:pPr>
              <w:snapToGrid w:val="0"/>
              <w:jc w:val="center"/>
              <w:rPr>
                <w:b/>
              </w:rPr>
            </w:pPr>
            <w:r>
              <w:rPr>
                <w:b/>
              </w:rPr>
              <w:t>16</w:t>
            </w:r>
          </w:p>
        </w:tc>
      </w:tr>
      <w:tr w:rsidR="00D822DB" w14:paraId="1BFA9962"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0B4BFB4A" w14:textId="77E21227" w:rsidR="00D822DB" w:rsidRDefault="00D822DB">
            <w:pPr>
              <w:rPr>
                <w:sz w:val="22"/>
                <w:szCs w:val="22"/>
              </w:rPr>
            </w:pPr>
            <w:r>
              <w:rPr>
                <w:sz w:val="22"/>
                <w:szCs w:val="22"/>
              </w:rPr>
              <w:t>Aile Mahkemesi</w:t>
            </w:r>
          </w:p>
        </w:tc>
        <w:tc>
          <w:tcPr>
            <w:tcW w:w="752" w:type="dxa"/>
            <w:tcBorders>
              <w:top w:val="single" w:sz="4" w:space="0" w:color="000000"/>
              <w:left w:val="single" w:sz="4" w:space="0" w:color="000000"/>
              <w:bottom w:val="single" w:sz="4" w:space="0" w:color="000000"/>
            </w:tcBorders>
            <w:shd w:val="clear" w:color="auto" w:fill="auto"/>
          </w:tcPr>
          <w:p w14:paraId="7CF3F815" w14:textId="3ACA5E28"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3681324B" w14:textId="008AF010" w:rsidR="00D822DB" w:rsidRPr="00D822DB" w:rsidRDefault="00191D8F" w:rsidP="00D822DB">
            <w:pPr>
              <w:snapToGrid w:val="0"/>
              <w:jc w:val="center"/>
              <w:rPr>
                <w:b/>
              </w:rPr>
            </w:pPr>
            <w:r>
              <w:rPr>
                <w:b/>
              </w:rPr>
              <w:t>7</w:t>
            </w:r>
          </w:p>
        </w:tc>
        <w:tc>
          <w:tcPr>
            <w:tcW w:w="1023" w:type="dxa"/>
            <w:tcBorders>
              <w:top w:val="single" w:sz="4" w:space="0" w:color="000000"/>
              <w:left w:val="single" w:sz="4" w:space="0" w:color="000000"/>
              <w:bottom w:val="single" w:sz="4" w:space="0" w:color="000000"/>
            </w:tcBorders>
            <w:shd w:val="clear" w:color="auto" w:fill="auto"/>
          </w:tcPr>
          <w:p w14:paraId="15733A0B" w14:textId="6D284CE2" w:rsidR="00D822DB" w:rsidRPr="00D822DB" w:rsidRDefault="00191D8F" w:rsidP="00D822DB">
            <w:pPr>
              <w:snapToGrid w:val="0"/>
              <w:jc w:val="center"/>
              <w:rPr>
                <w:b/>
              </w:rPr>
            </w:pPr>
            <w:r>
              <w:rPr>
                <w:b/>
              </w:rPr>
              <w:t>3</w:t>
            </w:r>
          </w:p>
        </w:tc>
        <w:tc>
          <w:tcPr>
            <w:tcW w:w="1022" w:type="dxa"/>
            <w:tcBorders>
              <w:top w:val="single" w:sz="4" w:space="0" w:color="000000"/>
              <w:left w:val="single" w:sz="4" w:space="0" w:color="000000"/>
              <w:bottom w:val="single" w:sz="4" w:space="0" w:color="000000"/>
            </w:tcBorders>
            <w:shd w:val="clear" w:color="auto" w:fill="auto"/>
          </w:tcPr>
          <w:p w14:paraId="008686D3" w14:textId="3E1A6759"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43EF036D" w14:textId="15FBA045" w:rsidR="00D822DB" w:rsidRPr="00D822DB" w:rsidRDefault="00191D8F" w:rsidP="00D822DB">
            <w:pPr>
              <w:snapToGrid w:val="0"/>
              <w:jc w:val="center"/>
              <w:rPr>
                <w:b/>
              </w:rPr>
            </w:pPr>
            <w:r>
              <w:rPr>
                <w:b/>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43633DF9" w14:textId="71402FDC"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514D4270" w14:textId="4678FEFC" w:rsidR="00D822DB" w:rsidRPr="00D822DB" w:rsidRDefault="00191D8F" w:rsidP="00D822DB">
            <w:pPr>
              <w:snapToGrid w:val="0"/>
              <w:jc w:val="center"/>
              <w:rPr>
                <w:b/>
              </w:rPr>
            </w:pPr>
            <w:r>
              <w:rPr>
                <w:b/>
              </w:rPr>
              <w:t>19</w:t>
            </w:r>
          </w:p>
        </w:tc>
      </w:tr>
      <w:tr w:rsidR="00D822DB" w14:paraId="2FDD0DA0"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78C0CD84" w14:textId="27FA7A73" w:rsidR="00D822DB" w:rsidRDefault="00D822DB">
            <w:pPr>
              <w:rPr>
                <w:sz w:val="22"/>
                <w:szCs w:val="22"/>
              </w:rPr>
            </w:pPr>
            <w:r>
              <w:rPr>
                <w:sz w:val="22"/>
                <w:szCs w:val="22"/>
              </w:rPr>
              <w:t>Sulh Hukuk Mahkemesi</w:t>
            </w:r>
          </w:p>
        </w:tc>
        <w:tc>
          <w:tcPr>
            <w:tcW w:w="752" w:type="dxa"/>
            <w:tcBorders>
              <w:top w:val="single" w:sz="4" w:space="0" w:color="000000"/>
              <w:left w:val="single" w:sz="4" w:space="0" w:color="000000"/>
              <w:bottom w:val="single" w:sz="4" w:space="0" w:color="000000"/>
            </w:tcBorders>
            <w:shd w:val="clear" w:color="auto" w:fill="auto"/>
          </w:tcPr>
          <w:p w14:paraId="17993BB0" w14:textId="2ADAF153"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6C9396CB" w14:textId="2C68C695"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tcBorders>
            <w:shd w:val="clear" w:color="auto" w:fill="auto"/>
          </w:tcPr>
          <w:p w14:paraId="750CCB00" w14:textId="4A971C44" w:rsidR="00D822DB" w:rsidRPr="00D822DB" w:rsidRDefault="00191D8F" w:rsidP="00D822DB">
            <w:pPr>
              <w:snapToGrid w:val="0"/>
              <w:jc w:val="center"/>
              <w:rPr>
                <w:b/>
              </w:rPr>
            </w:pPr>
            <w:r>
              <w:rPr>
                <w:b/>
              </w:rPr>
              <w:t>1</w:t>
            </w:r>
          </w:p>
        </w:tc>
        <w:tc>
          <w:tcPr>
            <w:tcW w:w="1022" w:type="dxa"/>
            <w:tcBorders>
              <w:top w:val="single" w:sz="4" w:space="0" w:color="000000"/>
              <w:left w:val="single" w:sz="4" w:space="0" w:color="000000"/>
              <w:bottom w:val="single" w:sz="4" w:space="0" w:color="000000"/>
            </w:tcBorders>
            <w:shd w:val="clear" w:color="auto" w:fill="auto"/>
          </w:tcPr>
          <w:p w14:paraId="06D4B684" w14:textId="22244A40"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296A8EA4" w14:textId="65414227"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77EEF541" w14:textId="1393C842"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2543A9FD" w14:textId="277649A5" w:rsidR="00D822DB" w:rsidRPr="00D822DB" w:rsidRDefault="00191D8F" w:rsidP="00D822DB">
            <w:pPr>
              <w:snapToGrid w:val="0"/>
              <w:jc w:val="center"/>
              <w:rPr>
                <w:b/>
              </w:rPr>
            </w:pPr>
            <w:r>
              <w:rPr>
                <w:b/>
              </w:rPr>
              <w:t>7</w:t>
            </w:r>
          </w:p>
        </w:tc>
      </w:tr>
      <w:tr w:rsidR="00D822DB" w14:paraId="06BEE597" w14:textId="77777777" w:rsidTr="009B735C">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3F5EEDD9" w14:textId="41D479C7" w:rsidR="00D822DB" w:rsidRDefault="00D822DB">
            <w:pPr>
              <w:rPr>
                <w:sz w:val="22"/>
                <w:szCs w:val="22"/>
              </w:rPr>
            </w:pPr>
            <w:r>
              <w:rPr>
                <w:sz w:val="22"/>
                <w:szCs w:val="22"/>
              </w:rPr>
              <w:t>Kadastro Mahkemesi</w:t>
            </w:r>
          </w:p>
        </w:tc>
        <w:tc>
          <w:tcPr>
            <w:tcW w:w="752" w:type="dxa"/>
            <w:tcBorders>
              <w:top w:val="single" w:sz="4" w:space="0" w:color="000000"/>
              <w:left w:val="single" w:sz="4" w:space="0" w:color="000000"/>
              <w:bottom w:val="single" w:sz="4" w:space="0" w:color="000000"/>
            </w:tcBorders>
            <w:shd w:val="clear" w:color="auto" w:fill="auto"/>
          </w:tcPr>
          <w:p w14:paraId="37D76803" w14:textId="7FF40538"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5DBE0E2F" w14:textId="4F794415"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tcBorders>
            <w:shd w:val="clear" w:color="auto" w:fill="auto"/>
          </w:tcPr>
          <w:p w14:paraId="5F330BC5" w14:textId="7A35B484"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44577795" w14:textId="795B1274" w:rsidR="00D822DB" w:rsidRPr="00D822DB" w:rsidRDefault="00191D8F" w:rsidP="00D822DB">
            <w:pPr>
              <w:snapToGrid w:val="0"/>
              <w:jc w:val="center"/>
              <w:rPr>
                <w:b/>
              </w:rPr>
            </w:pPr>
            <w:r>
              <w:rPr>
                <w:b/>
              </w:rPr>
              <w:t>-</w:t>
            </w:r>
          </w:p>
        </w:tc>
        <w:tc>
          <w:tcPr>
            <w:tcW w:w="1022" w:type="dxa"/>
            <w:tcBorders>
              <w:top w:val="single" w:sz="4" w:space="0" w:color="000000"/>
              <w:left w:val="single" w:sz="4" w:space="0" w:color="000000"/>
              <w:bottom w:val="single" w:sz="4" w:space="0" w:color="000000"/>
            </w:tcBorders>
            <w:shd w:val="clear" w:color="auto" w:fill="auto"/>
          </w:tcPr>
          <w:p w14:paraId="6A9361FF" w14:textId="35DFD890" w:rsidR="00D822DB" w:rsidRPr="00D822DB" w:rsidRDefault="00191D8F" w:rsidP="00D822DB">
            <w:pPr>
              <w:snapToGrid w:val="0"/>
              <w:jc w:val="center"/>
              <w:rPr>
                <w:b/>
              </w:rPr>
            </w:pPr>
            <w:r>
              <w:rPr>
                <w: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33236FCB" w14:textId="6783DFDB" w:rsidR="00D822DB" w:rsidRPr="00D822DB" w:rsidRDefault="00191D8F" w:rsidP="00D822DB">
            <w:pPr>
              <w:snapToGrid w:val="0"/>
              <w:jc w:val="center"/>
              <w:rPr>
                <w:b/>
              </w:rPr>
            </w:pPr>
            <w:r>
              <w:rPr>
                <w:b/>
              </w:rPr>
              <w:t>-</w:t>
            </w:r>
          </w:p>
        </w:tc>
        <w:tc>
          <w:tcPr>
            <w:tcW w:w="1023" w:type="dxa"/>
            <w:gridSpan w:val="2"/>
            <w:tcBorders>
              <w:top w:val="single" w:sz="4" w:space="0" w:color="000000"/>
              <w:left w:val="single" w:sz="4" w:space="0" w:color="000000"/>
              <w:bottom w:val="single" w:sz="4" w:space="0" w:color="000000"/>
              <w:right w:val="single" w:sz="4" w:space="0" w:color="000000"/>
            </w:tcBorders>
          </w:tcPr>
          <w:p w14:paraId="718497C2" w14:textId="492FC2B4" w:rsidR="00D822DB" w:rsidRPr="00D822DB" w:rsidRDefault="00191D8F" w:rsidP="00D822DB">
            <w:pPr>
              <w:snapToGrid w:val="0"/>
              <w:jc w:val="center"/>
              <w:rPr>
                <w:b/>
              </w:rPr>
            </w:pPr>
            <w:r>
              <w:rPr>
                <w:b/>
              </w:rPr>
              <w:t>5</w:t>
            </w:r>
          </w:p>
        </w:tc>
      </w:tr>
    </w:tbl>
    <w:p w14:paraId="60F5B241" w14:textId="77777777" w:rsidR="00E32D7B" w:rsidRDefault="00E32D7B">
      <w:pPr>
        <w:jc w:val="both"/>
        <w:rPr>
          <w:color w:val="CC0000"/>
        </w:rPr>
      </w:pPr>
    </w:p>
    <w:p w14:paraId="4CEC5EBE" w14:textId="77777777" w:rsidR="003163B8" w:rsidRDefault="003163B8">
      <w:pPr>
        <w:jc w:val="both"/>
        <w:rPr>
          <w:color w:val="CC0000"/>
        </w:rPr>
      </w:pPr>
    </w:p>
    <w:p w14:paraId="4224BE4D" w14:textId="77777777" w:rsidR="003163B8" w:rsidRDefault="003163B8">
      <w:pPr>
        <w:jc w:val="both"/>
        <w:rPr>
          <w:color w:val="CC0000"/>
        </w:rPr>
      </w:pPr>
    </w:p>
    <w:p w14:paraId="04EE3F87" w14:textId="77777777" w:rsidR="004F302C" w:rsidRPr="0047793F" w:rsidRDefault="00E32D7B" w:rsidP="0047793F">
      <w:pPr>
        <w:numPr>
          <w:ilvl w:val="0"/>
          <w:numId w:val="6"/>
        </w:numPr>
        <w:ind w:left="567"/>
        <w:jc w:val="both"/>
        <w:rPr>
          <w:b/>
          <w:color w:val="C00000"/>
        </w:rPr>
      </w:pPr>
      <w:r>
        <w:rPr>
          <w:b/>
          <w:color w:val="C00000"/>
        </w:rPr>
        <w:t xml:space="preserve">Mahkemelerdeki Dava ve Suç Türlerine Göre Davaların Ortalama Bitirilme Süreleri </w:t>
      </w:r>
    </w:p>
    <w:p w14:paraId="4307BE43" w14:textId="77777777" w:rsidR="004F302C" w:rsidRDefault="004F302C">
      <w:pPr>
        <w:jc w:val="both"/>
        <w:rPr>
          <w:b/>
          <w:color w:val="C00000"/>
        </w:rPr>
      </w:pPr>
    </w:p>
    <w:p w14:paraId="536A9FB8" w14:textId="77777777" w:rsidR="00BC4CEB" w:rsidRDefault="00BC4CEB" w:rsidP="00BC4CEB">
      <w:pPr>
        <w:jc w:val="both"/>
        <w:rPr>
          <w:b/>
          <w:color w:val="4F81BD"/>
        </w:rPr>
      </w:pPr>
    </w:p>
    <w:tbl>
      <w:tblPr>
        <w:tblW w:w="900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522"/>
        <w:gridCol w:w="4252"/>
        <w:gridCol w:w="4232"/>
      </w:tblGrid>
      <w:tr w:rsidR="00BC4CEB" w14:paraId="0AB81B5E" w14:textId="77777777" w:rsidTr="00BC4CE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Mar>
              <w:left w:w="68" w:type="dxa"/>
            </w:tcMar>
          </w:tcPr>
          <w:p w14:paraId="3C7E2558" w14:textId="77777777" w:rsidR="00BC4CEB" w:rsidRDefault="00BC4CEB" w:rsidP="00BC4CEB">
            <w:pPr>
              <w:tabs>
                <w:tab w:val="left" w:pos="360"/>
              </w:tabs>
              <w:ind w:left="360"/>
              <w:jc w:val="center"/>
            </w:pPr>
            <w:r>
              <w:rPr>
                <w:b/>
                <w:color w:val="FFFFFF"/>
              </w:rPr>
              <w:t>Iğdır 1. Asliye Hukuk Mahkemesi’nde</w:t>
            </w:r>
          </w:p>
          <w:p w14:paraId="4E6B7018" w14:textId="77777777" w:rsidR="00BC4CEB" w:rsidRDefault="00BC4CEB" w:rsidP="00BC4CEB">
            <w:pPr>
              <w:tabs>
                <w:tab w:val="left" w:pos="360"/>
              </w:tabs>
              <w:ind w:left="360"/>
              <w:jc w:val="center"/>
            </w:pPr>
            <w:r>
              <w:rPr>
                <w:b/>
                <w:color w:val="FFFFFF"/>
              </w:rPr>
              <w:t>En Çok Karşılaşılan 20 Dava Türüne Göre Davaların Bitirilme Süreleri Ortalaması</w:t>
            </w:r>
          </w:p>
        </w:tc>
      </w:tr>
      <w:tr w:rsidR="00BC4CEB" w14:paraId="5A048CED" w14:textId="77777777" w:rsidTr="00BC4CEB">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3FEA609" w14:textId="77777777" w:rsidR="00BC4CEB" w:rsidRDefault="00BC4CEB" w:rsidP="00BC4CEB">
            <w:pPr>
              <w:jc w:val="cente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B348CA5" w14:textId="77777777" w:rsidR="00BC4CEB" w:rsidRDefault="00BC4CEB" w:rsidP="00BC4CEB">
            <w:pPr>
              <w:jc w:val="center"/>
            </w:pPr>
            <w:r>
              <w:rPr>
                <w:b/>
              </w:rPr>
              <w:t>Ortala Bitirilme Süresi (Gün)</w:t>
            </w:r>
          </w:p>
        </w:tc>
      </w:tr>
      <w:tr w:rsidR="00BC4CEB" w14:paraId="165A0B43"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B9F4B04" w14:textId="77777777" w:rsidR="00BC4CEB" w:rsidRDefault="00BC4CEB" w:rsidP="00BC4CE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90DE060" w14:textId="77777777" w:rsidR="00BC4CEB" w:rsidRDefault="00BC4CEB" w:rsidP="00BC4CEB">
            <w:pPr>
              <w:snapToGrid w:val="0"/>
              <w:jc w:val="both"/>
            </w:pPr>
            <w:r>
              <w:rPr>
                <w:rFonts w:ascii="TimesNewRomanPSMT" w:hAnsi="TimesNewRomanPSMT"/>
              </w:rPr>
              <w:t>Alacak (İşçi ve İşveren İlişkisinden 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4658989" w14:textId="77777777" w:rsidR="00BC4CEB" w:rsidRDefault="00BC4CEB" w:rsidP="00BC4CEB">
            <w:pPr>
              <w:snapToGrid w:val="0"/>
              <w:jc w:val="center"/>
            </w:pPr>
            <w:r>
              <w:t>366</w:t>
            </w:r>
          </w:p>
        </w:tc>
      </w:tr>
      <w:tr w:rsidR="00BC4CEB" w14:paraId="6366DE93"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76ECF8D" w14:textId="77777777" w:rsidR="00BC4CEB" w:rsidRDefault="00BC4CEB" w:rsidP="00BC4CE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11D0F45" w14:textId="77777777" w:rsidR="00BC4CEB" w:rsidRDefault="00BC4CEB" w:rsidP="00BC4CEB">
            <w:pPr>
              <w:snapToGrid w:val="0"/>
              <w:jc w:val="both"/>
            </w:pPr>
            <w:r>
              <w:rPr>
                <w:rFonts w:ascii="TimesNewRomanPSMT" w:hAnsi="TimesNewRomanPSMT"/>
              </w:rPr>
              <w:t>Tazminat (Kamulaştırmasız El Atmadan</w:t>
            </w:r>
          </w:p>
          <w:p w14:paraId="22DF82A4" w14:textId="77777777" w:rsidR="00BC4CEB" w:rsidRDefault="00BC4CEB" w:rsidP="00BC4CEB">
            <w:pPr>
              <w:snapToGrid w:val="0"/>
              <w:jc w:val="both"/>
            </w:pPr>
            <w:r>
              <w:rPr>
                <w:rFonts w:ascii="TimesNewRomanPSMT" w:hAnsi="TimesNewRomanPSMT"/>
              </w:rPr>
              <w:t>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3A3865F" w14:textId="77777777" w:rsidR="00BC4CEB" w:rsidRDefault="00BC4CEB" w:rsidP="00BC4CEB">
            <w:pPr>
              <w:snapToGrid w:val="0"/>
              <w:jc w:val="center"/>
            </w:pPr>
            <w:r>
              <w:t>330</w:t>
            </w:r>
          </w:p>
        </w:tc>
      </w:tr>
      <w:tr w:rsidR="00BC4CEB" w14:paraId="2D4E24F3"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C75952D" w14:textId="77777777" w:rsidR="00BC4CEB" w:rsidRDefault="00BC4CEB" w:rsidP="00BC4CE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5E8CF24" w14:textId="77777777" w:rsidR="00BC4CEB" w:rsidRDefault="00BC4CEB" w:rsidP="00BC4CEB">
            <w:pPr>
              <w:snapToGrid w:val="0"/>
              <w:jc w:val="both"/>
            </w:pPr>
            <w:r>
              <w:rPr>
                <w:rFonts w:ascii="TimesNewRomanPSMT" w:hAnsi="TimesNewRomanPSMT"/>
              </w:rPr>
              <w:t>Alacak (Ticari Satımdan Kaynaklanan</w:t>
            </w:r>
          </w:p>
          <w:p w14:paraId="0F5F7238" w14:textId="77777777" w:rsidR="00BC4CEB" w:rsidRDefault="00BC4CEB" w:rsidP="00BC4CEB">
            <w:r>
              <w:rPr>
                <w:rFonts w:ascii="TimesNewRomanPSMT" w:hAnsi="TimesNewRomanPSMT"/>
              </w:rPr>
              <w:t>Semenin Tenzili)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BAD9586" w14:textId="77777777" w:rsidR="00BC4CEB" w:rsidRDefault="00BC4CEB" w:rsidP="00BC4CEB">
            <w:pPr>
              <w:snapToGrid w:val="0"/>
              <w:jc w:val="center"/>
            </w:pPr>
            <w:r>
              <w:t>439</w:t>
            </w:r>
          </w:p>
        </w:tc>
      </w:tr>
      <w:tr w:rsidR="00BC4CEB" w14:paraId="55AABE60"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9EC4E01" w14:textId="77777777" w:rsidR="00BC4CEB" w:rsidRDefault="00BC4CEB" w:rsidP="00BC4CE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9793A07" w14:textId="77777777" w:rsidR="00BC4CEB" w:rsidRDefault="00BC4CEB" w:rsidP="00BC4CEB">
            <w:pPr>
              <w:snapToGrid w:val="0"/>
              <w:jc w:val="both"/>
            </w:pPr>
            <w:r>
              <w:rPr>
                <w:rFonts w:ascii="TimesNewRomanPSMT" w:hAnsi="TimesNewRomanPSMT"/>
              </w:rPr>
              <w:t>Nüfus (Ad ve Soyadı Düzeltilmesi</w:t>
            </w:r>
          </w:p>
          <w:p w14:paraId="6AB40B30" w14:textId="77777777" w:rsidR="00BC4CEB" w:rsidRDefault="00BC4CEB" w:rsidP="00BC4CEB">
            <w:r>
              <w:rPr>
                <w:rFonts w:ascii="TimesNewRomanPSMT" w:hAnsi="TimesNewRomanPSMT"/>
              </w:rPr>
              <w:t>İstemli)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81E18D1" w14:textId="77777777" w:rsidR="00BC4CEB" w:rsidRDefault="00BC4CEB" w:rsidP="00BC4CEB">
            <w:pPr>
              <w:snapToGrid w:val="0"/>
              <w:jc w:val="center"/>
            </w:pPr>
            <w:r>
              <w:t>150</w:t>
            </w:r>
          </w:p>
        </w:tc>
      </w:tr>
      <w:tr w:rsidR="00BC4CEB" w14:paraId="2178509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2564869" w14:textId="77777777" w:rsidR="00BC4CEB" w:rsidRDefault="00BC4CEB" w:rsidP="00BC4CE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324AE54" w14:textId="77777777" w:rsidR="00BC4CEB" w:rsidRDefault="00BC4CEB" w:rsidP="00BC4CEB">
            <w:pPr>
              <w:snapToGrid w:val="0"/>
              <w:jc w:val="both"/>
            </w:pPr>
            <w:r>
              <w:rPr>
                <w:rFonts w:ascii="TimesNewRomanPSMT" w:hAnsi="TimesNewRomanPSMT"/>
              </w:rPr>
              <w:t xml:space="preserve">Satıcının Hakem Kurulu Kararına İtirazı </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1407941" w14:textId="77777777" w:rsidR="00BC4CEB" w:rsidRDefault="00BC4CEB" w:rsidP="00BC4CEB">
            <w:pPr>
              <w:snapToGrid w:val="0"/>
              <w:jc w:val="center"/>
            </w:pPr>
            <w:r>
              <w:t>209</w:t>
            </w:r>
          </w:p>
        </w:tc>
      </w:tr>
      <w:tr w:rsidR="00BC4CEB" w14:paraId="0BF9F3E8"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FB85726" w14:textId="77777777" w:rsidR="00BC4CEB" w:rsidRDefault="00BC4CEB" w:rsidP="00BC4CE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DF404CF" w14:textId="77777777" w:rsidR="00BC4CEB" w:rsidRDefault="00BC4CEB" w:rsidP="00BC4CEB">
            <w:pPr>
              <w:snapToGrid w:val="0"/>
              <w:jc w:val="both"/>
            </w:pPr>
            <w:r>
              <w:rPr>
                <w:rFonts w:ascii="TimesNewRomanPSMT" w:hAnsi="TimesNewRomanPSMT"/>
              </w:rPr>
              <w:t xml:space="preserve">Nüfus (Yaş Düzeltmesi İstemli) </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5698402" w14:textId="77777777" w:rsidR="00BC4CEB" w:rsidRDefault="00BC4CEB" w:rsidP="00BC4CEB">
            <w:pPr>
              <w:snapToGrid w:val="0"/>
              <w:jc w:val="center"/>
            </w:pPr>
            <w:r>
              <w:t>177</w:t>
            </w:r>
          </w:p>
        </w:tc>
      </w:tr>
      <w:tr w:rsidR="00BC4CEB" w14:paraId="10D82D8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F0EC115" w14:textId="77777777" w:rsidR="00BC4CEB" w:rsidRDefault="00BC4CEB" w:rsidP="00BC4CE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4120624" w14:textId="77777777" w:rsidR="00BC4CEB" w:rsidRDefault="00BC4CEB" w:rsidP="00BC4CEB">
            <w:pPr>
              <w:snapToGrid w:val="0"/>
              <w:jc w:val="both"/>
            </w:pPr>
            <w:r>
              <w:rPr>
                <w:rFonts w:ascii="TimesNewRomanPSMT" w:hAnsi="TimesNewRomanPSMT"/>
              </w:rPr>
              <w:t>Nüfus (Diğer Kayıtların Düzeltilmesi</w:t>
            </w:r>
          </w:p>
          <w:p w14:paraId="02825FCF" w14:textId="77777777" w:rsidR="00BC4CEB" w:rsidRDefault="00BC4CEB" w:rsidP="00BC4CEB">
            <w:r>
              <w:rPr>
                <w:rFonts w:ascii="TimesNewRomanPSMT" w:hAnsi="TimesNewRomanPSMT"/>
              </w:rPr>
              <w:t>İstemli)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EA23BAC" w14:textId="77777777" w:rsidR="00BC4CEB" w:rsidRDefault="00BC4CEB" w:rsidP="00BC4CEB">
            <w:pPr>
              <w:snapToGrid w:val="0"/>
              <w:jc w:val="center"/>
            </w:pPr>
            <w:r>
              <w:t>239</w:t>
            </w:r>
          </w:p>
        </w:tc>
      </w:tr>
      <w:tr w:rsidR="00BC4CEB" w14:paraId="09EAB280"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05737B5" w14:textId="77777777" w:rsidR="00BC4CEB" w:rsidRDefault="00BC4CEB" w:rsidP="00BC4CE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D010647" w14:textId="77777777" w:rsidR="00BC4CEB" w:rsidRDefault="00BC4CEB" w:rsidP="00BC4CEB">
            <w:pPr>
              <w:snapToGrid w:val="0"/>
              <w:jc w:val="both"/>
            </w:pPr>
            <w:r>
              <w:rPr>
                <w:rFonts w:ascii="TimesNewRomanPSMT" w:hAnsi="TimesNewRomanPSMT"/>
              </w:rPr>
              <w:t>Alacak (Sosyal Güvenlik Hukukundan</w:t>
            </w:r>
          </w:p>
          <w:p w14:paraId="6B5A9E5E" w14:textId="77777777" w:rsidR="00BC4CEB" w:rsidRDefault="00BC4CEB" w:rsidP="00BC4CEB">
            <w:r>
              <w:rPr>
                <w:rFonts w:ascii="TimesNewRomanPSMT" w:hAnsi="TimesNewRomanPSMT"/>
              </w:rPr>
              <w:t>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E7A6E6B" w14:textId="77777777" w:rsidR="00BC4CEB" w:rsidRDefault="00BC4CEB" w:rsidP="00BC4CEB">
            <w:pPr>
              <w:snapToGrid w:val="0"/>
              <w:jc w:val="center"/>
            </w:pPr>
            <w:r>
              <w:t>361</w:t>
            </w:r>
          </w:p>
        </w:tc>
      </w:tr>
      <w:tr w:rsidR="00BC4CEB" w14:paraId="48E6F33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BCE91C0" w14:textId="77777777" w:rsidR="00BC4CEB" w:rsidRDefault="00BC4CEB" w:rsidP="00BC4CE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EBA1D8A" w14:textId="77777777" w:rsidR="00BC4CEB" w:rsidRDefault="00BC4CEB" w:rsidP="00BC4CEB">
            <w:pPr>
              <w:snapToGrid w:val="0"/>
              <w:jc w:val="both"/>
            </w:pPr>
            <w:r>
              <w:rPr>
                <w:rFonts w:ascii="TimesNewRomanPSMT" w:hAnsi="TimesNewRomanPSMT"/>
              </w:rPr>
              <w:t>Alacak (Okutma Öğretme Giderlerinin</w:t>
            </w:r>
          </w:p>
          <w:p w14:paraId="150BDFBF" w14:textId="77777777" w:rsidR="00BC4CEB" w:rsidRDefault="00BC4CEB" w:rsidP="00BC4CEB">
            <w:pPr>
              <w:snapToGrid w:val="0"/>
              <w:jc w:val="both"/>
            </w:pPr>
            <w:r>
              <w:rPr>
                <w:rFonts w:ascii="TimesNewRomanPSMT" w:hAnsi="TimesNewRomanPSMT"/>
              </w:rPr>
              <w:t>Tahsili)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393671A" w14:textId="77777777" w:rsidR="00BC4CEB" w:rsidRDefault="00BC4CEB" w:rsidP="00BC4CEB">
            <w:pPr>
              <w:snapToGrid w:val="0"/>
              <w:jc w:val="center"/>
            </w:pPr>
            <w:r>
              <w:t>193</w:t>
            </w:r>
          </w:p>
        </w:tc>
      </w:tr>
      <w:tr w:rsidR="00BC4CEB" w14:paraId="076F9E5B"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F0D433F" w14:textId="77777777" w:rsidR="00BC4CEB" w:rsidRDefault="00BC4CEB" w:rsidP="00BC4CE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AD99F8E" w14:textId="77777777" w:rsidR="00BC4CEB" w:rsidRDefault="00BC4CEB" w:rsidP="00BC4CEB">
            <w:pPr>
              <w:snapToGrid w:val="0"/>
              <w:jc w:val="both"/>
            </w:pPr>
            <w:r>
              <w:rPr>
                <w:rFonts w:ascii="TimesNewRomanPSMT" w:hAnsi="TimesNewRomanPSMT"/>
              </w:rPr>
              <w:t>El Atmanın Önlenmesi (Kamulaştırmasız</w:t>
            </w:r>
          </w:p>
          <w:p w14:paraId="29CAD1FF" w14:textId="77777777" w:rsidR="00BC4CEB" w:rsidRDefault="00BC4CEB" w:rsidP="00BC4CEB">
            <w:r>
              <w:rPr>
                <w:rFonts w:ascii="TimesNewRomanPSMT" w:hAnsi="TimesNewRomanPSMT"/>
              </w:rPr>
              <w:lastRenderedPageBreak/>
              <w:t>El Koyma Nedeniyle)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4E6DB15" w14:textId="77777777" w:rsidR="00BC4CEB" w:rsidRDefault="00BC4CEB" w:rsidP="00BC4CEB">
            <w:pPr>
              <w:snapToGrid w:val="0"/>
              <w:jc w:val="center"/>
            </w:pPr>
            <w:r>
              <w:lastRenderedPageBreak/>
              <w:t>353</w:t>
            </w:r>
          </w:p>
        </w:tc>
      </w:tr>
      <w:tr w:rsidR="00BC4CEB" w14:paraId="5CEC40E4"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601AC7D9" w14:textId="77777777" w:rsidR="00BC4CEB" w:rsidRDefault="00BC4CEB" w:rsidP="00BC4CEB">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E71B1E9" w14:textId="77777777" w:rsidR="00BC4CEB" w:rsidRDefault="00BC4CEB" w:rsidP="00BC4CEB">
            <w:pPr>
              <w:snapToGrid w:val="0"/>
              <w:jc w:val="both"/>
            </w:pPr>
            <w:r>
              <w:rPr>
                <w:rFonts w:ascii="TimesNewRomanPSMT" w:hAnsi="TimesNewRomanPSMT"/>
              </w:rPr>
              <w:t xml:space="preserve">Kamulaştırma (Bedel Tespiti ve Tescili) </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6AC32EEE" w14:textId="77777777" w:rsidR="00BC4CEB" w:rsidRDefault="00BC4CEB" w:rsidP="00BC4CEB">
            <w:pPr>
              <w:snapToGrid w:val="0"/>
              <w:jc w:val="center"/>
            </w:pPr>
            <w:r>
              <w:t>859</w:t>
            </w:r>
          </w:p>
        </w:tc>
      </w:tr>
      <w:tr w:rsidR="00BC4CEB" w14:paraId="5DA1E3F2"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E826243" w14:textId="77777777" w:rsidR="00BC4CEB" w:rsidRDefault="00BC4CEB" w:rsidP="00BC4CEB">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B0092B6" w14:textId="77777777" w:rsidR="00BC4CEB" w:rsidRDefault="00BC4CEB" w:rsidP="00BC4CEB">
            <w:pPr>
              <w:snapToGrid w:val="0"/>
              <w:jc w:val="both"/>
            </w:pPr>
            <w:r>
              <w:rPr>
                <w:rFonts w:ascii="TimesNewRomanPSMT" w:hAnsi="TimesNewRomanPSMT"/>
              </w:rPr>
              <w:t>İş (Kurumun İşverenden Rücuen</w:t>
            </w:r>
          </w:p>
          <w:p w14:paraId="00091907" w14:textId="77777777" w:rsidR="00BC4CEB" w:rsidRDefault="00BC4CEB" w:rsidP="00BC4CEB">
            <w:r>
              <w:rPr>
                <w:rFonts w:ascii="TimesNewRomanPSMT" w:hAnsi="TimesNewRomanPSMT"/>
              </w:rPr>
              <w:t>Tazminat İstemli)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811CAE6" w14:textId="77777777" w:rsidR="00BC4CEB" w:rsidRDefault="00BC4CEB" w:rsidP="00BC4CEB">
            <w:pPr>
              <w:snapToGrid w:val="0"/>
              <w:jc w:val="center"/>
            </w:pPr>
            <w:r>
              <w:t>300</w:t>
            </w:r>
          </w:p>
        </w:tc>
      </w:tr>
      <w:tr w:rsidR="00BC4CEB" w14:paraId="5F468568"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6B2B546" w14:textId="77777777" w:rsidR="00BC4CEB" w:rsidRDefault="00BC4CEB" w:rsidP="00BC4CEB">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30E109A9" w14:textId="77777777" w:rsidR="00BC4CEB" w:rsidRDefault="00BC4CEB" w:rsidP="00BC4CEB">
            <w:pPr>
              <w:snapToGrid w:val="0"/>
              <w:jc w:val="both"/>
            </w:pPr>
            <w:r>
              <w:rPr>
                <w:rFonts w:ascii="TimesNewRomanPSMT" w:hAnsi="TimesNewRomanPSMT"/>
              </w:rPr>
              <w:t>Kıymetli Evrak İptali (Çek İptali</w:t>
            </w:r>
          </w:p>
          <w:p w14:paraId="443C59F5" w14:textId="77777777" w:rsidR="00BC4CEB" w:rsidRDefault="00BC4CEB" w:rsidP="00BC4CEB">
            <w:r>
              <w:rPr>
                <w:rFonts w:ascii="TimesNewRomanPSMT" w:hAnsi="TimesNewRomanPSMT"/>
              </w:rPr>
              <w:t>(Hasımsız))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A53E35E" w14:textId="77777777" w:rsidR="00BC4CEB" w:rsidRDefault="00BC4CEB" w:rsidP="00BC4CEB">
            <w:pPr>
              <w:snapToGrid w:val="0"/>
              <w:jc w:val="center"/>
            </w:pPr>
            <w:r>
              <w:t>227</w:t>
            </w:r>
          </w:p>
        </w:tc>
      </w:tr>
      <w:tr w:rsidR="00BC4CEB" w14:paraId="5573BE0F"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F78D514" w14:textId="77777777" w:rsidR="00BC4CEB" w:rsidRDefault="00BC4CEB" w:rsidP="00BC4CEB">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9932221" w14:textId="77777777" w:rsidR="00BC4CEB" w:rsidRDefault="00BC4CEB" w:rsidP="00BC4CEB">
            <w:pPr>
              <w:snapToGrid w:val="0"/>
              <w:jc w:val="both"/>
            </w:pPr>
            <w:r>
              <w:rPr>
                <w:rFonts w:ascii="TimesNewRomanPSMT" w:hAnsi="TimesNewRomanPSMT"/>
              </w:rPr>
              <w:t>Nüfus (Ana- Baba Adının Düzeltilmesi / Değiştirilmesi İstemli)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C9118DE" w14:textId="77777777" w:rsidR="00BC4CEB" w:rsidRDefault="00BC4CEB" w:rsidP="00BC4CEB">
            <w:pPr>
              <w:snapToGrid w:val="0"/>
              <w:jc w:val="center"/>
            </w:pPr>
            <w:r>
              <w:t>324</w:t>
            </w:r>
          </w:p>
        </w:tc>
      </w:tr>
      <w:tr w:rsidR="00BC4CEB" w14:paraId="5EDFDF0B"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44F353E" w14:textId="77777777" w:rsidR="00BC4CEB" w:rsidRDefault="00BC4CEB" w:rsidP="00BC4CEB">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DBA65A9" w14:textId="77777777" w:rsidR="00BC4CEB" w:rsidRDefault="00BC4CEB" w:rsidP="00BC4CEB">
            <w:pPr>
              <w:snapToGrid w:val="0"/>
              <w:jc w:val="both"/>
            </w:pPr>
            <w:r>
              <w:rPr>
                <w:rFonts w:ascii="TimesNewRomanPSMT" w:hAnsi="TimesNewRomanPSMT"/>
              </w:rPr>
              <w:t>Tazminat (Ölüm ve Cismani Zarar</w:t>
            </w:r>
          </w:p>
          <w:p w14:paraId="72DAF1F0" w14:textId="77777777" w:rsidR="00BC4CEB" w:rsidRDefault="00BC4CEB" w:rsidP="00BC4CEB">
            <w:r>
              <w:rPr>
                <w:rFonts w:ascii="TimesNewRomanPSMT" w:hAnsi="TimesNewRomanPSMT"/>
              </w:rPr>
              <w:t>Sebebiyle Açılan Tazminat)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480739B" w14:textId="77777777" w:rsidR="00BC4CEB" w:rsidRDefault="00BC4CEB" w:rsidP="00BC4CEB">
            <w:pPr>
              <w:snapToGrid w:val="0"/>
              <w:jc w:val="center"/>
            </w:pPr>
            <w:r>
              <w:t>643</w:t>
            </w:r>
          </w:p>
        </w:tc>
      </w:tr>
      <w:tr w:rsidR="00BC4CEB" w14:paraId="06AE41EA"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D7C8BC0" w14:textId="77777777" w:rsidR="00BC4CEB" w:rsidRDefault="00BC4CEB" w:rsidP="00BC4CEB">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E0A2E06" w14:textId="77777777" w:rsidR="00BC4CEB" w:rsidRDefault="00BC4CEB" w:rsidP="00BC4CEB">
            <w:pPr>
              <w:snapToGrid w:val="0"/>
              <w:jc w:val="both"/>
            </w:pPr>
            <w:r>
              <w:rPr>
                <w:rFonts w:ascii="TimesNewRomanPSMT" w:hAnsi="TimesNewRomanPSMT"/>
              </w:rPr>
              <w:t>İş(Bağ-Kur Sigortalılığının Tespiti)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7947DE3" w14:textId="77777777" w:rsidR="00BC4CEB" w:rsidRDefault="00BC4CEB" w:rsidP="00BC4CEB">
            <w:pPr>
              <w:snapToGrid w:val="0"/>
              <w:jc w:val="center"/>
            </w:pPr>
            <w:r>
              <w:t>298</w:t>
            </w:r>
          </w:p>
        </w:tc>
      </w:tr>
      <w:tr w:rsidR="00BC4CEB" w14:paraId="36D054D0"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66235651" w14:textId="77777777" w:rsidR="00BC4CEB" w:rsidRDefault="00BC4CEB" w:rsidP="00BC4CEB">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4B356FC" w14:textId="77777777" w:rsidR="00BC4CEB" w:rsidRDefault="00BC4CEB" w:rsidP="00BC4CEB">
            <w:pPr>
              <w:snapToGrid w:val="0"/>
              <w:jc w:val="both"/>
            </w:pPr>
            <w:r>
              <w:rPr>
                <w:rFonts w:ascii="TimesNewRomanPSMT" w:hAnsi="TimesNewRomanPSMT"/>
              </w:rPr>
              <w:t>Tespit (İş Hukukundan 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F1D0187" w14:textId="77777777" w:rsidR="00BC4CEB" w:rsidRDefault="00BC4CEB" w:rsidP="00BC4CEB">
            <w:pPr>
              <w:snapToGrid w:val="0"/>
              <w:jc w:val="center"/>
            </w:pPr>
            <w:r>
              <w:t>349</w:t>
            </w:r>
          </w:p>
        </w:tc>
      </w:tr>
      <w:tr w:rsidR="00BC4CEB" w14:paraId="2CDC746D"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1526EF3" w14:textId="77777777" w:rsidR="00BC4CEB" w:rsidRDefault="00BC4CEB" w:rsidP="00BC4CEB">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27753BF" w14:textId="77777777" w:rsidR="00BC4CEB" w:rsidRDefault="00BC4CEB" w:rsidP="00BC4CEB">
            <w:pPr>
              <w:snapToGrid w:val="0"/>
              <w:jc w:val="both"/>
            </w:pPr>
            <w:r>
              <w:rPr>
                <w:rFonts w:ascii="TimesNewRomanPSMT" w:hAnsi="TimesNewRomanPSMT"/>
              </w:rPr>
              <w:t>Menfi Tespit (Ticari Satımdan</w:t>
            </w:r>
          </w:p>
          <w:p w14:paraId="36D4766B" w14:textId="77777777" w:rsidR="00BC4CEB" w:rsidRDefault="00BC4CEB" w:rsidP="00BC4CEB">
            <w:r>
              <w:rPr>
                <w:rFonts w:ascii="TimesNewRomanPSMT" w:hAnsi="TimesNewRomanPSMT"/>
              </w:rPr>
              <w:t>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FCFAAE9" w14:textId="77777777" w:rsidR="00BC4CEB" w:rsidRDefault="00BC4CEB" w:rsidP="00BC4CEB">
            <w:pPr>
              <w:snapToGrid w:val="0"/>
              <w:jc w:val="center"/>
            </w:pPr>
            <w:r>
              <w:t>324</w:t>
            </w:r>
          </w:p>
        </w:tc>
      </w:tr>
      <w:tr w:rsidR="00BC4CEB" w14:paraId="6A8F3E01"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06B53E3" w14:textId="77777777" w:rsidR="00BC4CEB" w:rsidRDefault="00BC4CEB" w:rsidP="00BC4CEB">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07E0095" w14:textId="77777777" w:rsidR="00BC4CEB" w:rsidRDefault="00BC4CEB" w:rsidP="00BC4CEB">
            <w:pPr>
              <w:snapToGrid w:val="0"/>
              <w:jc w:val="both"/>
            </w:pPr>
            <w:r>
              <w:rPr>
                <w:rFonts w:ascii="TimesNewRomanPSMT" w:hAnsi="TimesNewRomanPSMT"/>
              </w:rPr>
              <w:t xml:space="preserve">Tazminat </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CE93B29" w14:textId="77777777" w:rsidR="00BC4CEB" w:rsidRDefault="00BC4CEB" w:rsidP="00BC4CEB">
            <w:pPr>
              <w:snapToGrid w:val="0"/>
              <w:jc w:val="center"/>
            </w:pPr>
            <w:r>
              <w:t>875</w:t>
            </w:r>
          </w:p>
        </w:tc>
      </w:tr>
      <w:tr w:rsidR="00BC4CEB" w14:paraId="0BDBA323"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44A895A" w14:textId="77777777" w:rsidR="00BC4CEB" w:rsidRDefault="00BC4CEB" w:rsidP="00BC4CEB">
            <w:pPr>
              <w:jc w:val="cente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A840522" w14:textId="77777777" w:rsidR="00BC4CEB" w:rsidRDefault="00BC4CEB" w:rsidP="00BC4CEB">
            <w:pPr>
              <w:snapToGrid w:val="0"/>
              <w:jc w:val="both"/>
            </w:pPr>
            <w:r>
              <w:rPr>
                <w:rFonts w:ascii="TimesNewRomanPSMT" w:hAnsi="TimesNewRomanPSMT"/>
              </w:rPr>
              <w:t>Tespit(İşe İade İstemli)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5C5AF1D" w14:textId="77777777" w:rsidR="00BC4CEB" w:rsidRDefault="00BC4CEB" w:rsidP="00BC4CEB">
            <w:pPr>
              <w:snapToGrid w:val="0"/>
              <w:jc w:val="center"/>
            </w:pPr>
            <w:r>
              <w:t>281</w:t>
            </w:r>
          </w:p>
        </w:tc>
      </w:tr>
    </w:tbl>
    <w:p w14:paraId="040E20A7" w14:textId="77777777" w:rsidR="00BC4CEB" w:rsidRDefault="00BC4CEB" w:rsidP="00BC4CEB">
      <w:pPr>
        <w:jc w:val="both"/>
        <w:rPr>
          <w:b/>
          <w:bCs/>
          <w:i/>
          <w:iCs/>
          <w:color w:val="0000CC"/>
        </w:rPr>
      </w:pPr>
    </w:p>
    <w:p w14:paraId="2D075D38" w14:textId="77777777" w:rsidR="00BC4CEB" w:rsidRDefault="00BC4CEB" w:rsidP="00BC4CEB">
      <w:pPr>
        <w:jc w:val="both"/>
        <w:rPr>
          <w:b/>
          <w:bCs/>
          <w:i/>
          <w:iCs/>
          <w:color w:val="0000CC"/>
        </w:rPr>
      </w:pPr>
    </w:p>
    <w:p w14:paraId="109B7707" w14:textId="77777777" w:rsidR="00BC4CEB" w:rsidRDefault="00BC4CEB" w:rsidP="00BC4CEB">
      <w:pPr>
        <w:jc w:val="both"/>
        <w:rPr>
          <w:b/>
          <w:color w:val="4F81BD"/>
        </w:rPr>
      </w:pPr>
    </w:p>
    <w:tbl>
      <w:tblPr>
        <w:tblW w:w="0" w:type="auto"/>
        <w:tblInd w:w="-80" w:type="dxa"/>
        <w:tblLayout w:type="fixed"/>
        <w:tblCellMar>
          <w:left w:w="93" w:type="dxa"/>
        </w:tblCellMar>
        <w:tblLook w:val="0000" w:firstRow="0" w:lastRow="0" w:firstColumn="0" w:lastColumn="0" w:noHBand="0" w:noVBand="0"/>
      </w:tblPr>
      <w:tblGrid>
        <w:gridCol w:w="522"/>
        <w:gridCol w:w="5093"/>
        <w:gridCol w:w="3511"/>
      </w:tblGrid>
      <w:tr w:rsidR="00BC4CEB" w14:paraId="0B6F79FF" w14:textId="77777777" w:rsidTr="00BC4CEB">
        <w:tc>
          <w:tcPr>
            <w:tcW w:w="912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73207E8" w14:textId="77777777" w:rsidR="00BC4CEB" w:rsidRDefault="00BC4CEB" w:rsidP="00BC4CEB">
            <w:pPr>
              <w:tabs>
                <w:tab w:val="left" w:pos="720"/>
              </w:tabs>
              <w:snapToGrid w:val="0"/>
              <w:ind w:left="360"/>
              <w:jc w:val="center"/>
            </w:pPr>
            <w:r>
              <w:rPr>
                <w:b/>
                <w:color w:val="FFFFFF"/>
              </w:rPr>
              <w:t>2. Asliye Hukuk Mahkemesi</w:t>
            </w:r>
          </w:p>
          <w:p w14:paraId="15662A3F" w14:textId="77777777" w:rsidR="00BC4CEB" w:rsidRDefault="00BC4CEB" w:rsidP="00BC4CEB">
            <w:pPr>
              <w:tabs>
                <w:tab w:val="left" w:pos="720"/>
              </w:tabs>
              <w:ind w:left="360"/>
              <w:jc w:val="center"/>
            </w:pPr>
            <w:r>
              <w:rPr>
                <w:b/>
                <w:color w:val="FFFFFF"/>
              </w:rPr>
              <w:t>En Çok Karşılaşılan 20 Dava Türüne Göre Davaların Bitirilme Süreleri Ortalaması</w:t>
            </w:r>
          </w:p>
        </w:tc>
      </w:tr>
      <w:tr w:rsidR="00BC4CEB" w14:paraId="3213F88B" w14:textId="77777777" w:rsidTr="00BC4CEB">
        <w:trPr>
          <w:trHeight w:val="283"/>
        </w:trPr>
        <w:tc>
          <w:tcPr>
            <w:tcW w:w="5615" w:type="dxa"/>
            <w:gridSpan w:val="2"/>
            <w:tcBorders>
              <w:top w:val="single" w:sz="4" w:space="0" w:color="000000"/>
              <w:left w:val="single" w:sz="4" w:space="0" w:color="000000"/>
              <w:bottom w:val="single" w:sz="4" w:space="0" w:color="000000"/>
            </w:tcBorders>
            <w:shd w:val="clear" w:color="auto" w:fill="FFFFFF"/>
          </w:tcPr>
          <w:p w14:paraId="4EA7ED93" w14:textId="77777777" w:rsidR="00BC4CEB" w:rsidRDefault="00BC4CEB" w:rsidP="00BC4CEB">
            <w:pPr>
              <w:snapToGrid w:val="0"/>
              <w:jc w:val="center"/>
            </w:pPr>
            <w:r>
              <w:rPr>
                <w:b/>
              </w:rPr>
              <w:t>Dava Türü</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1B51F440" w14:textId="77777777" w:rsidR="00BC4CEB" w:rsidRDefault="00BC4CEB" w:rsidP="00BC4CEB">
            <w:pPr>
              <w:snapToGrid w:val="0"/>
              <w:jc w:val="center"/>
            </w:pPr>
            <w:r>
              <w:rPr>
                <w:b/>
              </w:rPr>
              <w:t>Ortala Bitirilme Süresi (Gün)</w:t>
            </w:r>
          </w:p>
        </w:tc>
      </w:tr>
      <w:tr w:rsidR="00BC4CEB" w14:paraId="10353FE4"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4332B64D" w14:textId="77777777" w:rsidR="00BC4CEB" w:rsidRDefault="00BC4CEB" w:rsidP="00BC4CEB">
            <w:pPr>
              <w:snapToGrid w:val="0"/>
              <w:jc w:val="center"/>
            </w:pPr>
            <w:r>
              <w:rPr>
                <w:b/>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14:paraId="0B887E98" w14:textId="77777777" w:rsidR="00BC4CEB" w:rsidRDefault="00BC4CEB" w:rsidP="00BC4CEB">
            <w:pPr>
              <w:snapToGrid w:val="0"/>
              <w:jc w:val="both"/>
            </w:pPr>
            <w:r>
              <w:t>Alacak (Okutma Öğretme Giderlerinin Tahsili)</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0E6D3FCC" w14:textId="77777777" w:rsidR="00BC4CEB" w:rsidRDefault="00BC4CEB" w:rsidP="00BC4CEB">
            <w:pPr>
              <w:snapToGrid w:val="0"/>
              <w:jc w:val="center"/>
            </w:pPr>
            <w:r>
              <w:t>80</w:t>
            </w:r>
          </w:p>
        </w:tc>
      </w:tr>
      <w:tr w:rsidR="00BC4CEB" w14:paraId="3A346EFE" w14:textId="77777777" w:rsidTr="00BC4CEB">
        <w:trPr>
          <w:trHeight w:val="23"/>
        </w:trPr>
        <w:tc>
          <w:tcPr>
            <w:tcW w:w="522" w:type="dxa"/>
            <w:tcBorders>
              <w:top w:val="single" w:sz="4" w:space="0" w:color="000000"/>
              <w:left w:val="single" w:sz="4" w:space="0" w:color="000000"/>
              <w:bottom w:val="single" w:sz="4" w:space="0" w:color="000000"/>
            </w:tcBorders>
            <w:shd w:val="clear" w:color="auto" w:fill="FFFFFF"/>
          </w:tcPr>
          <w:p w14:paraId="65E0CBF1" w14:textId="77777777" w:rsidR="00BC4CEB" w:rsidRDefault="00BC4CEB" w:rsidP="00BC4CEB">
            <w:pPr>
              <w:snapToGrid w:val="0"/>
              <w:jc w:val="center"/>
            </w:pPr>
            <w:r>
              <w:rPr>
                <w:b/>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14:paraId="7BFCCCA4" w14:textId="77777777" w:rsidR="00BC4CEB" w:rsidRDefault="00BC4CEB" w:rsidP="00BC4CEB">
            <w:pPr>
              <w:snapToGrid w:val="0"/>
              <w:jc w:val="both"/>
            </w:pPr>
            <w:r>
              <w:t>Tazminat (Kamulaştırmasız El Atmadan Kaynaklanan)</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2C43A597" w14:textId="77777777" w:rsidR="00BC4CEB" w:rsidRDefault="00BC4CEB" w:rsidP="00BC4CEB">
            <w:pPr>
              <w:snapToGrid w:val="0"/>
              <w:jc w:val="center"/>
            </w:pPr>
            <w:r>
              <w:t>250</w:t>
            </w:r>
          </w:p>
        </w:tc>
      </w:tr>
      <w:tr w:rsidR="00BC4CEB" w14:paraId="5F59DD41"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0892D7A6" w14:textId="77777777" w:rsidR="00BC4CEB" w:rsidRDefault="00BC4CEB" w:rsidP="00BC4CEB">
            <w:pPr>
              <w:snapToGrid w:val="0"/>
              <w:jc w:val="center"/>
            </w:pPr>
            <w:r>
              <w:rPr>
                <w:b/>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14:paraId="0467B8D3" w14:textId="77777777" w:rsidR="00BC4CEB" w:rsidRDefault="00BC4CEB" w:rsidP="00BC4CEB">
            <w:pPr>
              <w:snapToGrid w:val="0"/>
              <w:jc w:val="both"/>
            </w:pPr>
            <w:r>
              <w:t>Nüfus (Ad ve Soyadı Düzeltilmesi İstemli)</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1A2A2F00" w14:textId="77777777" w:rsidR="00BC4CEB" w:rsidRDefault="00BC4CEB" w:rsidP="00BC4CEB">
            <w:pPr>
              <w:snapToGrid w:val="0"/>
              <w:jc w:val="center"/>
            </w:pPr>
            <w:r>
              <w:t>50</w:t>
            </w:r>
          </w:p>
        </w:tc>
      </w:tr>
      <w:tr w:rsidR="00BC4CEB" w14:paraId="72BA2E79" w14:textId="77777777" w:rsidTr="00BC4CEB">
        <w:trPr>
          <w:trHeight w:val="23"/>
        </w:trPr>
        <w:tc>
          <w:tcPr>
            <w:tcW w:w="522" w:type="dxa"/>
            <w:tcBorders>
              <w:top w:val="single" w:sz="4" w:space="0" w:color="000000"/>
              <w:left w:val="single" w:sz="4" w:space="0" w:color="000000"/>
              <w:bottom w:val="single" w:sz="4" w:space="0" w:color="000000"/>
            </w:tcBorders>
            <w:shd w:val="clear" w:color="auto" w:fill="FFFFFF"/>
          </w:tcPr>
          <w:p w14:paraId="1589E0AE" w14:textId="77777777" w:rsidR="00BC4CEB" w:rsidRDefault="00BC4CEB" w:rsidP="00BC4CEB">
            <w:pPr>
              <w:snapToGrid w:val="0"/>
              <w:jc w:val="center"/>
            </w:pPr>
            <w:r>
              <w:rPr>
                <w:b/>
                <w:color w:val="C00000"/>
                <w:sz w:val="20"/>
                <w:szCs w:val="20"/>
              </w:rPr>
              <w:t>4</w:t>
            </w:r>
          </w:p>
        </w:tc>
        <w:tc>
          <w:tcPr>
            <w:tcW w:w="5093" w:type="dxa"/>
            <w:tcBorders>
              <w:top w:val="single" w:sz="4" w:space="0" w:color="000000"/>
              <w:left w:val="single" w:sz="4" w:space="0" w:color="000000"/>
              <w:bottom w:val="single" w:sz="4" w:space="0" w:color="000000"/>
            </w:tcBorders>
            <w:shd w:val="clear" w:color="auto" w:fill="FFFFFF"/>
          </w:tcPr>
          <w:p w14:paraId="657D336C" w14:textId="77777777" w:rsidR="00BC4CEB" w:rsidRDefault="00BC4CEB" w:rsidP="00BC4CEB">
            <w:pPr>
              <w:snapToGrid w:val="0"/>
              <w:jc w:val="both"/>
            </w:pPr>
            <w:r>
              <w:t>Alacak (Ticari Satımdan Kaynaklanan Semenin Tenzili)</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0F2AA9A1" w14:textId="77777777" w:rsidR="00BC4CEB" w:rsidRDefault="00BC4CEB" w:rsidP="00BC4CEB">
            <w:pPr>
              <w:snapToGrid w:val="0"/>
              <w:jc w:val="center"/>
            </w:pPr>
            <w:r>
              <w:t>120</w:t>
            </w:r>
          </w:p>
        </w:tc>
      </w:tr>
      <w:tr w:rsidR="00BC4CEB" w14:paraId="36421D6B"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6B95BF81" w14:textId="77777777" w:rsidR="00BC4CEB" w:rsidRDefault="00BC4CEB" w:rsidP="00BC4CEB">
            <w:pPr>
              <w:snapToGrid w:val="0"/>
              <w:jc w:val="center"/>
            </w:pPr>
            <w:r>
              <w:rPr>
                <w:b/>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14:paraId="6AE0B943" w14:textId="77777777" w:rsidR="00BC4CEB" w:rsidRDefault="00BC4CEB" w:rsidP="00BC4CEB">
            <w:pPr>
              <w:snapToGrid w:val="0"/>
              <w:jc w:val="both"/>
            </w:pPr>
            <w:r>
              <w:t>Kamulaştırma (Bedel Tespiti ve Tescili)</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4A3033DA" w14:textId="77777777" w:rsidR="00BC4CEB" w:rsidRDefault="00BC4CEB" w:rsidP="00BC4CEB">
            <w:pPr>
              <w:snapToGrid w:val="0"/>
              <w:jc w:val="center"/>
            </w:pPr>
            <w:r>
              <w:t>140</w:t>
            </w:r>
          </w:p>
        </w:tc>
      </w:tr>
      <w:tr w:rsidR="00BC4CEB" w14:paraId="5E7AEEA7" w14:textId="77777777" w:rsidTr="00BC4CEB">
        <w:trPr>
          <w:trHeight w:val="219"/>
        </w:trPr>
        <w:tc>
          <w:tcPr>
            <w:tcW w:w="522" w:type="dxa"/>
            <w:tcBorders>
              <w:top w:val="single" w:sz="4" w:space="0" w:color="000000"/>
              <w:left w:val="single" w:sz="4" w:space="0" w:color="000000"/>
              <w:bottom w:val="single" w:sz="4" w:space="0" w:color="000000"/>
            </w:tcBorders>
            <w:shd w:val="clear" w:color="auto" w:fill="FFFFFF"/>
          </w:tcPr>
          <w:p w14:paraId="216F68F1" w14:textId="77777777" w:rsidR="00BC4CEB" w:rsidRDefault="00BC4CEB" w:rsidP="00BC4CEB">
            <w:pPr>
              <w:snapToGrid w:val="0"/>
              <w:jc w:val="center"/>
            </w:pPr>
            <w:r>
              <w:rPr>
                <w:b/>
                <w:color w:val="C00000"/>
                <w:sz w:val="20"/>
                <w:szCs w:val="20"/>
              </w:rPr>
              <w:t>6</w:t>
            </w:r>
          </w:p>
        </w:tc>
        <w:tc>
          <w:tcPr>
            <w:tcW w:w="5093" w:type="dxa"/>
            <w:tcBorders>
              <w:top w:val="single" w:sz="4" w:space="0" w:color="000000"/>
              <w:left w:val="single" w:sz="4" w:space="0" w:color="000000"/>
              <w:bottom w:val="single" w:sz="4" w:space="0" w:color="000000"/>
            </w:tcBorders>
            <w:shd w:val="clear" w:color="auto" w:fill="FFFFFF"/>
          </w:tcPr>
          <w:p w14:paraId="4A199B93" w14:textId="77777777" w:rsidR="00BC4CEB" w:rsidRDefault="00BC4CEB" w:rsidP="00BC4CEB">
            <w:pPr>
              <w:snapToGrid w:val="0"/>
              <w:jc w:val="both"/>
            </w:pPr>
            <w:r>
              <w:t>Nüfus (Yaş Düzeltilmesi İstemli)</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53722ED1" w14:textId="77777777" w:rsidR="00BC4CEB" w:rsidRDefault="00BC4CEB" w:rsidP="00BC4CEB">
            <w:pPr>
              <w:snapToGrid w:val="0"/>
              <w:jc w:val="center"/>
            </w:pPr>
            <w:r>
              <w:t>50</w:t>
            </w:r>
          </w:p>
        </w:tc>
      </w:tr>
      <w:tr w:rsidR="00BC4CEB" w14:paraId="220D2F2F"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2D2257A2" w14:textId="77777777" w:rsidR="00BC4CEB" w:rsidRDefault="00BC4CEB" w:rsidP="00BC4CEB">
            <w:pPr>
              <w:snapToGrid w:val="0"/>
              <w:jc w:val="center"/>
            </w:pPr>
            <w:r>
              <w:rPr>
                <w:b/>
                <w:color w:val="C00000"/>
                <w:sz w:val="20"/>
                <w:szCs w:val="20"/>
              </w:rPr>
              <w:t>7</w:t>
            </w:r>
          </w:p>
        </w:tc>
        <w:tc>
          <w:tcPr>
            <w:tcW w:w="5093" w:type="dxa"/>
            <w:tcBorders>
              <w:top w:val="single" w:sz="4" w:space="0" w:color="000000"/>
              <w:left w:val="single" w:sz="4" w:space="0" w:color="000000"/>
              <w:bottom w:val="single" w:sz="4" w:space="0" w:color="000000"/>
            </w:tcBorders>
            <w:shd w:val="clear" w:color="auto" w:fill="F2F2F2"/>
          </w:tcPr>
          <w:p w14:paraId="1988A8F6" w14:textId="77777777" w:rsidR="00BC4CEB" w:rsidRDefault="00BC4CEB" w:rsidP="00BC4CEB">
            <w:pPr>
              <w:snapToGrid w:val="0"/>
              <w:jc w:val="both"/>
            </w:pPr>
            <w:r>
              <w:t>Satıcının Hakem Kurulu Kararına İtiraz</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2AC6A74E" w14:textId="77777777" w:rsidR="00BC4CEB" w:rsidRDefault="00BC4CEB" w:rsidP="00BC4CEB">
            <w:pPr>
              <w:snapToGrid w:val="0"/>
              <w:jc w:val="center"/>
            </w:pPr>
            <w:r>
              <w:t>35</w:t>
            </w:r>
          </w:p>
        </w:tc>
      </w:tr>
      <w:tr w:rsidR="00BC4CEB" w14:paraId="1F6165CA" w14:textId="77777777" w:rsidTr="00BC4CEB">
        <w:trPr>
          <w:trHeight w:val="23"/>
        </w:trPr>
        <w:tc>
          <w:tcPr>
            <w:tcW w:w="522" w:type="dxa"/>
            <w:tcBorders>
              <w:top w:val="single" w:sz="4" w:space="0" w:color="000000"/>
              <w:left w:val="single" w:sz="4" w:space="0" w:color="000000"/>
              <w:bottom w:val="single" w:sz="4" w:space="0" w:color="000000"/>
            </w:tcBorders>
            <w:shd w:val="clear" w:color="auto" w:fill="FFFFFF"/>
          </w:tcPr>
          <w:p w14:paraId="6ED7DB5D" w14:textId="77777777" w:rsidR="00BC4CEB" w:rsidRDefault="00BC4CEB" w:rsidP="00BC4CEB">
            <w:pPr>
              <w:snapToGrid w:val="0"/>
              <w:jc w:val="center"/>
            </w:pPr>
            <w:r>
              <w:rPr>
                <w:b/>
                <w:color w:val="C00000"/>
                <w:sz w:val="20"/>
                <w:szCs w:val="20"/>
              </w:rPr>
              <w:t>8</w:t>
            </w:r>
          </w:p>
        </w:tc>
        <w:tc>
          <w:tcPr>
            <w:tcW w:w="5093" w:type="dxa"/>
            <w:tcBorders>
              <w:top w:val="single" w:sz="4" w:space="0" w:color="000000"/>
              <w:left w:val="single" w:sz="4" w:space="0" w:color="000000"/>
              <w:bottom w:val="single" w:sz="4" w:space="0" w:color="000000"/>
            </w:tcBorders>
            <w:shd w:val="clear" w:color="auto" w:fill="FFFFFF"/>
          </w:tcPr>
          <w:p w14:paraId="6A076EF3" w14:textId="77777777" w:rsidR="00BC4CEB" w:rsidRDefault="00BC4CEB" w:rsidP="00BC4CEB">
            <w:pPr>
              <w:snapToGrid w:val="0"/>
              <w:jc w:val="both"/>
            </w:pPr>
            <w:r>
              <w:t>Nüfus (Diğer Kayıtların Düzeltilmesi İstemli)</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3A385D55" w14:textId="77777777" w:rsidR="00BC4CEB" w:rsidRDefault="00BC4CEB" w:rsidP="00BC4CEB">
            <w:pPr>
              <w:snapToGrid w:val="0"/>
              <w:jc w:val="center"/>
            </w:pPr>
            <w:r>
              <w:t>30</w:t>
            </w:r>
          </w:p>
        </w:tc>
      </w:tr>
      <w:tr w:rsidR="00BC4CEB" w14:paraId="1840608D"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68ABD0A" w14:textId="77777777" w:rsidR="00BC4CEB" w:rsidRDefault="00BC4CEB" w:rsidP="00BC4CEB">
            <w:pPr>
              <w:snapToGrid w:val="0"/>
              <w:jc w:val="center"/>
            </w:pPr>
            <w:r>
              <w:rPr>
                <w:b/>
                <w:color w:val="C00000"/>
                <w:sz w:val="20"/>
                <w:szCs w:val="20"/>
              </w:rPr>
              <w:t>9</w:t>
            </w:r>
          </w:p>
        </w:tc>
        <w:tc>
          <w:tcPr>
            <w:tcW w:w="5093" w:type="dxa"/>
            <w:tcBorders>
              <w:top w:val="single" w:sz="4" w:space="0" w:color="000000"/>
              <w:left w:val="single" w:sz="4" w:space="0" w:color="000000"/>
              <w:bottom w:val="single" w:sz="4" w:space="0" w:color="000000"/>
            </w:tcBorders>
            <w:shd w:val="clear" w:color="auto" w:fill="F2F2F2"/>
          </w:tcPr>
          <w:p w14:paraId="43830D7D" w14:textId="77777777" w:rsidR="00BC4CEB" w:rsidRDefault="00BC4CEB" w:rsidP="00BC4CEB">
            <w:pPr>
              <w:snapToGrid w:val="0"/>
              <w:jc w:val="both"/>
            </w:pPr>
            <w:r>
              <w:t>El Atmanın Önlenmesi (Kamulaştırmasız El Koyma Nedeniyle)</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15A93AC5" w14:textId="77777777" w:rsidR="00BC4CEB" w:rsidRDefault="00BC4CEB" w:rsidP="00BC4CEB">
            <w:pPr>
              <w:snapToGrid w:val="0"/>
              <w:jc w:val="center"/>
            </w:pPr>
            <w:r>
              <w:t>90</w:t>
            </w:r>
          </w:p>
        </w:tc>
      </w:tr>
      <w:tr w:rsidR="00BC4CEB" w14:paraId="28347295"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8C4B18C" w14:textId="77777777" w:rsidR="00BC4CEB" w:rsidRDefault="00BC4CEB" w:rsidP="00BC4CEB">
            <w:pPr>
              <w:snapToGrid w:val="0"/>
              <w:jc w:val="center"/>
            </w:pPr>
            <w:r>
              <w:rPr>
                <w:b/>
                <w:color w:val="C00000"/>
                <w:sz w:val="20"/>
                <w:szCs w:val="20"/>
              </w:rPr>
              <w:t>10</w:t>
            </w:r>
          </w:p>
        </w:tc>
        <w:tc>
          <w:tcPr>
            <w:tcW w:w="5093" w:type="dxa"/>
            <w:tcBorders>
              <w:top w:val="single" w:sz="4" w:space="0" w:color="000000"/>
              <w:left w:val="single" w:sz="4" w:space="0" w:color="000000"/>
              <w:bottom w:val="single" w:sz="4" w:space="0" w:color="000000"/>
            </w:tcBorders>
            <w:shd w:val="clear" w:color="auto" w:fill="F2F2F2"/>
          </w:tcPr>
          <w:p w14:paraId="2CDC4E22" w14:textId="77777777" w:rsidR="00BC4CEB" w:rsidRDefault="00BC4CEB" w:rsidP="00BC4CEB">
            <w:pPr>
              <w:snapToGrid w:val="0"/>
              <w:jc w:val="both"/>
            </w:pPr>
            <w:r>
              <w:t>Kıymetli Evrak İptali (Çek İptali (Hasımsız))</w:t>
            </w:r>
          </w:p>
        </w:tc>
        <w:tc>
          <w:tcPr>
            <w:tcW w:w="3511" w:type="dxa"/>
            <w:tcBorders>
              <w:top w:val="single" w:sz="4" w:space="0" w:color="000000"/>
              <w:left w:val="single" w:sz="4" w:space="0" w:color="000000"/>
              <w:bottom w:val="single" w:sz="4" w:space="0" w:color="000000"/>
              <w:right w:val="single" w:sz="4" w:space="0" w:color="000000"/>
            </w:tcBorders>
            <w:shd w:val="clear" w:color="auto" w:fill="F2F2F2"/>
          </w:tcPr>
          <w:p w14:paraId="1AAE3503" w14:textId="77777777" w:rsidR="00BC4CEB" w:rsidRDefault="00BC4CEB" w:rsidP="00BC4CEB">
            <w:pPr>
              <w:snapToGrid w:val="0"/>
              <w:jc w:val="center"/>
            </w:pPr>
            <w:r>
              <w:t>40</w:t>
            </w:r>
          </w:p>
        </w:tc>
      </w:tr>
      <w:tr w:rsidR="00BC4CEB" w14:paraId="29C3DE52" w14:textId="77777777" w:rsidTr="00BC4CEB">
        <w:trPr>
          <w:trHeight w:val="23"/>
        </w:trPr>
        <w:tc>
          <w:tcPr>
            <w:tcW w:w="522" w:type="dxa"/>
            <w:tcBorders>
              <w:top w:val="single" w:sz="4" w:space="0" w:color="000000"/>
              <w:left w:val="single" w:sz="4" w:space="0" w:color="000000"/>
              <w:bottom w:val="single" w:sz="4" w:space="0" w:color="000000"/>
            </w:tcBorders>
            <w:shd w:val="clear" w:color="auto" w:fill="FFFFFF"/>
          </w:tcPr>
          <w:p w14:paraId="7F1C8455" w14:textId="77777777" w:rsidR="00BC4CEB" w:rsidRDefault="00BC4CEB" w:rsidP="00BC4CEB">
            <w:pPr>
              <w:snapToGrid w:val="0"/>
              <w:jc w:val="center"/>
            </w:pPr>
            <w:r>
              <w:rPr>
                <w:b/>
                <w:color w:val="C00000"/>
                <w:sz w:val="20"/>
                <w:szCs w:val="20"/>
              </w:rPr>
              <w:t>11</w:t>
            </w:r>
          </w:p>
        </w:tc>
        <w:tc>
          <w:tcPr>
            <w:tcW w:w="5093" w:type="dxa"/>
            <w:tcBorders>
              <w:top w:val="single" w:sz="4" w:space="0" w:color="000000"/>
              <w:left w:val="single" w:sz="4" w:space="0" w:color="000000"/>
              <w:bottom w:val="single" w:sz="4" w:space="0" w:color="000000"/>
            </w:tcBorders>
            <w:shd w:val="clear" w:color="auto" w:fill="FFFFFF"/>
          </w:tcPr>
          <w:p w14:paraId="040DB8A7" w14:textId="77777777" w:rsidR="00BC4CEB" w:rsidRDefault="00BC4CEB" w:rsidP="00BC4CEB">
            <w:pPr>
              <w:snapToGrid w:val="0"/>
              <w:jc w:val="both"/>
            </w:pPr>
            <w:r>
              <w:t>Tazminat</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Pr>
          <w:p w14:paraId="1D71973E" w14:textId="77777777" w:rsidR="00BC4CEB" w:rsidRDefault="00BC4CEB" w:rsidP="00BC4CEB">
            <w:pPr>
              <w:snapToGrid w:val="0"/>
              <w:jc w:val="center"/>
            </w:pPr>
            <w:r>
              <w:t>60</w:t>
            </w:r>
          </w:p>
        </w:tc>
      </w:tr>
      <w:tr w:rsidR="00BC4CEB" w14:paraId="7C2332E5" w14:textId="77777777" w:rsidTr="00BC4CEB">
        <w:trPr>
          <w:trHeight w:val="23"/>
        </w:trPr>
        <w:tc>
          <w:tcPr>
            <w:tcW w:w="522" w:type="dxa"/>
            <w:tcBorders>
              <w:left w:val="single" w:sz="4" w:space="0" w:color="000000"/>
              <w:bottom w:val="single" w:sz="4" w:space="0" w:color="000000"/>
            </w:tcBorders>
            <w:shd w:val="clear" w:color="auto" w:fill="FFFFFF"/>
          </w:tcPr>
          <w:p w14:paraId="5A34BD7D" w14:textId="77777777" w:rsidR="00BC4CEB" w:rsidRDefault="00BC4CEB" w:rsidP="00BC4CEB">
            <w:pPr>
              <w:snapToGrid w:val="0"/>
              <w:jc w:val="center"/>
            </w:pPr>
            <w:r>
              <w:rPr>
                <w:b/>
                <w:color w:val="C00000"/>
                <w:sz w:val="20"/>
                <w:szCs w:val="20"/>
              </w:rPr>
              <w:t>12</w:t>
            </w:r>
          </w:p>
        </w:tc>
        <w:tc>
          <w:tcPr>
            <w:tcW w:w="5093" w:type="dxa"/>
            <w:tcBorders>
              <w:left w:val="single" w:sz="4" w:space="0" w:color="000000"/>
              <w:bottom w:val="single" w:sz="4" w:space="0" w:color="000000"/>
            </w:tcBorders>
            <w:shd w:val="clear" w:color="auto" w:fill="FFFFFF"/>
          </w:tcPr>
          <w:p w14:paraId="34564C1D" w14:textId="77777777" w:rsidR="00BC4CEB" w:rsidRDefault="00BC4CEB" w:rsidP="00BC4CEB">
            <w:pPr>
              <w:snapToGrid w:val="0"/>
              <w:jc w:val="both"/>
            </w:pPr>
            <w:r>
              <w:t>Tüketiciyi Koruma Kanunundan Kaynaklanan (Malın Ayıplı Olmasından Kaynaklanan)</w:t>
            </w:r>
          </w:p>
        </w:tc>
        <w:tc>
          <w:tcPr>
            <w:tcW w:w="3511" w:type="dxa"/>
            <w:tcBorders>
              <w:left w:val="single" w:sz="4" w:space="0" w:color="000000"/>
              <w:bottom w:val="single" w:sz="4" w:space="0" w:color="000000"/>
              <w:right w:val="single" w:sz="4" w:space="0" w:color="000000"/>
            </w:tcBorders>
            <w:shd w:val="clear" w:color="auto" w:fill="FFFFFF"/>
          </w:tcPr>
          <w:p w14:paraId="6DB2B6FE" w14:textId="77777777" w:rsidR="00BC4CEB" w:rsidRDefault="00BC4CEB" w:rsidP="00BC4CEB">
            <w:pPr>
              <w:snapToGrid w:val="0"/>
              <w:jc w:val="center"/>
            </w:pPr>
            <w:r>
              <w:t>55</w:t>
            </w:r>
          </w:p>
        </w:tc>
      </w:tr>
      <w:tr w:rsidR="00BC4CEB" w14:paraId="18F3E33D" w14:textId="77777777" w:rsidTr="00BC4CEB">
        <w:trPr>
          <w:trHeight w:val="23"/>
        </w:trPr>
        <w:tc>
          <w:tcPr>
            <w:tcW w:w="522" w:type="dxa"/>
            <w:tcBorders>
              <w:left w:val="single" w:sz="4" w:space="0" w:color="000000"/>
              <w:bottom w:val="single" w:sz="4" w:space="0" w:color="000000"/>
            </w:tcBorders>
            <w:shd w:val="clear" w:color="auto" w:fill="FFFFFF"/>
          </w:tcPr>
          <w:p w14:paraId="6D646882" w14:textId="77777777" w:rsidR="00BC4CEB" w:rsidRDefault="00BC4CEB" w:rsidP="00BC4CEB">
            <w:pPr>
              <w:snapToGrid w:val="0"/>
              <w:jc w:val="center"/>
            </w:pPr>
            <w:r>
              <w:rPr>
                <w:b/>
                <w:color w:val="C00000"/>
                <w:sz w:val="20"/>
                <w:szCs w:val="20"/>
              </w:rPr>
              <w:t>13</w:t>
            </w:r>
          </w:p>
        </w:tc>
        <w:tc>
          <w:tcPr>
            <w:tcW w:w="5093" w:type="dxa"/>
            <w:tcBorders>
              <w:left w:val="single" w:sz="4" w:space="0" w:color="000000"/>
              <w:bottom w:val="single" w:sz="4" w:space="0" w:color="000000"/>
            </w:tcBorders>
            <w:shd w:val="clear" w:color="auto" w:fill="FFFFFF"/>
          </w:tcPr>
          <w:p w14:paraId="400A4407" w14:textId="77777777" w:rsidR="00BC4CEB" w:rsidRDefault="00BC4CEB" w:rsidP="00BC4CEB">
            <w:pPr>
              <w:snapToGrid w:val="0"/>
              <w:jc w:val="both"/>
            </w:pPr>
            <w:r>
              <w:t>Tazminat (Ölüm ve Cismani Zarar Sebebiyle Açılan Tazminat)</w:t>
            </w:r>
          </w:p>
        </w:tc>
        <w:tc>
          <w:tcPr>
            <w:tcW w:w="3511" w:type="dxa"/>
            <w:tcBorders>
              <w:left w:val="single" w:sz="4" w:space="0" w:color="000000"/>
              <w:bottom w:val="single" w:sz="4" w:space="0" w:color="000000"/>
              <w:right w:val="single" w:sz="4" w:space="0" w:color="000000"/>
            </w:tcBorders>
            <w:shd w:val="clear" w:color="auto" w:fill="FFFFFF"/>
          </w:tcPr>
          <w:p w14:paraId="64E0A3AC" w14:textId="77777777" w:rsidR="00BC4CEB" w:rsidRDefault="00BC4CEB" w:rsidP="00BC4CEB">
            <w:pPr>
              <w:snapToGrid w:val="0"/>
              <w:jc w:val="center"/>
            </w:pPr>
            <w:r>
              <w:t>70</w:t>
            </w:r>
          </w:p>
        </w:tc>
      </w:tr>
      <w:tr w:rsidR="00BC4CEB" w14:paraId="14CF4222" w14:textId="77777777" w:rsidTr="00BC4CEB">
        <w:trPr>
          <w:trHeight w:val="23"/>
        </w:trPr>
        <w:tc>
          <w:tcPr>
            <w:tcW w:w="522" w:type="dxa"/>
            <w:tcBorders>
              <w:left w:val="single" w:sz="4" w:space="0" w:color="000000"/>
              <w:bottom w:val="single" w:sz="4" w:space="0" w:color="000000"/>
            </w:tcBorders>
            <w:shd w:val="clear" w:color="auto" w:fill="FFFFFF"/>
          </w:tcPr>
          <w:p w14:paraId="5F616843" w14:textId="77777777" w:rsidR="00BC4CEB" w:rsidRDefault="00BC4CEB" w:rsidP="00BC4CEB">
            <w:pPr>
              <w:snapToGrid w:val="0"/>
              <w:jc w:val="center"/>
            </w:pPr>
            <w:r>
              <w:rPr>
                <w:b/>
                <w:color w:val="C00000"/>
                <w:sz w:val="20"/>
                <w:szCs w:val="20"/>
              </w:rPr>
              <w:t>14</w:t>
            </w:r>
          </w:p>
        </w:tc>
        <w:tc>
          <w:tcPr>
            <w:tcW w:w="5093" w:type="dxa"/>
            <w:tcBorders>
              <w:left w:val="single" w:sz="4" w:space="0" w:color="000000"/>
              <w:bottom w:val="single" w:sz="4" w:space="0" w:color="000000"/>
            </w:tcBorders>
            <w:shd w:val="clear" w:color="auto" w:fill="FFFFFF"/>
          </w:tcPr>
          <w:p w14:paraId="36E9A8A8" w14:textId="77777777" w:rsidR="00BC4CEB" w:rsidRDefault="00BC4CEB" w:rsidP="00BC4CEB">
            <w:pPr>
              <w:snapToGrid w:val="0"/>
              <w:jc w:val="both"/>
            </w:pPr>
            <w:r>
              <w:t>El Atmanın Önlenmesi (Zilyet Olunan Taşınmaza)</w:t>
            </w:r>
          </w:p>
        </w:tc>
        <w:tc>
          <w:tcPr>
            <w:tcW w:w="3511" w:type="dxa"/>
            <w:tcBorders>
              <w:left w:val="single" w:sz="4" w:space="0" w:color="000000"/>
              <w:bottom w:val="single" w:sz="4" w:space="0" w:color="000000"/>
              <w:right w:val="single" w:sz="4" w:space="0" w:color="000000"/>
            </w:tcBorders>
            <w:shd w:val="clear" w:color="auto" w:fill="FFFFFF"/>
          </w:tcPr>
          <w:p w14:paraId="3CF81876" w14:textId="77777777" w:rsidR="00BC4CEB" w:rsidRDefault="00BC4CEB" w:rsidP="00BC4CEB">
            <w:pPr>
              <w:snapToGrid w:val="0"/>
              <w:jc w:val="center"/>
            </w:pPr>
            <w:r>
              <w:t>90</w:t>
            </w:r>
          </w:p>
        </w:tc>
      </w:tr>
      <w:tr w:rsidR="00BC4CEB" w14:paraId="67A0F17A" w14:textId="77777777" w:rsidTr="00BC4CEB">
        <w:trPr>
          <w:trHeight w:val="23"/>
        </w:trPr>
        <w:tc>
          <w:tcPr>
            <w:tcW w:w="522" w:type="dxa"/>
            <w:tcBorders>
              <w:left w:val="single" w:sz="4" w:space="0" w:color="000000"/>
              <w:bottom w:val="single" w:sz="4" w:space="0" w:color="000000"/>
            </w:tcBorders>
            <w:shd w:val="clear" w:color="auto" w:fill="FFFFFF"/>
          </w:tcPr>
          <w:p w14:paraId="6E28CEF7" w14:textId="77777777" w:rsidR="00BC4CEB" w:rsidRDefault="00BC4CEB" w:rsidP="00BC4CEB">
            <w:pPr>
              <w:snapToGrid w:val="0"/>
              <w:jc w:val="center"/>
            </w:pPr>
            <w:r>
              <w:rPr>
                <w:b/>
                <w:color w:val="C00000"/>
                <w:sz w:val="20"/>
                <w:szCs w:val="20"/>
              </w:rPr>
              <w:t>15</w:t>
            </w:r>
          </w:p>
        </w:tc>
        <w:tc>
          <w:tcPr>
            <w:tcW w:w="5093" w:type="dxa"/>
            <w:tcBorders>
              <w:left w:val="single" w:sz="4" w:space="0" w:color="000000"/>
              <w:bottom w:val="single" w:sz="4" w:space="0" w:color="000000"/>
            </w:tcBorders>
            <w:shd w:val="clear" w:color="auto" w:fill="FFFFFF"/>
          </w:tcPr>
          <w:p w14:paraId="2E98D7E9" w14:textId="77777777" w:rsidR="00BC4CEB" w:rsidRDefault="00BC4CEB" w:rsidP="00BC4CEB">
            <w:pPr>
              <w:snapToGrid w:val="0"/>
              <w:jc w:val="both"/>
            </w:pPr>
            <w:r>
              <w:t>Tapu İptali ve Tescil (Zilyetliğe Dayalı)</w:t>
            </w:r>
          </w:p>
        </w:tc>
        <w:tc>
          <w:tcPr>
            <w:tcW w:w="3511" w:type="dxa"/>
            <w:tcBorders>
              <w:left w:val="single" w:sz="4" w:space="0" w:color="000000"/>
              <w:bottom w:val="single" w:sz="4" w:space="0" w:color="000000"/>
              <w:right w:val="single" w:sz="4" w:space="0" w:color="000000"/>
            </w:tcBorders>
            <w:shd w:val="clear" w:color="auto" w:fill="FFFFFF"/>
          </w:tcPr>
          <w:p w14:paraId="389FDAFD" w14:textId="77777777" w:rsidR="00BC4CEB" w:rsidRDefault="00BC4CEB" w:rsidP="00BC4CEB">
            <w:pPr>
              <w:snapToGrid w:val="0"/>
              <w:jc w:val="center"/>
            </w:pPr>
            <w:r>
              <w:t>150</w:t>
            </w:r>
          </w:p>
        </w:tc>
      </w:tr>
      <w:tr w:rsidR="00BC4CEB" w14:paraId="1BCD3C6B" w14:textId="77777777" w:rsidTr="00BC4CEB">
        <w:trPr>
          <w:trHeight w:val="23"/>
        </w:trPr>
        <w:tc>
          <w:tcPr>
            <w:tcW w:w="522" w:type="dxa"/>
            <w:tcBorders>
              <w:left w:val="single" w:sz="4" w:space="0" w:color="000000"/>
              <w:bottom w:val="single" w:sz="4" w:space="0" w:color="000000"/>
            </w:tcBorders>
            <w:shd w:val="clear" w:color="auto" w:fill="FFFFFF"/>
          </w:tcPr>
          <w:p w14:paraId="245CBFCC" w14:textId="77777777" w:rsidR="00BC4CEB" w:rsidRDefault="00BC4CEB" w:rsidP="00BC4CEB">
            <w:pPr>
              <w:snapToGrid w:val="0"/>
              <w:jc w:val="center"/>
            </w:pPr>
            <w:r>
              <w:rPr>
                <w:b/>
                <w:color w:val="C00000"/>
                <w:sz w:val="20"/>
                <w:szCs w:val="20"/>
              </w:rPr>
              <w:t>16</w:t>
            </w:r>
          </w:p>
        </w:tc>
        <w:tc>
          <w:tcPr>
            <w:tcW w:w="5093" w:type="dxa"/>
            <w:tcBorders>
              <w:left w:val="single" w:sz="4" w:space="0" w:color="000000"/>
              <w:bottom w:val="single" w:sz="4" w:space="0" w:color="000000"/>
            </w:tcBorders>
            <w:shd w:val="clear" w:color="auto" w:fill="FFFFFF"/>
          </w:tcPr>
          <w:p w14:paraId="1536ACDC" w14:textId="77777777" w:rsidR="00BC4CEB" w:rsidRDefault="00BC4CEB" w:rsidP="00BC4CEB">
            <w:pPr>
              <w:snapToGrid w:val="0"/>
              <w:jc w:val="both"/>
            </w:pPr>
            <w:r>
              <w:t>El Atmanın Önlenmesi (Zilyet Olunan Taşınmaza)</w:t>
            </w:r>
          </w:p>
        </w:tc>
        <w:tc>
          <w:tcPr>
            <w:tcW w:w="3511" w:type="dxa"/>
            <w:tcBorders>
              <w:left w:val="single" w:sz="4" w:space="0" w:color="000000"/>
              <w:bottom w:val="single" w:sz="4" w:space="0" w:color="000000"/>
              <w:right w:val="single" w:sz="4" w:space="0" w:color="000000"/>
            </w:tcBorders>
            <w:shd w:val="clear" w:color="auto" w:fill="FFFFFF"/>
          </w:tcPr>
          <w:p w14:paraId="6D922CCA" w14:textId="77777777" w:rsidR="00BC4CEB" w:rsidRDefault="00BC4CEB" w:rsidP="00BC4CEB">
            <w:pPr>
              <w:snapToGrid w:val="0"/>
              <w:jc w:val="center"/>
            </w:pPr>
            <w:r>
              <w:t>120</w:t>
            </w:r>
          </w:p>
        </w:tc>
      </w:tr>
      <w:tr w:rsidR="00BC4CEB" w14:paraId="3348C81B" w14:textId="77777777" w:rsidTr="00BC4CEB">
        <w:trPr>
          <w:trHeight w:val="23"/>
        </w:trPr>
        <w:tc>
          <w:tcPr>
            <w:tcW w:w="522" w:type="dxa"/>
            <w:tcBorders>
              <w:left w:val="single" w:sz="4" w:space="0" w:color="000000"/>
              <w:bottom w:val="single" w:sz="4" w:space="0" w:color="000000"/>
            </w:tcBorders>
            <w:shd w:val="clear" w:color="auto" w:fill="FFFFFF"/>
          </w:tcPr>
          <w:p w14:paraId="2B93923D" w14:textId="77777777" w:rsidR="00BC4CEB" w:rsidRDefault="00BC4CEB" w:rsidP="00BC4CEB">
            <w:pPr>
              <w:snapToGrid w:val="0"/>
              <w:jc w:val="center"/>
            </w:pPr>
            <w:r>
              <w:rPr>
                <w:b/>
                <w:color w:val="C00000"/>
                <w:sz w:val="20"/>
                <w:szCs w:val="20"/>
              </w:rPr>
              <w:t>17</w:t>
            </w:r>
          </w:p>
        </w:tc>
        <w:tc>
          <w:tcPr>
            <w:tcW w:w="5093" w:type="dxa"/>
            <w:tcBorders>
              <w:left w:val="single" w:sz="4" w:space="0" w:color="000000"/>
              <w:bottom w:val="single" w:sz="4" w:space="0" w:color="000000"/>
            </w:tcBorders>
            <w:shd w:val="clear" w:color="auto" w:fill="FFFFFF"/>
          </w:tcPr>
          <w:p w14:paraId="575DFEEF" w14:textId="77777777" w:rsidR="00BC4CEB" w:rsidRDefault="00BC4CEB" w:rsidP="00BC4CEB">
            <w:pPr>
              <w:snapToGrid w:val="0"/>
              <w:jc w:val="both"/>
            </w:pPr>
            <w:r>
              <w:t>İcra Takibine İtirazın Kaldırılması</w:t>
            </w:r>
          </w:p>
        </w:tc>
        <w:tc>
          <w:tcPr>
            <w:tcW w:w="3511" w:type="dxa"/>
            <w:tcBorders>
              <w:left w:val="single" w:sz="4" w:space="0" w:color="000000"/>
              <w:bottom w:val="single" w:sz="4" w:space="0" w:color="000000"/>
              <w:right w:val="single" w:sz="4" w:space="0" w:color="000000"/>
            </w:tcBorders>
            <w:shd w:val="clear" w:color="auto" w:fill="FFFFFF"/>
          </w:tcPr>
          <w:p w14:paraId="4C09E952" w14:textId="77777777" w:rsidR="00BC4CEB" w:rsidRDefault="00BC4CEB" w:rsidP="00BC4CEB">
            <w:pPr>
              <w:snapToGrid w:val="0"/>
              <w:jc w:val="center"/>
            </w:pPr>
            <w:r>
              <w:t>-</w:t>
            </w:r>
          </w:p>
        </w:tc>
      </w:tr>
      <w:tr w:rsidR="00BC4CEB" w14:paraId="15B2FD8F" w14:textId="77777777" w:rsidTr="00BC4CEB">
        <w:trPr>
          <w:trHeight w:val="23"/>
        </w:trPr>
        <w:tc>
          <w:tcPr>
            <w:tcW w:w="522" w:type="dxa"/>
            <w:tcBorders>
              <w:left w:val="single" w:sz="4" w:space="0" w:color="000000"/>
              <w:bottom w:val="single" w:sz="4" w:space="0" w:color="000000"/>
            </w:tcBorders>
            <w:shd w:val="clear" w:color="auto" w:fill="FFFFFF"/>
          </w:tcPr>
          <w:p w14:paraId="0A317B12" w14:textId="77777777" w:rsidR="00BC4CEB" w:rsidRDefault="00BC4CEB" w:rsidP="00BC4CEB">
            <w:pPr>
              <w:snapToGrid w:val="0"/>
              <w:jc w:val="center"/>
            </w:pPr>
            <w:r>
              <w:rPr>
                <w:b/>
                <w:color w:val="C00000"/>
                <w:sz w:val="20"/>
                <w:szCs w:val="20"/>
              </w:rPr>
              <w:t>18</w:t>
            </w:r>
          </w:p>
        </w:tc>
        <w:tc>
          <w:tcPr>
            <w:tcW w:w="5093" w:type="dxa"/>
            <w:tcBorders>
              <w:left w:val="single" w:sz="4" w:space="0" w:color="000000"/>
              <w:bottom w:val="single" w:sz="4" w:space="0" w:color="000000"/>
            </w:tcBorders>
            <w:shd w:val="clear" w:color="auto" w:fill="FFFFFF"/>
          </w:tcPr>
          <w:p w14:paraId="274B0B0D" w14:textId="77777777" w:rsidR="00BC4CEB" w:rsidRDefault="00BC4CEB" w:rsidP="00BC4CEB">
            <w:pPr>
              <w:snapToGrid w:val="0"/>
              <w:jc w:val="both"/>
            </w:pPr>
            <w:r>
              <w:t>Tazminat (Trafik Kazası (Maddi Hasarlı) Nedenli)</w:t>
            </w:r>
          </w:p>
        </w:tc>
        <w:tc>
          <w:tcPr>
            <w:tcW w:w="3511" w:type="dxa"/>
            <w:tcBorders>
              <w:left w:val="single" w:sz="4" w:space="0" w:color="000000"/>
              <w:bottom w:val="single" w:sz="4" w:space="0" w:color="000000"/>
              <w:right w:val="single" w:sz="4" w:space="0" w:color="000000"/>
            </w:tcBorders>
            <w:shd w:val="clear" w:color="auto" w:fill="FFFFFF"/>
          </w:tcPr>
          <w:p w14:paraId="04F3BD54" w14:textId="77777777" w:rsidR="00BC4CEB" w:rsidRDefault="00BC4CEB" w:rsidP="00BC4CEB">
            <w:pPr>
              <w:snapToGrid w:val="0"/>
              <w:jc w:val="center"/>
            </w:pPr>
            <w:r>
              <w:t>100</w:t>
            </w:r>
          </w:p>
        </w:tc>
      </w:tr>
      <w:tr w:rsidR="00BC4CEB" w14:paraId="2C87812B" w14:textId="77777777" w:rsidTr="00BC4CEB">
        <w:trPr>
          <w:trHeight w:val="23"/>
        </w:trPr>
        <w:tc>
          <w:tcPr>
            <w:tcW w:w="522" w:type="dxa"/>
            <w:tcBorders>
              <w:left w:val="single" w:sz="4" w:space="0" w:color="000000"/>
              <w:bottom w:val="single" w:sz="4" w:space="0" w:color="000000"/>
            </w:tcBorders>
            <w:shd w:val="clear" w:color="auto" w:fill="FFFFFF"/>
          </w:tcPr>
          <w:p w14:paraId="0EB619B7" w14:textId="77777777" w:rsidR="00BC4CEB" w:rsidRDefault="00BC4CEB" w:rsidP="00BC4CEB">
            <w:pPr>
              <w:snapToGrid w:val="0"/>
              <w:jc w:val="center"/>
            </w:pPr>
            <w:r>
              <w:rPr>
                <w:b/>
                <w:color w:val="C00000"/>
                <w:sz w:val="20"/>
                <w:szCs w:val="20"/>
              </w:rPr>
              <w:t>19</w:t>
            </w:r>
          </w:p>
        </w:tc>
        <w:tc>
          <w:tcPr>
            <w:tcW w:w="5093" w:type="dxa"/>
            <w:tcBorders>
              <w:left w:val="single" w:sz="4" w:space="0" w:color="000000"/>
              <w:bottom w:val="single" w:sz="4" w:space="0" w:color="000000"/>
            </w:tcBorders>
            <w:shd w:val="clear" w:color="auto" w:fill="FFFFFF"/>
          </w:tcPr>
          <w:p w14:paraId="7B052EE2" w14:textId="77777777" w:rsidR="00BC4CEB" w:rsidRDefault="00BC4CEB" w:rsidP="00BC4CEB">
            <w:pPr>
              <w:snapToGrid w:val="0"/>
              <w:jc w:val="both"/>
            </w:pPr>
            <w:r>
              <w:t>Menfi Tespit (Ticari Satımdan Kaynaklanan)</w:t>
            </w:r>
          </w:p>
        </w:tc>
        <w:tc>
          <w:tcPr>
            <w:tcW w:w="3511" w:type="dxa"/>
            <w:tcBorders>
              <w:left w:val="single" w:sz="4" w:space="0" w:color="000000"/>
              <w:bottom w:val="single" w:sz="4" w:space="0" w:color="000000"/>
              <w:right w:val="single" w:sz="4" w:space="0" w:color="000000"/>
            </w:tcBorders>
            <w:shd w:val="clear" w:color="auto" w:fill="FFFFFF"/>
          </w:tcPr>
          <w:p w14:paraId="10E49728" w14:textId="77777777" w:rsidR="00BC4CEB" w:rsidRDefault="00BC4CEB" w:rsidP="00BC4CEB">
            <w:pPr>
              <w:snapToGrid w:val="0"/>
              <w:jc w:val="center"/>
            </w:pPr>
            <w:r>
              <w:t>120</w:t>
            </w:r>
          </w:p>
        </w:tc>
      </w:tr>
      <w:tr w:rsidR="00BC4CEB" w14:paraId="3EB54F08" w14:textId="77777777" w:rsidTr="00BC4CEB">
        <w:trPr>
          <w:trHeight w:val="23"/>
        </w:trPr>
        <w:tc>
          <w:tcPr>
            <w:tcW w:w="522" w:type="dxa"/>
            <w:tcBorders>
              <w:left w:val="single" w:sz="4" w:space="0" w:color="000000"/>
              <w:bottom w:val="single" w:sz="4" w:space="0" w:color="000000"/>
            </w:tcBorders>
            <w:shd w:val="clear" w:color="auto" w:fill="FFFFFF"/>
          </w:tcPr>
          <w:p w14:paraId="65732BD4" w14:textId="77777777" w:rsidR="00BC4CEB" w:rsidRDefault="00BC4CEB" w:rsidP="00BC4CEB">
            <w:pPr>
              <w:snapToGrid w:val="0"/>
              <w:jc w:val="center"/>
            </w:pPr>
            <w:r>
              <w:rPr>
                <w:b/>
                <w:color w:val="C00000"/>
                <w:sz w:val="20"/>
                <w:szCs w:val="20"/>
              </w:rPr>
              <w:t>20</w:t>
            </w:r>
          </w:p>
        </w:tc>
        <w:tc>
          <w:tcPr>
            <w:tcW w:w="5093" w:type="dxa"/>
            <w:tcBorders>
              <w:left w:val="single" w:sz="4" w:space="0" w:color="000000"/>
              <w:bottom w:val="single" w:sz="4" w:space="0" w:color="000000"/>
            </w:tcBorders>
            <w:shd w:val="clear" w:color="auto" w:fill="FFFFFF"/>
          </w:tcPr>
          <w:p w14:paraId="0E6562B9" w14:textId="77777777" w:rsidR="00BC4CEB" w:rsidRDefault="00BC4CEB" w:rsidP="00BC4CEB">
            <w:pPr>
              <w:snapToGrid w:val="0"/>
              <w:jc w:val="both"/>
            </w:pPr>
            <w:r>
              <w:t>Alacak (Ticari Nitelikli Hizmet Sözleşmesinden Kaynaklanan)</w:t>
            </w:r>
          </w:p>
        </w:tc>
        <w:tc>
          <w:tcPr>
            <w:tcW w:w="3511" w:type="dxa"/>
            <w:tcBorders>
              <w:left w:val="single" w:sz="4" w:space="0" w:color="000000"/>
              <w:bottom w:val="single" w:sz="4" w:space="0" w:color="000000"/>
              <w:right w:val="single" w:sz="4" w:space="0" w:color="000000"/>
            </w:tcBorders>
            <w:shd w:val="clear" w:color="auto" w:fill="FFFFFF"/>
          </w:tcPr>
          <w:p w14:paraId="62890C9A" w14:textId="77777777" w:rsidR="00BC4CEB" w:rsidRDefault="00BC4CEB" w:rsidP="00BC4CEB">
            <w:pPr>
              <w:snapToGrid w:val="0"/>
              <w:jc w:val="center"/>
            </w:pPr>
            <w:r>
              <w:t>120</w:t>
            </w:r>
          </w:p>
        </w:tc>
      </w:tr>
    </w:tbl>
    <w:p w14:paraId="18EAC402" w14:textId="77777777" w:rsidR="00561655" w:rsidRDefault="00561655" w:rsidP="00C70D76">
      <w:pPr>
        <w:jc w:val="both"/>
        <w:rPr>
          <w:b/>
          <w:color w:val="4F81BD"/>
        </w:rPr>
      </w:pPr>
    </w:p>
    <w:p w14:paraId="016E430B" w14:textId="77777777" w:rsidR="00561655" w:rsidRDefault="00561655" w:rsidP="00C70D76">
      <w:pPr>
        <w:jc w:val="both"/>
        <w:rPr>
          <w:b/>
          <w:color w:val="4F81BD"/>
        </w:rPr>
      </w:pPr>
    </w:p>
    <w:p w14:paraId="0BA8DFE4" w14:textId="77777777" w:rsidR="00F52802" w:rsidRDefault="00F52802" w:rsidP="00C70D76">
      <w:pPr>
        <w:jc w:val="both"/>
        <w:rPr>
          <w:b/>
          <w:color w:val="4F81BD"/>
        </w:rPr>
      </w:pPr>
    </w:p>
    <w:tbl>
      <w:tblPr>
        <w:tblW w:w="0" w:type="auto"/>
        <w:tblInd w:w="-85" w:type="dxa"/>
        <w:tblLayout w:type="fixed"/>
        <w:tblCellMar>
          <w:left w:w="93" w:type="dxa"/>
        </w:tblCellMar>
        <w:tblLook w:val="0000" w:firstRow="0" w:lastRow="0" w:firstColumn="0" w:lastColumn="0" w:noHBand="0" w:noVBand="0"/>
      </w:tblPr>
      <w:tblGrid>
        <w:gridCol w:w="522"/>
        <w:gridCol w:w="5093"/>
        <w:gridCol w:w="3521"/>
      </w:tblGrid>
      <w:tr w:rsidR="00BC4CEB" w14:paraId="49CC4E27" w14:textId="77777777" w:rsidTr="00BC4CEB">
        <w:tc>
          <w:tcPr>
            <w:tcW w:w="913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6358D60" w14:textId="77777777" w:rsidR="00BC4CEB" w:rsidRDefault="00BC4CEB" w:rsidP="00BC4CEB">
            <w:pPr>
              <w:tabs>
                <w:tab w:val="left" w:pos="720"/>
              </w:tabs>
              <w:snapToGrid w:val="0"/>
              <w:ind w:left="360"/>
              <w:jc w:val="center"/>
            </w:pPr>
            <w:r>
              <w:rPr>
                <w:b/>
                <w:color w:val="FFFFFF"/>
              </w:rPr>
              <w:lastRenderedPageBreak/>
              <w:t>İcra Ceza  Mahkemesi</w:t>
            </w:r>
          </w:p>
          <w:p w14:paraId="3F7D6D06" w14:textId="77777777" w:rsidR="00BC4CEB" w:rsidRDefault="00BC4CEB" w:rsidP="00BC4CEB">
            <w:pPr>
              <w:tabs>
                <w:tab w:val="left" w:pos="720"/>
              </w:tabs>
              <w:ind w:left="360"/>
              <w:jc w:val="center"/>
            </w:pPr>
            <w:r>
              <w:rPr>
                <w:b/>
                <w:color w:val="FFFFFF"/>
              </w:rPr>
              <w:t>En Çok Karşılaşılan 20 Dava Türüne Göre Davaların Bitirilme Süreleri Ortalaması</w:t>
            </w:r>
          </w:p>
        </w:tc>
      </w:tr>
      <w:tr w:rsidR="00BC4CEB" w14:paraId="299C734C" w14:textId="77777777" w:rsidTr="00BC4CEB">
        <w:trPr>
          <w:trHeight w:val="283"/>
        </w:trPr>
        <w:tc>
          <w:tcPr>
            <w:tcW w:w="5615" w:type="dxa"/>
            <w:gridSpan w:val="2"/>
            <w:tcBorders>
              <w:top w:val="single" w:sz="4" w:space="0" w:color="000000"/>
              <w:left w:val="single" w:sz="4" w:space="0" w:color="000000"/>
              <w:bottom w:val="single" w:sz="4" w:space="0" w:color="000000"/>
            </w:tcBorders>
            <w:shd w:val="clear" w:color="auto" w:fill="FFFFFF"/>
          </w:tcPr>
          <w:p w14:paraId="3DDF193E" w14:textId="77777777" w:rsidR="00BC4CEB" w:rsidRDefault="00BC4CEB" w:rsidP="00BC4CEB">
            <w:pPr>
              <w:snapToGrid w:val="0"/>
              <w:jc w:val="center"/>
            </w:pPr>
            <w:r>
              <w:rPr>
                <w:b/>
              </w:rPr>
              <w:t>Dava Türü</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32D828A8" w14:textId="77777777" w:rsidR="00BC4CEB" w:rsidRDefault="00BC4CEB" w:rsidP="00BC4CEB">
            <w:pPr>
              <w:snapToGrid w:val="0"/>
              <w:jc w:val="center"/>
            </w:pPr>
            <w:r>
              <w:rPr>
                <w:b/>
              </w:rPr>
              <w:t>Ortala Bitirilme Süresi (Gün)</w:t>
            </w:r>
          </w:p>
        </w:tc>
      </w:tr>
      <w:tr w:rsidR="00BC4CEB" w14:paraId="42CDF3D6"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2000246" w14:textId="77777777" w:rsidR="00BC4CEB" w:rsidRDefault="00BC4CEB" w:rsidP="00BC4CEB">
            <w:pPr>
              <w:snapToGrid w:val="0"/>
              <w:jc w:val="center"/>
            </w:pPr>
            <w:r>
              <w:rPr>
                <w:b/>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14:paraId="05642534" w14:textId="77777777" w:rsidR="00BC4CEB" w:rsidRDefault="00BC4CEB" w:rsidP="00BC4CEB">
            <w:pPr>
              <w:snapToGrid w:val="0"/>
              <w:jc w:val="both"/>
            </w:pPr>
            <w:r>
              <w:t xml:space="preserve">Karşılıksız Çek Keşide Etmek </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6DF3F369" w14:textId="77777777" w:rsidR="00BC4CEB" w:rsidRDefault="00BC4CEB" w:rsidP="00BC4CEB">
            <w:pPr>
              <w:snapToGrid w:val="0"/>
              <w:jc w:val="center"/>
            </w:pPr>
            <w:r>
              <w:t>40</w:t>
            </w:r>
          </w:p>
        </w:tc>
      </w:tr>
      <w:tr w:rsidR="00BC4CEB" w14:paraId="217573CB" w14:textId="77777777" w:rsidTr="00BC4CEB">
        <w:trPr>
          <w:trHeight w:val="23"/>
        </w:trPr>
        <w:tc>
          <w:tcPr>
            <w:tcW w:w="522" w:type="dxa"/>
            <w:tcBorders>
              <w:top w:val="single" w:sz="4" w:space="0" w:color="000000"/>
              <w:left w:val="single" w:sz="4" w:space="0" w:color="000000"/>
              <w:bottom w:val="single" w:sz="4" w:space="0" w:color="000000"/>
            </w:tcBorders>
            <w:shd w:val="clear" w:color="auto" w:fill="FFFFFF"/>
          </w:tcPr>
          <w:p w14:paraId="721039C6" w14:textId="77777777" w:rsidR="00BC4CEB" w:rsidRDefault="00BC4CEB" w:rsidP="00BC4CEB">
            <w:pPr>
              <w:snapToGrid w:val="0"/>
              <w:jc w:val="center"/>
            </w:pPr>
            <w:r>
              <w:rPr>
                <w:b/>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14:paraId="73854362" w14:textId="77777777" w:rsidR="00BC4CEB" w:rsidRDefault="00BC4CEB" w:rsidP="00BC4CEB">
            <w:pPr>
              <w:snapToGrid w:val="0"/>
              <w:jc w:val="both"/>
            </w:pPr>
            <w:r>
              <w:t>Nafaka Hükümlerine Uymamak</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5A76FA84" w14:textId="77777777" w:rsidR="00BC4CEB" w:rsidRDefault="00BC4CEB" w:rsidP="00BC4CEB">
            <w:pPr>
              <w:snapToGrid w:val="0"/>
              <w:jc w:val="center"/>
            </w:pPr>
            <w:r>
              <w:t>35</w:t>
            </w:r>
          </w:p>
        </w:tc>
      </w:tr>
      <w:tr w:rsidR="00BC4CEB" w14:paraId="19AE846E"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31E8046B" w14:textId="77777777" w:rsidR="00BC4CEB" w:rsidRDefault="00BC4CEB" w:rsidP="00BC4CEB">
            <w:pPr>
              <w:snapToGrid w:val="0"/>
              <w:jc w:val="center"/>
            </w:pPr>
            <w:r>
              <w:rPr>
                <w:b/>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14:paraId="2CFE5643" w14:textId="77777777" w:rsidR="00BC4CEB" w:rsidRDefault="00BC4CEB" w:rsidP="00BC4CEB">
            <w:pPr>
              <w:snapToGrid w:val="0"/>
              <w:jc w:val="both"/>
            </w:pPr>
            <w:r>
              <w:t xml:space="preserve">Borçlunun Ödeme Şartının  İhlali </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34401691" w14:textId="77777777" w:rsidR="00BC4CEB" w:rsidRDefault="00BC4CEB" w:rsidP="00BC4CEB">
            <w:pPr>
              <w:snapToGrid w:val="0"/>
              <w:jc w:val="center"/>
            </w:pPr>
            <w:r>
              <w:t>40</w:t>
            </w:r>
          </w:p>
        </w:tc>
      </w:tr>
      <w:tr w:rsidR="00BC4CEB" w14:paraId="692EDF17"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571B3BF0" w14:textId="77777777" w:rsidR="00BC4CEB" w:rsidRDefault="00BC4CEB" w:rsidP="00BC4CEB">
            <w:pPr>
              <w:snapToGrid w:val="0"/>
              <w:jc w:val="center"/>
            </w:pPr>
            <w:r>
              <w:rPr>
                <w:b/>
                <w:color w:val="C00000"/>
                <w:sz w:val="20"/>
                <w:szCs w:val="20"/>
              </w:rPr>
              <w:t>4</w:t>
            </w:r>
          </w:p>
        </w:tc>
        <w:tc>
          <w:tcPr>
            <w:tcW w:w="5093" w:type="dxa"/>
            <w:tcBorders>
              <w:top w:val="single" w:sz="4" w:space="0" w:color="000000"/>
              <w:left w:val="single" w:sz="4" w:space="0" w:color="000000"/>
              <w:bottom w:val="single" w:sz="4" w:space="0" w:color="000000"/>
            </w:tcBorders>
            <w:shd w:val="clear" w:color="auto" w:fill="F2F2F2"/>
          </w:tcPr>
          <w:p w14:paraId="4AD74712" w14:textId="77777777" w:rsidR="00BC4CEB" w:rsidRDefault="00BC4CEB" w:rsidP="00BC4CEB">
            <w:pPr>
              <w:snapToGrid w:val="0"/>
              <w:jc w:val="both"/>
            </w:pPr>
            <w:r>
              <w:t>Mal Beyanında Bulunmamak</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3FCE520F" w14:textId="77777777" w:rsidR="00BC4CEB" w:rsidRDefault="00BC4CEB" w:rsidP="00BC4CEB">
            <w:pPr>
              <w:snapToGrid w:val="0"/>
              <w:jc w:val="center"/>
            </w:pPr>
            <w:r>
              <w:t>20</w:t>
            </w:r>
          </w:p>
        </w:tc>
      </w:tr>
      <w:tr w:rsidR="00BC4CEB" w14:paraId="681F8772"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463166CC" w14:textId="77777777" w:rsidR="00BC4CEB" w:rsidRDefault="00BC4CEB" w:rsidP="00BC4CEB">
            <w:pPr>
              <w:snapToGrid w:val="0"/>
              <w:jc w:val="center"/>
            </w:pPr>
            <w:r>
              <w:rPr>
                <w:b/>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14:paraId="70417A18" w14:textId="77777777" w:rsidR="00BC4CEB" w:rsidRDefault="00BC4CEB" w:rsidP="00BC4CEB">
            <w:pPr>
              <w:snapToGrid w:val="0"/>
              <w:jc w:val="both"/>
            </w:pPr>
            <w:r>
              <w:t>Alacaklıyı Zarara uğratmak</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1AF5F0B1" w14:textId="77777777" w:rsidR="00BC4CEB" w:rsidRDefault="00BC4CEB" w:rsidP="00BC4CEB">
            <w:pPr>
              <w:snapToGrid w:val="0"/>
              <w:jc w:val="center"/>
            </w:pPr>
            <w:r>
              <w:t>50</w:t>
            </w:r>
          </w:p>
        </w:tc>
      </w:tr>
    </w:tbl>
    <w:p w14:paraId="1C9C15C1" w14:textId="77777777" w:rsidR="00BC4CEB" w:rsidRDefault="00BC4CEB" w:rsidP="00BC4CEB">
      <w:pPr>
        <w:jc w:val="both"/>
        <w:rPr>
          <w:b/>
          <w:bCs/>
          <w:i/>
          <w:iCs/>
          <w:color w:val="0000CC"/>
        </w:rPr>
      </w:pPr>
    </w:p>
    <w:p w14:paraId="2B5ECC8B" w14:textId="77777777" w:rsidR="00934BD6" w:rsidRDefault="00934BD6" w:rsidP="00934BD6">
      <w:pPr>
        <w:jc w:val="both"/>
        <w:rPr>
          <w:b/>
          <w:color w:val="4F81BD"/>
        </w:rPr>
      </w:pPr>
    </w:p>
    <w:tbl>
      <w:tblPr>
        <w:tblW w:w="0" w:type="auto"/>
        <w:tblInd w:w="-110" w:type="dxa"/>
        <w:tblLayout w:type="fixed"/>
        <w:tblCellMar>
          <w:left w:w="93" w:type="dxa"/>
        </w:tblCellMar>
        <w:tblLook w:val="0000" w:firstRow="0" w:lastRow="0" w:firstColumn="0" w:lastColumn="0" w:noHBand="0" w:noVBand="0"/>
      </w:tblPr>
      <w:tblGrid>
        <w:gridCol w:w="522"/>
        <w:gridCol w:w="5093"/>
        <w:gridCol w:w="3571"/>
      </w:tblGrid>
      <w:tr w:rsidR="00934BD6" w14:paraId="518B07EB" w14:textId="77777777" w:rsidTr="00A7295E">
        <w:tc>
          <w:tcPr>
            <w:tcW w:w="918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ED9C11E" w14:textId="77777777" w:rsidR="00934BD6" w:rsidRDefault="00934BD6" w:rsidP="00A7295E">
            <w:pPr>
              <w:tabs>
                <w:tab w:val="left" w:pos="720"/>
              </w:tabs>
              <w:snapToGrid w:val="0"/>
              <w:ind w:left="360"/>
              <w:jc w:val="center"/>
            </w:pPr>
            <w:r>
              <w:rPr>
                <w:b/>
                <w:color w:val="FFFFFF"/>
              </w:rPr>
              <w:t>İcra  Hukuk Mahkemesi</w:t>
            </w:r>
          </w:p>
          <w:p w14:paraId="32D286D2" w14:textId="77777777" w:rsidR="00934BD6" w:rsidRDefault="00934BD6" w:rsidP="00A7295E">
            <w:pPr>
              <w:tabs>
                <w:tab w:val="left" w:pos="720"/>
              </w:tabs>
              <w:ind w:left="360"/>
              <w:jc w:val="center"/>
            </w:pPr>
            <w:r>
              <w:rPr>
                <w:b/>
                <w:color w:val="FFFFFF"/>
              </w:rPr>
              <w:t>En Çok Karşılaşılan 20 Dava Türüne Göre Davaların Bitirilme Süreleri Ortalaması</w:t>
            </w:r>
          </w:p>
        </w:tc>
      </w:tr>
      <w:tr w:rsidR="00934BD6" w14:paraId="04319956" w14:textId="77777777" w:rsidTr="00A7295E">
        <w:trPr>
          <w:trHeight w:val="283"/>
        </w:trPr>
        <w:tc>
          <w:tcPr>
            <w:tcW w:w="5615" w:type="dxa"/>
            <w:gridSpan w:val="2"/>
            <w:tcBorders>
              <w:top w:val="single" w:sz="4" w:space="0" w:color="000000"/>
              <w:left w:val="single" w:sz="4" w:space="0" w:color="000000"/>
              <w:bottom w:val="single" w:sz="4" w:space="0" w:color="000000"/>
            </w:tcBorders>
            <w:shd w:val="clear" w:color="auto" w:fill="FFFFFF"/>
          </w:tcPr>
          <w:p w14:paraId="5DBBB635" w14:textId="77777777" w:rsidR="00934BD6" w:rsidRDefault="00934BD6" w:rsidP="00A7295E">
            <w:pPr>
              <w:snapToGrid w:val="0"/>
              <w:jc w:val="center"/>
            </w:pPr>
            <w:r>
              <w:rPr>
                <w:b/>
              </w:rPr>
              <w:t>Dava Türü</w:t>
            </w:r>
          </w:p>
        </w:tc>
        <w:tc>
          <w:tcPr>
            <w:tcW w:w="3571" w:type="dxa"/>
            <w:tcBorders>
              <w:top w:val="single" w:sz="4" w:space="0" w:color="000000"/>
              <w:left w:val="single" w:sz="4" w:space="0" w:color="000000"/>
              <w:bottom w:val="single" w:sz="4" w:space="0" w:color="000000"/>
              <w:right w:val="single" w:sz="4" w:space="0" w:color="000000"/>
            </w:tcBorders>
            <w:shd w:val="clear" w:color="auto" w:fill="FFFFFF"/>
          </w:tcPr>
          <w:p w14:paraId="054A086B" w14:textId="77777777" w:rsidR="00934BD6" w:rsidRDefault="00934BD6" w:rsidP="00A7295E">
            <w:pPr>
              <w:snapToGrid w:val="0"/>
              <w:jc w:val="center"/>
            </w:pPr>
            <w:r>
              <w:rPr>
                <w:b/>
              </w:rPr>
              <w:t>Ortala Bitirilme Süresi (Gün)</w:t>
            </w:r>
          </w:p>
        </w:tc>
      </w:tr>
      <w:tr w:rsidR="00934BD6" w14:paraId="47455EDB"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7DD42F03" w14:textId="77777777" w:rsidR="00934BD6" w:rsidRDefault="00934BD6" w:rsidP="00A7295E">
            <w:pPr>
              <w:snapToGrid w:val="0"/>
              <w:jc w:val="center"/>
            </w:pPr>
            <w:r>
              <w:rPr>
                <w:b/>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14:paraId="501C7DD3" w14:textId="77777777" w:rsidR="00934BD6" w:rsidRDefault="00934BD6" w:rsidP="00A7295E">
            <w:pPr>
              <w:snapToGrid w:val="0"/>
              <w:jc w:val="both"/>
            </w:pPr>
            <w:r>
              <w:t>İcra Takibine itiraz</w:t>
            </w:r>
          </w:p>
        </w:tc>
        <w:tc>
          <w:tcPr>
            <w:tcW w:w="3571" w:type="dxa"/>
            <w:tcBorders>
              <w:top w:val="single" w:sz="4" w:space="0" w:color="000000"/>
              <w:left w:val="single" w:sz="4" w:space="0" w:color="000000"/>
              <w:bottom w:val="single" w:sz="4" w:space="0" w:color="000000"/>
              <w:right w:val="single" w:sz="4" w:space="0" w:color="000000"/>
            </w:tcBorders>
            <w:shd w:val="clear" w:color="auto" w:fill="F2F2F2"/>
          </w:tcPr>
          <w:p w14:paraId="7013EBAE" w14:textId="77777777" w:rsidR="00934BD6" w:rsidRDefault="00934BD6" w:rsidP="00A7295E">
            <w:pPr>
              <w:snapToGrid w:val="0"/>
              <w:jc w:val="center"/>
            </w:pPr>
            <w:r>
              <w:t>55</w:t>
            </w:r>
          </w:p>
        </w:tc>
      </w:tr>
      <w:tr w:rsidR="00934BD6" w14:paraId="77EC6A55"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4B54E015" w14:textId="77777777" w:rsidR="00934BD6" w:rsidRDefault="00934BD6" w:rsidP="00A7295E">
            <w:pPr>
              <w:snapToGrid w:val="0"/>
              <w:jc w:val="center"/>
            </w:pPr>
            <w:r>
              <w:rPr>
                <w:b/>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14:paraId="12256E62" w14:textId="77777777" w:rsidR="00934BD6" w:rsidRDefault="00934BD6" w:rsidP="00A7295E">
            <w:pPr>
              <w:snapToGrid w:val="0"/>
              <w:jc w:val="both"/>
            </w:pPr>
            <w:r>
              <w:t>İhalenin feshi</w:t>
            </w:r>
          </w:p>
        </w:tc>
        <w:tc>
          <w:tcPr>
            <w:tcW w:w="3571" w:type="dxa"/>
            <w:tcBorders>
              <w:top w:val="single" w:sz="4" w:space="0" w:color="000000"/>
              <w:left w:val="single" w:sz="4" w:space="0" w:color="000000"/>
              <w:bottom w:val="single" w:sz="4" w:space="0" w:color="000000"/>
              <w:right w:val="single" w:sz="4" w:space="0" w:color="000000"/>
            </w:tcBorders>
            <w:shd w:val="clear" w:color="auto" w:fill="FFFFFF"/>
          </w:tcPr>
          <w:p w14:paraId="41085688" w14:textId="77777777" w:rsidR="00934BD6" w:rsidRDefault="00934BD6" w:rsidP="00A7295E">
            <w:pPr>
              <w:snapToGrid w:val="0"/>
              <w:jc w:val="center"/>
            </w:pPr>
            <w:r>
              <w:t>45</w:t>
            </w:r>
          </w:p>
        </w:tc>
      </w:tr>
      <w:tr w:rsidR="00934BD6" w14:paraId="23CAA398"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43B8314B" w14:textId="77777777" w:rsidR="00934BD6" w:rsidRDefault="00934BD6" w:rsidP="00A7295E">
            <w:pPr>
              <w:snapToGrid w:val="0"/>
              <w:jc w:val="center"/>
            </w:pPr>
            <w:r>
              <w:rPr>
                <w:b/>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14:paraId="0C47F22D" w14:textId="77777777" w:rsidR="00934BD6" w:rsidRDefault="00934BD6" w:rsidP="00A7295E">
            <w:pPr>
              <w:snapToGrid w:val="0"/>
              <w:jc w:val="both"/>
            </w:pPr>
            <w:r>
              <w:t>şikayet</w:t>
            </w:r>
          </w:p>
        </w:tc>
        <w:tc>
          <w:tcPr>
            <w:tcW w:w="3571" w:type="dxa"/>
            <w:tcBorders>
              <w:top w:val="single" w:sz="4" w:space="0" w:color="000000"/>
              <w:left w:val="single" w:sz="4" w:space="0" w:color="000000"/>
              <w:bottom w:val="single" w:sz="4" w:space="0" w:color="000000"/>
              <w:right w:val="single" w:sz="4" w:space="0" w:color="000000"/>
            </w:tcBorders>
            <w:shd w:val="clear" w:color="auto" w:fill="F2F2F2"/>
          </w:tcPr>
          <w:p w14:paraId="3F22595A" w14:textId="77777777" w:rsidR="00934BD6" w:rsidRDefault="00934BD6" w:rsidP="00A7295E">
            <w:pPr>
              <w:snapToGrid w:val="0"/>
              <w:jc w:val="center"/>
            </w:pPr>
            <w:r>
              <w:t>35</w:t>
            </w:r>
          </w:p>
        </w:tc>
      </w:tr>
      <w:tr w:rsidR="00934BD6" w14:paraId="32D54B6F"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2FF2C627" w14:textId="77777777" w:rsidR="00934BD6" w:rsidRDefault="00934BD6" w:rsidP="00A7295E">
            <w:pPr>
              <w:snapToGrid w:val="0"/>
              <w:jc w:val="center"/>
            </w:pPr>
            <w:r>
              <w:rPr>
                <w:b/>
                <w:color w:val="C00000"/>
                <w:sz w:val="20"/>
                <w:szCs w:val="20"/>
              </w:rPr>
              <w:t>4</w:t>
            </w:r>
          </w:p>
        </w:tc>
        <w:tc>
          <w:tcPr>
            <w:tcW w:w="5093" w:type="dxa"/>
            <w:tcBorders>
              <w:top w:val="single" w:sz="4" w:space="0" w:color="000000"/>
              <w:left w:val="single" w:sz="4" w:space="0" w:color="000000"/>
              <w:bottom w:val="single" w:sz="4" w:space="0" w:color="000000"/>
            </w:tcBorders>
            <w:shd w:val="clear" w:color="auto" w:fill="FFFFFF"/>
          </w:tcPr>
          <w:p w14:paraId="0FA88809" w14:textId="77777777" w:rsidR="00934BD6" w:rsidRDefault="00934BD6" w:rsidP="00A7295E">
            <w:pPr>
              <w:snapToGrid w:val="0"/>
              <w:jc w:val="both"/>
            </w:pPr>
            <w:r>
              <w:t>İmzaya itiraz</w:t>
            </w:r>
          </w:p>
        </w:tc>
        <w:tc>
          <w:tcPr>
            <w:tcW w:w="3571" w:type="dxa"/>
            <w:tcBorders>
              <w:top w:val="single" w:sz="4" w:space="0" w:color="000000"/>
              <w:left w:val="single" w:sz="4" w:space="0" w:color="000000"/>
              <w:bottom w:val="single" w:sz="4" w:space="0" w:color="000000"/>
              <w:right w:val="single" w:sz="4" w:space="0" w:color="000000"/>
            </w:tcBorders>
            <w:shd w:val="clear" w:color="auto" w:fill="FFFFFF"/>
          </w:tcPr>
          <w:p w14:paraId="4F7767C8" w14:textId="77777777" w:rsidR="00934BD6" w:rsidRDefault="00934BD6" w:rsidP="00A7295E">
            <w:pPr>
              <w:snapToGrid w:val="0"/>
              <w:jc w:val="center"/>
            </w:pPr>
            <w:r>
              <w:t>30</w:t>
            </w:r>
          </w:p>
        </w:tc>
      </w:tr>
      <w:tr w:rsidR="00934BD6" w14:paraId="14661705"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3BBBAAC1" w14:textId="77777777" w:rsidR="00934BD6" w:rsidRDefault="00934BD6" w:rsidP="00A7295E">
            <w:pPr>
              <w:snapToGrid w:val="0"/>
              <w:jc w:val="center"/>
            </w:pPr>
            <w:r>
              <w:rPr>
                <w:b/>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14:paraId="29928841" w14:textId="77777777" w:rsidR="00934BD6" w:rsidRDefault="00934BD6" w:rsidP="00A7295E">
            <w:pPr>
              <w:snapToGrid w:val="0"/>
              <w:jc w:val="both"/>
            </w:pPr>
            <w:r>
              <w:t>Yetki itirazı</w:t>
            </w:r>
          </w:p>
        </w:tc>
        <w:tc>
          <w:tcPr>
            <w:tcW w:w="3571" w:type="dxa"/>
            <w:tcBorders>
              <w:top w:val="single" w:sz="4" w:space="0" w:color="000000"/>
              <w:left w:val="single" w:sz="4" w:space="0" w:color="000000"/>
              <w:bottom w:val="single" w:sz="4" w:space="0" w:color="000000"/>
              <w:right w:val="single" w:sz="4" w:space="0" w:color="000000"/>
            </w:tcBorders>
            <w:shd w:val="clear" w:color="auto" w:fill="F2F2F2"/>
          </w:tcPr>
          <w:p w14:paraId="7581ECCB" w14:textId="77777777" w:rsidR="00934BD6" w:rsidRDefault="00934BD6" w:rsidP="00A7295E">
            <w:pPr>
              <w:snapToGrid w:val="0"/>
              <w:jc w:val="center"/>
            </w:pPr>
            <w:r>
              <w:t>40</w:t>
            </w:r>
          </w:p>
        </w:tc>
      </w:tr>
      <w:tr w:rsidR="00934BD6" w14:paraId="4AFBDFF8" w14:textId="77777777" w:rsidTr="00A7295E">
        <w:trPr>
          <w:trHeight w:val="153"/>
        </w:trPr>
        <w:tc>
          <w:tcPr>
            <w:tcW w:w="522" w:type="dxa"/>
            <w:tcBorders>
              <w:top w:val="single" w:sz="4" w:space="0" w:color="000000"/>
              <w:left w:val="single" w:sz="4" w:space="0" w:color="000000"/>
              <w:bottom w:val="single" w:sz="4" w:space="0" w:color="000000"/>
            </w:tcBorders>
            <w:shd w:val="clear" w:color="auto" w:fill="FFFFFF"/>
          </w:tcPr>
          <w:p w14:paraId="2B8DC441" w14:textId="77777777" w:rsidR="00934BD6" w:rsidRDefault="00934BD6" w:rsidP="00A7295E">
            <w:pPr>
              <w:snapToGrid w:val="0"/>
              <w:jc w:val="center"/>
            </w:pPr>
            <w:r>
              <w:rPr>
                <w:b/>
                <w:color w:val="C00000"/>
                <w:sz w:val="20"/>
                <w:szCs w:val="20"/>
              </w:rPr>
              <w:t>6</w:t>
            </w:r>
          </w:p>
        </w:tc>
        <w:tc>
          <w:tcPr>
            <w:tcW w:w="5093" w:type="dxa"/>
            <w:tcBorders>
              <w:top w:val="single" w:sz="4" w:space="0" w:color="000000"/>
              <w:left w:val="single" w:sz="4" w:space="0" w:color="000000"/>
              <w:bottom w:val="single" w:sz="4" w:space="0" w:color="000000"/>
            </w:tcBorders>
            <w:shd w:val="clear" w:color="auto" w:fill="FFFFFF"/>
          </w:tcPr>
          <w:p w14:paraId="78AEB63F" w14:textId="77777777" w:rsidR="00934BD6" w:rsidRDefault="00934BD6" w:rsidP="00A7295E">
            <w:pPr>
              <w:snapToGrid w:val="0"/>
              <w:jc w:val="both"/>
            </w:pPr>
            <w:r>
              <w:t>Kıymet takdirine itiraz</w:t>
            </w:r>
          </w:p>
        </w:tc>
        <w:tc>
          <w:tcPr>
            <w:tcW w:w="3571" w:type="dxa"/>
            <w:tcBorders>
              <w:top w:val="single" w:sz="4" w:space="0" w:color="000000"/>
              <w:left w:val="single" w:sz="4" w:space="0" w:color="000000"/>
              <w:bottom w:val="single" w:sz="4" w:space="0" w:color="000000"/>
              <w:right w:val="single" w:sz="4" w:space="0" w:color="000000"/>
            </w:tcBorders>
            <w:shd w:val="clear" w:color="auto" w:fill="FFFFFF"/>
          </w:tcPr>
          <w:p w14:paraId="61927769" w14:textId="77777777" w:rsidR="00934BD6" w:rsidRDefault="00934BD6" w:rsidP="00A7295E">
            <w:pPr>
              <w:snapToGrid w:val="0"/>
              <w:jc w:val="center"/>
            </w:pPr>
            <w:r>
              <w:t>50</w:t>
            </w:r>
          </w:p>
        </w:tc>
      </w:tr>
      <w:tr w:rsidR="00934BD6" w14:paraId="1427923C"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3BCC0B5B" w14:textId="77777777" w:rsidR="00934BD6" w:rsidRDefault="00934BD6" w:rsidP="00A7295E">
            <w:pPr>
              <w:snapToGrid w:val="0"/>
              <w:jc w:val="center"/>
            </w:pPr>
            <w:r>
              <w:rPr>
                <w:b/>
                <w:color w:val="C00000"/>
                <w:sz w:val="20"/>
                <w:szCs w:val="20"/>
              </w:rPr>
              <w:t>7</w:t>
            </w:r>
          </w:p>
        </w:tc>
        <w:tc>
          <w:tcPr>
            <w:tcW w:w="5093" w:type="dxa"/>
            <w:tcBorders>
              <w:top w:val="single" w:sz="4" w:space="0" w:color="000000"/>
              <w:left w:val="single" w:sz="4" w:space="0" w:color="000000"/>
              <w:bottom w:val="single" w:sz="4" w:space="0" w:color="000000"/>
            </w:tcBorders>
            <w:shd w:val="clear" w:color="auto" w:fill="F2F2F2"/>
          </w:tcPr>
          <w:p w14:paraId="1DDC68DE" w14:textId="77777777" w:rsidR="00934BD6" w:rsidRDefault="00934BD6" w:rsidP="00A7295E">
            <w:pPr>
              <w:snapToGrid w:val="0"/>
              <w:jc w:val="both"/>
            </w:pPr>
            <w:r>
              <w:t>istihkak</w:t>
            </w:r>
          </w:p>
        </w:tc>
        <w:tc>
          <w:tcPr>
            <w:tcW w:w="3571" w:type="dxa"/>
            <w:tcBorders>
              <w:top w:val="single" w:sz="4" w:space="0" w:color="000000"/>
              <w:left w:val="single" w:sz="4" w:space="0" w:color="000000"/>
              <w:bottom w:val="single" w:sz="4" w:space="0" w:color="000000"/>
              <w:right w:val="single" w:sz="4" w:space="0" w:color="000000"/>
            </w:tcBorders>
            <w:shd w:val="clear" w:color="auto" w:fill="F2F2F2"/>
          </w:tcPr>
          <w:p w14:paraId="2BAFD914" w14:textId="77777777" w:rsidR="00934BD6" w:rsidRDefault="00934BD6" w:rsidP="00A7295E">
            <w:pPr>
              <w:snapToGrid w:val="0"/>
              <w:jc w:val="center"/>
            </w:pPr>
            <w:r>
              <w:t>55</w:t>
            </w:r>
          </w:p>
        </w:tc>
      </w:tr>
      <w:tr w:rsidR="00934BD6" w14:paraId="42ED5A79"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4D21C397" w14:textId="77777777" w:rsidR="00934BD6" w:rsidRDefault="00934BD6" w:rsidP="00A7295E">
            <w:pPr>
              <w:snapToGrid w:val="0"/>
              <w:jc w:val="center"/>
            </w:pPr>
            <w:r>
              <w:rPr>
                <w:b/>
                <w:color w:val="C00000"/>
                <w:sz w:val="20"/>
                <w:szCs w:val="20"/>
              </w:rPr>
              <w:t>8</w:t>
            </w:r>
          </w:p>
        </w:tc>
        <w:tc>
          <w:tcPr>
            <w:tcW w:w="5093" w:type="dxa"/>
            <w:tcBorders>
              <w:top w:val="single" w:sz="4" w:space="0" w:color="000000"/>
              <w:left w:val="single" w:sz="4" w:space="0" w:color="000000"/>
              <w:bottom w:val="single" w:sz="4" w:space="0" w:color="000000"/>
            </w:tcBorders>
            <w:shd w:val="clear" w:color="auto" w:fill="FFFFFF"/>
          </w:tcPr>
          <w:p w14:paraId="23594FC0" w14:textId="77777777" w:rsidR="00934BD6" w:rsidRDefault="00934BD6" w:rsidP="00A7295E">
            <w:pPr>
              <w:snapToGrid w:val="0"/>
              <w:jc w:val="both"/>
            </w:pPr>
            <w:r>
              <w:t>İtirazın kaldırılması ve tahliye</w:t>
            </w:r>
          </w:p>
        </w:tc>
        <w:tc>
          <w:tcPr>
            <w:tcW w:w="3571" w:type="dxa"/>
            <w:tcBorders>
              <w:top w:val="single" w:sz="4" w:space="0" w:color="000000"/>
              <w:left w:val="single" w:sz="4" w:space="0" w:color="000000"/>
              <w:bottom w:val="single" w:sz="4" w:space="0" w:color="000000"/>
              <w:right w:val="single" w:sz="4" w:space="0" w:color="000000"/>
            </w:tcBorders>
            <w:shd w:val="clear" w:color="auto" w:fill="FFFFFF"/>
          </w:tcPr>
          <w:p w14:paraId="34552EB3" w14:textId="77777777" w:rsidR="00934BD6" w:rsidRDefault="00934BD6" w:rsidP="00A7295E">
            <w:pPr>
              <w:snapToGrid w:val="0"/>
              <w:jc w:val="center"/>
            </w:pPr>
            <w:r>
              <w:t>20</w:t>
            </w:r>
          </w:p>
        </w:tc>
      </w:tr>
      <w:tr w:rsidR="00934BD6" w14:paraId="7B4B1E9C"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26B4BECF" w14:textId="77777777" w:rsidR="00934BD6" w:rsidRDefault="00934BD6" w:rsidP="00A7295E">
            <w:pPr>
              <w:snapToGrid w:val="0"/>
              <w:jc w:val="center"/>
            </w:pPr>
            <w:r>
              <w:rPr>
                <w:b/>
                <w:color w:val="C00000"/>
                <w:sz w:val="20"/>
                <w:szCs w:val="20"/>
              </w:rPr>
              <w:t>9</w:t>
            </w:r>
          </w:p>
        </w:tc>
        <w:tc>
          <w:tcPr>
            <w:tcW w:w="5093" w:type="dxa"/>
            <w:tcBorders>
              <w:top w:val="single" w:sz="4" w:space="0" w:color="000000"/>
              <w:left w:val="single" w:sz="4" w:space="0" w:color="000000"/>
              <w:bottom w:val="single" w:sz="4" w:space="0" w:color="000000"/>
            </w:tcBorders>
            <w:shd w:val="clear" w:color="auto" w:fill="F2F2F2"/>
          </w:tcPr>
          <w:p w14:paraId="7F08BF6C" w14:textId="77777777" w:rsidR="00934BD6" w:rsidRDefault="00934BD6" w:rsidP="00A7295E">
            <w:pPr>
              <w:snapToGrid w:val="0"/>
              <w:jc w:val="both"/>
            </w:pPr>
            <w:r>
              <w:t>Takibin Taliki veya İptal</w:t>
            </w:r>
          </w:p>
        </w:tc>
        <w:tc>
          <w:tcPr>
            <w:tcW w:w="3571" w:type="dxa"/>
            <w:tcBorders>
              <w:top w:val="single" w:sz="4" w:space="0" w:color="000000"/>
              <w:left w:val="single" w:sz="4" w:space="0" w:color="000000"/>
              <w:bottom w:val="single" w:sz="4" w:space="0" w:color="000000"/>
              <w:right w:val="single" w:sz="4" w:space="0" w:color="000000"/>
            </w:tcBorders>
            <w:shd w:val="clear" w:color="auto" w:fill="F2F2F2"/>
          </w:tcPr>
          <w:p w14:paraId="0DA4833B" w14:textId="77777777" w:rsidR="00934BD6" w:rsidRDefault="00934BD6" w:rsidP="00A7295E">
            <w:pPr>
              <w:snapToGrid w:val="0"/>
              <w:jc w:val="center"/>
            </w:pPr>
            <w:r>
              <w:t>80</w:t>
            </w:r>
          </w:p>
        </w:tc>
      </w:tr>
    </w:tbl>
    <w:p w14:paraId="0BE23F03" w14:textId="77777777" w:rsidR="00934BD6" w:rsidRDefault="00934BD6" w:rsidP="00934BD6">
      <w:pPr>
        <w:jc w:val="both"/>
      </w:pPr>
    </w:p>
    <w:p w14:paraId="4905BE92" w14:textId="77777777" w:rsidR="00BC4CEB" w:rsidRDefault="00BC4CEB" w:rsidP="00BC4CEB">
      <w:pPr>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BC4CEB" w14:paraId="04AB7FD2" w14:textId="77777777" w:rsidTr="00BC4CEB">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C6CC9A4" w14:textId="77777777" w:rsidR="00BC4CEB" w:rsidRPr="007F2AE8" w:rsidRDefault="00BC4CEB" w:rsidP="00BC4CEB">
            <w:pPr>
              <w:tabs>
                <w:tab w:val="left" w:pos="360"/>
              </w:tabs>
              <w:ind w:left="360"/>
              <w:jc w:val="center"/>
              <w:rPr>
                <w:b/>
                <w:color w:val="FFFFFF"/>
              </w:rPr>
            </w:pPr>
            <w:r>
              <w:rPr>
                <w:b/>
                <w:color w:val="FFFFFF"/>
              </w:rPr>
              <w:t>Iğdır Sulh</w:t>
            </w:r>
            <w:r w:rsidRPr="007F2AE8">
              <w:rPr>
                <w:b/>
                <w:color w:val="FFFFFF"/>
              </w:rPr>
              <w:t xml:space="preserve"> Hukuk Mahkemesi</w:t>
            </w:r>
          </w:p>
          <w:p w14:paraId="74809A47" w14:textId="77777777" w:rsidR="00BC4CEB" w:rsidRPr="003163B8" w:rsidRDefault="00BC4CEB" w:rsidP="00BC4CEB">
            <w:pPr>
              <w:tabs>
                <w:tab w:val="left" w:pos="360"/>
              </w:tabs>
              <w:ind w:left="360"/>
              <w:jc w:val="center"/>
              <w:rPr>
                <w:b/>
                <w:color w:val="FFFFFF"/>
              </w:rPr>
            </w:pPr>
            <w:r w:rsidRPr="007F2AE8">
              <w:rPr>
                <w:b/>
                <w:color w:val="FFFFFF"/>
              </w:rPr>
              <w:t>En Çok Karşılaşılan 20 Dava Türüne Göre Davaların Bitirilme Süreleri Ortalaması</w:t>
            </w:r>
          </w:p>
        </w:tc>
      </w:tr>
      <w:tr w:rsidR="00BC4CEB" w14:paraId="2DED0F74" w14:textId="77777777" w:rsidTr="00BC4CEB">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2534FAA" w14:textId="77777777" w:rsidR="00BC4CEB" w:rsidRDefault="00BC4CEB" w:rsidP="00BC4CEB">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1240554" w14:textId="77777777" w:rsidR="00BC4CEB" w:rsidRPr="00BE7E71" w:rsidRDefault="00BC4CEB" w:rsidP="00BC4CEB">
            <w:pPr>
              <w:jc w:val="center"/>
            </w:pPr>
            <w:r w:rsidRPr="00BE7E71">
              <w:rPr>
                <w:b/>
              </w:rPr>
              <w:t>Ortala Bitirilme Süresi (Gün)</w:t>
            </w:r>
          </w:p>
        </w:tc>
      </w:tr>
      <w:tr w:rsidR="00BC4CEB" w14:paraId="36C4DB1C"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A76A7DC" w14:textId="77777777" w:rsidR="00BC4CEB" w:rsidRDefault="00BC4CEB" w:rsidP="00BC4CEB">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5129124" w14:textId="77777777" w:rsidR="00BC4CEB" w:rsidRDefault="00BC4CEB" w:rsidP="00BC4CEB">
            <w:pPr>
              <w:snapToGrid w:val="0"/>
              <w:jc w:val="both"/>
            </w:pPr>
            <w:r>
              <w:t>Mirasçılık Belgesi İstemi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456F369" w14:textId="77777777" w:rsidR="00BC4CEB" w:rsidRPr="00BE7E71" w:rsidRDefault="00BC4CEB" w:rsidP="00BC4CEB">
            <w:pPr>
              <w:snapToGrid w:val="0"/>
              <w:jc w:val="center"/>
            </w:pPr>
            <w:r>
              <w:t>37</w:t>
            </w:r>
          </w:p>
        </w:tc>
      </w:tr>
      <w:tr w:rsidR="00BC4CEB" w14:paraId="23C11436"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3916A474" w14:textId="77777777" w:rsidR="00BC4CEB" w:rsidRDefault="00BC4CEB" w:rsidP="00BC4CEB">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4AFC378" w14:textId="77777777" w:rsidR="00BC4CEB" w:rsidRDefault="00BC4CEB" w:rsidP="00BC4CEB">
            <w:pPr>
              <w:snapToGrid w:val="0"/>
              <w:jc w:val="both"/>
            </w:pPr>
            <w:r>
              <w:t>Vesayet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5EA9774" w14:textId="77777777" w:rsidR="00BC4CEB" w:rsidRDefault="00BC4CEB" w:rsidP="00BC4CEB">
            <w:pPr>
              <w:snapToGrid w:val="0"/>
              <w:jc w:val="center"/>
            </w:pPr>
            <w:r>
              <w:t>113</w:t>
            </w:r>
          </w:p>
        </w:tc>
      </w:tr>
      <w:tr w:rsidR="00BC4CEB" w14:paraId="70D7EDF6"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413111A4" w14:textId="77777777" w:rsidR="00BC4CEB" w:rsidRDefault="00BC4CEB" w:rsidP="00BC4CEB">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27E98FF" w14:textId="77777777" w:rsidR="00BC4CEB" w:rsidRDefault="00BC4CEB" w:rsidP="00BC4CEB">
            <w:pPr>
              <w:snapToGrid w:val="0"/>
              <w:jc w:val="both"/>
            </w:pPr>
            <w:r>
              <w:t>Vesayet (Satışa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DC02F01" w14:textId="77777777" w:rsidR="00BC4CEB" w:rsidRDefault="00BC4CEB" w:rsidP="00BC4CEB">
            <w:pPr>
              <w:snapToGrid w:val="0"/>
              <w:jc w:val="center"/>
            </w:pPr>
            <w:r>
              <w:t>143</w:t>
            </w:r>
          </w:p>
        </w:tc>
      </w:tr>
      <w:tr w:rsidR="00BC4CEB" w14:paraId="20FA33A7"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26D0E3D7" w14:textId="77777777" w:rsidR="00BC4CEB" w:rsidRDefault="00BC4CEB" w:rsidP="00BC4CEB">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6C1711E" w14:textId="77777777" w:rsidR="00BC4CEB" w:rsidRDefault="00BC4CEB" w:rsidP="00BC4CEB">
            <w:pPr>
              <w:snapToGrid w:val="0"/>
              <w:jc w:val="both"/>
            </w:pPr>
            <w:r>
              <w:t>Mirasın Gerçek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61D66B6" w14:textId="77777777" w:rsidR="00BC4CEB" w:rsidRDefault="00BC4CEB" w:rsidP="00BC4CEB">
            <w:pPr>
              <w:snapToGrid w:val="0"/>
              <w:jc w:val="center"/>
            </w:pPr>
            <w:r>
              <w:t>122</w:t>
            </w:r>
          </w:p>
        </w:tc>
      </w:tr>
      <w:tr w:rsidR="00BC4CEB" w14:paraId="5DF156C2"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399C57D9" w14:textId="77777777" w:rsidR="00BC4CEB" w:rsidRDefault="00BC4CEB" w:rsidP="00BC4CEB">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DE2F2EE" w14:textId="77777777" w:rsidR="00BC4CEB" w:rsidRDefault="00BC4CEB" w:rsidP="00BC4CEB">
            <w:pPr>
              <w:snapToGrid w:val="0"/>
              <w:jc w:val="both"/>
            </w:pPr>
            <w:r>
              <w:t>Vasiyetname Açılması (Noter)</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68E58CC" w14:textId="77777777" w:rsidR="00BC4CEB" w:rsidRDefault="00BC4CEB" w:rsidP="00BC4CEB">
            <w:pPr>
              <w:snapToGrid w:val="0"/>
              <w:jc w:val="center"/>
            </w:pPr>
            <w:r>
              <w:t>230</w:t>
            </w:r>
          </w:p>
        </w:tc>
      </w:tr>
      <w:tr w:rsidR="00BC4CEB" w14:paraId="22E99C25"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0E9A49B7" w14:textId="77777777" w:rsidR="00BC4CEB" w:rsidRDefault="00BC4CEB" w:rsidP="00BC4CEB">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00AA0E9" w14:textId="77777777" w:rsidR="00BC4CEB" w:rsidRDefault="00BC4CEB" w:rsidP="00BC4CEB">
            <w:pPr>
              <w:snapToGrid w:val="0"/>
              <w:jc w:val="both"/>
            </w:pPr>
            <w:r>
              <w:t>Kayyımlık (Kayyım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2CBE3A9" w14:textId="77777777" w:rsidR="00BC4CEB" w:rsidRDefault="00BC4CEB" w:rsidP="00BC4CEB">
            <w:pPr>
              <w:snapToGrid w:val="0"/>
              <w:jc w:val="center"/>
            </w:pPr>
            <w:r>
              <w:t>129</w:t>
            </w:r>
          </w:p>
        </w:tc>
      </w:tr>
      <w:tr w:rsidR="00BC4CEB" w14:paraId="1BCF8BC7"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717F16F" w14:textId="77777777" w:rsidR="00BC4CEB" w:rsidRDefault="00BC4CEB" w:rsidP="00BC4CEB">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C961FCA" w14:textId="77777777" w:rsidR="00BC4CEB" w:rsidRDefault="00BC4CEB" w:rsidP="00BC4CEB">
            <w:pPr>
              <w:snapToGrid w:val="0"/>
              <w:jc w:val="both"/>
            </w:pPr>
            <w:r>
              <w:t>Ortaklığın Giderilmesi (Paylı Mülkiyette)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64E7AF2" w14:textId="77777777" w:rsidR="00BC4CEB" w:rsidRDefault="00BC4CEB" w:rsidP="00BC4CEB">
            <w:pPr>
              <w:snapToGrid w:val="0"/>
              <w:jc w:val="center"/>
            </w:pPr>
            <w:r>
              <w:t>580</w:t>
            </w:r>
          </w:p>
        </w:tc>
      </w:tr>
      <w:tr w:rsidR="00BC4CEB" w14:paraId="6A3FD644"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0432206C" w14:textId="77777777" w:rsidR="00BC4CEB" w:rsidRDefault="00BC4CEB" w:rsidP="00BC4CEB">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2127B85" w14:textId="77777777" w:rsidR="00BC4CEB" w:rsidRDefault="00BC4CEB" w:rsidP="00BC4CEB">
            <w:pPr>
              <w:snapToGrid w:val="0"/>
              <w:jc w:val="both"/>
            </w:pPr>
            <w:r>
              <w:t>Dernek (Derneğin Kendiliğinden Sona Erdiğinin Tespiti)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195E34" w14:textId="77777777" w:rsidR="00BC4CEB" w:rsidRDefault="00BC4CEB" w:rsidP="00BC4CEB">
            <w:pPr>
              <w:snapToGrid w:val="0"/>
              <w:jc w:val="center"/>
            </w:pPr>
            <w:r>
              <w:t>154</w:t>
            </w:r>
          </w:p>
        </w:tc>
      </w:tr>
      <w:tr w:rsidR="00BC4CEB" w14:paraId="429B9D31"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2E0BE5B1" w14:textId="77777777" w:rsidR="00BC4CEB" w:rsidRDefault="00BC4CEB" w:rsidP="00BC4CEB">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9777BDD" w14:textId="77777777" w:rsidR="00BC4CEB" w:rsidRDefault="00BC4CEB" w:rsidP="00BC4CEB">
            <w:pPr>
              <w:snapToGrid w:val="0"/>
              <w:jc w:val="both"/>
            </w:pPr>
            <w:r>
              <w:t>Ortaklığın Giderilmesi (Miras Nedenli)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D7887B" w14:textId="77777777" w:rsidR="00BC4CEB" w:rsidRDefault="00BC4CEB" w:rsidP="00BC4CEB">
            <w:pPr>
              <w:snapToGrid w:val="0"/>
              <w:jc w:val="center"/>
            </w:pPr>
            <w:r>
              <w:t>824</w:t>
            </w:r>
          </w:p>
        </w:tc>
      </w:tr>
      <w:tr w:rsidR="00BC4CEB" w14:paraId="5B1C48E5"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66EA37B7" w14:textId="77777777" w:rsidR="00BC4CEB" w:rsidRDefault="00BC4CEB" w:rsidP="00BC4CEB">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2685C4B" w14:textId="77777777" w:rsidR="00BC4CEB" w:rsidRDefault="00BC4CEB" w:rsidP="00BC4CEB">
            <w:pPr>
              <w:snapToGrid w:val="0"/>
              <w:jc w:val="both"/>
            </w:pPr>
            <w:r>
              <w:t>Tapu Kaydında Düzeltim (Kayıt Düzeltim İstemli)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8A989E8" w14:textId="77777777" w:rsidR="00BC4CEB" w:rsidRDefault="00BC4CEB" w:rsidP="00BC4CEB">
            <w:pPr>
              <w:snapToGrid w:val="0"/>
              <w:jc w:val="center"/>
            </w:pPr>
            <w:r>
              <w:t>335</w:t>
            </w:r>
          </w:p>
        </w:tc>
      </w:tr>
      <w:tr w:rsidR="00BC4CEB" w14:paraId="39DC40DC"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67255B32" w14:textId="77777777" w:rsidR="00BC4CEB" w:rsidRDefault="00BC4CEB" w:rsidP="00BC4CEB">
            <w:pPr>
              <w:jc w:val="center"/>
            </w:pPr>
            <w:r>
              <w:rPr>
                <w:b/>
                <w:color w:val="C00000"/>
                <w:sz w:val="20"/>
                <w:szCs w:val="20"/>
              </w:rPr>
              <w:t>11</w:t>
            </w:r>
          </w:p>
        </w:tc>
        <w:tc>
          <w:tcPr>
            <w:tcW w:w="4253" w:type="dxa"/>
            <w:tcBorders>
              <w:top w:val="single" w:sz="4" w:space="0" w:color="000000"/>
              <w:left w:val="single" w:sz="4" w:space="0" w:color="000000"/>
              <w:bottom w:val="single" w:sz="4" w:space="0" w:color="000000"/>
            </w:tcBorders>
            <w:shd w:val="clear" w:color="auto" w:fill="F2F2F2"/>
          </w:tcPr>
          <w:p w14:paraId="1F287D7C" w14:textId="77777777" w:rsidR="00BC4CEB" w:rsidRDefault="00BC4CEB" w:rsidP="00BC4CEB">
            <w:pPr>
              <w:snapToGrid w:val="0"/>
              <w:jc w:val="both"/>
            </w:pPr>
            <w:r>
              <w:t>Kazai Rüşt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F62BC3C" w14:textId="77777777" w:rsidR="00BC4CEB" w:rsidRDefault="00BC4CEB" w:rsidP="00BC4CEB">
            <w:pPr>
              <w:snapToGrid w:val="0"/>
              <w:jc w:val="center"/>
            </w:pPr>
            <w:r>
              <w:t>61</w:t>
            </w:r>
          </w:p>
        </w:tc>
      </w:tr>
      <w:tr w:rsidR="00BC4CEB" w14:paraId="199865E3"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51B10386" w14:textId="77777777" w:rsidR="00BC4CEB" w:rsidRDefault="00BC4CEB" w:rsidP="00BC4CEB">
            <w:pPr>
              <w:jc w:val="center"/>
            </w:pPr>
            <w:r>
              <w:rPr>
                <w:b/>
                <w:color w:val="C00000"/>
                <w:sz w:val="20"/>
                <w:szCs w:val="20"/>
              </w:rPr>
              <w:t>12</w:t>
            </w:r>
          </w:p>
        </w:tc>
        <w:tc>
          <w:tcPr>
            <w:tcW w:w="4253" w:type="dxa"/>
            <w:tcBorders>
              <w:top w:val="single" w:sz="4" w:space="0" w:color="000000"/>
              <w:left w:val="single" w:sz="4" w:space="0" w:color="000000"/>
              <w:bottom w:val="single" w:sz="4" w:space="0" w:color="000000"/>
            </w:tcBorders>
            <w:shd w:val="clear" w:color="auto" w:fill="auto"/>
          </w:tcPr>
          <w:p w14:paraId="0EE11016" w14:textId="77777777" w:rsidR="00BC4CEB" w:rsidRDefault="00BC4CEB" w:rsidP="00BC4CEB">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32DEC0" w14:textId="77777777" w:rsidR="00BC4CEB" w:rsidRDefault="00BC4CEB" w:rsidP="00BC4CEB">
            <w:pPr>
              <w:snapToGrid w:val="0"/>
              <w:jc w:val="center"/>
            </w:pPr>
            <w:r>
              <w:t>1672</w:t>
            </w:r>
          </w:p>
        </w:tc>
      </w:tr>
      <w:tr w:rsidR="00BC4CEB" w14:paraId="1F68186C"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06896BF1" w14:textId="77777777" w:rsidR="00BC4CEB" w:rsidRDefault="00BC4CEB" w:rsidP="00BC4CEB">
            <w:pPr>
              <w:jc w:val="center"/>
            </w:pPr>
            <w:r>
              <w:rPr>
                <w:b/>
                <w:color w:val="C00000"/>
                <w:sz w:val="20"/>
                <w:szCs w:val="20"/>
              </w:rPr>
              <w:t>13</w:t>
            </w:r>
          </w:p>
        </w:tc>
        <w:tc>
          <w:tcPr>
            <w:tcW w:w="4253" w:type="dxa"/>
            <w:tcBorders>
              <w:top w:val="single" w:sz="4" w:space="0" w:color="000000"/>
              <w:left w:val="single" w:sz="4" w:space="0" w:color="000000"/>
              <w:bottom w:val="single" w:sz="4" w:space="0" w:color="000000"/>
            </w:tcBorders>
            <w:shd w:val="clear" w:color="auto" w:fill="F2F2F2"/>
          </w:tcPr>
          <w:p w14:paraId="60FEB20C" w14:textId="77777777" w:rsidR="00BC4CEB" w:rsidRDefault="00BC4CEB" w:rsidP="00BC4CEB">
            <w:pPr>
              <w:snapToGrid w:val="0"/>
              <w:jc w:val="both"/>
            </w:pPr>
            <w:r>
              <w:t>Miras Ortaklığına Temsilci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016ABA" w14:textId="77777777" w:rsidR="00BC4CEB" w:rsidRDefault="00BC4CEB" w:rsidP="00BC4CEB">
            <w:pPr>
              <w:snapToGrid w:val="0"/>
              <w:jc w:val="center"/>
            </w:pPr>
            <w:r>
              <w:t>430</w:t>
            </w:r>
          </w:p>
        </w:tc>
      </w:tr>
      <w:tr w:rsidR="00BC4CEB" w14:paraId="1690ECD8"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777D9935" w14:textId="77777777" w:rsidR="00BC4CEB" w:rsidRDefault="00BC4CEB" w:rsidP="00BC4CEB">
            <w:pPr>
              <w:jc w:val="center"/>
            </w:pPr>
            <w:r>
              <w:rPr>
                <w:b/>
                <w:color w:val="C00000"/>
                <w:sz w:val="20"/>
                <w:szCs w:val="20"/>
              </w:rPr>
              <w:t>14</w:t>
            </w:r>
          </w:p>
        </w:tc>
        <w:tc>
          <w:tcPr>
            <w:tcW w:w="4253" w:type="dxa"/>
            <w:tcBorders>
              <w:top w:val="single" w:sz="4" w:space="0" w:color="000000"/>
              <w:left w:val="single" w:sz="4" w:space="0" w:color="000000"/>
              <w:bottom w:val="single" w:sz="4" w:space="0" w:color="000000"/>
            </w:tcBorders>
            <w:shd w:val="clear" w:color="auto" w:fill="auto"/>
          </w:tcPr>
          <w:p w14:paraId="286B8C61" w14:textId="77777777" w:rsidR="00BC4CEB" w:rsidRDefault="00BC4CEB" w:rsidP="00BC4CEB">
            <w:pPr>
              <w:snapToGrid w:val="0"/>
              <w:jc w:val="both"/>
            </w:pPr>
            <w:r>
              <w:t>Husumete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0F51E1C" w14:textId="77777777" w:rsidR="00BC4CEB" w:rsidRDefault="00BC4CEB" w:rsidP="00BC4CEB">
            <w:pPr>
              <w:snapToGrid w:val="0"/>
              <w:jc w:val="center"/>
            </w:pPr>
            <w:r>
              <w:t>130</w:t>
            </w:r>
          </w:p>
        </w:tc>
      </w:tr>
      <w:tr w:rsidR="00BC4CEB" w14:paraId="1E8F0BC3"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50DAD7AF" w14:textId="77777777" w:rsidR="00BC4CEB" w:rsidRDefault="00BC4CEB" w:rsidP="00BC4CEB">
            <w:pPr>
              <w:jc w:val="center"/>
            </w:pPr>
            <w:r>
              <w:rPr>
                <w:b/>
                <w:color w:val="C00000"/>
                <w:sz w:val="20"/>
                <w:szCs w:val="20"/>
              </w:rPr>
              <w:t>15</w:t>
            </w:r>
          </w:p>
        </w:tc>
        <w:tc>
          <w:tcPr>
            <w:tcW w:w="4253" w:type="dxa"/>
            <w:tcBorders>
              <w:top w:val="single" w:sz="4" w:space="0" w:color="000000"/>
              <w:left w:val="single" w:sz="4" w:space="0" w:color="000000"/>
              <w:bottom w:val="single" w:sz="4" w:space="0" w:color="000000"/>
            </w:tcBorders>
            <w:shd w:val="clear" w:color="auto" w:fill="F2F2F2"/>
          </w:tcPr>
          <w:p w14:paraId="76913DC5" w14:textId="77777777" w:rsidR="00BC4CEB" w:rsidRDefault="00BC4CEB" w:rsidP="00BC4CEB">
            <w:pPr>
              <w:snapToGrid w:val="0"/>
              <w:jc w:val="both"/>
            </w:pPr>
            <w:r>
              <w:t>Kiralananın Tahliyesi (Borçlar Yasasından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FBAFAB" w14:textId="77777777" w:rsidR="00BC4CEB" w:rsidRDefault="00BC4CEB" w:rsidP="00BC4CEB">
            <w:pPr>
              <w:snapToGrid w:val="0"/>
              <w:jc w:val="center"/>
            </w:pPr>
            <w:r>
              <w:t>303</w:t>
            </w:r>
          </w:p>
        </w:tc>
      </w:tr>
      <w:tr w:rsidR="00BC4CEB" w14:paraId="610A4780"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70C30D1B" w14:textId="77777777" w:rsidR="00BC4CEB" w:rsidRDefault="00BC4CEB" w:rsidP="00BC4CEB">
            <w:pPr>
              <w:jc w:val="center"/>
            </w:pPr>
            <w:r>
              <w:rPr>
                <w:b/>
                <w:color w:val="C00000"/>
                <w:sz w:val="20"/>
                <w:szCs w:val="20"/>
              </w:rPr>
              <w:t>16</w:t>
            </w:r>
          </w:p>
        </w:tc>
        <w:tc>
          <w:tcPr>
            <w:tcW w:w="4253" w:type="dxa"/>
            <w:tcBorders>
              <w:top w:val="single" w:sz="4" w:space="0" w:color="000000"/>
              <w:left w:val="single" w:sz="4" w:space="0" w:color="000000"/>
              <w:bottom w:val="single" w:sz="4" w:space="0" w:color="000000"/>
            </w:tcBorders>
            <w:shd w:val="clear" w:color="auto" w:fill="auto"/>
          </w:tcPr>
          <w:p w14:paraId="05DAB9C7" w14:textId="77777777" w:rsidR="00BC4CEB" w:rsidRDefault="00BC4CEB" w:rsidP="00BC4CEB">
            <w:pPr>
              <w:snapToGrid w:val="0"/>
              <w:jc w:val="both"/>
            </w:pPr>
            <w:r>
              <w:t>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15A93D" w14:textId="77777777" w:rsidR="00BC4CEB" w:rsidRDefault="00BC4CEB" w:rsidP="00BC4CEB">
            <w:pPr>
              <w:snapToGrid w:val="0"/>
              <w:jc w:val="center"/>
            </w:pPr>
            <w:r>
              <w:t>535</w:t>
            </w:r>
          </w:p>
        </w:tc>
      </w:tr>
      <w:tr w:rsidR="00BC4CEB" w14:paraId="670F6159"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6265D822" w14:textId="77777777" w:rsidR="00BC4CEB" w:rsidRDefault="00BC4CEB" w:rsidP="00BC4CEB">
            <w:pPr>
              <w:jc w:val="center"/>
            </w:pPr>
            <w:r>
              <w:rPr>
                <w:b/>
                <w:color w:val="C00000"/>
                <w:sz w:val="20"/>
                <w:szCs w:val="20"/>
              </w:rPr>
              <w:t>17</w:t>
            </w:r>
          </w:p>
        </w:tc>
        <w:tc>
          <w:tcPr>
            <w:tcW w:w="4253" w:type="dxa"/>
            <w:tcBorders>
              <w:top w:val="single" w:sz="4" w:space="0" w:color="000000"/>
              <w:left w:val="single" w:sz="4" w:space="0" w:color="000000"/>
              <w:bottom w:val="single" w:sz="4" w:space="0" w:color="000000"/>
            </w:tcBorders>
            <w:shd w:val="clear" w:color="auto" w:fill="F2F2F2"/>
          </w:tcPr>
          <w:p w14:paraId="782179FF" w14:textId="77777777" w:rsidR="00BC4CEB" w:rsidRDefault="00BC4CEB" w:rsidP="00BC4CEB">
            <w:pPr>
              <w:snapToGrid w:val="0"/>
              <w:jc w:val="both"/>
            </w:pPr>
            <w:r>
              <w:t>Gaipliğe Karar Verilmesi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7523030" w14:textId="77777777" w:rsidR="00BC4CEB" w:rsidRDefault="00BC4CEB" w:rsidP="00BC4CEB">
            <w:pPr>
              <w:snapToGrid w:val="0"/>
              <w:jc w:val="center"/>
            </w:pPr>
            <w:r>
              <w:t>240</w:t>
            </w:r>
          </w:p>
        </w:tc>
      </w:tr>
      <w:tr w:rsidR="00BC4CEB" w14:paraId="3D8E6EFE"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54169136" w14:textId="77777777" w:rsidR="00BC4CEB" w:rsidRDefault="00BC4CEB" w:rsidP="00BC4CEB">
            <w:pPr>
              <w:jc w:val="center"/>
            </w:pPr>
            <w:r>
              <w:rPr>
                <w:b/>
                <w:color w:val="C00000"/>
                <w:sz w:val="20"/>
                <w:szCs w:val="20"/>
              </w:rPr>
              <w:t>18</w:t>
            </w:r>
          </w:p>
        </w:tc>
        <w:tc>
          <w:tcPr>
            <w:tcW w:w="4253" w:type="dxa"/>
            <w:tcBorders>
              <w:top w:val="single" w:sz="4" w:space="0" w:color="000000"/>
              <w:left w:val="single" w:sz="4" w:space="0" w:color="000000"/>
              <w:bottom w:val="single" w:sz="4" w:space="0" w:color="000000"/>
            </w:tcBorders>
            <w:shd w:val="clear" w:color="auto" w:fill="auto"/>
          </w:tcPr>
          <w:p w14:paraId="00CDA474" w14:textId="77777777" w:rsidR="00BC4CEB" w:rsidRDefault="00BC4CEB" w:rsidP="00BC4CEB">
            <w:pPr>
              <w:snapToGrid w:val="0"/>
              <w:jc w:val="both"/>
            </w:pPr>
            <w:r>
              <w:t>İtirazın İptali (Kıymetli Evraktan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C2AB5D4" w14:textId="77777777" w:rsidR="00BC4CEB" w:rsidRDefault="00BC4CEB" w:rsidP="00BC4CEB">
            <w:pPr>
              <w:snapToGrid w:val="0"/>
              <w:jc w:val="center"/>
            </w:pPr>
            <w:r>
              <w:t>285</w:t>
            </w:r>
          </w:p>
        </w:tc>
      </w:tr>
      <w:tr w:rsidR="00BC4CEB" w14:paraId="55202D75"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1C44D7B9" w14:textId="77777777" w:rsidR="00BC4CEB" w:rsidRDefault="00BC4CEB" w:rsidP="00BC4CEB">
            <w:pPr>
              <w:jc w:val="center"/>
            </w:pPr>
            <w:r>
              <w:rPr>
                <w:b/>
                <w:color w:val="C00000"/>
                <w:sz w:val="20"/>
                <w:szCs w:val="20"/>
              </w:rPr>
              <w:t>19</w:t>
            </w:r>
          </w:p>
        </w:tc>
        <w:tc>
          <w:tcPr>
            <w:tcW w:w="4253" w:type="dxa"/>
            <w:tcBorders>
              <w:top w:val="single" w:sz="4" w:space="0" w:color="000000"/>
              <w:left w:val="single" w:sz="4" w:space="0" w:color="000000"/>
              <w:bottom w:val="single" w:sz="4" w:space="0" w:color="000000"/>
            </w:tcBorders>
            <w:shd w:val="clear" w:color="auto" w:fill="F2F2F2"/>
          </w:tcPr>
          <w:p w14:paraId="181498B2" w14:textId="77777777" w:rsidR="00BC4CEB" w:rsidRDefault="00BC4CEB" w:rsidP="00BC4CEB">
            <w:pPr>
              <w:snapToGrid w:val="0"/>
              <w:jc w:val="both"/>
            </w:pPr>
            <w:r>
              <w:t xml:space="preserve">3402 SY'nın 41.md.si Uyarınca Yapılan </w:t>
            </w:r>
            <w:r>
              <w:lastRenderedPageBreak/>
              <w:t>Düzeltme İşleminin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93298E3" w14:textId="77777777" w:rsidR="00BC4CEB" w:rsidRDefault="00BC4CEB" w:rsidP="00BC4CEB">
            <w:pPr>
              <w:snapToGrid w:val="0"/>
              <w:jc w:val="center"/>
            </w:pPr>
            <w:r>
              <w:lastRenderedPageBreak/>
              <w:t>406</w:t>
            </w:r>
          </w:p>
        </w:tc>
      </w:tr>
      <w:tr w:rsidR="00BC4CEB" w14:paraId="4963DB66" w14:textId="77777777" w:rsidTr="00BC4CEB">
        <w:trPr>
          <w:trHeight w:val="23"/>
        </w:trPr>
        <w:tc>
          <w:tcPr>
            <w:tcW w:w="522" w:type="dxa"/>
            <w:tcBorders>
              <w:top w:val="single" w:sz="4" w:space="0" w:color="000000"/>
              <w:left w:val="single" w:sz="4" w:space="0" w:color="000000"/>
              <w:bottom w:val="single" w:sz="4" w:space="0" w:color="000000"/>
            </w:tcBorders>
            <w:shd w:val="clear" w:color="auto" w:fill="auto"/>
          </w:tcPr>
          <w:p w14:paraId="4E7CB80C" w14:textId="77777777" w:rsidR="00BC4CEB" w:rsidRDefault="00BC4CEB" w:rsidP="00BC4CEB">
            <w:pPr>
              <w:jc w:val="center"/>
            </w:pPr>
            <w:r>
              <w:rPr>
                <w:b/>
                <w:color w:val="C00000"/>
                <w:sz w:val="20"/>
                <w:szCs w:val="20"/>
              </w:rPr>
              <w:t>20</w:t>
            </w:r>
          </w:p>
        </w:tc>
        <w:tc>
          <w:tcPr>
            <w:tcW w:w="4253" w:type="dxa"/>
            <w:tcBorders>
              <w:top w:val="single" w:sz="4" w:space="0" w:color="000000"/>
              <w:left w:val="single" w:sz="4" w:space="0" w:color="000000"/>
              <w:bottom w:val="single" w:sz="4" w:space="0" w:color="000000"/>
            </w:tcBorders>
            <w:shd w:val="clear" w:color="auto" w:fill="auto"/>
          </w:tcPr>
          <w:p w14:paraId="21AD7655" w14:textId="77777777" w:rsidR="00BC4CEB" w:rsidRDefault="00BC4CEB" w:rsidP="00BC4CEB">
            <w:pPr>
              <w:snapToGrid w:val="0"/>
              <w:jc w:val="both"/>
            </w:pPr>
            <w:r>
              <w:t>Alacak (Taşınır Kira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A169C8" w14:textId="77777777" w:rsidR="00BC4CEB" w:rsidRDefault="00BC4CEB" w:rsidP="00BC4CEB">
            <w:pPr>
              <w:snapToGrid w:val="0"/>
              <w:jc w:val="center"/>
            </w:pPr>
            <w:r>
              <w:t>864</w:t>
            </w:r>
          </w:p>
        </w:tc>
      </w:tr>
    </w:tbl>
    <w:p w14:paraId="16E4A54F" w14:textId="77777777" w:rsidR="00BC4CEB" w:rsidRDefault="00BC4CEB" w:rsidP="00BC4CEB">
      <w:pPr>
        <w:jc w:val="both"/>
        <w:rPr>
          <w:b/>
          <w:bCs/>
          <w:i/>
          <w:iCs/>
          <w:color w:val="0000CC"/>
        </w:rPr>
      </w:pPr>
    </w:p>
    <w:p w14:paraId="0AB0AAF6" w14:textId="77777777" w:rsidR="00BC4CEB" w:rsidRDefault="00BC4CEB" w:rsidP="00BC4CEB">
      <w:pPr>
        <w:jc w:val="both"/>
        <w:rPr>
          <w:b/>
          <w:color w:val="4F81BD"/>
        </w:rPr>
      </w:pPr>
    </w:p>
    <w:tbl>
      <w:tblPr>
        <w:tblW w:w="0" w:type="auto"/>
        <w:tblInd w:w="-85" w:type="dxa"/>
        <w:tblLayout w:type="fixed"/>
        <w:tblCellMar>
          <w:left w:w="93" w:type="dxa"/>
        </w:tblCellMar>
        <w:tblLook w:val="0000" w:firstRow="0" w:lastRow="0" w:firstColumn="0" w:lastColumn="0" w:noHBand="0" w:noVBand="0"/>
      </w:tblPr>
      <w:tblGrid>
        <w:gridCol w:w="740"/>
        <w:gridCol w:w="4875"/>
        <w:gridCol w:w="3521"/>
      </w:tblGrid>
      <w:tr w:rsidR="00BC4CEB" w14:paraId="21F57DD2" w14:textId="77777777" w:rsidTr="00BC4CEB">
        <w:tc>
          <w:tcPr>
            <w:tcW w:w="913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69B5CE2" w14:textId="77777777" w:rsidR="00BC4CEB" w:rsidRDefault="00BC4CEB" w:rsidP="00BC4CEB">
            <w:pPr>
              <w:tabs>
                <w:tab w:val="left" w:pos="720"/>
              </w:tabs>
              <w:snapToGrid w:val="0"/>
              <w:ind w:left="360"/>
              <w:jc w:val="center"/>
            </w:pPr>
            <w:r>
              <w:rPr>
                <w:b/>
                <w:color w:val="FFFFFF"/>
              </w:rPr>
              <w:t>Kadastro Mahkemesi</w:t>
            </w:r>
          </w:p>
          <w:p w14:paraId="014728D1" w14:textId="77777777" w:rsidR="00BC4CEB" w:rsidRDefault="00BC4CEB" w:rsidP="00BC4CEB">
            <w:pPr>
              <w:tabs>
                <w:tab w:val="left" w:pos="720"/>
              </w:tabs>
              <w:ind w:left="360"/>
              <w:jc w:val="center"/>
            </w:pPr>
            <w:r>
              <w:rPr>
                <w:b/>
                <w:color w:val="FFFFFF"/>
              </w:rPr>
              <w:t>En Çok Karşılaşılan 20 Dava Türüne Göre Davaların Bitirilme Süreleri Ortalaması</w:t>
            </w:r>
          </w:p>
        </w:tc>
      </w:tr>
      <w:tr w:rsidR="00BC4CEB" w14:paraId="0A0E88A0" w14:textId="77777777" w:rsidTr="00BC4CEB">
        <w:trPr>
          <w:trHeight w:val="283"/>
        </w:trPr>
        <w:tc>
          <w:tcPr>
            <w:tcW w:w="5615" w:type="dxa"/>
            <w:gridSpan w:val="2"/>
            <w:tcBorders>
              <w:top w:val="single" w:sz="4" w:space="0" w:color="000000"/>
              <w:left w:val="single" w:sz="4" w:space="0" w:color="000000"/>
              <w:bottom w:val="single" w:sz="4" w:space="0" w:color="000000"/>
            </w:tcBorders>
            <w:shd w:val="clear" w:color="auto" w:fill="FFFFFF"/>
          </w:tcPr>
          <w:p w14:paraId="61E894FD" w14:textId="77777777" w:rsidR="00BC4CEB" w:rsidRDefault="00BC4CEB" w:rsidP="00BC4CEB">
            <w:pPr>
              <w:snapToGrid w:val="0"/>
              <w:jc w:val="center"/>
            </w:pPr>
            <w:r>
              <w:rPr>
                <w:b/>
              </w:rPr>
              <w:t>Dava Türü</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32A89FFD" w14:textId="77777777" w:rsidR="00BC4CEB" w:rsidRDefault="00BC4CEB" w:rsidP="00BC4CEB">
            <w:pPr>
              <w:snapToGrid w:val="0"/>
              <w:jc w:val="center"/>
            </w:pPr>
            <w:r>
              <w:rPr>
                <w:b/>
              </w:rPr>
              <w:t>Ortala Bitirilme Süresi (Gün)</w:t>
            </w:r>
          </w:p>
        </w:tc>
      </w:tr>
      <w:tr w:rsidR="00BC4CEB" w14:paraId="0C1C99AE" w14:textId="77777777" w:rsidTr="00BC4CEB">
        <w:trPr>
          <w:trHeight w:val="23"/>
        </w:trPr>
        <w:tc>
          <w:tcPr>
            <w:tcW w:w="740" w:type="dxa"/>
            <w:tcBorders>
              <w:top w:val="single" w:sz="4" w:space="0" w:color="000000"/>
              <w:left w:val="single" w:sz="4" w:space="0" w:color="000000"/>
              <w:bottom w:val="single" w:sz="4" w:space="0" w:color="000000"/>
            </w:tcBorders>
            <w:shd w:val="clear" w:color="auto" w:fill="F2F2F2"/>
          </w:tcPr>
          <w:p w14:paraId="6A9C2230" w14:textId="77777777" w:rsidR="00BC4CEB" w:rsidRDefault="00BC4CEB" w:rsidP="00BC4CEB">
            <w:pPr>
              <w:snapToGrid w:val="0"/>
              <w:jc w:val="center"/>
            </w:pPr>
            <w:r>
              <w:rPr>
                <w:b/>
                <w:color w:val="C00000"/>
                <w:sz w:val="20"/>
                <w:szCs w:val="20"/>
              </w:rPr>
              <w:t>1</w:t>
            </w:r>
          </w:p>
        </w:tc>
        <w:tc>
          <w:tcPr>
            <w:tcW w:w="4875" w:type="dxa"/>
            <w:tcBorders>
              <w:top w:val="single" w:sz="4" w:space="0" w:color="000000"/>
              <w:left w:val="single" w:sz="4" w:space="0" w:color="000000"/>
              <w:bottom w:val="single" w:sz="4" w:space="0" w:color="000000"/>
            </w:tcBorders>
            <w:shd w:val="clear" w:color="auto" w:fill="F2F2F2"/>
          </w:tcPr>
          <w:p w14:paraId="02D870E5" w14:textId="77777777" w:rsidR="00BC4CEB" w:rsidRDefault="00BC4CEB" w:rsidP="00BC4CEB">
            <w:pPr>
              <w:snapToGrid w:val="0"/>
              <w:jc w:val="both"/>
            </w:pPr>
            <w:r>
              <w:t>El Atmanın Önlenmesi</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446FB26B" w14:textId="77777777" w:rsidR="00BC4CEB" w:rsidRDefault="00BC4CEB" w:rsidP="00BC4CEB">
            <w:pPr>
              <w:snapToGrid w:val="0"/>
              <w:jc w:val="center"/>
            </w:pPr>
            <w:r>
              <w:t>149</w:t>
            </w:r>
          </w:p>
        </w:tc>
      </w:tr>
      <w:tr w:rsidR="00BC4CEB" w14:paraId="7136225E" w14:textId="77777777" w:rsidTr="00BC4CEB">
        <w:trPr>
          <w:trHeight w:val="23"/>
        </w:trPr>
        <w:tc>
          <w:tcPr>
            <w:tcW w:w="740" w:type="dxa"/>
            <w:tcBorders>
              <w:top w:val="single" w:sz="4" w:space="0" w:color="000000"/>
              <w:left w:val="single" w:sz="4" w:space="0" w:color="000000"/>
              <w:bottom w:val="single" w:sz="4" w:space="0" w:color="000000"/>
            </w:tcBorders>
            <w:shd w:val="clear" w:color="auto" w:fill="FFFFFF"/>
          </w:tcPr>
          <w:p w14:paraId="4040546B" w14:textId="77777777" w:rsidR="00BC4CEB" w:rsidRDefault="00BC4CEB" w:rsidP="00BC4CEB">
            <w:pPr>
              <w:snapToGrid w:val="0"/>
              <w:jc w:val="center"/>
            </w:pPr>
            <w:r>
              <w:rPr>
                <w:b/>
                <w:color w:val="C00000"/>
                <w:sz w:val="20"/>
                <w:szCs w:val="20"/>
              </w:rPr>
              <w:t>2</w:t>
            </w:r>
          </w:p>
        </w:tc>
        <w:tc>
          <w:tcPr>
            <w:tcW w:w="4875" w:type="dxa"/>
            <w:tcBorders>
              <w:top w:val="single" w:sz="4" w:space="0" w:color="000000"/>
              <w:left w:val="single" w:sz="4" w:space="0" w:color="000000"/>
              <w:bottom w:val="single" w:sz="4" w:space="0" w:color="000000"/>
            </w:tcBorders>
            <w:shd w:val="clear" w:color="auto" w:fill="FFFFFF"/>
          </w:tcPr>
          <w:p w14:paraId="7EF36D27" w14:textId="77777777" w:rsidR="00BC4CEB" w:rsidRDefault="00BC4CEB" w:rsidP="00BC4CEB">
            <w:pPr>
              <w:snapToGrid w:val="0"/>
              <w:jc w:val="both"/>
            </w:pPr>
            <w:r>
              <w:t>Kadastro (Mahalli Mahkemeden Devredilen)</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5BAF5AAA" w14:textId="77777777" w:rsidR="00BC4CEB" w:rsidRDefault="00BC4CEB" w:rsidP="00BC4CEB">
            <w:pPr>
              <w:snapToGrid w:val="0"/>
              <w:jc w:val="center"/>
            </w:pPr>
            <w:r>
              <w:t>72</w:t>
            </w:r>
          </w:p>
        </w:tc>
      </w:tr>
      <w:tr w:rsidR="00BC4CEB" w14:paraId="6F1F5115" w14:textId="77777777" w:rsidTr="00BC4CEB">
        <w:trPr>
          <w:trHeight w:val="23"/>
        </w:trPr>
        <w:tc>
          <w:tcPr>
            <w:tcW w:w="740" w:type="dxa"/>
            <w:tcBorders>
              <w:top w:val="single" w:sz="4" w:space="0" w:color="000000"/>
              <w:left w:val="single" w:sz="4" w:space="0" w:color="000000"/>
              <w:bottom w:val="single" w:sz="4" w:space="0" w:color="000000"/>
            </w:tcBorders>
            <w:shd w:val="clear" w:color="auto" w:fill="F2F2F2"/>
          </w:tcPr>
          <w:p w14:paraId="44D15E98" w14:textId="77777777" w:rsidR="00BC4CEB" w:rsidRDefault="00BC4CEB" w:rsidP="00BC4CEB">
            <w:pPr>
              <w:snapToGrid w:val="0"/>
              <w:jc w:val="center"/>
            </w:pPr>
            <w:r>
              <w:rPr>
                <w:b/>
                <w:color w:val="C00000"/>
                <w:sz w:val="20"/>
                <w:szCs w:val="20"/>
              </w:rPr>
              <w:t>3</w:t>
            </w:r>
          </w:p>
        </w:tc>
        <w:tc>
          <w:tcPr>
            <w:tcW w:w="4875" w:type="dxa"/>
            <w:tcBorders>
              <w:top w:val="single" w:sz="4" w:space="0" w:color="000000"/>
              <w:left w:val="single" w:sz="4" w:space="0" w:color="000000"/>
              <w:bottom w:val="single" w:sz="4" w:space="0" w:color="000000"/>
            </w:tcBorders>
            <w:shd w:val="clear" w:color="auto" w:fill="F2F2F2"/>
          </w:tcPr>
          <w:p w14:paraId="2F26BD2B" w14:textId="77777777" w:rsidR="00BC4CEB" w:rsidRDefault="00BC4CEB" w:rsidP="00BC4CEB">
            <w:pPr>
              <w:snapToGrid w:val="0"/>
              <w:jc w:val="both"/>
            </w:pPr>
            <w:r>
              <w:t>Kadastro (Tespite İtiraza İlişkin)</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7C33ED30" w14:textId="77777777" w:rsidR="00BC4CEB" w:rsidRDefault="00BC4CEB" w:rsidP="00BC4CEB">
            <w:pPr>
              <w:snapToGrid w:val="0"/>
              <w:jc w:val="center"/>
            </w:pPr>
            <w:r>
              <w:t>647</w:t>
            </w:r>
          </w:p>
        </w:tc>
      </w:tr>
      <w:tr w:rsidR="00BC4CEB" w14:paraId="22034E6B" w14:textId="77777777" w:rsidTr="00BC4CEB">
        <w:trPr>
          <w:trHeight w:val="23"/>
        </w:trPr>
        <w:tc>
          <w:tcPr>
            <w:tcW w:w="740" w:type="dxa"/>
            <w:tcBorders>
              <w:top w:val="single" w:sz="4" w:space="0" w:color="000000"/>
              <w:left w:val="single" w:sz="4" w:space="0" w:color="000000"/>
              <w:bottom w:val="single" w:sz="4" w:space="0" w:color="000000"/>
            </w:tcBorders>
            <w:shd w:val="clear" w:color="auto" w:fill="FFFFFF"/>
          </w:tcPr>
          <w:p w14:paraId="1F767C35" w14:textId="77777777" w:rsidR="00BC4CEB" w:rsidRDefault="00BC4CEB" w:rsidP="00BC4CEB">
            <w:pPr>
              <w:snapToGrid w:val="0"/>
              <w:jc w:val="center"/>
            </w:pPr>
            <w:r>
              <w:rPr>
                <w:b/>
                <w:color w:val="C00000"/>
                <w:sz w:val="20"/>
                <w:szCs w:val="20"/>
              </w:rPr>
              <w:t>4</w:t>
            </w:r>
          </w:p>
        </w:tc>
        <w:tc>
          <w:tcPr>
            <w:tcW w:w="4875" w:type="dxa"/>
            <w:tcBorders>
              <w:top w:val="single" w:sz="4" w:space="0" w:color="000000"/>
              <w:left w:val="single" w:sz="4" w:space="0" w:color="000000"/>
              <w:bottom w:val="single" w:sz="4" w:space="0" w:color="000000"/>
            </w:tcBorders>
            <w:shd w:val="clear" w:color="auto" w:fill="FFFFFF"/>
          </w:tcPr>
          <w:p w14:paraId="1F87AE2F" w14:textId="77777777" w:rsidR="00BC4CEB" w:rsidRDefault="00BC4CEB" w:rsidP="00BC4CEB">
            <w:pPr>
              <w:snapToGrid w:val="0"/>
              <w:jc w:val="both"/>
            </w:pPr>
            <w:r>
              <w:t xml:space="preserve">Kadastro </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33320C01" w14:textId="77777777" w:rsidR="00BC4CEB" w:rsidRDefault="00BC4CEB" w:rsidP="00BC4CEB">
            <w:pPr>
              <w:snapToGrid w:val="0"/>
              <w:jc w:val="center"/>
            </w:pPr>
            <w:r>
              <w:t>438</w:t>
            </w:r>
          </w:p>
        </w:tc>
      </w:tr>
      <w:tr w:rsidR="00BC4CEB" w14:paraId="7C139520" w14:textId="77777777" w:rsidTr="00BC4CEB">
        <w:trPr>
          <w:trHeight w:val="23"/>
        </w:trPr>
        <w:tc>
          <w:tcPr>
            <w:tcW w:w="740" w:type="dxa"/>
            <w:tcBorders>
              <w:top w:val="single" w:sz="4" w:space="0" w:color="000000"/>
              <w:left w:val="single" w:sz="4" w:space="0" w:color="000000"/>
              <w:bottom w:val="single" w:sz="4" w:space="0" w:color="000000"/>
            </w:tcBorders>
            <w:shd w:val="clear" w:color="auto" w:fill="F2F2F2"/>
          </w:tcPr>
          <w:p w14:paraId="73E4205B" w14:textId="77777777" w:rsidR="00BC4CEB" w:rsidRDefault="00BC4CEB" w:rsidP="00BC4CEB">
            <w:pPr>
              <w:snapToGrid w:val="0"/>
              <w:jc w:val="center"/>
            </w:pPr>
            <w:r>
              <w:rPr>
                <w:b/>
                <w:color w:val="C00000"/>
                <w:sz w:val="20"/>
                <w:szCs w:val="20"/>
              </w:rPr>
              <w:t>5</w:t>
            </w:r>
          </w:p>
        </w:tc>
        <w:tc>
          <w:tcPr>
            <w:tcW w:w="4875" w:type="dxa"/>
            <w:tcBorders>
              <w:top w:val="single" w:sz="4" w:space="0" w:color="000000"/>
              <w:left w:val="single" w:sz="4" w:space="0" w:color="000000"/>
              <w:bottom w:val="single" w:sz="4" w:space="0" w:color="000000"/>
            </w:tcBorders>
            <w:shd w:val="clear" w:color="auto" w:fill="F2F2F2"/>
          </w:tcPr>
          <w:p w14:paraId="11BA39D3" w14:textId="77777777" w:rsidR="00BC4CEB" w:rsidRDefault="00BC4CEB" w:rsidP="00BC4CEB">
            <w:pPr>
              <w:snapToGrid w:val="0"/>
              <w:jc w:val="both"/>
            </w:pPr>
            <w:r>
              <w:t>İtirazın Kaldırılması ve Tahliye</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30490362" w14:textId="77777777" w:rsidR="00BC4CEB" w:rsidRDefault="00BC4CEB" w:rsidP="00BC4CEB">
            <w:pPr>
              <w:snapToGrid w:val="0"/>
              <w:jc w:val="center"/>
            </w:pPr>
            <w:r>
              <w:t>1130</w:t>
            </w:r>
          </w:p>
        </w:tc>
      </w:tr>
      <w:tr w:rsidR="00BC4CEB" w14:paraId="35EF2320" w14:textId="77777777" w:rsidTr="00BC4CEB">
        <w:trPr>
          <w:trHeight w:val="219"/>
        </w:trPr>
        <w:tc>
          <w:tcPr>
            <w:tcW w:w="740" w:type="dxa"/>
            <w:tcBorders>
              <w:top w:val="single" w:sz="4" w:space="0" w:color="000000"/>
              <w:left w:val="single" w:sz="4" w:space="0" w:color="000000"/>
              <w:bottom w:val="single" w:sz="4" w:space="0" w:color="000000"/>
            </w:tcBorders>
            <w:shd w:val="clear" w:color="auto" w:fill="FFFFFF"/>
          </w:tcPr>
          <w:p w14:paraId="164CD441" w14:textId="77777777" w:rsidR="00BC4CEB" w:rsidRDefault="00BC4CEB" w:rsidP="00BC4CEB">
            <w:pPr>
              <w:snapToGrid w:val="0"/>
              <w:jc w:val="center"/>
            </w:pPr>
            <w:r>
              <w:rPr>
                <w:b/>
                <w:color w:val="C00000"/>
                <w:sz w:val="20"/>
                <w:szCs w:val="20"/>
              </w:rPr>
              <w:t>6</w:t>
            </w:r>
          </w:p>
        </w:tc>
        <w:tc>
          <w:tcPr>
            <w:tcW w:w="4875" w:type="dxa"/>
            <w:tcBorders>
              <w:top w:val="single" w:sz="4" w:space="0" w:color="000000"/>
              <w:left w:val="single" w:sz="4" w:space="0" w:color="000000"/>
              <w:bottom w:val="single" w:sz="4" w:space="0" w:color="000000"/>
            </w:tcBorders>
            <w:shd w:val="clear" w:color="auto" w:fill="FFFFFF"/>
          </w:tcPr>
          <w:p w14:paraId="1C777D2F" w14:textId="77777777" w:rsidR="00BC4CEB" w:rsidRDefault="00BC4CEB" w:rsidP="00BC4CEB">
            <w:pPr>
              <w:snapToGrid w:val="0"/>
              <w:jc w:val="both"/>
            </w:pPr>
            <w:r>
              <w:t>Kadastro (Komisyonca Devredilen)</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2F0A3710" w14:textId="77777777" w:rsidR="00BC4CEB" w:rsidRDefault="00BC4CEB" w:rsidP="00BC4CEB">
            <w:pPr>
              <w:snapToGrid w:val="0"/>
              <w:jc w:val="center"/>
            </w:pPr>
            <w:r>
              <w:t>595</w:t>
            </w:r>
          </w:p>
        </w:tc>
      </w:tr>
    </w:tbl>
    <w:p w14:paraId="2B5E88E2" w14:textId="77777777" w:rsidR="00BC4CEB" w:rsidRDefault="00BC4CEB" w:rsidP="00BC4CEB">
      <w:pPr>
        <w:ind w:left="720"/>
        <w:jc w:val="both"/>
        <w:rPr>
          <w:b/>
          <w:bCs/>
          <w:color w:val="4F81BD"/>
        </w:rPr>
      </w:pPr>
    </w:p>
    <w:tbl>
      <w:tblPr>
        <w:tblW w:w="9006" w:type="dxa"/>
        <w:tblInd w:w="2" w:type="dxa"/>
        <w:tblLayout w:type="fixed"/>
        <w:tblLook w:val="0000" w:firstRow="0" w:lastRow="0" w:firstColumn="0" w:lastColumn="0" w:noHBand="0" w:noVBand="0"/>
      </w:tblPr>
      <w:tblGrid>
        <w:gridCol w:w="522"/>
        <w:gridCol w:w="4253"/>
        <w:gridCol w:w="4231"/>
      </w:tblGrid>
      <w:tr w:rsidR="00BC4CEB" w14:paraId="49D33DF1" w14:textId="77777777" w:rsidTr="00BC4CEB">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4B60065" w14:textId="77777777" w:rsidR="00BC4CEB" w:rsidRDefault="00BC4CEB" w:rsidP="00BC4CEB">
            <w:pPr>
              <w:tabs>
                <w:tab w:val="left" w:pos="360"/>
              </w:tabs>
              <w:ind w:left="360"/>
              <w:jc w:val="center"/>
              <w:rPr>
                <w:b/>
                <w:bCs/>
                <w:color w:val="FFFFFF"/>
              </w:rPr>
            </w:pPr>
            <w:r>
              <w:rPr>
                <w:b/>
                <w:bCs/>
                <w:color w:val="FFFFFF"/>
              </w:rPr>
              <w:t>2. Ağır Ceza Mahkemesi</w:t>
            </w:r>
          </w:p>
          <w:p w14:paraId="353A08AB" w14:textId="77777777" w:rsidR="00BC4CEB" w:rsidRPr="00BE7E71" w:rsidRDefault="00BC4CEB" w:rsidP="00BC4CEB">
            <w:pPr>
              <w:tabs>
                <w:tab w:val="left" w:pos="360"/>
              </w:tabs>
              <w:ind w:left="360"/>
              <w:jc w:val="center"/>
              <w:rPr>
                <w:b/>
                <w:bCs/>
                <w:color w:val="FFFFFF"/>
              </w:rPr>
            </w:pPr>
            <w:r>
              <w:rPr>
                <w:b/>
                <w:bCs/>
                <w:color w:val="FFFFFF"/>
              </w:rPr>
              <w:t>Suç Türlerine Göre Davaların Bitirilme Süreleri Ortalaması</w:t>
            </w:r>
          </w:p>
          <w:p w14:paraId="0E6B6A21" w14:textId="77777777" w:rsidR="00BC4CEB" w:rsidRPr="00BE7E71" w:rsidRDefault="00BC4CEB" w:rsidP="00BC4CEB">
            <w:pPr>
              <w:jc w:val="center"/>
              <w:rPr>
                <w:color w:val="FFFFFF"/>
              </w:rPr>
            </w:pPr>
          </w:p>
        </w:tc>
      </w:tr>
      <w:tr w:rsidR="00BC4CEB" w14:paraId="36A4F5C1" w14:textId="77777777" w:rsidTr="00BC4CEB">
        <w:trPr>
          <w:trHeight w:val="283"/>
        </w:trPr>
        <w:tc>
          <w:tcPr>
            <w:tcW w:w="4775" w:type="dxa"/>
            <w:gridSpan w:val="2"/>
            <w:tcBorders>
              <w:top w:val="single" w:sz="4" w:space="0" w:color="000000"/>
              <w:left w:val="single" w:sz="4" w:space="0" w:color="000000"/>
              <w:bottom w:val="single" w:sz="4" w:space="0" w:color="000000"/>
            </w:tcBorders>
          </w:tcPr>
          <w:p w14:paraId="47FC2B1B" w14:textId="77777777" w:rsidR="00BC4CEB" w:rsidRDefault="00BC4CEB" w:rsidP="00BC4CEB">
            <w:pPr>
              <w:jc w:val="center"/>
              <w:rPr>
                <w:b/>
                <w:bCs/>
              </w:rPr>
            </w:pPr>
            <w:r>
              <w:rPr>
                <w:b/>
                <w:bCs/>
              </w:rPr>
              <w:t>Suç Türü</w:t>
            </w:r>
          </w:p>
        </w:tc>
        <w:tc>
          <w:tcPr>
            <w:tcW w:w="4231" w:type="dxa"/>
            <w:tcBorders>
              <w:top w:val="single" w:sz="4" w:space="0" w:color="000000"/>
              <w:left w:val="single" w:sz="4" w:space="0" w:color="000000"/>
              <w:bottom w:val="single" w:sz="4" w:space="0" w:color="000000"/>
              <w:right w:val="single" w:sz="4" w:space="0" w:color="000000"/>
            </w:tcBorders>
          </w:tcPr>
          <w:p w14:paraId="300E7B82" w14:textId="77777777" w:rsidR="00BC4CEB" w:rsidRPr="00BE7E71" w:rsidRDefault="00BC4CEB" w:rsidP="00BC4CEB">
            <w:pPr>
              <w:jc w:val="center"/>
            </w:pPr>
            <w:r w:rsidRPr="00BE7E71">
              <w:rPr>
                <w:b/>
                <w:bCs/>
              </w:rPr>
              <w:t>Ortala Bitirilme Süresi (Gün)</w:t>
            </w:r>
          </w:p>
        </w:tc>
      </w:tr>
      <w:tr w:rsidR="00BC4CEB" w14:paraId="525487D7"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174CA8C" w14:textId="77777777" w:rsidR="00BC4CEB" w:rsidRDefault="00BC4CEB" w:rsidP="00BC4CEB">
            <w:pPr>
              <w:jc w:val="center"/>
            </w:pPr>
            <w:r>
              <w:rPr>
                <w:b/>
                <w:bCs/>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88B4A1B" w14:textId="77777777" w:rsidR="00BC4CEB" w:rsidRDefault="00BC4CEB" w:rsidP="00BC4CEB">
            <w:pPr>
              <w:snapToGrid w:val="0"/>
              <w:jc w:val="both"/>
            </w:pPr>
            <w:r>
              <w:t>Kasten Öldürme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2A6C15C" w14:textId="77777777" w:rsidR="00BC4CEB" w:rsidRPr="00BE7E71" w:rsidRDefault="00BC4CEB" w:rsidP="00BC4CEB">
            <w:pPr>
              <w:snapToGrid w:val="0"/>
              <w:jc w:val="center"/>
            </w:pPr>
            <w:r>
              <w:t>519</w:t>
            </w:r>
          </w:p>
        </w:tc>
      </w:tr>
      <w:tr w:rsidR="00BC4CEB" w14:paraId="2217BA21" w14:textId="77777777" w:rsidTr="00BC4CEB">
        <w:trPr>
          <w:trHeight w:val="23"/>
        </w:trPr>
        <w:tc>
          <w:tcPr>
            <w:tcW w:w="522" w:type="dxa"/>
            <w:tcBorders>
              <w:top w:val="single" w:sz="4" w:space="0" w:color="000000"/>
              <w:left w:val="single" w:sz="4" w:space="0" w:color="000000"/>
              <w:bottom w:val="single" w:sz="4" w:space="0" w:color="000000"/>
            </w:tcBorders>
          </w:tcPr>
          <w:p w14:paraId="0FEC1D66" w14:textId="77777777" w:rsidR="00BC4CEB" w:rsidRDefault="00BC4CEB" w:rsidP="00BC4CEB">
            <w:pPr>
              <w:jc w:val="center"/>
            </w:pPr>
            <w:r>
              <w:rPr>
                <w:b/>
                <w:bCs/>
                <w:color w:val="C00000"/>
                <w:sz w:val="20"/>
                <w:szCs w:val="20"/>
              </w:rPr>
              <w:t>2</w:t>
            </w:r>
          </w:p>
        </w:tc>
        <w:tc>
          <w:tcPr>
            <w:tcW w:w="4253" w:type="dxa"/>
            <w:tcBorders>
              <w:top w:val="single" w:sz="4" w:space="0" w:color="000000"/>
              <w:left w:val="single" w:sz="4" w:space="0" w:color="000000"/>
              <w:bottom w:val="single" w:sz="4" w:space="0" w:color="000000"/>
            </w:tcBorders>
          </w:tcPr>
          <w:p w14:paraId="703097CF" w14:textId="77777777" w:rsidR="00BC4CEB" w:rsidRDefault="00BC4CEB" w:rsidP="00BC4CEB">
            <w:pPr>
              <w:snapToGrid w:val="0"/>
              <w:jc w:val="both"/>
            </w:pPr>
            <w:r>
              <w:t>Silahlı terör Örgütü Kurma veya Yönetme</w:t>
            </w:r>
          </w:p>
        </w:tc>
        <w:tc>
          <w:tcPr>
            <w:tcW w:w="4231" w:type="dxa"/>
            <w:tcBorders>
              <w:top w:val="single" w:sz="4" w:space="0" w:color="000000"/>
              <w:left w:val="single" w:sz="4" w:space="0" w:color="000000"/>
              <w:bottom w:val="single" w:sz="4" w:space="0" w:color="000000"/>
              <w:right w:val="single" w:sz="4" w:space="0" w:color="000000"/>
            </w:tcBorders>
          </w:tcPr>
          <w:p w14:paraId="133CE487" w14:textId="77777777" w:rsidR="00BC4CEB" w:rsidRDefault="00BC4CEB" w:rsidP="00BC4CEB">
            <w:pPr>
              <w:snapToGrid w:val="0"/>
              <w:jc w:val="center"/>
            </w:pPr>
            <w:r>
              <w:t>29</w:t>
            </w:r>
          </w:p>
        </w:tc>
      </w:tr>
      <w:tr w:rsidR="00BC4CEB" w14:paraId="29BF7DF5"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034C487A" w14:textId="77777777" w:rsidR="00BC4CEB" w:rsidRDefault="00BC4CEB" w:rsidP="00BC4CEB">
            <w:pPr>
              <w:jc w:val="center"/>
            </w:pPr>
            <w:r>
              <w:rPr>
                <w:b/>
                <w:bCs/>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085248C" w14:textId="77777777" w:rsidR="00BC4CEB" w:rsidRDefault="00BC4CEB" w:rsidP="00BC4CEB">
            <w:pPr>
              <w:snapToGrid w:val="0"/>
              <w:jc w:val="both"/>
            </w:pPr>
            <w:r>
              <w:t>Silahlı Terör Örgütüne Üye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ED7D97E" w14:textId="77777777" w:rsidR="00BC4CEB" w:rsidRDefault="00BC4CEB" w:rsidP="00BC4CEB">
            <w:pPr>
              <w:snapToGrid w:val="0"/>
              <w:jc w:val="center"/>
            </w:pPr>
            <w:r>
              <w:t>607</w:t>
            </w:r>
          </w:p>
        </w:tc>
      </w:tr>
      <w:tr w:rsidR="00BC4CEB" w14:paraId="70970EFE" w14:textId="77777777" w:rsidTr="00BC4CEB">
        <w:trPr>
          <w:trHeight w:val="23"/>
        </w:trPr>
        <w:tc>
          <w:tcPr>
            <w:tcW w:w="522" w:type="dxa"/>
            <w:tcBorders>
              <w:top w:val="single" w:sz="4" w:space="0" w:color="000000"/>
              <w:left w:val="single" w:sz="4" w:space="0" w:color="000000"/>
              <w:bottom w:val="single" w:sz="4" w:space="0" w:color="000000"/>
            </w:tcBorders>
          </w:tcPr>
          <w:p w14:paraId="324FE8E9" w14:textId="77777777" w:rsidR="00BC4CEB" w:rsidRDefault="00BC4CEB" w:rsidP="00BC4CEB">
            <w:pPr>
              <w:jc w:val="center"/>
            </w:pPr>
            <w:r>
              <w:rPr>
                <w:b/>
                <w:bCs/>
                <w:color w:val="C00000"/>
                <w:sz w:val="20"/>
                <w:szCs w:val="20"/>
              </w:rPr>
              <w:t>4</w:t>
            </w:r>
          </w:p>
        </w:tc>
        <w:tc>
          <w:tcPr>
            <w:tcW w:w="4253" w:type="dxa"/>
            <w:tcBorders>
              <w:top w:val="single" w:sz="4" w:space="0" w:color="000000"/>
              <w:left w:val="single" w:sz="4" w:space="0" w:color="000000"/>
              <w:bottom w:val="single" w:sz="4" w:space="0" w:color="000000"/>
            </w:tcBorders>
          </w:tcPr>
          <w:p w14:paraId="3EA7025E" w14:textId="77777777" w:rsidR="00BC4CEB" w:rsidRDefault="00BC4CEB" w:rsidP="00BC4CEB">
            <w:pPr>
              <w:snapToGrid w:val="0"/>
              <w:jc w:val="both"/>
            </w:pPr>
            <w:r>
              <w:t>Gece Vakti Yağma</w:t>
            </w:r>
          </w:p>
        </w:tc>
        <w:tc>
          <w:tcPr>
            <w:tcW w:w="4231" w:type="dxa"/>
            <w:tcBorders>
              <w:top w:val="single" w:sz="4" w:space="0" w:color="000000"/>
              <w:left w:val="single" w:sz="4" w:space="0" w:color="000000"/>
              <w:bottom w:val="single" w:sz="4" w:space="0" w:color="000000"/>
              <w:right w:val="single" w:sz="4" w:space="0" w:color="000000"/>
            </w:tcBorders>
          </w:tcPr>
          <w:p w14:paraId="2812B42E" w14:textId="77777777" w:rsidR="00BC4CEB" w:rsidRDefault="00BC4CEB" w:rsidP="00BC4CEB">
            <w:pPr>
              <w:snapToGrid w:val="0"/>
              <w:jc w:val="center"/>
            </w:pPr>
            <w:r>
              <w:t>798</w:t>
            </w:r>
          </w:p>
        </w:tc>
      </w:tr>
      <w:tr w:rsidR="00BC4CEB" w14:paraId="570BF557"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6E270EA5" w14:textId="77777777" w:rsidR="00BC4CEB" w:rsidRDefault="00BC4CEB" w:rsidP="00BC4CEB">
            <w:pPr>
              <w:jc w:val="center"/>
            </w:pPr>
            <w:r>
              <w:rPr>
                <w:b/>
                <w:bCs/>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B69D131" w14:textId="77777777" w:rsidR="00BC4CEB" w:rsidRDefault="00BC4CEB" w:rsidP="00BC4CEB">
            <w:pPr>
              <w:snapToGrid w:val="0"/>
              <w:jc w:val="both"/>
            </w:pPr>
            <w:r>
              <w:t>Askeri yasak bölgelere Girme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58B2B60" w14:textId="77777777" w:rsidR="00BC4CEB" w:rsidRDefault="00BC4CEB" w:rsidP="00BC4CEB">
            <w:pPr>
              <w:snapToGrid w:val="0"/>
              <w:jc w:val="center"/>
            </w:pPr>
            <w:r>
              <w:t>379</w:t>
            </w:r>
          </w:p>
        </w:tc>
      </w:tr>
      <w:tr w:rsidR="00BC4CEB" w14:paraId="4BA913C3" w14:textId="77777777" w:rsidTr="00BC4CEB">
        <w:trPr>
          <w:trHeight w:val="23"/>
        </w:trPr>
        <w:tc>
          <w:tcPr>
            <w:tcW w:w="522" w:type="dxa"/>
            <w:tcBorders>
              <w:top w:val="single" w:sz="4" w:space="0" w:color="000000"/>
              <w:left w:val="single" w:sz="4" w:space="0" w:color="000000"/>
              <w:bottom w:val="single" w:sz="4" w:space="0" w:color="000000"/>
            </w:tcBorders>
          </w:tcPr>
          <w:p w14:paraId="00CFE0ED" w14:textId="77777777" w:rsidR="00BC4CEB" w:rsidRDefault="00BC4CEB" w:rsidP="00BC4CEB">
            <w:pPr>
              <w:jc w:val="center"/>
            </w:pPr>
            <w:r>
              <w:rPr>
                <w:b/>
                <w:bCs/>
                <w:color w:val="C00000"/>
                <w:sz w:val="20"/>
                <w:szCs w:val="20"/>
              </w:rPr>
              <w:t>6</w:t>
            </w:r>
          </w:p>
        </w:tc>
        <w:tc>
          <w:tcPr>
            <w:tcW w:w="4253" w:type="dxa"/>
            <w:tcBorders>
              <w:top w:val="single" w:sz="4" w:space="0" w:color="000000"/>
              <w:left w:val="single" w:sz="4" w:space="0" w:color="000000"/>
              <w:bottom w:val="single" w:sz="4" w:space="0" w:color="000000"/>
            </w:tcBorders>
          </w:tcPr>
          <w:p w14:paraId="41F4A12A" w14:textId="77777777" w:rsidR="00BC4CEB" w:rsidRDefault="00BC4CEB" w:rsidP="00BC4CEB">
            <w:pPr>
              <w:snapToGrid w:val="0"/>
              <w:jc w:val="both"/>
            </w:pPr>
            <w:r>
              <w:t>2313 Sayılı Kanuna Aykırılık</w:t>
            </w:r>
          </w:p>
        </w:tc>
        <w:tc>
          <w:tcPr>
            <w:tcW w:w="4231" w:type="dxa"/>
            <w:tcBorders>
              <w:top w:val="single" w:sz="4" w:space="0" w:color="000000"/>
              <w:left w:val="single" w:sz="4" w:space="0" w:color="000000"/>
              <w:bottom w:val="single" w:sz="4" w:space="0" w:color="000000"/>
              <w:right w:val="single" w:sz="4" w:space="0" w:color="000000"/>
            </w:tcBorders>
          </w:tcPr>
          <w:p w14:paraId="60D7A385" w14:textId="77777777" w:rsidR="00BC4CEB" w:rsidRDefault="00BC4CEB" w:rsidP="00BC4CEB">
            <w:pPr>
              <w:snapToGrid w:val="0"/>
              <w:jc w:val="center"/>
            </w:pPr>
            <w:r>
              <w:t>1006</w:t>
            </w:r>
          </w:p>
        </w:tc>
      </w:tr>
      <w:tr w:rsidR="00BC4CEB" w14:paraId="3BBD10D4"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3067EFA4" w14:textId="77777777" w:rsidR="00BC4CEB" w:rsidRDefault="00BC4CEB" w:rsidP="00BC4CEB">
            <w:pPr>
              <w:jc w:val="center"/>
            </w:pPr>
            <w:r>
              <w:rPr>
                <w:b/>
                <w:bCs/>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E612B37" w14:textId="77777777" w:rsidR="00BC4CEB" w:rsidRDefault="00BC4CEB" w:rsidP="00BC4CEB">
            <w:pPr>
              <w:snapToGrid w:val="0"/>
              <w:jc w:val="both"/>
            </w:pPr>
            <w:r>
              <w:t>Silahla Yağma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0C39F25" w14:textId="77777777" w:rsidR="00BC4CEB" w:rsidRDefault="00BC4CEB" w:rsidP="00BC4CEB">
            <w:pPr>
              <w:snapToGrid w:val="0"/>
              <w:jc w:val="center"/>
            </w:pPr>
            <w:r>
              <w:t>930</w:t>
            </w:r>
          </w:p>
        </w:tc>
      </w:tr>
      <w:tr w:rsidR="00BC4CEB" w14:paraId="534FD6FC" w14:textId="77777777" w:rsidTr="00BC4CEB">
        <w:trPr>
          <w:trHeight w:val="23"/>
        </w:trPr>
        <w:tc>
          <w:tcPr>
            <w:tcW w:w="522" w:type="dxa"/>
            <w:tcBorders>
              <w:top w:val="single" w:sz="4" w:space="0" w:color="000000"/>
              <w:left w:val="single" w:sz="4" w:space="0" w:color="000000"/>
              <w:bottom w:val="single" w:sz="4" w:space="0" w:color="000000"/>
            </w:tcBorders>
          </w:tcPr>
          <w:p w14:paraId="5F3B6C4E" w14:textId="77777777" w:rsidR="00BC4CEB" w:rsidRDefault="00BC4CEB" w:rsidP="00BC4CEB">
            <w:pPr>
              <w:jc w:val="center"/>
            </w:pPr>
            <w:r>
              <w:rPr>
                <w:b/>
                <w:bCs/>
                <w:color w:val="C00000"/>
                <w:sz w:val="20"/>
                <w:szCs w:val="20"/>
              </w:rPr>
              <w:t>8</w:t>
            </w:r>
          </w:p>
        </w:tc>
        <w:tc>
          <w:tcPr>
            <w:tcW w:w="4253" w:type="dxa"/>
            <w:tcBorders>
              <w:top w:val="single" w:sz="4" w:space="0" w:color="000000"/>
              <w:left w:val="single" w:sz="4" w:space="0" w:color="000000"/>
              <w:bottom w:val="single" w:sz="4" w:space="0" w:color="000000"/>
            </w:tcBorders>
          </w:tcPr>
          <w:p w14:paraId="05B6DDA2" w14:textId="77777777" w:rsidR="00BC4CEB" w:rsidRDefault="00BC4CEB" w:rsidP="00BC4CEB">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tcPr>
          <w:p w14:paraId="5361358A" w14:textId="77777777" w:rsidR="00BC4CEB" w:rsidRDefault="00BC4CEB" w:rsidP="00BC4CEB">
            <w:pPr>
              <w:snapToGrid w:val="0"/>
              <w:jc w:val="center"/>
            </w:pPr>
            <w:r>
              <w:t>798</w:t>
            </w:r>
          </w:p>
        </w:tc>
      </w:tr>
      <w:tr w:rsidR="00BC4CEB" w14:paraId="0970E2FE"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38F751F2" w14:textId="77777777" w:rsidR="00BC4CEB" w:rsidRDefault="00BC4CEB" w:rsidP="00BC4CEB">
            <w:pPr>
              <w:jc w:val="center"/>
            </w:pPr>
            <w:r>
              <w:rPr>
                <w:b/>
                <w:bCs/>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30F86F0" w14:textId="77777777" w:rsidR="00BC4CEB" w:rsidRDefault="00BC4CEB" w:rsidP="00BC4CEB">
            <w:pPr>
              <w:snapToGrid w:val="0"/>
              <w:jc w:val="both"/>
            </w:pPr>
            <w:r>
              <w:t>Kanuna Aykırı Toplantı ve Yürüyüşlere Silahsız Katılarak İhtara Rağmen kendiliğinden Dağılmama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5B84662" w14:textId="77777777" w:rsidR="00BC4CEB" w:rsidRDefault="00BC4CEB" w:rsidP="00BC4CEB">
            <w:pPr>
              <w:snapToGrid w:val="0"/>
              <w:jc w:val="center"/>
            </w:pPr>
            <w:r>
              <w:t>36</w:t>
            </w:r>
          </w:p>
        </w:tc>
      </w:tr>
      <w:tr w:rsidR="00BC4CEB" w14:paraId="1A521D6D" w14:textId="77777777" w:rsidTr="00BC4CEB">
        <w:trPr>
          <w:trHeight w:val="23"/>
        </w:trPr>
        <w:tc>
          <w:tcPr>
            <w:tcW w:w="522" w:type="dxa"/>
            <w:tcBorders>
              <w:top w:val="single" w:sz="4" w:space="0" w:color="000000"/>
              <w:left w:val="single" w:sz="4" w:space="0" w:color="000000"/>
              <w:bottom w:val="single" w:sz="4" w:space="0" w:color="000000"/>
            </w:tcBorders>
          </w:tcPr>
          <w:p w14:paraId="4AC0D606" w14:textId="77777777" w:rsidR="00BC4CEB" w:rsidRDefault="00BC4CEB" w:rsidP="00BC4CEB">
            <w:pPr>
              <w:jc w:val="center"/>
            </w:pPr>
            <w:r>
              <w:rPr>
                <w:b/>
                <w:bCs/>
                <w:color w:val="C00000"/>
                <w:sz w:val="20"/>
                <w:szCs w:val="20"/>
              </w:rPr>
              <w:t>10</w:t>
            </w:r>
          </w:p>
        </w:tc>
        <w:tc>
          <w:tcPr>
            <w:tcW w:w="4253" w:type="dxa"/>
            <w:tcBorders>
              <w:top w:val="single" w:sz="4" w:space="0" w:color="000000"/>
              <w:left w:val="single" w:sz="4" w:space="0" w:color="000000"/>
              <w:bottom w:val="single" w:sz="4" w:space="0" w:color="000000"/>
            </w:tcBorders>
          </w:tcPr>
          <w:p w14:paraId="62DF71C2" w14:textId="77777777" w:rsidR="00BC4CEB" w:rsidRDefault="00BC4CEB" w:rsidP="00BC4CEB">
            <w:pPr>
              <w:snapToGrid w:val="0"/>
              <w:jc w:val="both"/>
            </w:pPr>
            <w:r>
              <w:t>Kişiye Hürriyetinden Yoksun Kılma</w:t>
            </w:r>
          </w:p>
        </w:tc>
        <w:tc>
          <w:tcPr>
            <w:tcW w:w="4231" w:type="dxa"/>
            <w:tcBorders>
              <w:top w:val="single" w:sz="4" w:space="0" w:color="000000"/>
              <w:left w:val="single" w:sz="4" w:space="0" w:color="000000"/>
              <w:bottom w:val="single" w:sz="4" w:space="0" w:color="000000"/>
              <w:right w:val="single" w:sz="4" w:space="0" w:color="000000"/>
            </w:tcBorders>
          </w:tcPr>
          <w:p w14:paraId="311C00A9" w14:textId="77777777" w:rsidR="00BC4CEB" w:rsidRDefault="00BC4CEB" w:rsidP="00BC4CEB">
            <w:pPr>
              <w:snapToGrid w:val="0"/>
              <w:jc w:val="center"/>
            </w:pPr>
            <w:r>
              <w:t>798</w:t>
            </w:r>
          </w:p>
        </w:tc>
      </w:tr>
      <w:tr w:rsidR="00BC4CEB" w14:paraId="1C8CDDD4"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5B3FA3C1" w14:textId="77777777" w:rsidR="00BC4CEB" w:rsidRDefault="00BC4CEB" w:rsidP="00BC4CEB">
            <w:pPr>
              <w:jc w:val="center"/>
            </w:pPr>
            <w:r>
              <w:rPr>
                <w:b/>
                <w:bCs/>
                <w:color w:val="C00000"/>
                <w:sz w:val="20"/>
                <w:szCs w:val="20"/>
              </w:rPr>
              <w:t>11</w:t>
            </w:r>
          </w:p>
        </w:tc>
        <w:tc>
          <w:tcPr>
            <w:tcW w:w="4253" w:type="dxa"/>
            <w:tcBorders>
              <w:top w:val="single" w:sz="4" w:space="0" w:color="000000"/>
              <w:left w:val="single" w:sz="4" w:space="0" w:color="000000"/>
              <w:bottom w:val="single" w:sz="4" w:space="0" w:color="000000"/>
            </w:tcBorders>
            <w:shd w:val="clear" w:color="auto" w:fill="F2F2F2"/>
          </w:tcPr>
          <w:p w14:paraId="337A160E" w14:textId="77777777" w:rsidR="00BC4CEB" w:rsidRDefault="00BC4CEB" w:rsidP="00BC4CEB">
            <w:pPr>
              <w:snapToGrid w:val="0"/>
              <w:jc w:val="both"/>
            </w:pPr>
            <w:r>
              <w:t>Birden Fazla Kişi Tarafından Gece Vakti Birlikte Yağma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DACE2FC" w14:textId="77777777" w:rsidR="00BC4CEB" w:rsidRDefault="00BC4CEB" w:rsidP="00BC4CEB">
            <w:pPr>
              <w:snapToGrid w:val="0"/>
              <w:jc w:val="center"/>
            </w:pPr>
            <w:r>
              <w:t>798</w:t>
            </w:r>
          </w:p>
        </w:tc>
      </w:tr>
      <w:tr w:rsidR="00BC4CEB" w14:paraId="3B2E6FD1" w14:textId="77777777" w:rsidTr="00BC4CEB">
        <w:trPr>
          <w:trHeight w:val="23"/>
        </w:trPr>
        <w:tc>
          <w:tcPr>
            <w:tcW w:w="522" w:type="dxa"/>
            <w:tcBorders>
              <w:top w:val="single" w:sz="4" w:space="0" w:color="000000"/>
              <w:left w:val="single" w:sz="4" w:space="0" w:color="000000"/>
              <w:bottom w:val="single" w:sz="4" w:space="0" w:color="000000"/>
            </w:tcBorders>
          </w:tcPr>
          <w:p w14:paraId="6326C04A" w14:textId="77777777" w:rsidR="00BC4CEB" w:rsidRDefault="00BC4CEB" w:rsidP="00BC4CEB">
            <w:pPr>
              <w:jc w:val="center"/>
            </w:pPr>
            <w:r>
              <w:rPr>
                <w:b/>
                <w:bCs/>
                <w:color w:val="C00000"/>
                <w:sz w:val="20"/>
                <w:szCs w:val="20"/>
              </w:rPr>
              <w:t>12</w:t>
            </w:r>
          </w:p>
        </w:tc>
        <w:tc>
          <w:tcPr>
            <w:tcW w:w="4253" w:type="dxa"/>
            <w:tcBorders>
              <w:top w:val="single" w:sz="4" w:space="0" w:color="000000"/>
              <w:left w:val="single" w:sz="4" w:space="0" w:color="000000"/>
              <w:bottom w:val="single" w:sz="4" w:space="0" w:color="000000"/>
            </w:tcBorders>
          </w:tcPr>
          <w:p w14:paraId="60ABD283" w14:textId="77777777" w:rsidR="00BC4CEB" w:rsidRDefault="00BC4CEB" w:rsidP="00BC4CEB">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tcPr>
          <w:p w14:paraId="3AB7E08E" w14:textId="77777777" w:rsidR="00BC4CEB" w:rsidRDefault="00BC4CEB" w:rsidP="00BC4CEB">
            <w:pPr>
              <w:snapToGrid w:val="0"/>
              <w:jc w:val="center"/>
            </w:pPr>
            <w:r>
              <w:t>655</w:t>
            </w:r>
          </w:p>
        </w:tc>
      </w:tr>
      <w:tr w:rsidR="00BC4CEB" w14:paraId="2DDEDFB7"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7F8482A8" w14:textId="77777777" w:rsidR="00BC4CEB" w:rsidRDefault="00BC4CEB" w:rsidP="00BC4CEB">
            <w:pPr>
              <w:jc w:val="center"/>
            </w:pPr>
            <w:r>
              <w:rPr>
                <w:b/>
                <w:bCs/>
                <w:color w:val="C00000"/>
                <w:sz w:val="20"/>
                <w:szCs w:val="20"/>
              </w:rPr>
              <w:t>13</w:t>
            </w:r>
          </w:p>
        </w:tc>
        <w:tc>
          <w:tcPr>
            <w:tcW w:w="4253" w:type="dxa"/>
            <w:tcBorders>
              <w:top w:val="single" w:sz="4" w:space="0" w:color="000000"/>
              <w:left w:val="single" w:sz="4" w:space="0" w:color="000000"/>
              <w:bottom w:val="single" w:sz="4" w:space="0" w:color="000000"/>
            </w:tcBorders>
            <w:shd w:val="clear" w:color="auto" w:fill="F2F2F2"/>
          </w:tcPr>
          <w:p w14:paraId="19957027" w14:textId="77777777" w:rsidR="00BC4CEB" w:rsidRDefault="00BC4CEB" w:rsidP="00BC4CEB">
            <w:pPr>
              <w:snapToGrid w:val="0"/>
              <w:jc w:val="both"/>
            </w:pPr>
            <w:r>
              <w:t>Uyuşturucu veya Uyarıcı Madde Ticareti Yapma veya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4FC4B3B" w14:textId="77777777" w:rsidR="00BC4CEB" w:rsidRDefault="00BC4CEB" w:rsidP="00BC4CEB">
            <w:pPr>
              <w:snapToGrid w:val="0"/>
              <w:jc w:val="center"/>
            </w:pPr>
            <w:r>
              <w:t>902</w:t>
            </w:r>
          </w:p>
        </w:tc>
      </w:tr>
      <w:tr w:rsidR="00BC4CEB" w14:paraId="48E8B54C" w14:textId="77777777" w:rsidTr="00BC4CEB">
        <w:trPr>
          <w:trHeight w:val="23"/>
        </w:trPr>
        <w:tc>
          <w:tcPr>
            <w:tcW w:w="522" w:type="dxa"/>
            <w:tcBorders>
              <w:top w:val="single" w:sz="4" w:space="0" w:color="000000"/>
              <w:left w:val="single" w:sz="4" w:space="0" w:color="000000"/>
              <w:bottom w:val="single" w:sz="4" w:space="0" w:color="000000"/>
            </w:tcBorders>
          </w:tcPr>
          <w:p w14:paraId="5A393BAE" w14:textId="77777777" w:rsidR="00BC4CEB" w:rsidRDefault="00BC4CEB" w:rsidP="00BC4CEB">
            <w:pPr>
              <w:jc w:val="center"/>
            </w:pPr>
            <w:r>
              <w:rPr>
                <w:b/>
                <w:bCs/>
                <w:color w:val="C00000"/>
                <w:sz w:val="20"/>
                <w:szCs w:val="20"/>
              </w:rPr>
              <w:t>14</w:t>
            </w:r>
          </w:p>
        </w:tc>
        <w:tc>
          <w:tcPr>
            <w:tcW w:w="4253" w:type="dxa"/>
            <w:tcBorders>
              <w:top w:val="single" w:sz="4" w:space="0" w:color="000000"/>
              <w:left w:val="single" w:sz="4" w:space="0" w:color="000000"/>
              <w:bottom w:val="single" w:sz="4" w:space="0" w:color="000000"/>
            </w:tcBorders>
          </w:tcPr>
          <w:p w14:paraId="60B377FF" w14:textId="77777777" w:rsidR="00BC4CEB" w:rsidRDefault="00BC4CEB" w:rsidP="00BC4CEB">
            <w:pPr>
              <w:snapToGrid w:val="0"/>
              <w:jc w:val="both"/>
            </w:pPr>
            <w:r>
              <w:t>Konut Dokunulmazlığını İhlal Etme</w:t>
            </w:r>
          </w:p>
        </w:tc>
        <w:tc>
          <w:tcPr>
            <w:tcW w:w="4231" w:type="dxa"/>
            <w:tcBorders>
              <w:top w:val="single" w:sz="4" w:space="0" w:color="000000"/>
              <w:left w:val="single" w:sz="4" w:space="0" w:color="000000"/>
              <w:bottom w:val="single" w:sz="4" w:space="0" w:color="000000"/>
              <w:right w:val="single" w:sz="4" w:space="0" w:color="000000"/>
            </w:tcBorders>
          </w:tcPr>
          <w:p w14:paraId="600F6028" w14:textId="77777777" w:rsidR="00BC4CEB" w:rsidRDefault="00BC4CEB" w:rsidP="00BC4CEB">
            <w:pPr>
              <w:snapToGrid w:val="0"/>
              <w:jc w:val="center"/>
            </w:pPr>
            <w:r>
              <w:t>798</w:t>
            </w:r>
          </w:p>
        </w:tc>
      </w:tr>
      <w:tr w:rsidR="00BC4CEB" w14:paraId="5C1E8F20"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22800B7D" w14:textId="77777777" w:rsidR="00BC4CEB" w:rsidRDefault="00BC4CEB" w:rsidP="00BC4CEB">
            <w:pPr>
              <w:jc w:val="center"/>
            </w:pPr>
            <w:r>
              <w:rPr>
                <w:b/>
                <w:bCs/>
                <w:color w:val="C00000"/>
                <w:sz w:val="20"/>
                <w:szCs w:val="20"/>
              </w:rPr>
              <w:t>15</w:t>
            </w:r>
          </w:p>
        </w:tc>
        <w:tc>
          <w:tcPr>
            <w:tcW w:w="4253" w:type="dxa"/>
            <w:tcBorders>
              <w:top w:val="single" w:sz="4" w:space="0" w:color="000000"/>
              <w:left w:val="single" w:sz="4" w:space="0" w:color="000000"/>
              <w:bottom w:val="single" w:sz="4" w:space="0" w:color="000000"/>
            </w:tcBorders>
            <w:shd w:val="clear" w:color="auto" w:fill="F2F2F2"/>
          </w:tcPr>
          <w:p w14:paraId="25457CF3" w14:textId="77777777" w:rsidR="00BC4CEB" w:rsidRDefault="00BC4CEB" w:rsidP="00BC4CEB">
            <w:pPr>
              <w:snapToGrid w:val="0"/>
              <w:jc w:val="both"/>
            </w:pPr>
            <w:r>
              <w:t>Nitelikli Cinsel Saldırı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D73524" w14:textId="77777777" w:rsidR="00BC4CEB" w:rsidRDefault="00BC4CEB" w:rsidP="00BC4CEB">
            <w:pPr>
              <w:snapToGrid w:val="0"/>
              <w:jc w:val="center"/>
            </w:pPr>
            <w:r>
              <w:t>721</w:t>
            </w:r>
          </w:p>
        </w:tc>
      </w:tr>
      <w:tr w:rsidR="00BC4CEB" w14:paraId="5DB5B2DD" w14:textId="77777777" w:rsidTr="00BC4CEB">
        <w:trPr>
          <w:trHeight w:val="23"/>
        </w:trPr>
        <w:tc>
          <w:tcPr>
            <w:tcW w:w="522" w:type="dxa"/>
            <w:tcBorders>
              <w:top w:val="single" w:sz="4" w:space="0" w:color="000000"/>
              <w:left w:val="single" w:sz="4" w:space="0" w:color="000000"/>
              <w:bottom w:val="single" w:sz="4" w:space="0" w:color="000000"/>
            </w:tcBorders>
          </w:tcPr>
          <w:p w14:paraId="1B65B1F1" w14:textId="77777777" w:rsidR="00BC4CEB" w:rsidRDefault="00BC4CEB" w:rsidP="00BC4CEB">
            <w:pPr>
              <w:jc w:val="center"/>
            </w:pPr>
            <w:r>
              <w:rPr>
                <w:b/>
                <w:bCs/>
                <w:color w:val="C00000"/>
                <w:sz w:val="20"/>
                <w:szCs w:val="20"/>
              </w:rPr>
              <w:t>16</w:t>
            </w:r>
          </w:p>
        </w:tc>
        <w:tc>
          <w:tcPr>
            <w:tcW w:w="4253" w:type="dxa"/>
            <w:tcBorders>
              <w:top w:val="single" w:sz="4" w:space="0" w:color="000000"/>
              <w:left w:val="single" w:sz="4" w:space="0" w:color="000000"/>
              <w:bottom w:val="single" w:sz="4" w:space="0" w:color="000000"/>
            </w:tcBorders>
          </w:tcPr>
          <w:p w14:paraId="276832EF" w14:textId="77777777" w:rsidR="00BC4CEB" w:rsidRDefault="00BC4CEB" w:rsidP="00BC4CEB">
            <w:pPr>
              <w:snapToGrid w:val="0"/>
              <w:jc w:val="both"/>
            </w:pPr>
            <w:r>
              <w:t>Örgüte Bilerek İsteyerek Yardım Etme</w:t>
            </w:r>
          </w:p>
        </w:tc>
        <w:tc>
          <w:tcPr>
            <w:tcW w:w="4231" w:type="dxa"/>
            <w:tcBorders>
              <w:top w:val="single" w:sz="4" w:space="0" w:color="000000"/>
              <w:left w:val="single" w:sz="4" w:space="0" w:color="000000"/>
              <w:bottom w:val="single" w:sz="4" w:space="0" w:color="000000"/>
              <w:right w:val="single" w:sz="4" w:space="0" w:color="000000"/>
            </w:tcBorders>
          </w:tcPr>
          <w:p w14:paraId="6376C022" w14:textId="77777777" w:rsidR="00BC4CEB" w:rsidRDefault="00BC4CEB" w:rsidP="00BC4CEB">
            <w:pPr>
              <w:snapToGrid w:val="0"/>
              <w:jc w:val="center"/>
            </w:pPr>
            <w:r>
              <w:t>451</w:t>
            </w:r>
          </w:p>
        </w:tc>
      </w:tr>
      <w:tr w:rsidR="00BC4CEB" w14:paraId="6EA41205"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1E9BB250" w14:textId="77777777" w:rsidR="00BC4CEB" w:rsidRDefault="00BC4CEB" w:rsidP="00BC4CEB">
            <w:pPr>
              <w:jc w:val="center"/>
            </w:pPr>
            <w:r>
              <w:rPr>
                <w:b/>
                <w:bCs/>
                <w:color w:val="C00000"/>
                <w:sz w:val="20"/>
                <w:szCs w:val="20"/>
              </w:rPr>
              <w:t>17</w:t>
            </w:r>
          </w:p>
        </w:tc>
        <w:tc>
          <w:tcPr>
            <w:tcW w:w="4253" w:type="dxa"/>
            <w:tcBorders>
              <w:top w:val="single" w:sz="4" w:space="0" w:color="000000"/>
              <w:left w:val="single" w:sz="4" w:space="0" w:color="000000"/>
              <w:bottom w:val="single" w:sz="4" w:space="0" w:color="000000"/>
            </w:tcBorders>
            <w:shd w:val="clear" w:color="auto" w:fill="F2F2F2"/>
          </w:tcPr>
          <w:p w14:paraId="56145B5D" w14:textId="77777777" w:rsidR="00BC4CEB" w:rsidRDefault="00BC4CEB" w:rsidP="00BC4CEB">
            <w:pPr>
              <w:snapToGrid w:val="0"/>
              <w:jc w:val="both"/>
            </w:pPr>
            <w:r>
              <w:t>Başkasına Ait Banka veya Kredi Kartının İzinsiz Kullanılması Suretiyle Yarar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601D061" w14:textId="77777777" w:rsidR="00BC4CEB" w:rsidRDefault="00BC4CEB" w:rsidP="00BC4CEB">
            <w:pPr>
              <w:snapToGrid w:val="0"/>
              <w:jc w:val="center"/>
            </w:pPr>
            <w:r>
              <w:t>981</w:t>
            </w:r>
          </w:p>
        </w:tc>
      </w:tr>
      <w:tr w:rsidR="00BC4CEB" w14:paraId="573CAB50" w14:textId="77777777" w:rsidTr="00BC4CEB">
        <w:trPr>
          <w:trHeight w:val="23"/>
        </w:trPr>
        <w:tc>
          <w:tcPr>
            <w:tcW w:w="522" w:type="dxa"/>
            <w:tcBorders>
              <w:top w:val="single" w:sz="4" w:space="0" w:color="000000"/>
              <w:left w:val="single" w:sz="4" w:space="0" w:color="000000"/>
              <w:bottom w:val="single" w:sz="4" w:space="0" w:color="000000"/>
            </w:tcBorders>
          </w:tcPr>
          <w:p w14:paraId="27544287" w14:textId="77777777" w:rsidR="00BC4CEB" w:rsidRDefault="00BC4CEB" w:rsidP="00BC4CEB">
            <w:pPr>
              <w:jc w:val="center"/>
            </w:pPr>
            <w:r>
              <w:rPr>
                <w:b/>
                <w:bCs/>
                <w:color w:val="C00000"/>
                <w:sz w:val="20"/>
                <w:szCs w:val="20"/>
              </w:rPr>
              <w:t>18</w:t>
            </w:r>
          </w:p>
        </w:tc>
        <w:tc>
          <w:tcPr>
            <w:tcW w:w="4253" w:type="dxa"/>
            <w:tcBorders>
              <w:top w:val="single" w:sz="4" w:space="0" w:color="000000"/>
              <w:left w:val="single" w:sz="4" w:space="0" w:color="000000"/>
              <w:bottom w:val="single" w:sz="4" w:space="0" w:color="000000"/>
            </w:tcBorders>
          </w:tcPr>
          <w:p w14:paraId="6689007E" w14:textId="77777777" w:rsidR="00BC4CEB" w:rsidRDefault="00BC4CEB" w:rsidP="00BC4CEB">
            <w:pPr>
              <w:snapToGrid w:val="0"/>
              <w:jc w:val="both"/>
            </w:pPr>
            <w:r>
              <w:t>Yaralama</w:t>
            </w:r>
          </w:p>
        </w:tc>
        <w:tc>
          <w:tcPr>
            <w:tcW w:w="4231" w:type="dxa"/>
            <w:tcBorders>
              <w:top w:val="single" w:sz="4" w:space="0" w:color="000000"/>
              <w:left w:val="single" w:sz="4" w:space="0" w:color="000000"/>
              <w:bottom w:val="single" w:sz="4" w:space="0" w:color="000000"/>
              <w:right w:val="single" w:sz="4" w:space="0" w:color="000000"/>
            </w:tcBorders>
          </w:tcPr>
          <w:p w14:paraId="30E4DE9B" w14:textId="77777777" w:rsidR="00BC4CEB" w:rsidRDefault="00BC4CEB" w:rsidP="00BC4CEB">
            <w:pPr>
              <w:snapToGrid w:val="0"/>
              <w:jc w:val="center"/>
            </w:pPr>
            <w:r>
              <w:t>907</w:t>
            </w:r>
          </w:p>
        </w:tc>
      </w:tr>
      <w:tr w:rsidR="00BC4CEB" w14:paraId="0F26FED0" w14:textId="77777777" w:rsidTr="00BC4CEB">
        <w:trPr>
          <w:trHeight w:val="23"/>
        </w:trPr>
        <w:tc>
          <w:tcPr>
            <w:tcW w:w="522" w:type="dxa"/>
            <w:tcBorders>
              <w:top w:val="single" w:sz="4" w:space="0" w:color="000000"/>
              <w:left w:val="single" w:sz="4" w:space="0" w:color="000000"/>
              <w:bottom w:val="single" w:sz="4" w:space="0" w:color="000000"/>
            </w:tcBorders>
            <w:shd w:val="clear" w:color="auto" w:fill="F2F2F2"/>
          </w:tcPr>
          <w:p w14:paraId="4D84EF15" w14:textId="77777777" w:rsidR="00BC4CEB" w:rsidRDefault="00BC4CEB" w:rsidP="00BC4CEB">
            <w:pPr>
              <w:jc w:val="center"/>
            </w:pPr>
            <w:r>
              <w:rPr>
                <w:b/>
                <w:bCs/>
                <w:color w:val="C00000"/>
                <w:sz w:val="20"/>
                <w:szCs w:val="20"/>
              </w:rPr>
              <w:t>19</w:t>
            </w:r>
          </w:p>
        </w:tc>
        <w:tc>
          <w:tcPr>
            <w:tcW w:w="4253" w:type="dxa"/>
            <w:tcBorders>
              <w:top w:val="single" w:sz="4" w:space="0" w:color="000000"/>
              <w:left w:val="single" w:sz="4" w:space="0" w:color="000000"/>
              <w:bottom w:val="single" w:sz="4" w:space="0" w:color="000000"/>
            </w:tcBorders>
            <w:shd w:val="clear" w:color="auto" w:fill="F2F2F2"/>
          </w:tcPr>
          <w:p w14:paraId="7FD4DC5B" w14:textId="77777777" w:rsidR="00BC4CEB" w:rsidRDefault="00BC4CEB" w:rsidP="00BC4CEB">
            <w:pPr>
              <w:snapToGrid w:val="0"/>
              <w:jc w:val="both"/>
            </w:pPr>
            <w:r>
              <w:t>Terör Örgütü Propagandası Yapma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4168632" w14:textId="77777777" w:rsidR="00BC4CEB" w:rsidRDefault="00BC4CEB" w:rsidP="00BC4CEB">
            <w:pPr>
              <w:snapToGrid w:val="0"/>
              <w:jc w:val="center"/>
            </w:pPr>
            <w:r>
              <w:t>143</w:t>
            </w:r>
          </w:p>
        </w:tc>
      </w:tr>
      <w:tr w:rsidR="00BC4CEB" w14:paraId="0EE9D918" w14:textId="77777777" w:rsidTr="00BC4CEB">
        <w:trPr>
          <w:trHeight w:val="23"/>
        </w:trPr>
        <w:tc>
          <w:tcPr>
            <w:tcW w:w="522" w:type="dxa"/>
            <w:tcBorders>
              <w:top w:val="single" w:sz="4" w:space="0" w:color="000000"/>
              <w:left w:val="single" w:sz="4" w:space="0" w:color="000000"/>
              <w:bottom w:val="single" w:sz="4" w:space="0" w:color="000000"/>
            </w:tcBorders>
          </w:tcPr>
          <w:p w14:paraId="660A3273" w14:textId="77777777" w:rsidR="00BC4CEB" w:rsidRDefault="00BC4CEB" w:rsidP="00BC4CEB">
            <w:pPr>
              <w:jc w:val="center"/>
            </w:pPr>
            <w:r>
              <w:rPr>
                <w:b/>
                <w:bCs/>
                <w:color w:val="C00000"/>
                <w:sz w:val="20"/>
                <w:szCs w:val="20"/>
              </w:rPr>
              <w:t>20</w:t>
            </w:r>
          </w:p>
        </w:tc>
        <w:tc>
          <w:tcPr>
            <w:tcW w:w="4253" w:type="dxa"/>
            <w:tcBorders>
              <w:top w:val="single" w:sz="4" w:space="0" w:color="000000"/>
              <w:left w:val="single" w:sz="4" w:space="0" w:color="000000"/>
              <w:bottom w:val="single" w:sz="4" w:space="0" w:color="000000"/>
            </w:tcBorders>
          </w:tcPr>
          <w:p w14:paraId="303E4B28" w14:textId="77777777" w:rsidR="00BC4CEB" w:rsidRDefault="00BC4CEB" w:rsidP="00BC4CEB">
            <w:pPr>
              <w:snapToGrid w:val="0"/>
              <w:jc w:val="both"/>
            </w:pPr>
            <w:r>
              <w:t>Sayı ve Nitelik Bakımından Vahim Olan Silah veya Mermileri Satın Alınması Taşınması Bulundurulması</w:t>
            </w:r>
          </w:p>
        </w:tc>
        <w:tc>
          <w:tcPr>
            <w:tcW w:w="4231" w:type="dxa"/>
            <w:tcBorders>
              <w:top w:val="single" w:sz="4" w:space="0" w:color="000000"/>
              <w:left w:val="single" w:sz="4" w:space="0" w:color="000000"/>
              <w:bottom w:val="single" w:sz="4" w:space="0" w:color="000000"/>
              <w:right w:val="single" w:sz="4" w:space="0" w:color="000000"/>
            </w:tcBorders>
          </w:tcPr>
          <w:p w14:paraId="60D60E27" w14:textId="77777777" w:rsidR="00BC4CEB" w:rsidRDefault="00BC4CEB" w:rsidP="00BC4CEB">
            <w:pPr>
              <w:snapToGrid w:val="0"/>
              <w:jc w:val="center"/>
            </w:pPr>
            <w:r>
              <w:t>960</w:t>
            </w:r>
          </w:p>
        </w:tc>
      </w:tr>
    </w:tbl>
    <w:p w14:paraId="7A0FFBF5" w14:textId="77777777" w:rsidR="008F66EF" w:rsidRDefault="008F66EF">
      <w:pPr>
        <w:jc w:val="both"/>
        <w:rPr>
          <w:b/>
          <w:bCs/>
          <w:i/>
          <w:iCs/>
          <w:color w:val="0000CC"/>
        </w:rPr>
      </w:pPr>
    </w:p>
    <w:p w14:paraId="327E69CD" w14:textId="77777777" w:rsidR="00BC4CEB" w:rsidRDefault="00BC4CEB">
      <w:pPr>
        <w:jc w:val="both"/>
        <w:rPr>
          <w:b/>
          <w:bCs/>
          <w:i/>
          <w:iCs/>
          <w:color w:val="0000CC"/>
        </w:rPr>
      </w:pPr>
    </w:p>
    <w:p w14:paraId="42865C6A" w14:textId="77777777" w:rsidR="00BC4CEB" w:rsidRDefault="00BC4CEB" w:rsidP="00BC4CEB">
      <w:pPr>
        <w:ind w:left="720"/>
        <w:jc w:val="both"/>
        <w:rPr>
          <w:b/>
          <w:color w:val="4F81BD"/>
        </w:rPr>
      </w:pPr>
    </w:p>
    <w:tbl>
      <w:tblPr>
        <w:tblW w:w="9006"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22"/>
        <w:gridCol w:w="4252"/>
        <w:gridCol w:w="4232"/>
      </w:tblGrid>
      <w:tr w:rsidR="00BC4CEB" w14:paraId="1852556F" w14:textId="77777777" w:rsidTr="00BC4CE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Mar>
              <w:left w:w="83" w:type="dxa"/>
            </w:tcMar>
          </w:tcPr>
          <w:p w14:paraId="3794256D" w14:textId="77777777" w:rsidR="00BC4CEB" w:rsidRDefault="00BC4CEB" w:rsidP="00BC4CEB">
            <w:pPr>
              <w:tabs>
                <w:tab w:val="left" w:pos="360"/>
              </w:tabs>
              <w:ind w:left="360"/>
              <w:jc w:val="center"/>
            </w:pPr>
            <w:r>
              <w:rPr>
                <w:b/>
                <w:color w:val="FFFFFF"/>
              </w:rPr>
              <w:lastRenderedPageBreak/>
              <w:t>1 Asliye Ceza Mahkemesi</w:t>
            </w:r>
          </w:p>
          <w:p w14:paraId="496C950C" w14:textId="77777777" w:rsidR="00BC4CEB" w:rsidRDefault="00BC4CEB" w:rsidP="00BC4CEB">
            <w:pPr>
              <w:tabs>
                <w:tab w:val="left" w:pos="360"/>
              </w:tabs>
              <w:ind w:left="360"/>
              <w:jc w:val="center"/>
              <w:rPr>
                <w:b/>
                <w:color w:val="FFFFFF"/>
              </w:rPr>
            </w:pPr>
            <w:r>
              <w:rPr>
                <w:b/>
                <w:color w:val="FFFFFF"/>
              </w:rPr>
              <w:t>Suç Türlerine Göre Davaların Bitirilme Süreleri Ortalaması</w:t>
            </w:r>
          </w:p>
          <w:p w14:paraId="659ECE04" w14:textId="77777777" w:rsidR="00BC4CEB" w:rsidRDefault="00BC4CEB" w:rsidP="00BC4CEB">
            <w:pPr>
              <w:jc w:val="center"/>
              <w:rPr>
                <w:color w:val="FFFFFF"/>
              </w:rPr>
            </w:pPr>
          </w:p>
        </w:tc>
      </w:tr>
      <w:tr w:rsidR="00BC4CEB" w14:paraId="1C2702EA" w14:textId="77777777" w:rsidTr="00BC4CEB">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9A43EF8" w14:textId="77777777" w:rsidR="00BC4CEB" w:rsidRDefault="00BC4CEB" w:rsidP="00BC4CEB">
            <w:pPr>
              <w:jc w:val="center"/>
              <w:rPr>
                <w:b/>
              </w:rP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D107A0D" w14:textId="77777777" w:rsidR="00BC4CEB" w:rsidRDefault="00BC4CEB" w:rsidP="00BC4CEB">
            <w:pPr>
              <w:jc w:val="center"/>
            </w:pPr>
            <w:r>
              <w:rPr>
                <w:b/>
              </w:rPr>
              <w:t>Ortala Bitirilme Süresi (Gün)</w:t>
            </w:r>
          </w:p>
        </w:tc>
      </w:tr>
      <w:tr w:rsidR="00BC4CEB" w14:paraId="65B9C32D"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1FA79BB5" w14:textId="77777777" w:rsidR="00BC4CEB" w:rsidRDefault="00BC4CEB" w:rsidP="00BC4CE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7C0D3A47" w14:textId="77777777" w:rsidR="00BC4CEB" w:rsidRDefault="00BC4CEB" w:rsidP="00BC4CEB">
            <w:pPr>
              <w:snapToGrid w:val="0"/>
              <w:jc w:val="both"/>
            </w:pPr>
            <w:r>
              <w:t>Kullanmak için uyuşturucu madde bulundurma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281B998" w14:textId="77777777" w:rsidR="00BC4CEB" w:rsidRDefault="00BC4CEB" w:rsidP="00BC4CEB">
            <w:pPr>
              <w:snapToGrid w:val="0"/>
              <w:jc w:val="center"/>
            </w:pPr>
            <w:bookmarkStart w:id="190" w:name="__DdeLink__7677_285910780"/>
            <w:r>
              <w:t>1</w:t>
            </w:r>
            <w:bookmarkEnd w:id="190"/>
            <w:r>
              <w:t>20</w:t>
            </w:r>
          </w:p>
        </w:tc>
      </w:tr>
      <w:tr w:rsidR="00BC4CEB" w14:paraId="1D3818F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2816FB7" w14:textId="77777777" w:rsidR="00BC4CEB" w:rsidRDefault="00BC4CEB" w:rsidP="00BC4CE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A77534" w14:textId="77777777" w:rsidR="00BC4CEB" w:rsidRDefault="00BC4CEB" w:rsidP="00BC4CEB">
            <w:pPr>
              <w:snapToGrid w:val="0"/>
              <w:jc w:val="both"/>
            </w:pPr>
            <w:r>
              <w:t>Basit Yaralama(TCK86/2)</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5482ECB" w14:textId="77777777" w:rsidR="00BC4CEB" w:rsidRDefault="00BC4CEB" w:rsidP="00BC4CEB">
            <w:pPr>
              <w:snapToGrid w:val="0"/>
              <w:jc w:val="center"/>
            </w:pPr>
            <w:r>
              <w:t>105</w:t>
            </w:r>
          </w:p>
        </w:tc>
      </w:tr>
      <w:tr w:rsidR="00BC4CEB" w14:paraId="754BD6CD"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0C224879" w14:textId="77777777" w:rsidR="00BC4CEB" w:rsidRDefault="00BC4CEB" w:rsidP="00BC4CE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1A42F8CA" w14:textId="77777777" w:rsidR="00BC4CEB" w:rsidRDefault="00BC4CEB" w:rsidP="00BC4CEB">
            <w:pPr>
              <w:snapToGrid w:val="0"/>
              <w:jc w:val="both"/>
            </w:pPr>
            <w:r>
              <w:t xml:space="preserve">5607 SYM </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164F2504" w14:textId="77777777" w:rsidR="00BC4CEB" w:rsidRDefault="00BC4CEB" w:rsidP="00BC4CEB">
            <w:pPr>
              <w:snapToGrid w:val="0"/>
              <w:jc w:val="center"/>
            </w:pPr>
            <w:r>
              <w:t>105</w:t>
            </w:r>
          </w:p>
        </w:tc>
      </w:tr>
      <w:tr w:rsidR="00BC4CEB" w14:paraId="567C2229"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97C7A32" w14:textId="77777777" w:rsidR="00BC4CEB" w:rsidRDefault="00BC4CEB" w:rsidP="00BC4CE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68B698" w14:textId="77777777" w:rsidR="00BC4CEB" w:rsidRDefault="00BC4CEB" w:rsidP="00BC4CEB">
            <w:pPr>
              <w:snapToGrid w:val="0"/>
              <w:jc w:val="both"/>
            </w:pPr>
            <w:r>
              <w:t>Hırsızlık (TCK142)</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31A462" w14:textId="77777777" w:rsidR="00BC4CEB" w:rsidRDefault="00BC4CEB" w:rsidP="00BC4CEB">
            <w:pPr>
              <w:snapToGrid w:val="0"/>
              <w:jc w:val="center"/>
            </w:pPr>
            <w:r>
              <w:t>105</w:t>
            </w:r>
          </w:p>
        </w:tc>
      </w:tr>
      <w:tr w:rsidR="00BC4CEB" w14:paraId="4BB5CF33"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73376193" w14:textId="77777777" w:rsidR="00BC4CEB" w:rsidRDefault="00BC4CEB" w:rsidP="00BC4CE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EA726B6" w14:textId="77777777" w:rsidR="00BC4CEB" w:rsidRDefault="00BC4CEB" w:rsidP="00BC4CEB">
            <w:pPr>
              <w:snapToGrid w:val="0"/>
              <w:jc w:val="both"/>
            </w:pPr>
            <w:r>
              <w:t>Tehdit (TCK 106)</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5D84D394" w14:textId="77777777" w:rsidR="00BC4CEB" w:rsidRDefault="00BC4CEB" w:rsidP="00BC4CEB">
            <w:pPr>
              <w:snapToGrid w:val="0"/>
              <w:jc w:val="center"/>
            </w:pPr>
            <w:r>
              <w:t>105</w:t>
            </w:r>
          </w:p>
        </w:tc>
      </w:tr>
      <w:tr w:rsidR="00BC4CEB" w14:paraId="75162DC0"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DAA9BA" w14:textId="77777777" w:rsidR="00BC4CEB" w:rsidRDefault="00BC4CEB" w:rsidP="00BC4CE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AE0204" w14:textId="77777777" w:rsidR="00BC4CEB" w:rsidRDefault="00BC4CEB" w:rsidP="00BC4CEB">
            <w:pPr>
              <w:snapToGrid w:val="0"/>
              <w:jc w:val="both"/>
            </w:pPr>
            <w:r>
              <w:t>2313 SYM</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99004D6" w14:textId="77777777" w:rsidR="00BC4CEB" w:rsidRDefault="00BC4CEB" w:rsidP="00BC4CEB">
            <w:pPr>
              <w:snapToGrid w:val="0"/>
              <w:jc w:val="center"/>
            </w:pPr>
            <w:r>
              <w:t>105</w:t>
            </w:r>
          </w:p>
        </w:tc>
      </w:tr>
      <w:tr w:rsidR="00BC4CEB" w14:paraId="23A71FB9"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6EE61ECD" w14:textId="77777777" w:rsidR="00BC4CEB" w:rsidRDefault="00BC4CEB" w:rsidP="00BC4CE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0D3888A6" w14:textId="77777777" w:rsidR="00BC4CEB" w:rsidRDefault="00BC4CEB" w:rsidP="00BC4CEB">
            <w:pPr>
              <w:snapToGrid w:val="0"/>
              <w:jc w:val="both"/>
            </w:pPr>
            <w:r>
              <w:t>Konut Dokunulmazlığını İhlal (TCK116)</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4CDF0A9E" w14:textId="77777777" w:rsidR="00BC4CEB" w:rsidRDefault="00BC4CEB" w:rsidP="00BC4CEB">
            <w:pPr>
              <w:snapToGrid w:val="0"/>
              <w:jc w:val="center"/>
            </w:pPr>
            <w:r>
              <w:t>105</w:t>
            </w:r>
          </w:p>
        </w:tc>
      </w:tr>
      <w:tr w:rsidR="00BC4CEB" w14:paraId="31B9ACB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78CB41" w14:textId="77777777" w:rsidR="00BC4CEB" w:rsidRDefault="00BC4CEB" w:rsidP="00BC4CE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1A6EA7" w14:textId="77777777" w:rsidR="00BC4CEB" w:rsidRDefault="00BC4CEB" w:rsidP="00BC4CEB">
            <w:pPr>
              <w:snapToGrid w:val="0"/>
              <w:jc w:val="both"/>
            </w:pPr>
            <w:r>
              <w:t>Karşılıksız Yararlanma (TCK 163)</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713E80A" w14:textId="77777777" w:rsidR="00BC4CEB" w:rsidRDefault="00BC4CEB" w:rsidP="00BC4CEB">
            <w:pPr>
              <w:snapToGrid w:val="0"/>
              <w:jc w:val="center"/>
            </w:pPr>
            <w:r>
              <w:t>105</w:t>
            </w:r>
          </w:p>
        </w:tc>
      </w:tr>
      <w:tr w:rsidR="00BC4CEB" w14:paraId="0EB702D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3B239D3B" w14:textId="77777777" w:rsidR="00BC4CEB" w:rsidRDefault="00BC4CEB" w:rsidP="00BC4CE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6053B57A" w14:textId="77777777" w:rsidR="00BC4CEB" w:rsidRDefault="00BC4CEB" w:rsidP="00BC4CEB">
            <w:pPr>
              <w:snapToGrid w:val="0"/>
              <w:jc w:val="both"/>
            </w:pPr>
            <w:r>
              <w:t>Suç Eşyasının Satın Alınması veya Kabul Edilmesi(TCK165)</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0665E962" w14:textId="77777777" w:rsidR="00BC4CEB" w:rsidRDefault="00BC4CEB" w:rsidP="00BC4CEB">
            <w:pPr>
              <w:snapToGrid w:val="0"/>
              <w:jc w:val="center"/>
            </w:pPr>
            <w:r>
              <w:t>105</w:t>
            </w:r>
          </w:p>
        </w:tc>
      </w:tr>
      <w:tr w:rsidR="00BC4CEB" w14:paraId="64870F32"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DF481FE" w14:textId="77777777" w:rsidR="00BC4CEB" w:rsidRDefault="00BC4CEB" w:rsidP="00BC4CE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2BB43B" w14:textId="77777777" w:rsidR="00BC4CEB" w:rsidRDefault="00BC4CEB" w:rsidP="00BC4CEB">
            <w:pPr>
              <w:snapToGrid w:val="0"/>
              <w:jc w:val="both"/>
            </w:pPr>
            <w:r>
              <w:t>Ruhsatsız Ateşli Silah Satın Alma ve Bulundurma (TCK 15/1)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AE15CC" w14:textId="77777777" w:rsidR="00BC4CEB" w:rsidRDefault="00BC4CEB" w:rsidP="00BC4CEB">
            <w:pPr>
              <w:snapToGrid w:val="0"/>
              <w:jc w:val="center"/>
            </w:pPr>
            <w:r>
              <w:t>105</w:t>
            </w:r>
          </w:p>
        </w:tc>
      </w:tr>
      <w:tr w:rsidR="00BC4CEB" w14:paraId="2F84E328"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C5ED412" w14:textId="77777777" w:rsidR="00BC4CEB" w:rsidRDefault="00BC4CEB" w:rsidP="00BC4CEB">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4CFA8763" w14:textId="77777777" w:rsidR="00BC4CEB" w:rsidRDefault="00BC4CEB" w:rsidP="00BC4CEB">
            <w:pPr>
              <w:snapToGrid w:val="0"/>
              <w:jc w:val="both"/>
            </w:pPr>
            <w:r>
              <w:t>Hakaret(106/1)</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4228BA6E" w14:textId="77777777" w:rsidR="00BC4CEB" w:rsidRDefault="00BC4CEB" w:rsidP="00BC4CEB">
            <w:pPr>
              <w:snapToGrid w:val="0"/>
              <w:jc w:val="center"/>
            </w:pPr>
            <w:r>
              <w:t>105</w:t>
            </w:r>
          </w:p>
        </w:tc>
      </w:tr>
      <w:tr w:rsidR="00BC4CEB" w14:paraId="6244DF2F"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0B3D2A" w14:textId="77777777" w:rsidR="00BC4CEB" w:rsidRDefault="00BC4CEB" w:rsidP="00BC4CEB">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236409D" w14:textId="77777777" w:rsidR="00BC4CEB" w:rsidRDefault="00BC4CEB" w:rsidP="00BC4CEB">
            <w:pPr>
              <w:snapToGrid w:val="0"/>
              <w:jc w:val="both"/>
            </w:pPr>
            <w:r>
              <w:t>Görevi Kötüye Kullanma (TCK 257)</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597E08" w14:textId="77777777" w:rsidR="00BC4CEB" w:rsidRDefault="00BC4CEB" w:rsidP="00BC4CEB">
            <w:pPr>
              <w:snapToGrid w:val="0"/>
              <w:jc w:val="center"/>
            </w:pPr>
            <w:r>
              <w:t>105</w:t>
            </w:r>
          </w:p>
        </w:tc>
      </w:tr>
      <w:tr w:rsidR="00BC4CEB" w14:paraId="6B7F0B22"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0732FC99" w14:textId="77777777" w:rsidR="00BC4CEB" w:rsidRDefault="00BC4CEB" w:rsidP="00BC4CEB">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4A1129FC" w14:textId="77777777" w:rsidR="00BC4CEB" w:rsidRDefault="00BC4CEB" w:rsidP="00BC4CEB">
            <w:pPr>
              <w:snapToGrid w:val="0"/>
              <w:jc w:val="both"/>
            </w:pPr>
            <w:r>
              <w:t>Cinsel Taciz(TCK 105)</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0F848F6D" w14:textId="77777777" w:rsidR="00BC4CEB" w:rsidRDefault="00BC4CEB" w:rsidP="00BC4CEB">
            <w:pPr>
              <w:snapToGrid w:val="0"/>
              <w:jc w:val="center"/>
            </w:pPr>
            <w:r>
              <w:t>105</w:t>
            </w:r>
          </w:p>
        </w:tc>
      </w:tr>
      <w:tr w:rsidR="00BC4CEB" w14:paraId="70DB4245" w14:textId="77777777" w:rsidTr="00BC4CEB">
        <w:trPr>
          <w:trHeight w:val="10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DAFC95" w14:textId="77777777" w:rsidR="00BC4CEB" w:rsidRDefault="00BC4CEB" w:rsidP="00BC4CEB">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18A2E5" w14:textId="77777777" w:rsidR="00BC4CEB" w:rsidRDefault="00BC4CEB" w:rsidP="00BC4CEB">
            <w:pPr>
              <w:snapToGrid w:val="0"/>
              <w:jc w:val="both"/>
            </w:pPr>
            <w:r>
              <w:t>Trafik Güvenliğini Tehlikeye Sokmak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2DD899" w14:textId="77777777" w:rsidR="00BC4CEB" w:rsidRDefault="00BC4CEB" w:rsidP="00BC4CEB">
            <w:pPr>
              <w:snapToGrid w:val="0"/>
              <w:jc w:val="center"/>
            </w:pPr>
            <w:r>
              <w:t>105</w:t>
            </w:r>
          </w:p>
        </w:tc>
      </w:tr>
      <w:tr w:rsidR="00BC4CEB" w14:paraId="1C021A09"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68A35FF" w14:textId="77777777" w:rsidR="00BC4CEB" w:rsidRDefault="00BC4CEB" w:rsidP="00BC4CEB">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1F4644E4" w14:textId="77777777" w:rsidR="00BC4CEB" w:rsidRDefault="00BC4CEB" w:rsidP="00BC4CEB">
            <w:pPr>
              <w:snapToGrid w:val="0"/>
              <w:jc w:val="both"/>
            </w:pPr>
            <w:r>
              <w:t>Mühür Bozma ve İmar Kirliliğine Neden Olmak (TCK203)</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65CD9CB8" w14:textId="77777777" w:rsidR="00BC4CEB" w:rsidRDefault="00BC4CEB" w:rsidP="00BC4CEB">
            <w:pPr>
              <w:snapToGrid w:val="0"/>
              <w:jc w:val="center"/>
            </w:pPr>
            <w:r>
              <w:t>105</w:t>
            </w:r>
          </w:p>
        </w:tc>
      </w:tr>
      <w:tr w:rsidR="00BC4CEB" w14:paraId="22A8035D"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AD80EC" w14:textId="77777777" w:rsidR="00BC4CEB" w:rsidRDefault="00BC4CEB" w:rsidP="00BC4CEB">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37934E" w14:textId="77777777" w:rsidR="00BC4CEB" w:rsidRDefault="00BC4CEB" w:rsidP="00BC4CEB">
            <w:pPr>
              <w:snapToGrid w:val="0"/>
              <w:jc w:val="both"/>
            </w:pPr>
            <w:r>
              <w:t>Resmi Belgede Sahtecilik (TCK 204/1)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1B12AB" w14:textId="77777777" w:rsidR="00BC4CEB" w:rsidRDefault="00BC4CEB" w:rsidP="00BC4CEB">
            <w:pPr>
              <w:snapToGrid w:val="0"/>
              <w:jc w:val="center"/>
            </w:pPr>
            <w:r>
              <w:t>115</w:t>
            </w:r>
          </w:p>
        </w:tc>
      </w:tr>
      <w:tr w:rsidR="00BC4CEB" w14:paraId="59D0C995"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295C713" w14:textId="77777777" w:rsidR="00BC4CEB" w:rsidRDefault="00BC4CEB" w:rsidP="00BC4CEB">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6702F7E5" w14:textId="77777777" w:rsidR="00BC4CEB" w:rsidRDefault="00BC4CEB" w:rsidP="00BC4CEB">
            <w:pPr>
              <w:snapToGrid w:val="0"/>
              <w:jc w:val="both"/>
            </w:pPr>
            <w:r>
              <w:t>Göçmen Kaçakçılığı (TCK 79)</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77ECFDC8" w14:textId="77777777" w:rsidR="00BC4CEB" w:rsidRDefault="00BC4CEB" w:rsidP="00BC4CEB">
            <w:pPr>
              <w:snapToGrid w:val="0"/>
              <w:jc w:val="center"/>
            </w:pPr>
            <w:r>
              <w:t>105</w:t>
            </w:r>
          </w:p>
        </w:tc>
      </w:tr>
      <w:tr w:rsidR="00BC4CEB" w14:paraId="67F7F3F4"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D23092" w14:textId="77777777" w:rsidR="00BC4CEB" w:rsidRDefault="00BC4CEB" w:rsidP="00BC4CEB">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9E29E7" w14:textId="77777777" w:rsidR="00BC4CEB" w:rsidRDefault="00BC4CEB" w:rsidP="00BC4CEB">
            <w:pPr>
              <w:snapToGrid w:val="0"/>
              <w:jc w:val="both"/>
            </w:pPr>
            <w:r>
              <w:t>Askeri Ceza Kanunu (TCK63)</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BA6D18" w14:textId="77777777" w:rsidR="00BC4CEB" w:rsidRDefault="00BC4CEB" w:rsidP="00BC4CEB">
            <w:pPr>
              <w:snapToGrid w:val="0"/>
              <w:jc w:val="center"/>
            </w:pPr>
            <w:r>
              <w:t>105</w:t>
            </w:r>
          </w:p>
        </w:tc>
      </w:tr>
      <w:tr w:rsidR="00BC4CEB" w14:paraId="066442A6"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2E56C75D" w14:textId="77777777" w:rsidR="00BC4CEB" w:rsidRDefault="00BC4CEB" w:rsidP="00BC4CEB">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522AFE98" w14:textId="77777777" w:rsidR="00BC4CEB" w:rsidRDefault="00BC4CEB" w:rsidP="00BC4CEB">
            <w:pPr>
              <w:snapToGrid w:val="0"/>
              <w:jc w:val="both"/>
            </w:pPr>
            <w:r>
              <w:t>İftira(TCK 267)</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tcPr>
          <w:p w14:paraId="5675F5D1" w14:textId="77777777" w:rsidR="00BC4CEB" w:rsidRDefault="00BC4CEB" w:rsidP="00BC4CEB">
            <w:pPr>
              <w:snapToGrid w:val="0"/>
              <w:jc w:val="center"/>
            </w:pPr>
            <w:r>
              <w:t>105</w:t>
            </w:r>
          </w:p>
        </w:tc>
      </w:tr>
      <w:tr w:rsidR="00BC4CEB" w14:paraId="10155E77" w14:textId="77777777" w:rsidTr="00BC4CEB">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5D871C" w14:textId="77777777" w:rsidR="00BC4CEB" w:rsidRDefault="00BC4CEB" w:rsidP="00BC4CEB">
            <w:pPr>
              <w:jc w:val="cente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152ED6" w14:textId="77777777" w:rsidR="00BC4CEB" w:rsidRDefault="00BC4CEB" w:rsidP="00BC4CEB">
            <w:pPr>
              <w:snapToGrid w:val="0"/>
              <w:jc w:val="both"/>
            </w:pPr>
            <w:r>
              <w:t>Dolandırıcılık (TCK157)</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B2B6A4" w14:textId="77777777" w:rsidR="00BC4CEB" w:rsidRDefault="00BC4CEB" w:rsidP="00BC4CEB">
            <w:pPr>
              <w:snapToGrid w:val="0"/>
              <w:jc w:val="center"/>
            </w:pPr>
            <w:r>
              <w:t>105</w:t>
            </w:r>
          </w:p>
        </w:tc>
      </w:tr>
    </w:tbl>
    <w:p w14:paraId="1ED5A724" w14:textId="77777777" w:rsidR="00BC4CEB" w:rsidRDefault="00BC4CEB" w:rsidP="00BC4CEB">
      <w:pPr>
        <w:tabs>
          <w:tab w:val="left" w:pos="360"/>
        </w:tabs>
        <w:ind w:left="360"/>
        <w:jc w:val="both"/>
        <w:rPr>
          <w:b/>
          <w:color w:val="CC0000"/>
        </w:rPr>
      </w:pPr>
    </w:p>
    <w:p w14:paraId="5C166EC9" w14:textId="77777777" w:rsidR="00BC4CEB" w:rsidRDefault="00BC4CEB" w:rsidP="00BC4CEB">
      <w:pPr>
        <w:ind w:left="720"/>
        <w:jc w:val="both"/>
        <w:rPr>
          <w:b/>
          <w:color w:val="4F81BD"/>
        </w:rPr>
      </w:pPr>
    </w:p>
    <w:tbl>
      <w:tblPr>
        <w:tblW w:w="9006" w:type="dxa"/>
        <w:tblInd w:w="-205" w:type="dxa"/>
        <w:tblCellMar>
          <w:left w:w="5" w:type="dxa"/>
          <w:right w:w="98" w:type="dxa"/>
        </w:tblCellMar>
        <w:tblLook w:val="0000" w:firstRow="0" w:lastRow="0" w:firstColumn="0" w:lastColumn="0" w:noHBand="0" w:noVBand="0"/>
      </w:tblPr>
      <w:tblGrid>
        <w:gridCol w:w="515"/>
        <w:gridCol w:w="4252"/>
        <w:gridCol w:w="4239"/>
      </w:tblGrid>
      <w:tr w:rsidR="00BC4CEB" w14:paraId="19A43A8B" w14:textId="77777777" w:rsidTr="00BC4CE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14:paraId="63A4EAA9" w14:textId="77777777" w:rsidR="00BC4CEB" w:rsidRDefault="00BC4CEB" w:rsidP="00BC4CEB">
            <w:pPr>
              <w:tabs>
                <w:tab w:val="left" w:pos="360"/>
              </w:tabs>
              <w:ind w:left="360"/>
              <w:jc w:val="center"/>
            </w:pPr>
            <w:r>
              <w:rPr>
                <w:b/>
                <w:color w:val="FFFFFF"/>
              </w:rPr>
              <w:t>2. Asliye Ceza Mahkemesi</w:t>
            </w:r>
          </w:p>
          <w:p w14:paraId="48CB46D6" w14:textId="77777777" w:rsidR="00BC4CEB" w:rsidRDefault="00BC4CEB" w:rsidP="00BC4CEB">
            <w:pPr>
              <w:tabs>
                <w:tab w:val="left" w:pos="360"/>
              </w:tabs>
              <w:ind w:left="360"/>
              <w:jc w:val="center"/>
              <w:rPr>
                <w:b/>
                <w:color w:val="FFFFFF"/>
              </w:rPr>
            </w:pPr>
            <w:r>
              <w:rPr>
                <w:b/>
                <w:color w:val="FFFFFF"/>
              </w:rPr>
              <w:t>Suç Türlerine Göre Davaların Bitirilme Süreleri Ortalaması</w:t>
            </w:r>
          </w:p>
          <w:p w14:paraId="396959BB" w14:textId="77777777" w:rsidR="00BC4CEB" w:rsidRDefault="00BC4CEB" w:rsidP="00BC4CEB">
            <w:pPr>
              <w:jc w:val="center"/>
              <w:rPr>
                <w:color w:val="FFFFFF"/>
              </w:rPr>
            </w:pPr>
          </w:p>
        </w:tc>
      </w:tr>
      <w:tr w:rsidR="00BC4CEB" w14:paraId="64C31314" w14:textId="77777777" w:rsidTr="00BC4CEB">
        <w:trPr>
          <w:trHeight w:val="283"/>
        </w:trPr>
        <w:tc>
          <w:tcPr>
            <w:tcW w:w="4767" w:type="dxa"/>
            <w:gridSpan w:val="2"/>
            <w:tcBorders>
              <w:top w:val="single" w:sz="4" w:space="0" w:color="000001"/>
              <w:left w:val="single" w:sz="4" w:space="0" w:color="000001"/>
              <w:bottom w:val="single" w:sz="4" w:space="0" w:color="000001"/>
              <w:right w:val="single" w:sz="4" w:space="0" w:color="000001"/>
            </w:tcBorders>
            <w:shd w:val="clear" w:color="auto" w:fill="auto"/>
          </w:tcPr>
          <w:p w14:paraId="4C66B7A5" w14:textId="77777777" w:rsidR="00BC4CEB" w:rsidRDefault="00BC4CEB" w:rsidP="00BC4CEB">
            <w:pPr>
              <w:jc w:val="center"/>
              <w:rPr>
                <w:b/>
              </w:rPr>
            </w:pPr>
            <w:r>
              <w:rPr>
                <w:b/>
              </w:rPr>
              <w:t>Suç Türü</w:t>
            </w:r>
          </w:p>
        </w:tc>
        <w:tc>
          <w:tcPr>
            <w:tcW w:w="4239" w:type="dxa"/>
            <w:tcBorders>
              <w:top w:val="single" w:sz="4" w:space="0" w:color="000001"/>
              <w:left w:val="single" w:sz="4" w:space="0" w:color="000001"/>
              <w:bottom w:val="single" w:sz="4" w:space="0" w:color="000001"/>
              <w:right w:val="single" w:sz="4" w:space="0" w:color="000001"/>
            </w:tcBorders>
            <w:shd w:val="clear" w:color="auto" w:fill="auto"/>
          </w:tcPr>
          <w:p w14:paraId="1BA003EB" w14:textId="77777777" w:rsidR="00BC4CEB" w:rsidRDefault="00BC4CEB" w:rsidP="00BC4CEB">
            <w:pPr>
              <w:jc w:val="center"/>
            </w:pPr>
            <w:r>
              <w:rPr>
                <w:b/>
              </w:rPr>
              <w:t>Ortala Bitirilme Süresi (Gün)</w:t>
            </w:r>
          </w:p>
        </w:tc>
      </w:tr>
      <w:tr w:rsidR="00BC4CEB" w14:paraId="4D689EBA"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2ABFD5C3" w14:textId="77777777" w:rsidR="00BC4CEB" w:rsidRDefault="00BC4CEB" w:rsidP="00BC4CEB">
            <w:pPr>
              <w:jc w:val="center"/>
            </w:pPr>
            <w:r>
              <w:rPr>
                <w:b/>
                <w:color w:val="C00000"/>
                <w:sz w:val="20"/>
                <w:szCs w:val="20"/>
              </w:rPr>
              <w:t>1</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1C78581C" w14:textId="77777777" w:rsidR="00BC4CEB" w:rsidRDefault="00BC4CEB" w:rsidP="00BC4CEB">
            <w:pPr>
              <w:snapToGrid w:val="0"/>
              <w:jc w:val="both"/>
            </w:pPr>
            <w:r>
              <w:t xml:space="preserve">Basit Yaralama </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4FD8DB79" w14:textId="77777777" w:rsidR="00BC4CEB" w:rsidRDefault="00BC4CEB" w:rsidP="00BC4CEB">
            <w:pPr>
              <w:snapToGrid w:val="0"/>
              <w:jc w:val="center"/>
            </w:pPr>
            <w:r>
              <w:t>151 Gün</w:t>
            </w:r>
          </w:p>
        </w:tc>
      </w:tr>
      <w:tr w:rsidR="00BC4CEB" w14:paraId="25257B66"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419E2361" w14:textId="77777777" w:rsidR="00BC4CEB" w:rsidRDefault="00BC4CEB" w:rsidP="00BC4CEB">
            <w:pPr>
              <w:jc w:val="center"/>
            </w:pPr>
            <w:r>
              <w:rPr>
                <w:b/>
                <w:color w:val="C00000"/>
                <w:sz w:val="20"/>
                <w:szCs w:val="20"/>
              </w:rPr>
              <w:t>2</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6AC029F6" w14:textId="77777777" w:rsidR="00BC4CEB" w:rsidRDefault="00BC4CEB" w:rsidP="00BC4CEB">
            <w:pPr>
              <w:snapToGrid w:val="0"/>
              <w:jc w:val="both"/>
            </w:pPr>
            <w:r>
              <w:t>Trafik Güvenliğini Tehliye Sokmak</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6916A785" w14:textId="77777777" w:rsidR="00BC4CEB" w:rsidRDefault="00BC4CEB" w:rsidP="00BC4CEB">
            <w:pPr>
              <w:snapToGrid w:val="0"/>
              <w:jc w:val="center"/>
            </w:pPr>
            <w:r>
              <w:t>219 Gün</w:t>
            </w:r>
          </w:p>
        </w:tc>
      </w:tr>
      <w:tr w:rsidR="00BC4CEB" w14:paraId="1758F4F2"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29FBC8FB" w14:textId="77777777" w:rsidR="00BC4CEB" w:rsidRDefault="00BC4CEB" w:rsidP="00BC4CEB">
            <w:pPr>
              <w:jc w:val="center"/>
            </w:pPr>
            <w:r>
              <w:rPr>
                <w:b/>
                <w:color w:val="C00000"/>
                <w:sz w:val="20"/>
                <w:szCs w:val="20"/>
              </w:rPr>
              <w:t>3</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3B59FF41" w14:textId="77777777" w:rsidR="00BC4CEB" w:rsidRDefault="00BC4CEB" w:rsidP="00BC4CEB">
            <w:pPr>
              <w:snapToGrid w:val="0"/>
              <w:jc w:val="both"/>
            </w:pPr>
            <w:r>
              <w:t>Hakaret</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06A231B1" w14:textId="77777777" w:rsidR="00BC4CEB" w:rsidRDefault="00BC4CEB" w:rsidP="00BC4CEB">
            <w:pPr>
              <w:snapToGrid w:val="0"/>
              <w:jc w:val="center"/>
            </w:pPr>
            <w:r>
              <w:t>234 Gün</w:t>
            </w:r>
          </w:p>
        </w:tc>
      </w:tr>
      <w:tr w:rsidR="00BC4CEB" w14:paraId="3C94AE58"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4AB9B0BE" w14:textId="77777777" w:rsidR="00BC4CEB" w:rsidRDefault="00BC4CEB" w:rsidP="00BC4CEB">
            <w:pPr>
              <w:jc w:val="center"/>
            </w:pPr>
            <w:r>
              <w:rPr>
                <w:b/>
                <w:color w:val="C00000"/>
                <w:sz w:val="20"/>
                <w:szCs w:val="20"/>
              </w:rPr>
              <w:t>4</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50BE5824" w14:textId="77777777" w:rsidR="00BC4CEB" w:rsidRDefault="00BC4CEB" w:rsidP="00BC4CEB">
            <w:pPr>
              <w:snapToGrid w:val="0"/>
              <w:jc w:val="both"/>
            </w:pPr>
            <w:r>
              <w:t>2863 kanuna göre aykırılık</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3148453B" w14:textId="77777777" w:rsidR="00BC4CEB" w:rsidRDefault="00BC4CEB" w:rsidP="00BC4CEB">
            <w:pPr>
              <w:snapToGrid w:val="0"/>
              <w:jc w:val="center"/>
            </w:pPr>
            <w:r>
              <w:t>385 Gün</w:t>
            </w:r>
          </w:p>
        </w:tc>
      </w:tr>
      <w:tr w:rsidR="00BC4CEB" w14:paraId="08914BD9"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2EF12B81" w14:textId="77777777" w:rsidR="00BC4CEB" w:rsidRDefault="00BC4CEB" w:rsidP="00BC4CEB">
            <w:pPr>
              <w:jc w:val="center"/>
            </w:pPr>
            <w:r>
              <w:rPr>
                <w:b/>
                <w:color w:val="C00000"/>
                <w:sz w:val="20"/>
                <w:szCs w:val="20"/>
              </w:rPr>
              <w:t>5</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751EBCEA" w14:textId="77777777" w:rsidR="00BC4CEB" w:rsidRDefault="00BC4CEB" w:rsidP="00BC4CEB">
            <w:pPr>
              <w:snapToGrid w:val="0"/>
              <w:jc w:val="both"/>
            </w:pPr>
            <w:r>
              <w:t>Kullanmak İçin Uyuşturucu veya Uyarıcı Madde Satın Almak, Kabul Etmek, Bulundurmak ve Kullanmak</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37426108" w14:textId="77777777" w:rsidR="00BC4CEB" w:rsidRDefault="00BC4CEB" w:rsidP="00BC4CEB">
            <w:pPr>
              <w:snapToGrid w:val="0"/>
              <w:jc w:val="center"/>
            </w:pPr>
            <w:r>
              <w:t>122 Gün</w:t>
            </w:r>
          </w:p>
        </w:tc>
      </w:tr>
      <w:tr w:rsidR="00BC4CEB" w14:paraId="4C94EAF6"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49177270" w14:textId="77777777" w:rsidR="00BC4CEB" w:rsidRDefault="00BC4CEB" w:rsidP="00BC4CEB">
            <w:pPr>
              <w:jc w:val="center"/>
            </w:pPr>
            <w:r>
              <w:rPr>
                <w:b/>
                <w:color w:val="C00000"/>
                <w:sz w:val="20"/>
                <w:szCs w:val="20"/>
              </w:rPr>
              <w:t>6</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238E0BC8" w14:textId="77777777" w:rsidR="00BC4CEB" w:rsidRDefault="00BC4CEB" w:rsidP="00BC4CEB">
            <w:pPr>
              <w:snapToGrid w:val="0"/>
              <w:jc w:val="both"/>
            </w:pPr>
            <w:r>
              <w:t>Tehdit</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1B66AA03" w14:textId="77777777" w:rsidR="00BC4CEB" w:rsidRDefault="00BC4CEB" w:rsidP="00BC4CEB">
            <w:pPr>
              <w:snapToGrid w:val="0"/>
              <w:jc w:val="center"/>
            </w:pPr>
            <w:r>
              <w:t>259 Gün</w:t>
            </w:r>
          </w:p>
        </w:tc>
      </w:tr>
      <w:tr w:rsidR="00BC4CEB" w14:paraId="56336FE2"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0806D037" w14:textId="77777777" w:rsidR="00BC4CEB" w:rsidRDefault="00BC4CEB" w:rsidP="00BC4CEB">
            <w:pPr>
              <w:jc w:val="center"/>
            </w:pPr>
            <w:r>
              <w:rPr>
                <w:b/>
                <w:color w:val="C00000"/>
                <w:sz w:val="20"/>
                <w:szCs w:val="20"/>
              </w:rPr>
              <w:t>7</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086E703A" w14:textId="77777777" w:rsidR="00BC4CEB" w:rsidRDefault="00BC4CEB" w:rsidP="00BC4CEB">
            <w:pPr>
              <w:snapToGrid w:val="0"/>
              <w:jc w:val="both"/>
            </w:pPr>
            <w:r>
              <w:t>Kişiyi Hürriyetten Yoksun Kılma</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0FD414ED" w14:textId="77777777" w:rsidR="00BC4CEB" w:rsidRDefault="00BC4CEB" w:rsidP="00BC4CEB">
            <w:pPr>
              <w:snapToGrid w:val="0"/>
              <w:jc w:val="center"/>
            </w:pPr>
            <w:r>
              <w:t>281 Gün</w:t>
            </w:r>
          </w:p>
        </w:tc>
      </w:tr>
      <w:tr w:rsidR="00BC4CEB" w14:paraId="30F11926"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0E581C41" w14:textId="77777777" w:rsidR="00BC4CEB" w:rsidRDefault="00BC4CEB" w:rsidP="00BC4CEB">
            <w:pPr>
              <w:jc w:val="center"/>
            </w:pPr>
            <w:r>
              <w:rPr>
                <w:b/>
                <w:color w:val="C00000"/>
                <w:sz w:val="20"/>
                <w:szCs w:val="20"/>
              </w:rPr>
              <w:t>8</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65409359" w14:textId="77777777" w:rsidR="00BC4CEB" w:rsidRDefault="00BC4CEB" w:rsidP="00BC4CEB">
            <w:pPr>
              <w:snapToGrid w:val="0"/>
              <w:jc w:val="both"/>
            </w:pPr>
            <w:r>
              <w:t>Konut Dokunulmazlığını İhlal Etme</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79619DD6" w14:textId="77777777" w:rsidR="00BC4CEB" w:rsidRDefault="00BC4CEB" w:rsidP="00BC4CEB">
            <w:pPr>
              <w:snapToGrid w:val="0"/>
              <w:jc w:val="center"/>
            </w:pPr>
            <w:r>
              <w:t>155 Gün</w:t>
            </w:r>
          </w:p>
        </w:tc>
      </w:tr>
      <w:tr w:rsidR="00BC4CEB" w14:paraId="027ACB9E"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2C5E8AC4" w14:textId="77777777" w:rsidR="00BC4CEB" w:rsidRDefault="00BC4CEB" w:rsidP="00BC4CEB">
            <w:pPr>
              <w:jc w:val="center"/>
            </w:pPr>
            <w:r>
              <w:rPr>
                <w:b/>
                <w:color w:val="C00000"/>
                <w:sz w:val="20"/>
                <w:szCs w:val="20"/>
              </w:rPr>
              <w:t>9</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41FE5160" w14:textId="77777777" w:rsidR="00BC4CEB" w:rsidRDefault="00BC4CEB" w:rsidP="00BC4CEB">
            <w:pPr>
              <w:snapToGrid w:val="0"/>
              <w:jc w:val="both"/>
            </w:pPr>
            <w:r>
              <w:t>Yaralama</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5484B75A" w14:textId="77777777" w:rsidR="00BC4CEB" w:rsidRDefault="00BC4CEB" w:rsidP="00BC4CEB">
            <w:pPr>
              <w:snapToGrid w:val="0"/>
              <w:jc w:val="center"/>
            </w:pPr>
            <w:r>
              <w:t>238 Gün</w:t>
            </w:r>
          </w:p>
        </w:tc>
      </w:tr>
      <w:tr w:rsidR="00BC4CEB" w14:paraId="565780B1"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3BE230A9" w14:textId="77777777" w:rsidR="00BC4CEB" w:rsidRDefault="00BC4CEB" w:rsidP="00BC4CEB">
            <w:pPr>
              <w:jc w:val="center"/>
            </w:pPr>
            <w:r>
              <w:rPr>
                <w:b/>
                <w:color w:val="C00000"/>
                <w:sz w:val="20"/>
                <w:szCs w:val="20"/>
              </w:rPr>
              <w:t>10</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6F718914" w14:textId="77777777" w:rsidR="00BC4CEB" w:rsidRDefault="00BC4CEB" w:rsidP="00BC4CEB">
            <w:pPr>
              <w:snapToGrid w:val="0"/>
              <w:jc w:val="both"/>
            </w:pPr>
            <w:r>
              <w:t>Hakkı Olmayan Yere Tecavüz</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71A4B242" w14:textId="77777777" w:rsidR="00BC4CEB" w:rsidRDefault="00BC4CEB" w:rsidP="00BC4CEB">
            <w:pPr>
              <w:snapToGrid w:val="0"/>
              <w:jc w:val="center"/>
            </w:pPr>
            <w:r>
              <w:t>606 Gün</w:t>
            </w:r>
          </w:p>
        </w:tc>
      </w:tr>
      <w:tr w:rsidR="00BC4CEB" w14:paraId="5EFE85C7"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75F0E3BC" w14:textId="77777777" w:rsidR="00BC4CEB" w:rsidRDefault="00BC4CEB" w:rsidP="00BC4CEB">
            <w:pPr>
              <w:jc w:val="center"/>
            </w:pPr>
            <w:r>
              <w:rPr>
                <w:b/>
                <w:color w:val="C00000"/>
                <w:sz w:val="20"/>
                <w:szCs w:val="20"/>
              </w:rPr>
              <w:t>11</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355D908B" w14:textId="77777777" w:rsidR="00BC4CEB" w:rsidRDefault="00BC4CEB" w:rsidP="00BC4CEB">
            <w:pPr>
              <w:snapToGrid w:val="0"/>
              <w:jc w:val="both"/>
            </w:pPr>
            <w:r>
              <w:t>Göçmen Kaçakçılığı Yapma</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617EF80A" w14:textId="77777777" w:rsidR="00BC4CEB" w:rsidRDefault="00BC4CEB" w:rsidP="00BC4CEB">
            <w:pPr>
              <w:snapToGrid w:val="0"/>
              <w:jc w:val="center"/>
            </w:pPr>
            <w:r>
              <w:t>262 Gün</w:t>
            </w:r>
          </w:p>
        </w:tc>
      </w:tr>
      <w:tr w:rsidR="00BC4CEB" w14:paraId="559A9E7B"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655EFD94" w14:textId="77777777" w:rsidR="00BC4CEB" w:rsidRDefault="00BC4CEB" w:rsidP="00BC4CEB">
            <w:pPr>
              <w:jc w:val="center"/>
            </w:pPr>
            <w:r>
              <w:rPr>
                <w:b/>
                <w:color w:val="C00000"/>
                <w:sz w:val="20"/>
                <w:szCs w:val="20"/>
              </w:rPr>
              <w:t>12</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08331240" w14:textId="77777777" w:rsidR="00BC4CEB" w:rsidRDefault="00BC4CEB" w:rsidP="00BC4CEB">
            <w:pPr>
              <w:snapToGrid w:val="0"/>
              <w:jc w:val="both"/>
            </w:pPr>
            <w:r>
              <w:t xml:space="preserve"> Dolandırıcılık</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2A4FE1EA" w14:textId="77777777" w:rsidR="00BC4CEB" w:rsidRDefault="00BC4CEB" w:rsidP="00BC4CEB">
            <w:pPr>
              <w:snapToGrid w:val="0"/>
              <w:jc w:val="center"/>
            </w:pPr>
            <w:r>
              <w:t>999 Gün</w:t>
            </w:r>
          </w:p>
        </w:tc>
      </w:tr>
      <w:tr w:rsidR="00BC4CEB" w14:paraId="40367CBC"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27BEB1AC" w14:textId="77777777" w:rsidR="00BC4CEB" w:rsidRDefault="00BC4CEB" w:rsidP="00BC4CEB">
            <w:pPr>
              <w:jc w:val="center"/>
            </w:pPr>
            <w:r>
              <w:rPr>
                <w:b/>
                <w:color w:val="C00000"/>
                <w:sz w:val="20"/>
                <w:szCs w:val="20"/>
              </w:rPr>
              <w:t>13</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59B2D6EB" w14:textId="77777777" w:rsidR="00BC4CEB" w:rsidRDefault="00BC4CEB" w:rsidP="00BC4CEB">
            <w:pPr>
              <w:snapToGrid w:val="0"/>
              <w:jc w:val="both"/>
            </w:pPr>
            <w:r>
              <w:t>Taksirle Bir Kişinin Yaralanmasına Neden Olma</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3CEBE17E" w14:textId="77777777" w:rsidR="00BC4CEB" w:rsidRDefault="00BC4CEB" w:rsidP="00BC4CEB">
            <w:pPr>
              <w:snapToGrid w:val="0"/>
              <w:jc w:val="center"/>
            </w:pPr>
            <w:r>
              <w:t>399 Gün</w:t>
            </w:r>
          </w:p>
        </w:tc>
      </w:tr>
      <w:tr w:rsidR="00BC4CEB" w14:paraId="7E02372A"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055C0999" w14:textId="77777777" w:rsidR="00BC4CEB" w:rsidRDefault="00BC4CEB" w:rsidP="00BC4CEB">
            <w:pPr>
              <w:jc w:val="center"/>
            </w:pPr>
            <w:r>
              <w:rPr>
                <w:b/>
                <w:color w:val="C00000"/>
                <w:sz w:val="20"/>
                <w:szCs w:val="20"/>
              </w:rPr>
              <w:t>14</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36E8E921" w14:textId="77777777" w:rsidR="00BC4CEB" w:rsidRDefault="00BC4CEB" w:rsidP="00BC4CEB">
            <w:pPr>
              <w:snapToGrid w:val="0"/>
              <w:jc w:val="both"/>
            </w:pPr>
            <w:r>
              <w:t>Görevi Kötüye Kullanma</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204479D2" w14:textId="77777777" w:rsidR="00BC4CEB" w:rsidRDefault="00BC4CEB" w:rsidP="00BC4CEB">
            <w:pPr>
              <w:snapToGrid w:val="0"/>
              <w:jc w:val="center"/>
            </w:pPr>
            <w:r>
              <w:t>617 Gün</w:t>
            </w:r>
          </w:p>
        </w:tc>
      </w:tr>
      <w:tr w:rsidR="00BC4CEB" w14:paraId="61E1DFEF"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360B4A35" w14:textId="77777777" w:rsidR="00BC4CEB" w:rsidRDefault="00BC4CEB" w:rsidP="00BC4CEB">
            <w:pPr>
              <w:jc w:val="center"/>
            </w:pPr>
            <w:r>
              <w:rPr>
                <w:b/>
                <w:color w:val="C00000"/>
                <w:sz w:val="20"/>
                <w:szCs w:val="20"/>
              </w:rPr>
              <w:lastRenderedPageBreak/>
              <w:t>15</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6A2AA825" w14:textId="77777777" w:rsidR="00BC4CEB" w:rsidRDefault="00BC4CEB" w:rsidP="00BC4CEB">
            <w:pPr>
              <w:snapToGrid w:val="0"/>
              <w:jc w:val="both"/>
            </w:pPr>
            <w:r>
              <w:t>Silahla Tehdit</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01818BEE" w14:textId="77777777" w:rsidR="00BC4CEB" w:rsidRDefault="00BC4CEB" w:rsidP="00BC4CEB">
            <w:pPr>
              <w:snapToGrid w:val="0"/>
              <w:jc w:val="center"/>
            </w:pPr>
            <w:r>
              <w:t>168 Gün</w:t>
            </w:r>
          </w:p>
        </w:tc>
      </w:tr>
      <w:tr w:rsidR="00BC4CEB" w14:paraId="70D52EAA"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3158AFB0" w14:textId="77777777" w:rsidR="00BC4CEB" w:rsidRDefault="00BC4CEB" w:rsidP="00BC4CEB">
            <w:pPr>
              <w:jc w:val="center"/>
            </w:pPr>
            <w:r>
              <w:rPr>
                <w:b/>
                <w:color w:val="C00000"/>
                <w:sz w:val="20"/>
                <w:szCs w:val="20"/>
              </w:rPr>
              <w:t>16</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3258CC67" w14:textId="77777777" w:rsidR="00BC4CEB" w:rsidRDefault="00BC4CEB" w:rsidP="00BC4CEB">
            <w:pPr>
              <w:snapToGrid w:val="0"/>
              <w:jc w:val="both"/>
            </w:pPr>
            <w:r>
              <w:t xml:space="preserve"> Mala Zarar Verme</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13A6609D" w14:textId="77777777" w:rsidR="00BC4CEB" w:rsidRDefault="00BC4CEB" w:rsidP="00BC4CEB">
            <w:pPr>
              <w:snapToGrid w:val="0"/>
              <w:jc w:val="center"/>
            </w:pPr>
            <w:r>
              <w:t>229 Gün</w:t>
            </w:r>
          </w:p>
        </w:tc>
      </w:tr>
      <w:tr w:rsidR="00BC4CEB" w14:paraId="3B2260F3"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3D6C2279" w14:textId="77777777" w:rsidR="00BC4CEB" w:rsidRDefault="00BC4CEB" w:rsidP="00BC4CEB">
            <w:pPr>
              <w:jc w:val="center"/>
            </w:pPr>
            <w:r>
              <w:rPr>
                <w:b/>
                <w:color w:val="C00000"/>
                <w:sz w:val="20"/>
                <w:szCs w:val="20"/>
              </w:rPr>
              <w:t>17</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78735964" w14:textId="77777777" w:rsidR="00BC4CEB" w:rsidRDefault="00BC4CEB" w:rsidP="00BC4CEB">
            <w:pPr>
              <w:snapToGrid w:val="0"/>
              <w:jc w:val="both"/>
            </w:pPr>
            <w:r>
              <w:t>Herkesin Girebileceği Bir Yerde Bırakılmakla Birlikte Kilitlenmek Suretiyle Hırsızlık</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7C393E92" w14:textId="77777777" w:rsidR="00BC4CEB" w:rsidRDefault="00BC4CEB" w:rsidP="00BC4CEB">
            <w:pPr>
              <w:snapToGrid w:val="0"/>
              <w:jc w:val="center"/>
            </w:pPr>
            <w:r>
              <w:t>245 Gün</w:t>
            </w:r>
          </w:p>
        </w:tc>
      </w:tr>
      <w:tr w:rsidR="00BC4CEB" w14:paraId="6C3A2F85"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30EE1223" w14:textId="77777777" w:rsidR="00BC4CEB" w:rsidRDefault="00BC4CEB" w:rsidP="00BC4CEB">
            <w:pPr>
              <w:jc w:val="center"/>
            </w:pPr>
            <w:r>
              <w:rPr>
                <w:b/>
                <w:color w:val="C00000"/>
                <w:sz w:val="20"/>
                <w:szCs w:val="20"/>
              </w:rPr>
              <w:t>18</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383A839C" w14:textId="77777777" w:rsidR="00BC4CEB" w:rsidRDefault="00BC4CEB" w:rsidP="00BC4CEB">
            <w:pPr>
              <w:snapToGrid w:val="0"/>
              <w:jc w:val="both"/>
            </w:pPr>
            <w:r>
              <w:t>Suç Eşyasının Satın Alınması veya Kabul Edilmesi</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37D7C8AC" w14:textId="77777777" w:rsidR="00BC4CEB" w:rsidRDefault="00BC4CEB" w:rsidP="00BC4CEB">
            <w:pPr>
              <w:snapToGrid w:val="0"/>
              <w:jc w:val="center"/>
            </w:pPr>
            <w:r>
              <w:t>146 Gün</w:t>
            </w:r>
          </w:p>
        </w:tc>
      </w:tr>
      <w:tr w:rsidR="00BC4CEB" w14:paraId="4732B236"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F2F2F2"/>
          </w:tcPr>
          <w:p w14:paraId="0F3DF4A2" w14:textId="77777777" w:rsidR="00BC4CEB" w:rsidRDefault="00BC4CEB" w:rsidP="00BC4CEB">
            <w:pPr>
              <w:jc w:val="center"/>
            </w:pPr>
            <w:r>
              <w:rPr>
                <w:b/>
                <w:color w:val="C00000"/>
                <w:sz w:val="20"/>
                <w:szCs w:val="20"/>
              </w:rPr>
              <w:t>19</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Pr>
          <w:p w14:paraId="56DEB34E" w14:textId="77777777" w:rsidR="00BC4CEB" w:rsidRDefault="00BC4CEB" w:rsidP="00BC4CEB">
            <w:pPr>
              <w:snapToGrid w:val="0"/>
              <w:jc w:val="both"/>
            </w:pPr>
            <w:r>
              <w:t>Kamu Malına Zarar Verme</w:t>
            </w:r>
          </w:p>
        </w:tc>
        <w:tc>
          <w:tcPr>
            <w:tcW w:w="4240" w:type="dxa"/>
            <w:tcBorders>
              <w:top w:val="single" w:sz="4" w:space="0" w:color="000001"/>
              <w:left w:val="single" w:sz="4" w:space="0" w:color="000001"/>
              <w:bottom w:val="single" w:sz="4" w:space="0" w:color="000001"/>
              <w:right w:val="single" w:sz="4" w:space="0" w:color="000001"/>
            </w:tcBorders>
            <w:shd w:val="clear" w:color="auto" w:fill="F2F2F2"/>
          </w:tcPr>
          <w:p w14:paraId="3891A9FA" w14:textId="77777777" w:rsidR="00BC4CEB" w:rsidRDefault="00BC4CEB" w:rsidP="00BC4CEB">
            <w:pPr>
              <w:snapToGrid w:val="0"/>
              <w:jc w:val="center"/>
            </w:pPr>
            <w:r>
              <w:t>220 Gün</w:t>
            </w:r>
          </w:p>
        </w:tc>
      </w:tr>
      <w:tr w:rsidR="00BC4CEB" w14:paraId="588DC991" w14:textId="77777777" w:rsidTr="00BC4CEB">
        <w:trPr>
          <w:trHeight w:val="23"/>
        </w:trPr>
        <w:tc>
          <w:tcPr>
            <w:tcW w:w="515" w:type="dxa"/>
            <w:tcBorders>
              <w:top w:val="single" w:sz="4" w:space="0" w:color="000001"/>
              <w:left w:val="single" w:sz="4" w:space="0" w:color="000001"/>
              <w:bottom w:val="single" w:sz="4" w:space="0" w:color="000001"/>
              <w:right w:val="single" w:sz="4" w:space="0" w:color="000001"/>
            </w:tcBorders>
            <w:shd w:val="clear" w:color="auto" w:fill="auto"/>
          </w:tcPr>
          <w:p w14:paraId="7EEBAC03" w14:textId="77777777" w:rsidR="00BC4CEB" w:rsidRDefault="00BC4CEB" w:rsidP="00BC4CEB">
            <w:pPr>
              <w:jc w:val="center"/>
            </w:pPr>
            <w:r>
              <w:rPr>
                <w:b/>
                <w:color w:val="C00000"/>
                <w:sz w:val="20"/>
                <w:szCs w:val="20"/>
              </w:rPr>
              <w:t>20</w:t>
            </w:r>
          </w:p>
        </w:tc>
        <w:tc>
          <w:tcPr>
            <w:tcW w:w="4251" w:type="dxa"/>
            <w:tcBorders>
              <w:top w:val="single" w:sz="4" w:space="0" w:color="000001"/>
              <w:left w:val="single" w:sz="4" w:space="0" w:color="000001"/>
              <w:bottom w:val="single" w:sz="4" w:space="0" w:color="000001"/>
              <w:right w:val="single" w:sz="4" w:space="0" w:color="000001"/>
            </w:tcBorders>
            <w:shd w:val="clear" w:color="auto" w:fill="auto"/>
          </w:tcPr>
          <w:p w14:paraId="3232EC99" w14:textId="77777777" w:rsidR="00BC4CEB" w:rsidRDefault="00BC4CEB" w:rsidP="00BC4CEB">
            <w:pPr>
              <w:snapToGrid w:val="0"/>
              <w:jc w:val="both"/>
            </w:pPr>
            <w:r>
              <w:t>Bina İçerisinde Muhafaza Altına Alınmış Olan Eşya Hakkında Hırsızlık</w:t>
            </w:r>
          </w:p>
        </w:tc>
        <w:tc>
          <w:tcPr>
            <w:tcW w:w="4240" w:type="dxa"/>
            <w:tcBorders>
              <w:top w:val="single" w:sz="4" w:space="0" w:color="000001"/>
              <w:left w:val="single" w:sz="4" w:space="0" w:color="000001"/>
              <w:bottom w:val="single" w:sz="4" w:space="0" w:color="000001"/>
              <w:right w:val="single" w:sz="4" w:space="0" w:color="000001"/>
            </w:tcBorders>
            <w:shd w:val="clear" w:color="auto" w:fill="auto"/>
          </w:tcPr>
          <w:p w14:paraId="66AB66A6" w14:textId="77777777" w:rsidR="00BC4CEB" w:rsidRDefault="00BC4CEB" w:rsidP="00BC4CEB">
            <w:pPr>
              <w:snapToGrid w:val="0"/>
              <w:jc w:val="center"/>
            </w:pPr>
            <w:r>
              <w:t>210 Gün</w:t>
            </w:r>
          </w:p>
        </w:tc>
      </w:tr>
    </w:tbl>
    <w:p w14:paraId="527AA2A8" w14:textId="77777777" w:rsidR="00BC4CEB" w:rsidRDefault="00BC4CEB" w:rsidP="00BC4CEB">
      <w:pPr>
        <w:tabs>
          <w:tab w:val="left" w:pos="360"/>
        </w:tabs>
        <w:ind w:left="360"/>
        <w:jc w:val="both"/>
        <w:rPr>
          <w:b/>
          <w:color w:val="CC0000"/>
        </w:rPr>
      </w:pPr>
    </w:p>
    <w:p w14:paraId="35C2DC44" w14:textId="77777777" w:rsidR="001376E8" w:rsidRDefault="001376E8" w:rsidP="00BC4CEB">
      <w:pPr>
        <w:tabs>
          <w:tab w:val="left" w:pos="360"/>
        </w:tabs>
        <w:ind w:left="360"/>
        <w:jc w:val="both"/>
        <w:rPr>
          <w:b/>
          <w:color w:val="CC0000"/>
        </w:rPr>
      </w:pPr>
    </w:p>
    <w:p w14:paraId="0F88F8F1" w14:textId="77777777" w:rsidR="001376E8" w:rsidRDefault="001376E8" w:rsidP="00BC4CEB">
      <w:pPr>
        <w:tabs>
          <w:tab w:val="left" w:pos="360"/>
        </w:tabs>
        <w:ind w:left="360"/>
        <w:jc w:val="both"/>
        <w:rPr>
          <w:b/>
          <w:color w:val="CC0000"/>
        </w:rPr>
      </w:pPr>
    </w:p>
    <w:p w14:paraId="59F89313" w14:textId="77777777" w:rsidR="00BC4CEB" w:rsidRDefault="00BC4CEB" w:rsidP="00BC4CEB">
      <w:pPr>
        <w:ind w:left="720"/>
        <w:jc w:val="both"/>
        <w:rPr>
          <w:b/>
          <w:color w:val="4F81BD"/>
        </w:rPr>
      </w:pPr>
    </w:p>
    <w:tbl>
      <w:tblPr>
        <w:tblW w:w="0" w:type="auto"/>
        <w:tblInd w:w="50" w:type="dxa"/>
        <w:tblCellMar>
          <w:left w:w="10" w:type="dxa"/>
          <w:right w:w="10" w:type="dxa"/>
        </w:tblCellMar>
        <w:tblLook w:val="04A0" w:firstRow="1" w:lastRow="0" w:firstColumn="1" w:lastColumn="0" w:noHBand="0" w:noVBand="1"/>
      </w:tblPr>
      <w:tblGrid>
        <w:gridCol w:w="459"/>
        <w:gridCol w:w="3606"/>
        <w:gridCol w:w="1661"/>
        <w:gridCol w:w="3394"/>
      </w:tblGrid>
      <w:tr w:rsidR="00BC4CEB" w14:paraId="357B449B" w14:textId="77777777" w:rsidTr="00BC4CEB">
        <w:trPr>
          <w:trHeight w:val="1"/>
        </w:trPr>
        <w:tc>
          <w:tcPr>
            <w:tcW w:w="11256" w:type="dxa"/>
            <w:gridSpan w:val="4"/>
            <w:tcBorders>
              <w:top w:val="single" w:sz="4" w:space="0" w:color="000001"/>
              <w:left w:val="single" w:sz="4" w:space="0" w:color="000001"/>
              <w:bottom w:val="single" w:sz="4" w:space="0" w:color="000001"/>
              <w:right w:val="single" w:sz="4" w:space="0" w:color="000001"/>
            </w:tcBorders>
            <w:shd w:val="clear" w:color="auto" w:fill="C00000"/>
            <w:tcMar>
              <w:left w:w="50" w:type="dxa"/>
              <w:right w:w="50" w:type="dxa"/>
            </w:tcMar>
          </w:tcPr>
          <w:p w14:paraId="302F16E5" w14:textId="77777777" w:rsidR="00BC4CEB" w:rsidRDefault="00BC4CEB" w:rsidP="00BC4CEB">
            <w:pPr>
              <w:tabs>
                <w:tab w:val="left" w:pos="709"/>
                <w:tab w:val="left" w:pos="360"/>
              </w:tabs>
              <w:ind w:left="360"/>
              <w:jc w:val="center"/>
              <w:rPr>
                <w:color w:val="00000A"/>
              </w:rPr>
            </w:pPr>
            <w:r>
              <w:rPr>
                <w:b/>
                <w:color w:val="FFFFFF"/>
              </w:rPr>
              <w:t>3. Asliye Ceza Mahkemesi</w:t>
            </w:r>
          </w:p>
          <w:p w14:paraId="198E249D" w14:textId="77777777" w:rsidR="00BC4CEB" w:rsidRDefault="00BC4CEB" w:rsidP="00BC4CEB">
            <w:pPr>
              <w:tabs>
                <w:tab w:val="left" w:pos="709"/>
                <w:tab w:val="left" w:pos="360"/>
              </w:tabs>
              <w:ind w:left="360"/>
              <w:jc w:val="center"/>
              <w:rPr>
                <w:b/>
                <w:color w:val="FFFFFF"/>
              </w:rPr>
            </w:pPr>
            <w:r>
              <w:rPr>
                <w:b/>
                <w:color w:val="FFFFFF"/>
              </w:rPr>
              <w:t>Suç Türlerine Göre Davaların Bitirilme Süreleri Ortalaması</w:t>
            </w:r>
          </w:p>
          <w:p w14:paraId="7D1F5134" w14:textId="77777777" w:rsidR="00BC4CEB" w:rsidRDefault="00BC4CEB" w:rsidP="00BC4CEB">
            <w:pPr>
              <w:jc w:val="center"/>
            </w:pPr>
          </w:p>
        </w:tc>
      </w:tr>
      <w:tr w:rsidR="00BC4CEB" w14:paraId="048539B7" w14:textId="77777777" w:rsidTr="00BC4CEB">
        <w:tc>
          <w:tcPr>
            <w:tcW w:w="701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503CCF1" w14:textId="77777777" w:rsidR="00BC4CEB" w:rsidRDefault="00BC4CEB" w:rsidP="00BC4CEB">
            <w:pPr>
              <w:jc w:val="center"/>
            </w:pPr>
            <w:r>
              <w:rPr>
                <w:b/>
                <w:color w:val="00000A"/>
              </w:rPr>
              <w:t>Suç Türü</w:t>
            </w:r>
          </w:p>
        </w:tc>
        <w:tc>
          <w:tcPr>
            <w:tcW w:w="423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DDA2334" w14:textId="77777777" w:rsidR="00BC4CEB" w:rsidRDefault="00BC4CEB" w:rsidP="00BC4CEB">
            <w:pPr>
              <w:jc w:val="center"/>
            </w:pPr>
            <w:r>
              <w:rPr>
                <w:b/>
                <w:color w:val="00000A"/>
              </w:rPr>
              <w:t>Ortala Bitirilme Süresi (Gün)</w:t>
            </w:r>
          </w:p>
        </w:tc>
      </w:tr>
      <w:tr w:rsidR="00BC4CEB" w14:paraId="14BE7DD8"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0603E153" w14:textId="77777777" w:rsidR="00BC4CEB" w:rsidRDefault="00BC4CEB" w:rsidP="00BC4CEB">
            <w:pPr>
              <w:jc w:val="center"/>
            </w:pPr>
            <w:r>
              <w:rPr>
                <w:b/>
                <w:color w:val="C00000"/>
                <w:sz w:val="20"/>
              </w:rPr>
              <w:t>1</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5DE7D756" w14:textId="77777777" w:rsidR="00BC4CEB" w:rsidRDefault="00BC4CEB" w:rsidP="00BC4CEB">
            <w:pPr>
              <w:jc w:val="both"/>
            </w:pPr>
            <w:r>
              <w:rPr>
                <w:color w:val="00000A"/>
              </w:rPr>
              <w:t>Hakaret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223CE233" w14:textId="77777777" w:rsidR="00BC4CEB" w:rsidRDefault="00BC4CEB" w:rsidP="00BC4CEB">
            <w:pPr>
              <w:jc w:val="center"/>
            </w:pPr>
            <w:r>
              <w:rPr>
                <w:color w:val="00000A"/>
              </w:rPr>
              <w:t>175 Gün</w:t>
            </w:r>
          </w:p>
        </w:tc>
      </w:tr>
      <w:tr w:rsidR="00BC4CEB" w14:paraId="1F9594B0"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AEE8D99" w14:textId="77777777" w:rsidR="00BC4CEB" w:rsidRDefault="00BC4CEB" w:rsidP="00BC4CEB">
            <w:pPr>
              <w:jc w:val="center"/>
            </w:pPr>
            <w:r>
              <w:rPr>
                <w:b/>
                <w:color w:val="C00000"/>
                <w:sz w:val="20"/>
              </w:rPr>
              <w:t>2</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CBB2762" w14:textId="77777777" w:rsidR="00BC4CEB" w:rsidRDefault="00BC4CEB" w:rsidP="00BC4CEB">
            <w:pPr>
              <w:jc w:val="both"/>
            </w:pPr>
            <w:r>
              <w:rPr>
                <w:color w:val="00000A"/>
              </w:rPr>
              <w:t xml:space="preserve">Adet gereği açıkta bırakılmış eşya hakkında hırsızlık </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2E2BDBC" w14:textId="77777777" w:rsidR="00BC4CEB" w:rsidRDefault="00BC4CEB" w:rsidP="00BC4CEB">
            <w:pPr>
              <w:jc w:val="center"/>
            </w:pPr>
            <w:r>
              <w:rPr>
                <w:color w:val="00000A"/>
              </w:rPr>
              <w:t>42 Gün</w:t>
            </w:r>
          </w:p>
        </w:tc>
      </w:tr>
      <w:tr w:rsidR="00BC4CEB" w14:paraId="3D166618"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4875F10A" w14:textId="77777777" w:rsidR="00BC4CEB" w:rsidRDefault="00BC4CEB" w:rsidP="00BC4CEB">
            <w:pPr>
              <w:jc w:val="center"/>
            </w:pPr>
            <w:r>
              <w:rPr>
                <w:b/>
                <w:color w:val="C00000"/>
                <w:sz w:val="20"/>
              </w:rPr>
              <w:t>3</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FACE2F3" w14:textId="77777777" w:rsidR="00BC4CEB" w:rsidRDefault="00BC4CEB" w:rsidP="00BC4CEB">
            <w:pPr>
              <w:jc w:val="both"/>
            </w:pPr>
            <w:r>
              <w:rPr>
                <w:color w:val="00000A"/>
              </w:rPr>
              <w:t>4708 Sayılı kanuna muhalefet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568B67B5" w14:textId="77777777" w:rsidR="00BC4CEB" w:rsidRPr="00F17CA6" w:rsidRDefault="00BC4CEB" w:rsidP="00BC4CEB">
            <w:pPr>
              <w:jc w:val="center"/>
            </w:pPr>
            <w:r w:rsidRPr="00F17CA6">
              <w:rPr>
                <w:color w:val="00000A"/>
              </w:rPr>
              <w:t>316 Gün</w:t>
            </w:r>
          </w:p>
        </w:tc>
      </w:tr>
      <w:tr w:rsidR="00BC4CEB" w14:paraId="25A66A2C"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F576A4E" w14:textId="77777777" w:rsidR="00BC4CEB" w:rsidRDefault="00BC4CEB" w:rsidP="00BC4CEB">
            <w:pPr>
              <w:jc w:val="center"/>
            </w:pPr>
            <w:r>
              <w:rPr>
                <w:b/>
                <w:color w:val="C00000"/>
                <w:sz w:val="20"/>
              </w:rPr>
              <w:t>4</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7960607" w14:textId="77777777" w:rsidR="00BC4CEB" w:rsidRDefault="00BC4CEB" w:rsidP="00BC4CEB">
            <w:pPr>
              <w:jc w:val="both"/>
            </w:pPr>
            <w:r>
              <w:rPr>
                <w:color w:val="00000A"/>
              </w:rPr>
              <w:t>Nitelikli olarak konut dokunulmazlığını ihlal etme</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17236A0" w14:textId="77777777" w:rsidR="00BC4CEB" w:rsidRPr="00F17CA6" w:rsidRDefault="00BC4CEB" w:rsidP="00BC4CEB">
            <w:pPr>
              <w:jc w:val="center"/>
            </w:pPr>
            <w:r>
              <w:t>142</w:t>
            </w:r>
            <w:r w:rsidRPr="00F17CA6">
              <w:t xml:space="preserve"> Gün</w:t>
            </w:r>
          </w:p>
        </w:tc>
      </w:tr>
      <w:tr w:rsidR="00BC4CEB" w14:paraId="061D1BD9"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7C43EFD9" w14:textId="77777777" w:rsidR="00BC4CEB" w:rsidRDefault="00BC4CEB" w:rsidP="00BC4CEB">
            <w:pPr>
              <w:jc w:val="center"/>
            </w:pPr>
            <w:r>
              <w:rPr>
                <w:b/>
                <w:color w:val="C00000"/>
                <w:sz w:val="20"/>
              </w:rPr>
              <w:t>5</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55555E2D" w14:textId="77777777" w:rsidR="00BC4CEB" w:rsidRDefault="00BC4CEB" w:rsidP="00BC4CEB">
            <w:pPr>
              <w:jc w:val="both"/>
            </w:pPr>
            <w:r>
              <w:rPr>
                <w:color w:val="00000A"/>
              </w:rPr>
              <w:t>Tehdit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470AD869" w14:textId="77777777" w:rsidR="00BC4CEB" w:rsidRDefault="00BC4CEB" w:rsidP="00BC4CEB">
            <w:pPr>
              <w:jc w:val="center"/>
            </w:pPr>
            <w:r>
              <w:rPr>
                <w:color w:val="00000A"/>
              </w:rPr>
              <w:t>106 Gün</w:t>
            </w:r>
          </w:p>
        </w:tc>
      </w:tr>
      <w:tr w:rsidR="00BC4CEB" w14:paraId="7668C0B2"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5C2164C" w14:textId="77777777" w:rsidR="00BC4CEB" w:rsidRDefault="00BC4CEB" w:rsidP="00BC4CEB">
            <w:pPr>
              <w:jc w:val="center"/>
            </w:pPr>
            <w:r>
              <w:rPr>
                <w:b/>
                <w:color w:val="C00000"/>
                <w:sz w:val="20"/>
              </w:rPr>
              <w:t>6</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1DE1982" w14:textId="77777777" w:rsidR="00BC4CEB" w:rsidRDefault="00BC4CEB" w:rsidP="00BC4CEB">
            <w:pPr>
              <w:jc w:val="both"/>
            </w:pPr>
            <w:r>
              <w:rPr>
                <w:color w:val="00000A"/>
              </w:rPr>
              <w:t>Ölçme, Seçme ve Yerleştirme Başkanlığının teşkilat ve görevleri hakkındaki kanuna muhalefet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0855708" w14:textId="77777777" w:rsidR="00BC4CEB" w:rsidRDefault="00BC4CEB" w:rsidP="00BC4CEB">
            <w:pPr>
              <w:jc w:val="center"/>
            </w:pPr>
            <w:r>
              <w:rPr>
                <w:color w:val="00000A"/>
              </w:rPr>
              <w:t>355 Gün</w:t>
            </w:r>
          </w:p>
        </w:tc>
      </w:tr>
      <w:tr w:rsidR="00BC4CEB" w14:paraId="3421AA66"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2BB550FF" w14:textId="77777777" w:rsidR="00BC4CEB" w:rsidRDefault="00BC4CEB" w:rsidP="00BC4CEB">
            <w:pPr>
              <w:jc w:val="center"/>
            </w:pPr>
            <w:r>
              <w:rPr>
                <w:b/>
                <w:color w:val="C00000"/>
                <w:sz w:val="20"/>
              </w:rPr>
              <w:t>7</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5F10281" w14:textId="77777777" w:rsidR="00BC4CEB" w:rsidRDefault="00BC4CEB" w:rsidP="00BC4CEB">
            <w:pPr>
              <w:jc w:val="both"/>
            </w:pPr>
            <w:r>
              <w:rPr>
                <w:color w:val="00000A"/>
              </w:rPr>
              <w:t>Görevi yaptırmamak için direnme</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9F9EDB8" w14:textId="77777777" w:rsidR="00BC4CEB" w:rsidRDefault="00BC4CEB" w:rsidP="00BC4CEB">
            <w:pPr>
              <w:jc w:val="center"/>
            </w:pPr>
            <w:r>
              <w:rPr>
                <w:color w:val="00000A"/>
              </w:rPr>
              <w:t>74 Gün</w:t>
            </w:r>
          </w:p>
        </w:tc>
      </w:tr>
      <w:tr w:rsidR="00BC4CEB" w14:paraId="51B81660"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A92DCE1" w14:textId="77777777" w:rsidR="00BC4CEB" w:rsidRDefault="00BC4CEB" w:rsidP="00BC4CEB">
            <w:pPr>
              <w:jc w:val="center"/>
            </w:pPr>
            <w:r>
              <w:rPr>
                <w:b/>
                <w:color w:val="C00000"/>
                <w:sz w:val="20"/>
              </w:rPr>
              <w:t>8</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F3064B4" w14:textId="77777777" w:rsidR="00BC4CEB" w:rsidRDefault="00BC4CEB" w:rsidP="00BC4CEB">
            <w:pPr>
              <w:jc w:val="both"/>
            </w:pPr>
            <w:r>
              <w:rPr>
                <w:color w:val="00000A"/>
              </w:rPr>
              <w:t xml:space="preserve">Trafik güvenliğini tehlikeye sokma </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E941360" w14:textId="77777777" w:rsidR="00BC4CEB" w:rsidRDefault="00BC4CEB" w:rsidP="00BC4CEB">
            <w:pPr>
              <w:jc w:val="center"/>
            </w:pPr>
            <w:r>
              <w:rPr>
                <w:color w:val="00000A"/>
              </w:rPr>
              <w:t>47 Gün</w:t>
            </w:r>
          </w:p>
        </w:tc>
      </w:tr>
      <w:tr w:rsidR="00BC4CEB" w14:paraId="4C925891"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1E3F4C2D" w14:textId="77777777" w:rsidR="00BC4CEB" w:rsidRDefault="00BC4CEB" w:rsidP="00BC4CEB">
            <w:pPr>
              <w:jc w:val="center"/>
            </w:pPr>
            <w:r>
              <w:rPr>
                <w:b/>
                <w:color w:val="C00000"/>
                <w:sz w:val="20"/>
              </w:rPr>
              <w:t>9</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7D5A1204" w14:textId="77777777" w:rsidR="00BC4CEB" w:rsidRDefault="00BC4CEB" w:rsidP="00BC4CEB">
            <w:pPr>
              <w:jc w:val="both"/>
            </w:pPr>
            <w:r>
              <w:rPr>
                <w:color w:val="00000A"/>
              </w:rPr>
              <w:t xml:space="preserve">Hırsızlık </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03722216" w14:textId="77777777" w:rsidR="00BC4CEB" w:rsidRDefault="00BC4CEB" w:rsidP="00BC4CEB">
            <w:pPr>
              <w:jc w:val="center"/>
            </w:pPr>
            <w:r>
              <w:rPr>
                <w:color w:val="00000A"/>
              </w:rPr>
              <w:t>130 Gün</w:t>
            </w:r>
          </w:p>
        </w:tc>
      </w:tr>
      <w:tr w:rsidR="00BC4CEB" w14:paraId="6144893D"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55CA3D2" w14:textId="77777777" w:rsidR="00BC4CEB" w:rsidRDefault="00BC4CEB" w:rsidP="00BC4CEB">
            <w:pPr>
              <w:jc w:val="center"/>
            </w:pPr>
            <w:r>
              <w:rPr>
                <w:b/>
                <w:color w:val="C00000"/>
                <w:sz w:val="20"/>
              </w:rPr>
              <w:t>10</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E056D67" w14:textId="77777777" w:rsidR="00BC4CEB" w:rsidRDefault="00BC4CEB" w:rsidP="00BC4CEB">
            <w:pPr>
              <w:jc w:val="both"/>
            </w:pPr>
            <w:r>
              <w:t>Bina içinde muhafaza altına alınmış olan eşya hakkında hırsızlık</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142F882" w14:textId="77777777" w:rsidR="00BC4CEB" w:rsidRDefault="00BC4CEB" w:rsidP="00BC4CEB">
            <w:pPr>
              <w:jc w:val="center"/>
            </w:pPr>
            <w:r>
              <w:rPr>
                <w:color w:val="00000A"/>
              </w:rPr>
              <w:t>249 Gün</w:t>
            </w:r>
          </w:p>
        </w:tc>
      </w:tr>
      <w:tr w:rsidR="00BC4CEB" w14:paraId="0FEF8353"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1D51C639" w14:textId="77777777" w:rsidR="00BC4CEB" w:rsidRDefault="00BC4CEB" w:rsidP="00BC4CEB">
            <w:pPr>
              <w:jc w:val="center"/>
            </w:pPr>
            <w:r>
              <w:rPr>
                <w:b/>
                <w:color w:val="C00000"/>
                <w:sz w:val="20"/>
              </w:rPr>
              <w:t>11</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52E431C" w14:textId="77777777" w:rsidR="00BC4CEB" w:rsidRDefault="00BC4CEB" w:rsidP="00BC4CEB">
            <w:pPr>
              <w:jc w:val="both"/>
            </w:pPr>
            <w:r>
              <w:t>Mala zarar verme</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3AD1712C" w14:textId="77777777" w:rsidR="00BC4CEB" w:rsidRDefault="00BC4CEB" w:rsidP="00BC4CEB">
            <w:pPr>
              <w:jc w:val="center"/>
            </w:pPr>
            <w:r>
              <w:t>140 Gün</w:t>
            </w:r>
          </w:p>
        </w:tc>
      </w:tr>
      <w:tr w:rsidR="00BC4CEB" w14:paraId="187717F9"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28DAE90" w14:textId="77777777" w:rsidR="00BC4CEB" w:rsidRDefault="00BC4CEB" w:rsidP="00BC4CEB">
            <w:pPr>
              <w:jc w:val="center"/>
            </w:pPr>
            <w:r>
              <w:rPr>
                <w:b/>
                <w:color w:val="C00000"/>
                <w:sz w:val="20"/>
              </w:rPr>
              <w:t>12</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06EB8FB" w14:textId="77777777" w:rsidR="00BC4CEB" w:rsidRDefault="00BC4CEB" w:rsidP="00BC4CEB">
            <w:pPr>
              <w:jc w:val="both"/>
            </w:pPr>
            <w:r>
              <w:t>Askeri Ceza Kanununa Muhalefet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2BB59F6" w14:textId="77777777" w:rsidR="00BC4CEB" w:rsidRDefault="00BC4CEB" w:rsidP="00BC4CEB">
            <w:pPr>
              <w:jc w:val="center"/>
            </w:pPr>
            <w:r>
              <w:rPr>
                <w:color w:val="00000A"/>
              </w:rPr>
              <w:t>73 Gün</w:t>
            </w:r>
          </w:p>
        </w:tc>
      </w:tr>
      <w:tr w:rsidR="00BC4CEB" w14:paraId="2932ADE7"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2BDF6AA0" w14:textId="77777777" w:rsidR="00BC4CEB" w:rsidRDefault="00BC4CEB" w:rsidP="00BC4CEB">
            <w:pPr>
              <w:jc w:val="center"/>
            </w:pPr>
            <w:r>
              <w:rPr>
                <w:b/>
                <w:color w:val="C00000"/>
                <w:sz w:val="20"/>
              </w:rPr>
              <w:t>13</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350A3452" w14:textId="77777777" w:rsidR="00BC4CEB" w:rsidRDefault="00BC4CEB" w:rsidP="00BC4CEB">
            <w:pPr>
              <w:jc w:val="both"/>
            </w:pPr>
            <w:r>
              <w:t>Basit yaralama</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3861078" w14:textId="77777777" w:rsidR="00BC4CEB" w:rsidRDefault="00BC4CEB" w:rsidP="00BC4CEB">
            <w:pPr>
              <w:jc w:val="center"/>
            </w:pPr>
            <w:r>
              <w:rPr>
                <w:color w:val="00000A"/>
              </w:rPr>
              <w:t>120 Gün</w:t>
            </w:r>
          </w:p>
        </w:tc>
      </w:tr>
      <w:tr w:rsidR="00BC4CEB" w14:paraId="5D9C1804"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8463663" w14:textId="77777777" w:rsidR="00BC4CEB" w:rsidRDefault="00BC4CEB" w:rsidP="00BC4CEB">
            <w:pPr>
              <w:jc w:val="center"/>
            </w:pPr>
            <w:r>
              <w:rPr>
                <w:b/>
                <w:color w:val="C00000"/>
                <w:sz w:val="20"/>
              </w:rPr>
              <w:t>14</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8A121AC" w14:textId="77777777" w:rsidR="00BC4CEB" w:rsidRDefault="00BC4CEB" w:rsidP="00BC4CEB">
            <w:pPr>
              <w:jc w:val="both"/>
            </w:pPr>
            <w:r>
              <w:rPr>
                <w:color w:val="00000A"/>
              </w:rPr>
              <w:t>Herkesin girebileceği bir yerde bırakılmakla birlikte kilitlenmek suretiyle hırsızlık</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89595AE" w14:textId="77777777" w:rsidR="00BC4CEB" w:rsidRDefault="00BC4CEB" w:rsidP="00BC4CEB">
            <w:pPr>
              <w:jc w:val="center"/>
            </w:pPr>
            <w:r>
              <w:rPr>
                <w:color w:val="00000A"/>
              </w:rPr>
              <w:t>129 Gün</w:t>
            </w:r>
          </w:p>
        </w:tc>
      </w:tr>
      <w:tr w:rsidR="00BC4CEB" w14:paraId="4812E663"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48522932" w14:textId="77777777" w:rsidR="00BC4CEB" w:rsidRDefault="00BC4CEB" w:rsidP="00BC4CEB">
            <w:pPr>
              <w:jc w:val="center"/>
            </w:pPr>
            <w:r>
              <w:rPr>
                <w:b/>
                <w:color w:val="C00000"/>
                <w:sz w:val="20"/>
              </w:rPr>
              <w:t>15</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1303318B" w14:textId="77777777" w:rsidR="00BC4CEB" w:rsidRDefault="00BC4CEB" w:rsidP="00BC4CEB">
            <w:pPr>
              <w:jc w:val="both"/>
            </w:pPr>
            <w:r>
              <w:rPr>
                <w:color w:val="00000A"/>
              </w:rPr>
              <w:t>Hakkı olmayan yere tecavüz etme</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7C9054D2" w14:textId="77777777" w:rsidR="00BC4CEB" w:rsidRDefault="00BC4CEB" w:rsidP="00BC4CEB">
            <w:pPr>
              <w:jc w:val="center"/>
            </w:pPr>
            <w:r>
              <w:rPr>
                <w:color w:val="00000A"/>
              </w:rPr>
              <w:t>160 Gün</w:t>
            </w:r>
          </w:p>
        </w:tc>
      </w:tr>
      <w:tr w:rsidR="00BC4CEB" w14:paraId="16D2F5B7"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81D4599" w14:textId="77777777" w:rsidR="00BC4CEB" w:rsidRDefault="00BC4CEB" w:rsidP="00BC4CEB">
            <w:pPr>
              <w:jc w:val="center"/>
            </w:pPr>
            <w:r>
              <w:rPr>
                <w:b/>
                <w:color w:val="C00000"/>
                <w:sz w:val="20"/>
              </w:rPr>
              <w:t>16</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603CC0F" w14:textId="77777777" w:rsidR="00BC4CEB" w:rsidRDefault="00BC4CEB" w:rsidP="00BC4CEB">
            <w:pPr>
              <w:jc w:val="both"/>
            </w:pPr>
            <w:r>
              <w:rPr>
                <w:color w:val="00000A"/>
              </w:rPr>
              <w:t>Kullanmak için uyuşturucu veya uyarıcı madde satın almak, kabul etmek, bulundurmak ve kullanmak</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AB82E3F" w14:textId="77777777" w:rsidR="00BC4CEB" w:rsidRDefault="00BC4CEB" w:rsidP="00BC4CEB">
            <w:pPr>
              <w:jc w:val="center"/>
            </w:pPr>
            <w:r>
              <w:rPr>
                <w:color w:val="00000A"/>
              </w:rPr>
              <w:t>103 Gün</w:t>
            </w:r>
          </w:p>
        </w:tc>
      </w:tr>
      <w:tr w:rsidR="00BC4CEB" w14:paraId="3DC7114F"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36292441" w14:textId="77777777" w:rsidR="00BC4CEB" w:rsidRDefault="00BC4CEB" w:rsidP="00BC4CEB">
            <w:pPr>
              <w:jc w:val="center"/>
            </w:pPr>
            <w:r>
              <w:rPr>
                <w:b/>
                <w:color w:val="C00000"/>
                <w:sz w:val="20"/>
              </w:rPr>
              <w:t>17</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360A2FC" w14:textId="77777777" w:rsidR="00BC4CEB" w:rsidRDefault="00BC4CEB" w:rsidP="00BC4CEB">
            <w:pPr>
              <w:jc w:val="both"/>
            </w:pPr>
            <w:r>
              <w:rPr>
                <w:color w:val="00000A"/>
              </w:rPr>
              <w:t>İmar kirliliğine neden olmak</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0D59816E" w14:textId="77777777" w:rsidR="00BC4CEB" w:rsidRDefault="00BC4CEB" w:rsidP="00BC4CEB">
            <w:pPr>
              <w:jc w:val="center"/>
            </w:pPr>
            <w:r>
              <w:rPr>
                <w:color w:val="00000A"/>
              </w:rPr>
              <w:t>235 Gün</w:t>
            </w:r>
          </w:p>
        </w:tc>
      </w:tr>
      <w:tr w:rsidR="00BC4CEB" w14:paraId="1AAD351F"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8EFCDF5" w14:textId="77777777" w:rsidR="00BC4CEB" w:rsidRDefault="00BC4CEB" w:rsidP="00BC4CEB">
            <w:pPr>
              <w:jc w:val="center"/>
            </w:pPr>
            <w:r>
              <w:rPr>
                <w:b/>
                <w:color w:val="C00000"/>
                <w:sz w:val="20"/>
              </w:rPr>
              <w:t>18</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2BCE3B4" w14:textId="77777777" w:rsidR="00BC4CEB" w:rsidRDefault="00BC4CEB" w:rsidP="00BC4CEB">
            <w:pPr>
              <w:jc w:val="both"/>
            </w:pPr>
            <w:r>
              <w:rPr>
                <w:color w:val="00000A"/>
              </w:rPr>
              <w:t>Resmi belgede sahtecilik</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37856F7" w14:textId="77777777" w:rsidR="00BC4CEB" w:rsidRDefault="00BC4CEB" w:rsidP="00BC4CEB">
            <w:pPr>
              <w:jc w:val="center"/>
            </w:pPr>
            <w:r>
              <w:rPr>
                <w:color w:val="00000A"/>
              </w:rPr>
              <w:t>757 Gün</w:t>
            </w:r>
          </w:p>
        </w:tc>
      </w:tr>
      <w:tr w:rsidR="00BC4CEB" w14:paraId="4D3E86B9"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01DBB59D" w14:textId="77777777" w:rsidR="00BC4CEB" w:rsidRDefault="00BC4CEB" w:rsidP="00BC4CEB">
            <w:pPr>
              <w:jc w:val="center"/>
            </w:pPr>
            <w:r>
              <w:rPr>
                <w:b/>
                <w:color w:val="C00000"/>
                <w:sz w:val="20"/>
              </w:rPr>
              <w:t>19</w:t>
            </w:r>
          </w:p>
        </w:tc>
        <w:tc>
          <w:tcPr>
            <w:tcW w:w="4251"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64D30939" w14:textId="77777777" w:rsidR="00BC4CEB" w:rsidRDefault="00BC4CEB" w:rsidP="00BC4CEB">
            <w:pPr>
              <w:jc w:val="both"/>
            </w:pPr>
            <w:r>
              <w:t>Silahla Tehdit</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0F15AA9A" w14:textId="77777777" w:rsidR="00BC4CEB" w:rsidRDefault="00BC4CEB" w:rsidP="00BC4CEB">
            <w:pPr>
              <w:jc w:val="center"/>
            </w:pPr>
            <w:r>
              <w:rPr>
                <w:color w:val="00000A"/>
              </w:rPr>
              <w:t>124 Gün</w:t>
            </w:r>
          </w:p>
        </w:tc>
      </w:tr>
      <w:tr w:rsidR="00BC4CEB" w14:paraId="6E918A74" w14:textId="77777777" w:rsidTr="00BC4CEB">
        <w:tc>
          <w:tcPr>
            <w:tcW w:w="51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2C34A8F" w14:textId="77777777" w:rsidR="00BC4CEB" w:rsidRDefault="00BC4CEB" w:rsidP="00BC4CEB">
            <w:pPr>
              <w:jc w:val="center"/>
            </w:pPr>
            <w:r>
              <w:rPr>
                <w:b/>
                <w:color w:val="C00000"/>
                <w:sz w:val="20"/>
              </w:rPr>
              <w:t>20</w:t>
            </w:r>
          </w:p>
        </w:tc>
        <w:tc>
          <w:tcPr>
            <w:tcW w:w="425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9104A9B" w14:textId="77777777" w:rsidR="00BC4CEB" w:rsidRDefault="00BC4CEB" w:rsidP="00BC4CEB">
            <w:pPr>
              <w:jc w:val="both"/>
            </w:pPr>
            <w:r>
              <w:rPr>
                <w:color w:val="00000A"/>
              </w:rPr>
              <w:t xml:space="preserve">Yaralama </w:t>
            </w:r>
          </w:p>
        </w:tc>
        <w:tc>
          <w:tcPr>
            <w:tcW w:w="649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10B037D" w14:textId="77777777" w:rsidR="00BC4CEB" w:rsidRDefault="00BC4CEB" w:rsidP="00BC4CEB">
            <w:pPr>
              <w:jc w:val="center"/>
            </w:pPr>
            <w:r>
              <w:rPr>
                <w:color w:val="00000A"/>
              </w:rPr>
              <w:t>174 Gün</w:t>
            </w:r>
          </w:p>
        </w:tc>
      </w:tr>
    </w:tbl>
    <w:p w14:paraId="60797F3F" w14:textId="77777777" w:rsidR="00BC4CEB" w:rsidRDefault="00BC4CEB" w:rsidP="00BC4CEB">
      <w:pPr>
        <w:tabs>
          <w:tab w:val="left" w:pos="709"/>
          <w:tab w:val="left" w:pos="360"/>
        </w:tabs>
        <w:ind w:left="360"/>
        <w:jc w:val="both"/>
        <w:rPr>
          <w:b/>
          <w:color w:val="CC0000"/>
        </w:rPr>
      </w:pPr>
    </w:p>
    <w:p w14:paraId="0197FEC8" w14:textId="77777777" w:rsidR="00934BD6" w:rsidRDefault="00934BD6" w:rsidP="00BC4CEB">
      <w:pPr>
        <w:tabs>
          <w:tab w:val="left" w:pos="709"/>
          <w:tab w:val="left" w:pos="360"/>
        </w:tabs>
        <w:ind w:left="360"/>
        <w:jc w:val="both"/>
        <w:rPr>
          <w:b/>
          <w:color w:val="CC0000"/>
        </w:rPr>
      </w:pPr>
    </w:p>
    <w:p w14:paraId="0A4291AA" w14:textId="77777777" w:rsidR="001376E8" w:rsidRDefault="001376E8" w:rsidP="001376E8">
      <w:pPr>
        <w:jc w:val="both"/>
        <w:rPr>
          <w:b/>
          <w:color w:val="4F81BD"/>
        </w:rPr>
      </w:pPr>
    </w:p>
    <w:p w14:paraId="36DAD391" w14:textId="77777777" w:rsidR="001376E8" w:rsidRDefault="001376E8" w:rsidP="001376E8">
      <w:pPr>
        <w:ind w:left="720"/>
        <w:jc w:val="both"/>
        <w:rPr>
          <w:b/>
          <w:color w:val="4F81BD"/>
        </w:rPr>
      </w:pPr>
    </w:p>
    <w:tbl>
      <w:tblPr>
        <w:tblW w:w="9006" w:type="dxa"/>
        <w:tblInd w:w="-205" w:type="dxa"/>
        <w:tblCellMar>
          <w:left w:w="5" w:type="dxa"/>
          <w:right w:w="98" w:type="dxa"/>
        </w:tblCellMar>
        <w:tblLook w:val="0000" w:firstRow="0" w:lastRow="0" w:firstColumn="0" w:lastColumn="0" w:noHBand="0" w:noVBand="0"/>
      </w:tblPr>
      <w:tblGrid>
        <w:gridCol w:w="513"/>
        <w:gridCol w:w="4251"/>
        <w:gridCol w:w="4242"/>
      </w:tblGrid>
      <w:tr w:rsidR="001376E8" w14:paraId="2E63BDD8" w14:textId="77777777" w:rsidTr="00A7295E">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14:paraId="03F32CFC" w14:textId="77777777" w:rsidR="001376E8" w:rsidRDefault="001376E8" w:rsidP="00A7295E">
            <w:pPr>
              <w:tabs>
                <w:tab w:val="left" w:pos="360"/>
              </w:tabs>
              <w:ind w:left="360"/>
              <w:jc w:val="center"/>
            </w:pPr>
            <w:r>
              <w:rPr>
                <w:b/>
                <w:color w:val="FFFFFF"/>
              </w:rPr>
              <w:lastRenderedPageBreak/>
              <w:t>4. Asliye Ceza Mahkemesi</w:t>
            </w:r>
          </w:p>
          <w:p w14:paraId="231161B7" w14:textId="77777777" w:rsidR="001376E8" w:rsidRDefault="001376E8" w:rsidP="00A7295E">
            <w:pPr>
              <w:tabs>
                <w:tab w:val="left" w:pos="360"/>
              </w:tabs>
              <w:ind w:left="360"/>
              <w:jc w:val="center"/>
              <w:rPr>
                <w:b/>
                <w:color w:val="FFFFFF"/>
              </w:rPr>
            </w:pPr>
            <w:r>
              <w:rPr>
                <w:b/>
                <w:color w:val="FFFFFF"/>
              </w:rPr>
              <w:t>Suç Türlerine Göre Davaların Bitirilme Süreleri Ortalaması</w:t>
            </w:r>
          </w:p>
          <w:p w14:paraId="6CDE7CB9" w14:textId="77777777" w:rsidR="001376E8" w:rsidRDefault="001376E8" w:rsidP="00A7295E">
            <w:pPr>
              <w:jc w:val="center"/>
              <w:rPr>
                <w:color w:val="FFFFFF"/>
              </w:rPr>
            </w:pPr>
          </w:p>
        </w:tc>
      </w:tr>
      <w:tr w:rsidR="001376E8" w14:paraId="61564DF3" w14:textId="77777777" w:rsidTr="00A7295E">
        <w:trPr>
          <w:trHeight w:val="283"/>
        </w:trPr>
        <w:tc>
          <w:tcPr>
            <w:tcW w:w="4765" w:type="dxa"/>
            <w:gridSpan w:val="2"/>
            <w:tcBorders>
              <w:top w:val="single" w:sz="4" w:space="0" w:color="000001"/>
              <w:left w:val="single" w:sz="4" w:space="0" w:color="000001"/>
              <w:bottom w:val="single" w:sz="4" w:space="0" w:color="000001"/>
              <w:right w:val="single" w:sz="4" w:space="0" w:color="000001"/>
            </w:tcBorders>
            <w:shd w:val="clear" w:color="auto" w:fill="auto"/>
          </w:tcPr>
          <w:p w14:paraId="4376CC07" w14:textId="77777777" w:rsidR="001376E8" w:rsidRDefault="001376E8" w:rsidP="00A7295E">
            <w:pPr>
              <w:jc w:val="center"/>
              <w:rPr>
                <w:b/>
              </w:rPr>
            </w:pPr>
            <w:r>
              <w:rPr>
                <w:b/>
              </w:rPr>
              <w:t>Suç Türü</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14:paraId="3F7E0A1A" w14:textId="77777777" w:rsidR="001376E8" w:rsidRDefault="001376E8" w:rsidP="00A7295E">
            <w:pPr>
              <w:jc w:val="center"/>
            </w:pPr>
            <w:r>
              <w:rPr>
                <w:b/>
              </w:rPr>
              <w:t>Ortala Bitirilme Süresi (Gün)</w:t>
            </w:r>
          </w:p>
        </w:tc>
      </w:tr>
      <w:tr w:rsidR="001376E8" w14:paraId="50850D18"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46F9608F" w14:textId="77777777" w:rsidR="001376E8" w:rsidRDefault="001376E8" w:rsidP="00A7295E">
            <w:pPr>
              <w:jc w:val="center"/>
            </w:pPr>
            <w:r>
              <w:rPr>
                <w:b/>
                <w:color w:val="C00000"/>
                <w:sz w:val="20"/>
                <w:szCs w:val="20"/>
              </w:rPr>
              <w:t>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67FA1C66" w14:textId="77777777" w:rsidR="001376E8" w:rsidRDefault="001376E8" w:rsidP="00A7295E">
            <w:pPr>
              <w:snapToGrid w:val="0"/>
              <w:jc w:val="both"/>
            </w:pPr>
            <w:r>
              <w:t xml:space="preserve">Basit Yaralama </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012055B7" w14:textId="77777777" w:rsidR="001376E8" w:rsidRDefault="001376E8" w:rsidP="00A7295E">
            <w:pPr>
              <w:snapToGrid w:val="0"/>
              <w:jc w:val="center"/>
            </w:pPr>
            <w:r>
              <w:t>223 Gün</w:t>
            </w:r>
          </w:p>
        </w:tc>
      </w:tr>
      <w:tr w:rsidR="001376E8" w14:paraId="0B4A3CC5"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1B5433BB" w14:textId="77777777" w:rsidR="001376E8" w:rsidRDefault="001376E8" w:rsidP="00A7295E">
            <w:pPr>
              <w:jc w:val="center"/>
            </w:pPr>
            <w:r>
              <w:rPr>
                <w:b/>
                <w:color w:val="C00000"/>
                <w:sz w:val="20"/>
                <w:szCs w:val="20"/>
              </w:rPr>
              <w:t>2</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08513BFE" w14:textId="77777777" w:rsidR="001376E8" w:rsidRDefault="001376E8" w:rsidP="00A7295E">
            <w:pPr>
              <w:snapToGrid w:val="0"/>
              <w:jc w:val="both"/>
            </w:pPr>
            <w:r>
              <w:t>Trafik Güvenliğini Tehliye Sokmak</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2F773573" w14:textId="77777777" w:rsidR="001376E8" w:rsidRDefault="001376E8" w:rsidP="00A7295E">
            <w:pPr>
              <w:snapToGrid w:val="0"/>
              <w:jc w:val="center"/>
            </w:pPr>
            <w:r>
              <w:t>19 Gün</w:t>
            </w:r>
          </w:p>
        </w:tc>
      </w:tr>
      <w:tr w:rsidR="001376E8" w14:paraId="44DC5963"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3A0A09B0" w14:textId="77777777" w:rsidR="001376E8" w:rsidRDefault="001376E8" w:rsidP="00A7295E">
            <w:pPr>
              <w:jc w:val="center"/>
            </w:pPr>
            <w:r>
              <w:rPr>
                <w:b/>
                <w:color w:val="C00000"/>
                <w:sz w:val="20"/>
                <w:szCs w:val="20"/>
              </w:rPr>
              <w:t>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2E2280A7" w14:textId="77777777" w:rsidR="001376E8" w:rsidRDefault="001376E8" w:rsidP="00A7295E">
            <w:pPr>
              <w:snapToGrid w:val="0"/>
              <w:jc w:val="both"/>
            </w:pPr>
            <w:r>
              <w:t>Hakaret</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7CAE46BA" w14:textId="77777777" w:rsidR="001376E8" w:rsidRDefault="001376E8" w:rsidP="00A7295E">
            <w:pPr>
              <w:snapToGrid w:val="0"/>
              <w:jc w:val="center"/>
            </w:pPr>
            <w:r>
              <w:t>223 Gün</w:t>
            </w:r>
          </w:p>
        </w:tc>
      </w:tr>
      <w:tr w:rsidR="001376E8" w14:paraId="31357DF3"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545E02B4" w14:textId="77777777" w:rsidR="001376E8" w:rsidRDefault="001376E8" w:rsidP="00A7295E">
            <w:pPr>
              <w:jc w:val="center"/>
            </w:pPr>
            <w:r>
              <w:rPr>
                <w:b/>
                <w:color w:val="C00000"/>
                <w:sz w:val="20"/>
                <w:szCs w:val="20"/>
              </w:rPr>
              <w:t>4</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359AA821" w14:textId="77777777" w:rsidR="001376E8" w:rsidRDefault="001376E8" w:rsidP="00A7295E">
            <w:pPr>
              <w:snapToGrid w:val="0"/>
              <w:jc w:val="both"/>
            </w:pPr>
            <w:r>
              <w:t>Sağlık için tehlikeli madde temin etme</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0930D3AE" w14:textId="77777777" w:rsidR="001376E8" w:rsidRDefault="001376E8" w:rsidP="00A7295E">
            <w:pPr>
              <w:snapToGrid w:val="0"/>
              <w:jc w:val="center"/>
            </w:pPr>
            <w:r>
              <w:t xml:space="preserve"> 61 Gün</w:t>
            </w:r>
          </w:p>
        </w:tc>
      </w:tr>
      <w:tr w:rsidR="001376E8" w14:paraId="7870FA32"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6C2D8E8B" w14:textId="77777777" w:rsidR="001376E8" w:rsidRDefault="001376E8" w:rsidP="00A7295E">
            <w:pPr>
              <w:jc w:val="center"/>
            </w:pPr>
            <w:r>
              <w:rPr>
                <w:b/>
                <w:color w:val="C00000"/>
                <w:sz w:val="20"/>
                <w:szCs w:val="20"/>
              </w:rPr>
              <w:t>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2AC25E56" w14:textId="77777777" w:rsidR="001376E8" w:rsidRDefault="001376E8" w:rsidP="00A7295E">
            <w:pPr>
              <w:snapToGrid w:val="0"/>
              <w:jc w:val="both"/>
            </w:pPr>
            <w:r>
              <w:t>Kullanmak İçin Uyuşturucu veya Uyarıcı Madde Satın Almak, Kabul Etmek, Bulundurmak ve Kullanmak</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7DA9DC2F" w14:textId="77777777" w:rsidR="001376E8" w:rsidRDefault="001376E8" w:rsidP="00A7295E">
            <w:pPr>
              <w:snapToGrid w:val="0"/>
              <w:jc w:val="center"/>
            </w:pPr>
            <w:r>
              <w:t>111 Gün</w:t>
            </w:r>
          </w:p>
        </w:tc>
      </w:tr>
      <w:tr w:rsidR="001376E8" w14:paraId="13CB9A81"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213B4B93" w14:textId="77777777" w:rsidR="001376E8" w:rsidRDefault="001376E8" w:rsidP="00A7295E">
            <w:pPr>
              <w:jc w:val="center"/>
            </w:pPr>
            <w:r>
              <w:rPr>
                <w:b/>
                <w:color w:val="C00000"/>
                <w:sz w:val="20"/>
                <w:szCs w:val="20"/>
              </w:rPr>
              <w:t>6</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7ACF002B" w14:textId="77777777" w:rsidR="001376E8" w:rsidRDefault="001376E8" w:rsidP="00A7295E">
            <w:pPr>
              <w:snapToGrid w:val="0"/>
              <w:jc w:val="both"/>
            </w:pPr>
            <w:r>
              <w:t>Tehdit</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7246738B" w14:textId="77777777" w:rsidR="001376E8" w:rsidRDefault="001376E8" w:rsidP="00A7295E">
            <w:pPr>
              <w:snapToGrid w:val="0"/>
              <w:jc w:val="center"/>
            </w:pPr>
            <w:r>
              <w:t>206 Gün</w:t>
            </w:r>
          </w:p>
        </w:tc>
      </w:tr>
      <w:tr w:rsidR="001376E8" w14:paraId="66524B35"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04F2F5D9" w14:textId="77777777" w:rsidR="001376E8" w:rsidRDefault="001376E8" w:rsidP="00A7295E">
            <w:pPr>
              <w:jc w:val="center"/>
            </w:pPr>
            <w:r>
              <w:rPr>
                <w:b/>
                <w:color w:val="C00000"/>
                <w:sz w:val="20"/>
                <w:szCs w:val="20"/>
              </w:rPr>
              <w:t>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77CE3509" w14:textId="77777777" w:rsidR="001376E8" w:rsidRDefault="001376E8" w:rsidP="00A7295E">
            <w:pPr>
              <w:snapToGrid w:val="0"/>
              <w:jc w:val="both"/>
            </w:pPr>
            <w:r>
              <w:t>Alkol ve uyuşturucu madde etkisi altındayken araç kullanma</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3CD584BE" w14:textId="77777777" w:rsidR="001376E8" w:rsidRDefault="001376E8" w:rsidP="00A7295E">
            <w:pPr>
              <w:snapToGrid w:val="0"/>
              <w:jc w:val="center"/>
            </w:pPr>
            <w:r>
              <w:t>99 Gün</w:t>
            </w:r>
          </w:p>
        </w:tc>
      </w:tr>
      <w:tr w:rsidR="001376E8" w14:paraId="4696BF65"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7E1C1674" w14:textId="77777777" w:rsidR="001376E8" w:rsidRDefault="001376E8" w:rsidP="00A7295E">
            <w:pPr>
              <w:jc w:val="center"/>
            </w:pPr>
            <w:r>
              <w:rPr>
                <w:b/>
                <w:color w:val="C00000"/>
                <w:sz w:val="20"/>
                <w:szCs w:val="20"/>
              </w:rPr>
              <w:t>8</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1696570E" w14:textId="77777777" w:rsidR="001376E8" w:rsidRDefault="001376E8" w:rsidP="00A7295E">
            <w:pPr>
              <w:snapToGrid w:val="0"/>
              <w:jc w:val="both"/>
            </w:pPr>
            <w:r>
              <w:t>Konut Dokunulmazlığını İhlal Etme</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209671C1" w14:textId="77777777" w:rsidR="001376E8" w:rsidRDefault="001376E8" w:rsidP="00A7295E">
            <w:pPr>
              <w:snapToGrid w:val="0"/>
              <w:jc w:val="center"/>
            </w:pPr>
            <w:r>
              <w:t>512 Gün</w:t>
            </w:r>
          </w:p>
        </w:tc>
      </w:tr>
      <w:tr w:rsidR="001376E8" w14:paraId="66DB2097"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20396E12" w14:textId="77777777" w:rsidR="001376E8" w:rsidRDefault="001376E8" w:rsidP="00A7295E">
            <w:pPr>
              <w:jc w:val="center"/>
            </w:pPr>
            <w:r>
              <w:rPr>
                <w:b/>
                <w:color w:val="C00000"/>
                <w:sz w:val="20"/>
                <w:szCs w:val="20"/>
              </w:rPr>
              <w:t>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56405CFD" w14:textId="77777777" w:rsidR="001376E8" w:rsidRDefault="001376E8" w:rsidP="00A7295E">
            <w:pPr>
              <w:snapToGrid w:val="0"/>
              <w:jc w:val="both"/>
            </w:pPr>
            <w:r>
              <w:t>Hakkı Olmayan Yere Tecavüz</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7E3C3571" w14:textId="77777777" w:rsidR="001376E8" w:rsidRDefault="001376E8" w:rsidP="00A7295E">
            <w:pPr>
              <w:snapToGrid w:val="0"/>
              <w:jc w:val="center"/>
            </w:pPr>
            <w:r>
              <w:t>431 Gün</w:t>
            </w:r>
          </w:p>
        </w:tc>
      </w:tr>
      <w:tr w:rsidR="001376E8" w14:paraId="279F66CB"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7F7E3A76" w14:textId="77777777" w:rsidR="001376E8" w:rsidRDefault="001376E8" w:rsidP="00A7295E">
            <w:pPr>
              <w:jc w:val="center"/>
            </w:pPr>
            <w:r>
              <w:rPr>
                <w:b/>
                <w:color w:val="C00000"/>
                <w:sz w:val="20"/>
                <w:szCs w:val="20"/>
              </w:rPr>
              <w:t>10</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2895B981" w14:textId="77777777" w:rsidR="001376E8" w:rsidRDefault="001376E8" w:rsidP="00A7295E">
            <w:pPr>
              <w:snapToGrid w:val="0"/>
              <w:jc w:val="both"/>
            </w:pPr>
            <w:r>
              <w:t>Dolandırıcılık</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12FA4E6D" w14:textId="77777777" w:rsidR="001376E8" w:rsidRDefault="001376E8" w:rsidP="00A7295E">
            <w:pPr>
              <w:snapToGrid w:val="0"/>
              <w:jc w:val="center"/>
            </w:pPr>
            <w:r>
              <w:t xml:space="preserve"> 664 Gün</w:t>
            </w:r>
          </w:p>
        </w:tc>
      </w:tr>
      <w:tr w:rsidR="001376E8" w14:paraId="77483937"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29374041" w14:textId="77777777" w:rsidR="001376E8" w:rsidRDefault="001376E8" w:rsidP="00A7295E">
            <w:pPr>
              <w:jc w:val="center"/>
            </w:pPr>
            <w:r>
              <w:rPr>
                <w:b/>
                <w:color w:val="C00000"/>
                <w:sz w:val="20"/>
                <w:szCs w:val="20"/>
              </w:rPr>
              <w:t>11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47A8D488" w14:textId="77777777" w:rsidR="001376E8" w:rsidRDefault="001376E8" w:rsidP="00A7295E">
            <w:pPr>
              <w:snapToGrid w:val="0"/>
              <w:jc w:val="both"/>
            </w:pPr>
            <w:r>
              <w:t>Göçmen kaçakçılığı yapma</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32EE33DB" w14:textId="77777777" w:rsidR="001376E8" w:rsidRDefault="001376E8" w:rsidP="00A7295E">
            <w:pPr>
              <w:snapToGrid w:val="0"/>
              <w:jc w:val="center"/>
            </w:pPr>
            <w:r>
              <w:t xml:space="preserve"> 1243 Gün</w:t>
            </w:r>
          </w:p>
        </w:tc>
      </w:tr>
      <w:tr w:rsidR="001376E8" w14:paraId="67BF7670"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28C7D8F6" w14:textId="77777777" w:rsidR="001376E8" w:rsidRDefault="001376E8" w:rsidP="00A7295E">
            <w:pPr>
              <w:jc w:val="center"/>
            </w:pPr>
            <w:r>
              <w:rPr>
                <w:b/>
                <w:color w:val="C00000"/>
                <w:sz w:val="20"/>
                <w:szCs w:val="20"/>
              </w:rPr>
              <w:t>12</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15DB1117" w14:textId="77777777" w:rsidR="001376E8" w:rsidRDefault="001376E8" w:rsidP="00A7295E">
            <w:pPr>
              <w:snapToGrid w:val="0"/>
              <w:jc w:val="both"/>
            </w:pPr>
            <w:r>
              <w:t xml:space="preserve"> Yaralama</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102B49EB" w14:textId="77777777" w:rsidR="001376E8" w:rsidRDefault="001376E8" w:rsidP="00A7295E">
            <w:pPr>
              <w:snapToGrid w:val="0"/>
              <w:jc w:val="center"/>
            </w:pPr>
            <w:r>
              <w:t>554Gün</w:t>
            </w:r>
          </w:p>
        </w:tc>
      </w:tr>
      <w:tr w:rsidR="001376E8" w14:paraId="6088F654"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372F9E20" w14:textId="77777777" w:rsidR="001376E8" w:rsidRDefault="001376E8" w:rsidP="00A7295E">
            <w:pPr>
              <w:jc w:val="center"/>
            </w:pPr>
            <w:r>
              <w:rPr>
                <w:b/>
                <w:color w:val="C00000"/>
                <w:sz w:val="20"/>
                <w:szCs w:val="20"/>
              </w:rPr>
              <w:t>13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38D1F9A2" w14:textId="77777777" w:rsidR="001376E8" w:rsidRDefault="001376E8" w:rsidP="00A7295E">
            <w:pPr>
              <w:snapToGrid w:val="0"/>
              <w:jc w:val="both"/>
            </w:pPr>
            <w:r>
              <w:t>Köy Tüzel Kişiliğine Ait veya Köylünün Ortak Yararlanmasındaki Taşınmazlara Tecavüz</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6A6284AE" w14:textId="77777777" w:rsidR="001376E8" w:rsidRDefault="001376E8" w:rsidP="00A7295E">
            <w:pPr>
              <w:snapToGrid w:val="0"/>
              <w:jc w:val="center"/>
            </w:pPr>
            <w:r>
              <w:t xml:space="preserve"> 414 Gün</w:t>
            </w:r>
          </w:p>
        </w:tc>
      </w:tr>
      <w:tr w:rsidR="001376E8" w14:paraId="3D2F3D9C"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015EDCAC" w14:textId="77777777" w:rsidR="001376E8" w:rsidRDefault="001376E8" w:rsidP="00A7295E">
            <w:pPr>
              <w:jc w:val="center"/>
            </w:pPr>
            <w:r>
              <w:rPr>
                <w:b/>
                <w:color w:val="C00000"/>
                <w:sz w:val="20"/>
                <w:szCs w:val="20"/>
              </w:rPr>
              <w:t>14</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2F445208" w14:textId="77777777" w:rsidR="001376E8" w:rsidRDefault="001376E8" w:rsidP="00A7295E">
            <w:pPr>
              <w:snapToGrid w:val="0"/>
              <w:jc w:val="both"/>
            </w:pPr>
            <w:r>
              <w:t>Herkesin Girebileceği Bir Yerde Bırakılmakla Birlikte Kilitlenmek Suretiyle Hırsızlık</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6B0BC270" w14:textId="77777777" w:rsidR="001376E8" w:rsidRDefault="001376E8" w:rsidP="00A7295E">
            <w:pPr>
              <w:snapToGrid w:val="0"/>
              <w:jc w:val="center"/>
            </w:pPr>
            <w:r>
              <w:t>380 Gün</w:t>
            </w:r>
          </w:p>
        </w:tc>
      </w:tr>
      <w:tr w:rsidR="001376E8" w14:paraId="37FACFA1"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585B4FBB" w14:textId="77777777" w:rsidR="001376E8" w:rsidRDefault="001376E8" w:rsidP="00A7295E">
            <w:pPr>
              <w:jc w:val="center"/>
            </w:pPr>
            <w:r>
              <w:rPr>
                <w:b/>
                <w:color w:val="C00000"/>
                <w:sz w:val="20"/>
                <w:szCs w:val="20"/>
              </w:rPr>
              <w:t>15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420E8C67" w14:textId="77777777" w:rsidR="001376E8" w:rsidRDefault="001376E8" w:rsidP="00A7295E">
            <w:pPr>
              <w:snapToGrid w:val="0"/>
              <w:jc w:val="both"/>
            </w:pPr>
            <w:r>
              <w:t>Silahla Tehdit</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432D3298" w14:textId="77777777" w:rsidR="001376E8" w:rsidRDefault="001376E8" w:rsidP="00A7295E">
            <w:pPr>
              <w:snapToGrid w:val="0"/>
              <w:jc w:val="center"/>
            </w:pPr>
            <w:r>
              <w:t>425 Gün</w:t>
            </w:r>
          </w:p>
        </w:tc>
      </w:tr>
      <w:tr w:rsidR="001376E8" w14:paraId="217A7074"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2BFC283C" w14:textId="77777777" w:rsidR="001376E8" w:rsidRDefault="001376E8" w:rsidP="00A7295E">
            <w:pPr>
              <w:jc w:val="center"/>
            </w:pPr>
            <w:r>
              <w:rPr>
                <w:b/>
                <w:color w:val="C00000"/>
                <w:sz w:val="20"/>
                <w:szCs w:val="20"/>
              </w:rPr>
              <w:t>16</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03A049FC" w14:textId="77777777" w:rsidR="001376E8" w:rsidRDefault="001376E8" w:rsidP="00A7295E">
            <w:pPr>
              <w:snapToGrid w:val="0"/>
              <w:jc w:val="both"/>
            </w:pPr>
            <w:r>
              <w:t xml:space="preserve"> Mala Zarar Verme</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37430743" w14:textId="77777777" w:rsidR="001376E8" w:rsidRDefault="001376E8" w:rsidP="00A7295E">
            <w:pPr>
              <w:snapToGrid w:val="0"/>
              <w:jc w:val="center"/>
            </w:pPr>
            <w:r>
              <w:t>463 Gün</w:t>
            </w:r>
          </w:p>
        </w:tc>
      </w:tr>
      <w:tr w:rsidR="001376E8" w14:paraId="7578A244"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7138E72E" w14:textId="77777777" w:rsidR="001376E8" w:rsidRDefault="001376E8" w:rsidP="00A7295E">
            <w:pPr>
              <w:jc w:val="center"/>
            </w:pPr>
            <w:r>
              <w:rPr>
                <w:b/>
                <w:color w:val="C00000"/>
                <w:sz w:val="20"/>
                <w:szCs w:val="20"/>
              </w:rPr>
              <w:t>17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2F09D622" w14:textId="77777777" w:rsidR="001376E8" w:rsidRDefault="001376E8" w:rsidP="00A7295E">
            <w:pPr>
              <w:snapToGrid w:val="0"/>
              <w:jc w:val="both"/>
            </w:pPr>
            <w:r>
              <w:t>Nitelikli olarak konut dokunulmazlığını ihlal etme</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2768AB19" w14:textId="77777777" w:rsidR="001376E8" w:rsidRDefault="001376E8" w:rsidP="00A7295E">
            <w:pPr>
              <w:snapToGrid w:val="0"/>
              <w:jc w:val="center"/>
            </w:pPr>
            <w:r>
              <w:t>219 Gün</w:t>
            </w:r>
          </w:p>
        </w:tc>
      </w:tr>
      <w:tr w:rsidR="001376E8" w14:paraId="2015B29F"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2FF5EFC8" w14:textId="77777777" w:rsidR="001376E8" w:rsidRDefault="001376E8" w:rsidP="00A7295E">
            <w:pPr>
              <w:jc w:val="center"/>
            </w:pPr>
            <w:r>
              <w:rPr>
                <w:b/>
                <w:color w:val="C00000"/>
                <w:sz w:val="20"/>
                <w:szCs w:val="20"/>
              </w:rPr>
              <w:t>18</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08FCA6D9" w14:textId="77777777" w:rsidR="001376E8" w:rsidRDefault="001376E8" w:rsidP="00A7295E">
            <w:pPr>
              <w:snapToGrid w:val="0"/>
              <w:jc w:val="both"/>
            </w:pPr>
            <w:r>
              <w:t>Suç Eşyasının Satın Alınması veya Kabul Edilmesi</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5F99887B" w14:textId="77777777" w:rsidR="001376E8" w:rsidRDefault="001376E8" w:rsidP="00A7295E">
            <w:pPr>
              <w:snapToGrid w:val="0"/>
              <w:jc w:val="center"/>
            </w:pPr>
            <w:r>
              <w:t>407 Gün</w:t>
            </w:r>
          </w:p>
        </w:tc>
      </w:tr>
      <w:tr w:rsidR="001376E8" w14:paraId="2969C460"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F2F2F2"/>
          </w:tcPr>
          <w:p w14:paraId="7B7252BA" w14:textId="77777777" w:rsidR="001376E8" w:rsidRDefault="001376E8" w:rsidP="00A7295E">
            <w:pPr>
              <w:jc w:val="center"/>
            </w:pPr>
            <w:r>
              <w:rPr>
                <w:b/>
                <w:color w:val="C00000"/>
                <w:sz w:val="20"/>
                <w:szCs w:val="20"/>
              </w:rPr>
              <w:t>19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14:paraId="6BDCA905" w14:textId="77777777" w:rsidR="001376E8" w:rsidRDefault="001376E8" w:rsidP="00A7295E">
            <w:pPr>
              <w:snapToGrid w:val="0"/>
              <w:jc w:val="both"/>
            </w:pPr>
            <w:r>
              <w:t>Kullanmak İçin Uyuşturucu veya Uyarıcı Madde  Kabul Etmek veya Bulundurmak</w:t>
            </w:r>
          </w:p>
        </w:tc>
        <w:tc>
          <w:tcPr>
            <w:tcW w:w="4243" w:type="dxa"/>
            <w:tcBorders>
              <w:top w:val="single" w:sz="4" w:space="0" w:color="000001"/>
              <w:left w:val="single" w:sz="4" w:space="0" w:color="000001"/>
              <w:bottom w:val="single" w:sz="4" w:space="0" w:color="000001"/>
              <w:right w:val="single" w:sz="4" w:space="0" w:color="000001"/>
            </w:tcBorders>
            <w:shd w:val="clear" w:color="auto" w:fill="F2F2F2"/>
          </w:tcPr>
          <w:p w14:paraId="0B4D23F9" w14:textId="77777777" w:rsidR="001376E8" w:rsidRDefault="001376E8" w:rsidP="00A7295E">
            <w:pPr>
              <w:snapToGrid w:val="0"/>
              <w:jc w:val="center"/>
            </w:pPr>
            <w:r>
              <w:t>357 Gün</w:t>
            </w:r>
          </w:p>
        </w:tc>
      </w:tr>
      <w:tr w:rsidR="001376E8" w14:paraId="7A66154F" w14:textId="77777777" w:rsidTr="00A7295E">
        <w:trPr>
          <w:trHeight w:val="23"/>
        </w:trPr>
        <w:tc>
          <w:tcPr>
            <w:tcW w:w="513" w:type="dxa"/>
            <w:tcBorders>
              <w:top w:val="single" w:sz="4" w:space="0" w:color="000001"/>
              <w:left w:val="single" w:sz="4" w:space="0" w:color="000001"/>
              <w:bottom w:val="single" w:sz="4" w:space="0" w:color="000001"/>
              <w:right w:val="single" w:sz="4" w:space="0" w:color="000001"/>
            </w:tcBorders>
            <w:shd w:val="clear" w:color="auto" w:fill="auto"/>
          </w:tcPr>
          <w:p w14:paraId="599F6433" w14:textId="77777777" w:rsidR="001376E8" w:rsidRDefault="001376E8" w:rsidP="00A7295E">
            <w:pPr>
              <w:jc w:val="center"/>
            </w:pPr>
            <w:r>
              <w:rPr>
                <w:b/>
                <w:color w:val="C00000"/>
                <w:sz w:val="20"/>
                <w:szCs w:val="20"/>
              </w:rPr>
              <w:t>20</w:t>
            </w:r>
          </w:p>
        </w:tc>
        <w:tc>
          <w:tcPr>
            <w:tcW w:w="4250" w:type="dxa"/>
            <w:tcBorders>
              <w:top w:val="single" w:sz="4" w:space="0" w:color="000001"/>
              <w:left w:val="single" w:sz="4" w:space="0" w:color="000001"/>
              <w:bottom w:val="single" w:sz="4" w:space="0" w:color="000001"/>
              <w:right w:val="single" w:sz="4" w:space="0" w:color="000001"/>
            </w:tcBorders>
            <w:shd w:val="clear" w:color="auto" w:fill="auto"/>
          </w:tcPr>
          <w:p w14:paraId="52D3E3C0" w14:textId="77777777" w:rsidR="001376E8" w:rsidRDefault="001376E8" w:rsidP="00A7295E">
            <w:pPr>
              <w:snapToGrid w:val="0"/>
              <w:jc w:val="both"/>
            </w:pPr>
            <w:r>
              <w:t>Bina İçerisinde Muhafaza Altına Alınmış Olan Eşya Hakkında Hırsızlık</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25D513D2" w14:textId="77777777" w:rsidR="001376E8" w:rsidRDefault="001376E8" w:rsidP="00A7295E">
            <w:pPr>
              <w:snapToGrid w:val="0"/>
              <w:jc w:val="center"/>
            </w:pPr>
            <w:r>
              <w:t>267 Gün</w:t>
            </w:r>
          </w:p>
        </w:tc>
      </w:tr>
    </w:tbl>
    <w:p w14:paraId="62F30E4E" w14:textId="77777777" w:rsidR="00934BD6" w:rsidRDefault="00934BD6" w:rsidP="00934BD6">
      <w:pPr>
        <w:jc w:val="both"/>
        <w:rPr>
          <w:b/>
          <w:color w:val="4F81BD"/>
        </w:rPr>
      </w:pPr>
    </w:p>
    <w:tbl>
      <w:tblPr>
        <w:tblW w:w="0" w:type="auto"/>
        <w:tblInd w:w="-85" w:type="dxa"/>
        <w:tblLayout w:type="fixed"/>
        <w:tblCellMar>
          <w:left w:w="93" w:type="dxa"/>
        </w:tblCellMar>
        <w:tblLook w:val="0000" w:firstRow="0" w:lastRow="0" w:firstColumn="0" w:lastColumn="0" w:noHBand="0" w:noVBand="0"/>
      </w:tblPr>
      <w:tblGrid>
        <w:gridCol w:w="522"/>
        <w:gridCol w:w="5093"/>
        <w:gridCol w:w="3521"/>
      </w:tblGrid>
      <w:tr w:rsidR="00934BD6" w14:paraId="27565840" w14:textId="77777777" w:rsidTr="00A7295E">
        <w:tc>
          <w:tcPr>
            <w:tcW w:w="913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178B981" w14:textId="77777777" w:rsidR="00934BD6" w:rsidRDefault="00934BD6" w:rsidP="00A7295E">
            <w:pPr>
              <w:tabs>
                <w:tab w:val="left" w:pos="720"/>
              </w:tabs>
              <w:snapToGrid w:val="0"/>
              <w:ind w:left="360"/>
              <w:jc w:val="center"/>
            </w:pPr>
            <w:r>
              <w:rPr>
                <w:b/>
                <w:color w:val="FFFFFF"/>
              </w:rPr>
              <w:t>Aile Mahkemesi</w:t>
            </w:r>
          </w:p>
          <w:p w14:paraId="2F71444F" w14:textId="77777777" w:rsidR="00934BD6" w:rsidRDefault="00934BD6" w:rsidP="00A7295E">
            <w:pPr>
              <w:tabs>
                <w:tab w:val="left" w:pos="720"/>
              </w:tabs>
              <w:ind w:left="360"/>
              <w:jc w:val="center"/>
            </w:pPr>
            <w:r>
              <w:rPr>
                <w:b/>
                <w:color w:val="FFFFFF"/>
              </w:rPr>
              <w:t>En Çok Karşılaşılan 20 Dava Türüne Göre Davaların Bitirilme Süreleri Ortalaması</w:t>
            </w:r>
          </w:p>
        </w:tc>
      </w:tr>
      <w:tr w:rsidR="00934BD6" w14:paraId="5243A10A" w14:textId="77777777" w:rsidTr="00A7295E">
        <w:trPr>
          <w:trHeight w:val="283"/>
        </w:trPr>
        <w:tc>
          <w:tcPr>
            <w:tcW w:w="5615" w:type="dxa"/>
            <w:gridSpan w:val="2"/>
            <w:tcBorders>
              <w:top w:val="single" w:sz="4" w:space="0" w:color="000000"/>
              <w:left w:val="single" w:sz="4" w:space="0" w:color="000000"/>
              <w:bottom w:val="single" w:sz="4" w:space="0" w:color="000000"/>
            </w:tcBorders>
            <w:shd w:val="clear" w:color="auto" w:fill="FFFFFF"/>
          </w:tcPr>
          <w:p w14:paraId="36846904" w14:textId="77777777" w:rsidR="00934BD6" w:rsidRDefault="00934BD6" w:rsidP="00A7295E">
            <w:pPr>
              <w:snapToGrid w:val="0"/>
              <w:jc w:val="center"/>
            </w:pPr>
            <w:r>
              <w:rPr>
                <w:b/>
              </w:rPr>
              <w:t>Dava Türü</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10BD8929" w14:textId="77777777" w:rsidR="00934BD6" w:rsidRDefault="00934BD6" w:rsidP="00A7295E">
            <w:pPr>
              <w:snapToGrid w:val="0"/>
              <w:jc w:val="center"/>
            </w:pPr>
            <w:r>
              <w:rPr>
                <w:b/>
              </w:rPr>
              <w:t>Ortala Bitirilme Süresi (Gün)</w:t>
            </w:r>
          </w:p>
        </w:tc>
      </w:tr>
      <w:tr w:rsidR="00934BD6" w14:paraId="06023B57"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0785F0DA" w14:textId="77777777" w:rsidR="00934BD6" w:rsidRDefault="00934BD6" w:rsidP="00A7295E">
            <w:pPr>
              <w:snapToGrid w:val="0"/>
              <w:jc w:val="center"/>
            </w:pPr>
            <w:r>
              <w:rPr>
                <w:b/>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14:paraId="3875841B" w14:textId="77777777" w:rsidR="00934BD6" w:rsidRDefault="00934BD6" w:rsidP="00A7295E">
            <w:pPr>
              <w:snapToGrid w:val="0"/>
              <w:jc w:val="both"/>
            </w:pPr>
            <w:r>
              <w:t xml:space="preserve">Boşanma </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0F59E065" w14:textId="77777777" w:rsidR="00934BD6" w:rsidRDefault="00934BD6" w:rsidP="00A7295E">
            <w:pPr>
              <w:snapToGrid w:val="0"/>
              <w:jc w:val="center"/>
            </w:pPr>
            <w:r>
              <w:t>195</w:t>
            </w:r>
          </w:p>
        </w:tc>
      </w:tr>
      <w:tr w:rsidR="00934BD6" w14:paraId="1827E144"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1EAB385F" w14:textId="77777777" w:rsidR="00934BD6" w:rsidRDefault="00934BD6" w:rsidP="00A7295E">
            <w:pPr>
              <w:snapToGrid w:val="0"/>
              <w:jc w:val="center"/>
            </w:pPr>
            <w:r>
              <w:rPr>
                <w:b/>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14:paraId="299E5E18" w14:textId="77777777" w:rsidR="00934BD6" w:rsidRDefault="00934BD6" w:rsidP="00A7295E">
            <w:pPr>
              <w:snapToGrid w:val="0"/>
              <w:jc w:val="both"/>
            </w:pPr>
            <w:r>
              <w:t xml:space="preserve">Nafaka (Katılım Nafakası) </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3B8C806E" w14:textId="77777777" w:rsidR="00934BD6" w:rsidRDefault="00934BD6" w:rsidP="00A7295E">
            <w:pPr>
              <w:snapToGrid w:val="0"/>
              <w:jc w:val="center"/>
            </w:pPr>
            <w:r>
              <w:t>338</w:t>
            </w:r>
          </w:p>
        </w:tc>
      </w:tr>
      <w:tr w:rsidR="00934BD6" w14:paraId="2E200D85"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4CF9B75B" w14:textId="77777777" w:rsidR="00934BD6" w:rsidRDefault="00934BD6" w:rsidP="00A7295E">
            <w:pPr>
              <w:snapToGrid w:val="0"/>
              <w:jc w:val="center"/>
            </w:pPr>
            <w:r>
              <w:rPr>
                <w:b/>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14:paraId="22FC0D1B" w14:textId="77777777" w:rsidR="00934BD6" w:rsidRDefault="00934BD6" w:rsidP="00A7295E">
            <w:pPr>
              <w:snapToGrid w:val="0"/>
              <w:jc w:val="both"/>
            </w:pPr>
            <w:r>
              <w:t>Tanıma ve Tenfiz</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3A8F7FA1" w14:textId="77777777" w:rsidR="00934BD6" w:rsidRDefault="00934BD6" w:rsidP="00A7295E">
            <w:pPr>
              <w:snapToGrid w:val="0"/>
              <w:jc w:val="center"/>
            </w:pPr>
            <w:r>
              <w:t>197</w:t>
            </w:r>
          </w:p>
        </w:tc>
      </w:tr>
      <w:tr w:rsidR="00934BD6" w14:paraId="7247896A"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1EB36C7A" w14:textId="77777777" w:rsidR="00934BD6" w:rsidRDefault="00934BD6" w:rsidP="00A7295E">
            <w:pPr>
              <w:snapToGrid w:val="0"/>
              <w:jc w:val="center"/>
            </w:pPr>
            <w:r>
              <w:rPr>
                <w:b/>
                <w:color w:val="C00000"/>
                <w:sz w:val="20"/>
                <w:szCs w:val="20"/>
              </w:rPr>
              <w:t>4</w:t>
            </w:r>
          </w:p>
        </w:tc>
        <w:tc>
          <w:tcPr>
            <w:tcW w:w="5093" w:type="dxa"/>
            <w:tcBorders>
              <w:top w:val="single" w:sz="4" w:space="0" w:color="000000"/>
              <w:left w:val="single" w:sz="4" w:space="0" w:color="000000"/>
              <w:bottom w:val="single" w:sz="4" w:space="0" w:color="000000"/>
            </w:tcBorders>
            <w:shd w:val="clear" w:color="auto" w:fill="FFFFFF"/>
          </w:tcPr>
          <w:p w14:paraId="645550E5" w14:textId="77777777" w:rsidR="00934BD6" w:rsidRDefault="00934BD6" w:rsidP="00A7295E">
            <w:pPr>
              <w:snapToGrid w:val="0"/>
              <w:jc w:val="both"/>
            </w:pPr>
            <w:r>
              <w:t>Evlenmeye İzin (Bekleme süresine Dayalı)</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380D5375" w14:textId="77777777" w:rsidR="00934BD6" w:rsidRDefault="00934BD6" w:rsidP="00A7295E">
            <w:pPr>
              <w:snapToGrid w:val="0"/>
              <w:jc w:val="center"/>
            </w:pPr>
            <w:r>
              <w:t>15</w:t>
            </w:r>
          </w:p>
        </w:tc>
      </w:tr>
      <w:tr w:rsidR="00934BD6" w14:paraId="40E518F4"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3D6FA683" w14:textId="77777777" w:rsidR="00934BD6" w:rsidRDefault="00934BD6" w:rsidP="00A7295E">
            <w:pPr>
              <w:snapToGrid w:val="0"/>
              <w:jc w:val="center"/>
            </w:pPr>
            <w:r>
              <w:rPr>
                <w:b/>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14:paraId="7F53C4EE" w14:textId="77777777" w:rsidR="00934BD6" w:rsidRDefault="00934BD6" w:rsidP="00A7295E">
            <w:pPr>
              <w:snapToGrid w:val="0"/>
              <w:jc w:val="both"/>
            </w:pPr>
            <w:r>
              <w:t>Evlenmeye İzin (Yaş Küçüklüğü)</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4BB6DA64" w14:textId="77777777" w:rsidR="00934BD6" w:rsidRDefault="00934BD6" w:rsidP="00A7295E">
            <w:pPr>
              <w:snapToGrid w:val="0"/>
              <w:jc w:val="center"/>
            </w:pPr>
            <w:r>
              <w:t>42</w:t>
            </w:r>
          </w:p>
        </w:tc>
      </w:tr>
      <w:tr w:rsidR="00934BD6" w14:paraId="3135B976" w14:textId="77777777" w:rsidTr="00A7295E">
        <w:trPr>
          <w:trHeight w:val="219"/>
        </w:trPr>
        <w:tc>
          <w:tcPr>
            <w:tcW w:w="522" w:type="dxa"/>
            <w:tcBorders>
              <w:top w:val="single" w:sz="4" w:space="0" w:color="000000"/>
              <w:left w:val="single" w:sz="4" w:space="0" w:color="000000"/>
              <w:bottom w:val="single" w:sz="4" w:space="0" w:color="000000"/>
            </w:tcBorders>
            <w:shd w:val="clear" w:color="auto" w:fill="FFFFFF"/>
          </w:tcPr>
          <w:p w14:paraId="2FFB0E53" w14:textId="77777777" w:rsidR="00934BD6" w:rsidRDefault="00934BD6" w:rsidP="00A7295E">
            <w:pPr>
              <w:snapToGrid w:val="0"/>
              <w:jc w:val="center"/>
            </w:pPr>
            <w:r>
              <w:rPr>
                <w:b/>
                <w:color w:val="C00000"/>
                <w:sz w:val="20"/>
                <w:szCs w:val="20"/>
              </w:rPr>
              <w:t>6</w:t>
            </w:r>
          </w:p>
        </w:tc>
        <w:tc>
          <w:tcPr>
            <w:tcW w:w="5093" w:type="dxa"/>
            <w:tcBorders>
              <w:top w:val="single" w:sz="4" w:space="0" w:color="000000"/>
              <w:left w:val="single" w:sz="4" w:space="0" w:color="000000"/>
              <w:bottom w:val="single" w:sz="4" w:space="0" w:color="000000"/>
            </w:tcBorders>
            <w:shd w:val="clear" w:color="auto" w:fill="FFFFFF"/>
          </w:tcPr>
          <w:p w14:paraId="4D615D25" w14:textId="77777777" w:rsidR="00934BD6" w:rsidRDefault="00934BD6" w:rsidP="00A7295E">
            <w:pPr>
              <w:snapToGrid w:val="0"/>
              <w:jc w:val="both"/>
            </w:pPr>
            <w:r>
              <w:t>Bekleme Müddetinin Kalırılması</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2B3F29DC" w14:textId="77777777" w:rsidR="00934BD6" w:rsidRDefault="00934BD6" w:rsidP="00A7295E">
            <w:pPr>
              <w:snapToGrid w:val="0"/>
              <w:jc w:val="center"/>
            </w:pPr>
            <w:r>
              <w:t>29</w:t>
            </w:r>
          </w:p>
        </w:tc>
      </w:tr>
      <w:tr w:rsidR="00934BD6" w14:paraId="5A38220D"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7518A3DA" w14:textId="77777777" w:rsidR="00934BD6" w:rsidRDefault="00934BD6" w:rsidP="00A7295E">
            <w:pPr>
              <w:snapToGrid w:val="0"/>
              <w:jc w:val="center"/>
            </w:pPr>
            <w:r>
              <w:rPr>
                <w:b/>
                <w:color w:val="C00000"/>
                <w:sz w:val="20"/>
                <w:szCs w:val="20"/>
              </w:rPr>
              <w:t>7</w:t>
            </w:r>
          </w:p>
        </w:tc>
        <w:tc>
          <w:tcPr>
            <w:tcW w:w="5093" w:type="dxa"/>
            <w:tcBorders>
              <w:top w:val="single" w:sz="4" w:space="0" w:color="000000"/>
              <w:left w:val="single" w:sz="4" w:space="0" w:color="000000"/>
              <w:bottom w:val="single" w:sz="4" w:space="0" w:color="000000"/>
            </w:tcBorders>
            <w:shd w:val="clear" w:color="auto" w:fill="F2F2F2"/>
          </w:tcPr>
          <w:p w14:paraId="4D52E70B" w14:textId="77777777" w:rsidR="00934BD6" w:rsidRDefault="00934BD6" w:rsidP="00A7295E">
            <w:pPr>
              <w:snapToGrid w:val="0"/>
              <w:jc w:val="both"/>
            </w:pPr>
            <w:r>
              <w:t>Babalık (Kurulan Soybağına itiraz ve iptal)</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00766CCA" w14:textId="77777777" w:rsidR="00934BD6" w:rsidRDefault="00934BD6" w:rsidP="00A7295E">
            <w:pPr>
              <w:snapToGrid w:val="0"/>
              <w:jc w:val="center"/>
            </w:pPr>
            <w:r>
              <w:t>269</w:t>
            </w:r>
          </w:p>
        </w:tc>
      </w:tr>
      <w:tr w:rsidR="00934BD6" w14:paraId="775E19F5"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367F2E0E" w14:textId="77777777" w:rsidR="00934BD6" w:rsidRDefault="00934BD6" w:rsidP="00A7295E">
            <w:pPr>
              <w:snapToGrid w:val="0"/>
              <w:jc w:val="center"/>
            </w:pPr>
            <w:r>
              <w:rPr>
                <w:b/>
                <w:color w:val="C00000"/>
                <w:sz w:val="20"/>
                <w:szCs w:val="20"/>
              </w:rPr>
              <w:t>8</w:t>
            </w:r>
          </w:p>
        </w:tc>
        <w:tc>
          <w:tcPr>
            <w:tcW w:w="5093" w:type="dxa"/>
            <w:tcBorders>
              <w:top w:val="single" w:sz="4" w:space="0" w:color="000000"/>
              <w:left w:val="single" w:sz="4" w:space="0" w:color="000000"/>
              <w:bottom w:val="single" w:sz="4" w:space="0" w:color="000000"/>
            </w:tcBorders>
            <w:shd w:val="clear" w:color="auto" w:fill="FFFFFF"/>
          </w:tcPr>
          <w:p w14:paraId="4816B284" w14:textId="77777777" w:rsidR="00934BD6" w:rsidRDefault="00934BD6" w:rsidP="00A7295E">
            <w:pPr>
              <w:snapToGrid w:val="0"/>
              <w:jc w:val="both"/>
            </w:pPr>
            <w:r>
              <w:t>Ana Baba Rızası Arama</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29CB4D38" w14:textId="77777777" w:rsidR="00934BD6" w:rsidRDefault="00934BD6" w:rsidP="00A7295E">
            <w:pPr>
              <w:snapToGrid w:val="0"/>
              <w:jc w:val="center"/>
            </w:pPr>
            <w:r>
              <w:t>80</w:t>
            </w:r>
          </w:p>
        </w:tc>
      </w:tr>
      <w:tr w:rsidR="00934BD6" w14:paraId="48CE0B08"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7016CA2E" w14:textId="77777777" w:rsidR="00934BD6" w:rsidRDefault="00934BD6" w:rsidP="00A7295E">
            <w:pPr>
              <w:snapToGrid w:val="0"/>
              <w:jc w:val="center"/>
            </w:pPr>
            <w:r>
              <w:rPr>
                <w:b/>
                <w:color w:val="C00000"/>
                <w:sz w:val="20"/>
                <w:szCs w:val="20"/>
              </w:rPr>
              <w:t>9</w:t>
            </w:r>
          </w:p>
        </w:tc>
        <w:tc>
          <w:tcPr>
            <w:tcW w:w="5093" w:type="dxa"/>
            <w:tcBorders>
              <w:top w:val="single" w:sz="4" w:space="0" w:color="000000"/>
              <w:left w:val="single" w:sz="4" w:space="0" w:color="000000"/>
              <w:bottom w:val="single" w:sz="4" w:space="0" w:color="000000"/>
            </w:tcBorders>
            <w:shd w:val="clear" w:color="auto" w:fill="F2F2F2"/>
          </w:tcPr>
          <w:p w14:paraId="3557426B" w14:textId="77777777" w:rsidR="00934BD6" w:rsidRDefault="00934BD6" w:rsidP="00A7295E">
            <w:pPr>
              <w:snapToGrid w:val="0"/>
              <w:jc w:val="both"/>
            </w:pPr>
            <w:r>
              <w:t>Çocuk Mallarının Korunması</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6F9BD883" w14:textId="77777777" w:rsidR="00934BD6" w:rsidRDefault="00934BD6" w:rsidP="00A7295E">
            <w:pPr>
              <w:snapToGrid w:val="0"/>
              <w:jc w:val="center"/>
            </w:pPr>
            <w:r>
              <w:t>101</w:t>
            </w:r>
          </w:p>
        </w:tc>
      </w:tr>
      <w:tr w:rsidR="00934BD6" w14:paraId="10AAEF26" w14:textId="77777777" w:rsidTr="00A7295E">
        <w:trPr>
          <w:trHeight w:val="23"/>
        </w:trPr>
        <w:tc>
          <w:tcPr>
            <w:tcW w:w="522" w:type="dxa"/>
            <w:tcBorders>
              <w:top w:val="single" w:sz="4" w:space="0" w:color="000000"/>
              <w:left w:val="single" w:sz="4" w:space="0" w:color="000000"/>
              <w:bottom w:val="single" w:sz="4" w:space="0" w:color="000000"/>
            </w:tcBorders>
            <w:shd w:val="clear" w:color="auto" w:fill="F2F2F2"/>
          </w:tcPr>
          <w:p w14:paraId="238A0C0C" w14:textId="77777777" w:rsidR="00934BD6" w:rsidRDefault="00934BD6" w:rsidP="00A7295E">
            <w:pPr>
              <w:snapToGrid w:val="0"/>
              <w:jc w:val="center"/>
            </w:pPr>
            <w:r>
              <w:rPr>
                <w:b/>
                <w:color w:val="C00000"/>
                <w:sz w:val="20"/>
                <w:szCs w:val="20"/>
              </w:rPr>
              <w:t>10</w:t>
            </w:r>
          </w:p>
        </w:tc>
        <w:tc>
          <w:tcPr>
            <w:tcW w:w="5093" w:type="dxa"/>
            <w:tcBorders>
              <w:top w:val="single" w:sz="4" w:space="0" w:color="000000"/>
              <w:left w:val="single" w:sz="4" w:space="0" w:color="000000"/>
              <w:bottom w:val="single" w:sz="4" w:space="0" w:color="000000"/>
            </w:tcBorders>
            <w:shd w:val="clear" w:color="auto" w:fill="F2F2F2"/>
          </w:tcPr>
          <w:p w14:paraId="01FCEF8C" w14:textId="77777777" w:rsidR="00934BD6" w:rsidRDefault="00934BD6" w:rsidP="00A7295E">
            <w:pPr>
              <w:snapToGrid w:val="0"/>
              <w:jc w:val="both"/>
            </w:pPr>
            <w:r>
              <w:t>5395 Sayılı Yasaya Göre Koruma Kararı</w:t>
            </w:r>
          </w:p>
        </w:tc>
        <w:tc>
          <w:tcPr>
            <w:tcW w:w="3521" w:type="dxa"/>
            <w:tcBorders>
              <w:top w:val="single" w:sz="4" w:space="0" w:color="000000"/>
              <w:left w:val="single" w:sz="4" w:space="0" w:color="000000"/>
              <w:bottom w:val="single" w:sz="4" w:space="0" w:color="000000"/>
              <w:right w:val="single" w:sz="4" w:space="0" w:color="000000"/>
            </w:tcBorders>
            <w:shd w:val="clear" w:color="auto" w:fill="F2F2F2"/>
          </w:tcPr>
          <w:p w14:paraId="5F7E7066" w14:textId="77777777" w:rsidR="00934BD6" w:rsidRDefault="00934BD6" w:rsidP="00A7295E">
            <w:pPr>
              <w:snapToGrid w:val="0"/>
              <w:jc w:val="center"/>
            </w:pPr>
            <w:r>
              <w:t>10</w:t>
            </w:r>
          </w:p>
        </w:tc>
      </w:tr>
      <w:tr w:rsidR="00934BD6" w14:paraId="7525F703" w14:textId="77777777" w:rsidTr="00A7295E">
        <w:trPr>
          <w:trHeight w:val="23"/>
        </w:trPr>
        <w:tc>
          <w:tcPr>
            <w:tcW w:w="522" w:type="dxa"/>
            <w:tcBorders>
              <w:top w:val="single" w:sz="4" w:space="0" w:color="000000"/>
              <w:left w:val="single" w:sz="4" w:space="0" w:color="000000"/>
              <w:bottom w:val="single" w:sz="4" w:space="0" w:color="000000"/>
            </w:tcBorders>
            <w:shd w:val="clear" w:color="auto" w:fill="FFFFFF"/>
          </w:tcPr>
          <w:p w14:paraId="08A5331D" w14:textId="77777777" w:rsidR="00934BD6" w:rsidRDefault="00934BD6" w:rsidP="00A7295E">
            <w:pPr>
              <w:snapToGrid w:val="0"/>
              <w:jc w:val="center"/>
            </w:pPr>
            <w:r>
              <w:rPr>
                <w:b/>
                <w:color w:val="C00000"/>
                <w:sz w:val="20"/>
                <w:szCs w:val="20"/>
              </w:rPr>
              <w:t>11</w:t>
            </w:r>
          </w:p>
        </w:tc>
        <w:tc>
          <w:tcPr>
            <w:tcW w:w="5093" w:type="dxa"/>
            <w:tcBorders>
              <w:top w:val="single" w:sz="4" w:space="0" w:color="000000"/>
              <w:left w:val="single" w:sz="4" w:space="0" w:color="000000"/>
              <w:bottom w:val="single" w:sz="4" w:space="0" w:color="000000"/>
            </w:tcBorders>
            <w:shd w:val="clear" w:color="auto" w:fill="FFFFFF"/>
          </w:tcPr>
          <w:p w14:paraId="44A69CC0" w14:textId="77777777" w:rsidR="00934BD6" w:rsidRDefault="00934BD6" w:rsidP="00A7295E">
            <w:pPr>
              <w:snapToGrid w:val="0"/>
              <w:jc w:val="both"/>
            </w:pPr>
            <w:r>
              <w:t>Velayet (Velayetin Kaldırılması)</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Pr>
          <w:p w14:paraId="46D85AF3" w14:textId="77777777" w:rsidR="00934BD6" w:rsidRDefault="00934BD6" w:rsidP="00A7295E">
            <w:pPr>
              <w:snapToGrid w:val="0"/>
              <w:jc w:val="center"/>
            </w:pPr>
            <w:r>
              <w:t>133</w:t>
            </w:r>
          </w:p>
        </w:tc>
      </w:tr>
      <w:tr w:rsidR="00934BD6" w14:paraId="592F3B66" w14:textId="77777777" w:rsidTr="00A7295E">
        <w:trPr>
          <w:trHeight w:val="23"/>
        </w:trPr>
        <w:tc>
          <w:tcPr>
            <w:tcW w:w="522" w:type="dxa"/>
            <w:tcBorders>
              <w:left w:val="single" w:sz="4" w:space="0" w:color="000000"/>
              <w:bottom w:val="single" w:sz="4" w:space="0" w:color="000000"/>
            </w:tcBorders>
            <w:shd w:val="clear" w:color="auto" w:fill="FFFFFF"/>
          </w:tcPr>
          <w:p w14:paraId="4C822D05" w14:textId="77777777" w:rsidR="00934BD6" w:rsidRDefault="00934BD6" w:rsidP="00A7295E">
            <w:pPr>
              <w:snapToGrid w:val="0"/>
              <w:jc w:val="center"/>
            </w:pPr>
            <w:r>
              <w:rPr>
                <w:b/>
                <w:color w:val="C00000"/>
                <w:sz w:val="20"/>
                <w:szCs w:val="20"/>
              </w:rPr>
              <w:t>12</w:t>
            </w:r>
          </w:p>
        </w:tc>
        <w:tc>
          <w:tcPr>
            <w:tcW w:w="5093" w:type="dxa"/>
            <w:tcBorders>
              <w:left w:val="single" w:sz="4" w:space="0" w:color="000000"/>
              <w:bottom w:val="single" w:sz="4" w:space="0" w:color="000000"/>
            </w:tcBorders>
            <w:shd w:val="clear" w:color="auto" w:fill="FFFFFF"/>
          </w:tcPr>
          <w:p w14:paraId="3905E744" w14:textId="77777777" w:rsidR="00934BD6" w:rsidRDefault="00934BD6" w:rsidP="00A7295E">
            <w:pPr>
              <w:snapToGrid w:val="0"/>
              <w:jc w:val="both"/>
            </w:pPr>
            <w:r>
              <w:t xml:space="preserve">Çocukla Kişisel İlişki Kurulması </w:t>
            </w:r>
          </w:p>
        </w:tc>
        <w:tc>
          <w:tcPr>
            <w:tcW w:w="3521" w:type="dxa"/>
            <w:tcBorders>
              <w:left w:val="single" w:sz="4" w:space="0" w:color="000000"/>
              <w:bottom w:val="single" w:sz="4" w:space="0" w:color="000000"/>
              <w:right w:val="single" w:sz="4" w:space="0" w:color="000000"/>
            </w:tcBorders>
            <w:shd w:val="clear" w:color="auto" w:fill="FFFFFF"/>
          </w:tcPr>
          <w:p w14:paraId="3285FC5D" w14:textId="77777777" w:rsidR="00934BD6" w:rsidRDefault="00934BD6" w:rsidP="00A7295E">
            <w:pPr>
              <w:snapToGrid w:val="0"/>
              <w:jc w:val="center"/>
            </w:pPr>
            <w:r>
              <w:t>83</w:t>
            </w:r>
          </w:p>
        </w:tc>
      </w:tr>
      <w:tr w:rsidR="00934BD6" w14:paraId="6F86232C" w14:textId="77777777" w:rsidTr="00A7295E">
        <w:trPr>
          <w:trHeight w:val="23"/>
        </w:trPr>
        <w:tc>
          <w:tcPr>
            <w:tcW w:w="522" w:type="dxa"/>
            <w:tcBorders>
              <w:left w:val="single" w:sz="4" w:space="0" w:color="000000"/>
              <w:bottom w:val="single" w:sz="4" w:space="0" w:color="000000"/>
            </w:tcBorders>
            <w:shd w:val="clear" w:color="auto" w:fill="FFFFFF"/>
          </w:tcPr>
          <w:p w14:paraId="04069A11" w14:textId="77777777" w:rsidR="00934BD6" w:rsidRDefault="00934BD6" w:rsidP="00A7295E">
            <w:pPr>
              <w:snapToGrid w:val="0"/>
              <w:jc w:val="center"/>
            </w:pPr>
            <w:r>
              <w:rPr>
                <w:b/>
                <w:color w:val="C00000"/>
                <w:sz w:val="20"/>
                <w:szCs w:val="20"/>
              </w:rPr>
              <w:lastRenderedPageBreak/>
              <w:t>13</w:t>
            </w:r>
          </w:p>
        </w:tc>
        <w:tc>
          <w:tcPr>
            <w:tcW w:w="5093" w:type="dxa"/>
            <w:tcBorders>
              <w:left w:val="single" w:sz="4" w:space="0" w:color="000000"/>
              <w:bottom w:val="single" w:sz="4" w:space="0" w:color="000000"/>
            </w:tcBorders>
            <w:shd w:val="clear" w:color="auto" w:fill="FFFFFF"/>
          </w:tcPr>
          <w:p w14:paraId="0C5121C5" w14:textId="77777777" w:rsidR="00934BD6" w:rsidRDefault="00934BD6" w:rsidP="00A7295E">
            <w:pPr>
              <w:snapToGrid w:val="0"/>
              <w:jc w:val="both"/>
            </w:pPr>
            <w:r>
              <w:t xml:space="preserve">Nafaka (Yardım Nafakasının Kaldırılması) </w:t>
            </w:r>
          </w:p>
        </w:tc>
        <w:tc>
          <w:tcPr>
            <w:tcW w:w="3521" w:type="dxa"/>
            <w:tcBorders>
              <w:left w:val="single" w:sz="4" w:space="0" w:color="000000"/>
              <w:bottom w:val="single" w:sz="4" w:space="0" w:color="000000"/>
              <w:right w:val="single" w:sz="4" w:space="0" w:color="000000"/>
            </w:tcBorders>
            <w:shd w:val="clear" w:color="auto" w:fill="FFFFFF"/>
          </w:tcPr>
          <w:p w14:paraId="1F8940C2" w14:textId="77777777" w:rsidR="00934BD6" w:rsidRDefault="00934BD6" w:rsidP="00A7295E">
            <w:pPr>
              <w:snapToGrid w:val="0"/>
              <w:jc w:val="center"/>
            </w:pPr>
            <w:r>
              <w:t>133</w:t>
            </w:r>
          </w:p>
        </w:tc>
      </w:tr>
      <w:tr w:rsidR="00934BD6" w14:paraId="4AAC70CF" w14:textId="77777777" w:rsidTr="00A7295E">
        <w:trPr>
          <w:trHeight w:val="23"/>
        </w:trPr>
        <w:tc>
          <w:tcPr>
            <w:tcW w:w="522" w:type="dxa"/>
            <w:tcBorders>
              <w:left w:val="single" w:sz="4" w:space="0" w:color="000000"/>
              <w:bottom w:val="single" w:sz="4" w:space="0" w:color="000000"/>
            </w:tcBorders>
            <w:shd w:val="clear" w:color="auto" w:fill="FFFFFF"/>
          </w:tcPr>
          <w:p w14:paraId="080040E1" w14:textId="77777777" w:rsidR="00934BD6" w:rsidRDefault="00934BD6" w:rsidP="00A7295E">
            <w:pPr>
              <w:snapToGrid w:val="0"/>
              <w:jc w:val="center"/>
            </w:pPr>
            <w:r>
              <w:rPr>
                <w:b/>
                <w:color w:val="C00000"/>
                <w:sz w:val="20"/>
                <w:szCs w:val="20"/>
              </w:rPr>
              <w:t>14</w:t>
            </w:r>
          </w:p>
        </w:tc>
        <w:tc>
          <w:tcPr>
            <w:tcW w:w="5093" w:type="dxa"/>
            <w:tcBorders>
              <w:left w:val="single" w:sz="4" w:space="0" w:color="000000"/>
              <w:bottom w:val="single" w:sz="4" w:space="0" w:color="000000"/>
            </w:tcBorders>
            <w:shd w:val="clear" w:color="auto" w:fill="FFFFFF"/>
          </w:tcPr>
          <w:p w14:paraId="0CC5AED0" w14:textId="77777777" w:rsidR="00934BD6" w:rsidRDefault="00934BD6" w:rsidP="00A7295E">
            <w:pPr>
              <w:snapToGrid w:val="0"/>
              <w:jc w:val="both"/>
            </w:pPr>
            <w:r>
              <w:t xml:space="preserve">Velayet (Velayetin Değiştirilmesi) </w:t>
            </w:r>
          </w:p>
        </w:tc>
        <w:tc>
          <w:tcPr>
            <w:tcW w:w="3521" w:type="dxa"/>
            <w:tcBorders>
              <w:left w:val="single" w:sz="4" w:space="0" w:color="000000"/>
              <w:bottom w:val="single" w:sz="4" w:space="0" w:color="000000"/>
              <w:right w:val="single" w:sz="4" w:space="0" w:color="000000"/>
            </w:tcBorders>
            <w:shd w:val="clear" w:color="auto" w:fill="FFFFFF"/>
          </w:tcPr>
          <w:p w14:paraId="16D02873" w14:textId="77777777" w:rsidR="00934BD6" w:rsidRDefault="00934BD6" w:rsidP="00A7295E">
            <w:pPr>
              <w:snapToGrid w:val="0"/>
              <w:jc w:val="center"/>
            </w:pPr>
            <w:r>
              <w:t>219</w:t>
            </w:r>
          </w:p>
        </w:tc>
      </w:tr>
      <w:tr w:rsidR="00934BD6" w14:paraId="61B4782E" w14:textId="77777777" w:rsidTr="00A7295E">
        <w:trPr>
          <w:trHeight w:val="23"/>
        </w:trPr>
        <w:tc>
          <w:tcPr>
            <w:tcW w:w="522" w:type="dxa"/>
            <w:tcBorders>
              <w:left w:val="single" w:sz="4" w:space="0" w:color="000000"/>
              <w:bottom w:val="single" w:sz="4" w:space="0" w:color="000000"/>
            </w:tcBorders>
            <w:shd w:val="clear" w:color="auto" w:fill="FFFFFF"/>
          </w:tcPr>
          <w:p w14:paraId="54709568" w14:textId="77777777" w:rsidR="00934BD6" w:rsidRDefault="00934BD6" w:rsidP="00A7295E">
            <w:pPr>
              <w:snapToGrid w:val="0"/>
              <w:jc w:val="center"/>
            </w:pPr>
            <w:r>
              <w:rPr>
                <w:b/>
                <w:color w:val="C00000"/>
                <w:sz w:val="20"/>
                <w:szCs w:val="20"/>
              </w:rPr>
              <w:t>15</w:t>
            </w:r>
          </w:p>
        </w:tc>
        <w:tc>
          <w:tcPr>
            <w:tcW w:w="5093" w:type="dxa"/>
            <w:tcBorders>
              <w:left w:val="single" w:sz="4" w:space="0" w:color="000000"/>
              <w:bottom w:val="single" w:sz="4" w:space="0" w:color="000000"/>
            </w:tcBorders>
            <w:shd w:val="clear" w:color="auto" w:fill="FFFFFF"/>
          </w:tcPr>
          <w:p w14:paraId="7E20994F" w14:textId="77777777" w:rsidR="00934BD6" w:rsidRDefault="00934BD6" w:rsidP="00A7295E">
            <w:pPr>
              <w:snapToGrid w:val="0"/>
              <w:jc w:val="both"/>
            </w:pPr>
            <w:r>
              <w:t xml:space="preserve">Nafaka (Yoksulluk Nafakası) </w:t>
            </w:r>
          </w:p>
        </w:tc>
        <w:tc>
          <w:tcPr>
            <w:tcW w:w="3521" w:type="dxa"/>
            <w:tcBorders>
              <w:left w:val="single" w:sz="4" w:space="0" w:color="000000"/>
              <w:bottom w:val="single" w:sz="4" w:space="0" w:color="000000"/>
              <w:right w:val="single" w:sz="4" w:space="0" w:color="000000"/>
            </w:tcBorders>
            <w:shd w:val="clear" w:color="auto" w:fill="FFFFFF"/>
          </w:tcPr>
          <w:p w14:paraId="43A6666F" w14:textId="77777777" w:rsidR="00934BD6" w:rsidRDefault="00934BD6" w:rsidP="00A7295E">
            <w:pPr>
              <w:snapToGrid w:val="0"/>
              <w:jc w:val="center"/>
            </w:pPr>
            <w:r>
              <w:t>249</w:t>
            </w:r>
          </w:p>
        </w:tc>
      </w:tr>
      <w:tr w:rsidR="00934BD6" w14:paraId="1BC6186E" w14:textId="77777777" w:rsidTr="00A7295E">
        <w:trPr>
          <w:trHeight w:val="23"/>
        </w:trPr>
        <w:tc>
          <w:tcPr>
            <w:tcW w:w="522" w:type="dxa"/>
            <w:tcBorders>
              <w:left w:val="single" w:sz="4" w:space="0" w:color="000000"/>
              <w:bottom w:val="single" w:sz="4" w:space="0" w:color="000000"/>
            </w:tcBorders>
            <w:shd w:val="clear" w:color="auto" w:fill="FFFFFF"/>
          </w:tcPr>
          <w:p w14:paraId="63735DF7" w14:textId="77777777" w:rsidR="00934BD6" w:rsidRDefault="00934BD6" w:rsidP="00A7295E">
            <w:pPr>
              <w:snapToGrid w:val="0"/>
              <w:jc w:val="center"/>
            </w:pPr>
            <w:r>
              <w:rPr>
                <w:b/>
                <w:color w:val="C00000"/>
                <w:sz w:val="20"/>
                <w:szCs w:val="20"/>
              </w:rPr>
              <w:t>16</w:t>
            </w:r>
          </w:p>
        </w:tc>
        <w:tc>
          <w:tcPr>
            <w:tcW w:w="5093" w:type="dxa"/>
            <w:tcBorders>
              <w:left w:val="single" w:sz="4" w:space="0" w:color="000000"/>
              <w:bottom w:val="single" w:sz="4" w:space="0" w:color="000000"/>
            </w:tcBorders>
            <w:shd w:val="clear" w:color="auto" w:fill="FFFFFF"/>
          </w:tcPr>
          <w:p w14:paraId="5BE8C417" w14:textId="77777777" w:rsidR="00934BD6" w:rsidRDefault="00934BD6" w:rsidP="00A7295E">
            <w:pPr>
              <w:snapToGrid w:val="0"/>
              <w:jc w:val="both"/>
            </w:pPr>
            <w:r>
              <w:t>Nafaka (Nafakanın Artırımı)</w:t>
            </w:r>
          </w:p>
        </w:tc>
        <w:tc>
          <w:tcPr>
            <w:tcW w:w="3521" w:type="dxa"/>
            <w:tcBorders>
              <w:left w:val="single" w:sz="4" w:space="0" w:color="000000"/>
              <w:bottom w:val="single" w:sz="4" w:space="0" w:color="000000"/>
              <w:right w:val="single" w:sz="4" w:space="0" w:color="000000"/>
            </w:tcBorders>
            <w:shd w:val="clear" w:color="auto" w:fill="FFFFFF"/>
          </w:tcPr>
          <w:p w14:paraId="0BB78DC3" w14:textId="77777777" w:rsidR="00934BD6" w:rsidRDefault="00934BD6" w:rsidP="00A7295E">
            <w:pPr>
              <w:snapToGrid w:val="0"/>
              <w:jc w:val="center"/>
            </w:pPr>
            <w:r>
              <w:t>184</w:t>
            </w:r>
          </w:p>
        </w:tc>
      </w:tr>
      <w:tr w:rsidR="00934BD6" w14:paraId="7CABA95B" w14:textId="77777777" w:rsidTr="00A7295E">
        <w:trPr>
          <w:trHeight w:val="23"/>
        </w:trPr>
        <w:tc>
          <w:tcPr>
            <w:tcW w:w="522" w:type="dxa"/>
            <w:tcBorders>
              <w:left w:val="single" w:sz="4" w:space="0" w:color="000000"/>
              <w:bottom w:val="single" w:sz="4" w:space="0" w:color="000000"/>
            </w:tcBorders>
            <w:shd w:val="clear" w:color="auto" w:fill="FFFFFF"/>
          </w:tcPr>
          <w:p w14:paraId="19A3FC58" w14:textId="77777777" w:rsidR="00934BD6" w:rsidRDefault="00934BD6" w:rsidP="00A7295E">
            <w:pPr>
              <w:snapToGrid w:val="0"/>
              <w:jc w:val="center"/>
            </w:pPr>
            <w:r>
              <w:rPr>
                <w:b/>
                <w:color w:val="C00000"/>
                <w:sz w:val="20"/>
                <w:szCs w:val="20"/>
              </w:rPr>
              <w:t>17</w:t>
            </w:r>
          </w:p>
        </w:tc>
        <w:tc>
          <w:tcPr>
            <w:tcW w:w="5093" w:type="dxa"/>
            <w:tcBorders>
              <w:left w:val="single" w:sz="4" w:space="0" w:color="000000"/>
              <w:bottom w:val="single" w:sz="4" w:space="0" w:color="000000"/>
            </w:tcBorders>
            <w:shd w:val="clear" w:color="auto" w:fill="FFFFFF"/>
          </w:tcPr>
          <w:p w14:paraId="43148147" w14:textId="77777777" w:rsidR="00934BD6" w:rsidRDefault="00934BD6" w:rsidP="00A7295E">
            <w:pPr>
              <w:snapToGrid w:val="0"/>
              <w:jc w:val="both"/>
            </w:pPr>
            <w:r>
              <w:t>Boşanma (Evlilik Birliğinin Temelinden Sarsılması nedeniyle Boşanma-Anlaşmalı)</w:t>
            </w:r>
          </w:p>
        </w:tc>
        <w:tc>
          <w:tcPr>
            <w:tcW w:w="3521" w:type="dxa"/>
            <w:tcBorders>
              <w:left w:val="single" w:sz="4" w:space="0" w:color="000000"/>
              <w:bottom w:val="single" w:sz="4" w:space="0" w:color="000000"/>
              <w:right w:val="single" w:sz="4" w:space="0" w:color="000000"/>
            </w:tcBorders>
            <w:shd w:val="clear" w:color="auto" w:fill="FFFFFF"/>
          </w:tcPr>
          <w:p w14:paraId="04B05B4F" w14:textId="77777777" w:rsidR="00934BD6" w:rsidRDefault="00934BD6" w:rsidP="00A7295E">
            <w:pPr>
              <w:snapToGrid w:val="0"/>
              <w:jc w:val="center"/>
            </w:pPr>
            <w:r>
              <w:t>49</w:t>
            </w:r>
          </w:p>
        </w:tc>
      </w:tr>
      <w:tr w:rsidR="00934BD6" w14:paraId="5B7002EB" w14:textId="77777777" w:rsidTr="00A7295E">
        <w:trPr>
          <w:trHeight w:val="23"/>
        </w:trPr>
        <w:tc>
          <w:tcPr>
            <w:tcW w:w="522" w:type="dxa"/>
            <w:tcBorders>
              <w:left w:val="single" w:sz="4" w:space="0" w:color="000000"/>
              <w:bottom w:val="single" w:sz="4" w:space="0" w:color="000000"/>
            </w:tcBorders>
            <w:shd w:val="clear" w:color="auto" w:fill="FFFFFF"/>
          </w:tcPr>
          <w:p w14:paraId="608D0915" w14:textId="77777777" w:rsidR="00934BD6" w:rsidRDefault="00934BD6" w:rsidP="00A7295E">
            <w:pPr>
              <w:snapToGrid w:val="0"/>
              <w:jc w:val="center"/>
            </w:pPr>
            <w:r>
              <w:rPr>
                <w:b/>
                <w:color w:val="C00000"/>
                <w:sz w:val="20"/>
                <w:szCs w:val="20"/>
              </w:rPr>
              <w:t>18</w:t>
            </w:r>
          </w:p>
        </w:tc>
        <w:tc>
          <w:tcPr>
            <w:tcW w:w="5093" w:type="dxa"/>
            <w:tcBorders>
              <w:left w:val="single" w:sz="4" w:space="0" w:color="000000"/>
              <w:bottom w:val="single" w:sz="4" w:space="0" w:color="000000"/>
            </w:tcBorders>
            <w:shd w:val="clear" w:color="auto" w:fill="FFFFFF"/>
          </w:tcPr>
          <w:p w14:paraId="1DA262BE" w14:textId="77777777" w:rsidR="00934BD6" w:rsidRDefault="00934BD6" w:rsidP="00A7295E">
            <w:pPr>
              <w:snapToGrid w:val="0"/>
              <w:jc w:val="both"/>
            </w:pPr>
            <w:r>
              <w:t xml:space="preserve">Nafaka (Yardım Nafakası) </w:t>
            </w:r>
          </w:p>
        </w:tc>
        <w:tc>
          <w:tcPr>
            <w:tcW w:w="3521" w:type="dxa"/>
            <w:tcBorders>
              <w:left w:val="single" w:sz="4" w:space="0" w:color="000000"/>
              <w:bottom w:val="single" w:sz="4" w:space="0" w:color="000000"/>
              <w:right w:val="single" w:sz="4" w:space="0" w:color="000000"/>
            </w:tcBorders>
            <w:shd w:val="clear" w:color="auto" w:fill="FFFFFF"/>
          </w:tcPr>
          <w:p w14:paraId="79B2CD04" w14:textId="77777777" w:rsidR="00934BD6" w:rsidRDefault="00934BD6" w:rsidP="00A7295E">
            <w:pPr>
              <w:snapToGrid w:val="0"/>
              <w:jc w:val="center"/>
            </w:pPr>
            <w:r>
              <w:t>248</w:t>
            </w:r>
          </w:p>
        </w:tc>
      </w:tr>
      <w:tr w:rsidR="00934BD6" w14:paraId="5AB0C691" w14:textId="77777777" w:rsidTr="00A7295E">
        <w:trPr>
          <w:trHeight w:val="23"/>
        </w:trPr>
        <w:tc>
          <w:tcPr>
            <w:tcW w:w="522" w:type="dxa"/>
            <w:tcBorders>
              <w:left w:val="single" w:sz="4" w:space="0" w:color="000000"/>
              <w:bottom w:val="single" w:sz="4" w:space="0" w:color="000000"/>
            </w:tcBorders>
            <w:shd w:val="clear" w:color="auto" w:fill="FFFFFF"/>
          </w:tcPr>
          <w:p w14:paraId="732CE3EF" w14:textId="77777777" w:rsidR="00934BD6" w:rsidRDefault="00934BD6" w:rsidP="00A7295E">
            <w:pPr>
              <w:snapToGrid w:val="0"/>
              <w:jc w:val="center"/>
            </w:pPr>
            <w:r>
              <w:rPr>
                <w:b/>
                <w:color w:val="C00000"/>
                <w:sz w:val="20"/>
                <w:szCs w:val="20"/>
              </w:rPr>
              <w:t>19</w:t>
            </w:r>
          </w:p>
        </w:tc>
        <w:tc>
          <w:tcPr>
            <w:tcW w:w="5093" w:type="dxa"/>
            <w:tcBorders>
              <w:left w:val="single" w:sz="4" w:space="0" w:color="000000"/>
              <w:bottom w:val="single" w:sz="4" w:space="0" w:color="000000"/>
            </w:tcBorders>
            <w:shd w:val="clear" w:color="auto" w:fill="FFFFFF"/>
          </w:tcPr>
          <w:p w14:paraId="1C313D9D" w14:textId="77777777" w:rsidR="00934BD6" w:rsidRDefault="00934BD6" w:rsidP="00A7295E">
            <w:pPr>
              <w:snapToGrid w:val="0"/>
              <w:jc w:val="both"/>
            </w:pPr>
            <w:r>
              <w:t xml:space="preserve">Satışa İzin </w:t>
            </w:r>
          </w:p>
        </w:tc>
        <w:tc>
          <w:tcPr>
            <w:tcW w:w="3521" w:type="dxa"/>
            <w:tcBorders>
              <w:left w:val="single" w:sz="4" w:space="0" w:color="000000"/>
              <w:bottom w:val="single" w:sz="4" w:space="0" w:color="000000"/>
              <w:right w:val="single" w:sz="4" w:space="0" w:color="000000"/>
            </w:tcBorders>
            <w:shd w:val="clear" w:color="auto" w:fill="FFFFFF"/>
          </w:tcPr>
          <w:p w14:paraId="28157831" w14:textId="77777777" w:rsidR="00934BD6" w:rsidRDefault="00934BD6" w:rsidP="00A7295E">
            <w:pPr>
              <w:snapToGrid w:val="0"/>
              <w:jc w:val="center"/>
            </w:pPr>
            <w:r>
              <w:t>29</w:t>
            </w:r>
          </w:p>
        </w:tc>
      </w:tr>
      <w:tr w:rsidR="00934BD6" w14:paraId="22876B76" w14:textId="77777777" w:rsidTr="00A7295E">
        <w:trPr>
          <w:trHeight w:val="23"/>
        </w:trPr>
        <w:tc>
          <w:tcPr>
            <w:tcW w:w="522" w:type="dxa"/>
            <w:tcBorders>
              <w:left w:val="single" w:sz="4" w:space="0" w:color="000000"/>
              <w:bottom w:val="single" w:sz="4" w:space="0" w:color="000000"/>
            </w:tcBorders>
            <w:shd w:val="clear" w:color="auto" w:fill="FFFFFF"/>
          </w:tcPr>
          <w:p w14:paraId="4ABE8F8D" w14:textId="77777777" w:rsidR="00934BD6" w:rsidRDefault="00934BD6" w:rsidP="00A7295E">
            <w:pPr>
              <w:snapToGrid w:val="0"/>
              <w:jc w:val="center"/>
            </w:pPr>
            <w:r>
              <w:rPr>
                <w:b/>
                <w:color w:val="C00000"/>
                <w:sz w:val="20"/>
                <w:szCs w:val="20"/>
              </w:rPr>
              <w:t>20</w:t>
            </w:r>
          </w:p>
        </w:tc>
        <w:tc>
          <w:tcPr>
            <w:tcW w:w="5093" w:type="dxa"/>
            <w:tcBorders>
              <w:left w:val="single" w:sz="4" w:space="0" w:color="000000"/>
              <w:bottom w:val="single" w:sz="4" w:space="0" w:color="000000"/>
            </w:tcBorders>
            <w:shd w:val="clear" w:color="auto" w:fill="FFFFFF"/>
          </w:tcPr>
          <w:p w14:paraId="0B95FD20" w14:textId="77777777" w:rsidR="00934BD6" w:rsidRDefault="00934BD6" w:rsidP="00A7295E">
            <w:pPr>
              <w:snapToGrid w:val="0"/>
              <w:jc w:val="both"/>
            </w:pPr>
            <w:r>
              <w:t xml:space="preserve">Velayet (Velayetin Düzenlenmesi) </w:t>
            </w:r>
          </w:p>
        </w:tc>
        <w:tc>
          <w:tcPr>
            <w:tcW w:w="3521" w:type="dxa"/>
            <w:tcBorders>
              <w:left w:val="single" w:sz="4" w:space="0" w:color="000000"/>
              <w:bottom w:val="single" w:sz="4" w:space="0" w:color="000000"/>
              <w:right w:val="single" w:sz="4" w:space="0" w:color="000000"/>
            </w:tcBorders>
            <w:shd w:val="clear" w:color="auto" w:fill="FFFFFF"/>
          </w:tcPr>
          <w:p w14:paraId="141C737E" w14:textId="77777777" w:rsidR="00934BD6" w:rsidRDefault="00934BD6" w:rsidP="00A7295E">
            <w:pPr>
              <w:snapToGrid w:val="0"/>
              <w:jc w:val="center"/>
            </w:pPr>
            <w:r>
              <w:t>168</w:t>
            </w:r>
          </w:p>
        </w:tc>
      </w:tr>
    </w:tbl>
    <w:p w14:paraId="40325AAB" w14:textId="77777777" w:rsidR="00934BD6" w:rsidRDefault="00934BD6" w:rsidP="00934BD6">
      <w:pPr>
        <w:jc w:val="both"/>
      </w:pPr>
    </w:p>
    <w:p w14:paraId="42F9EED9" w14:textId="77777777" w:rsidR="00F52802" w:rsidRDefault="00F52802">
      <w:pPr>
        <w:jc w:val="both"/>
        <w:rPr>
          <w:b/>
          <w:bCs/>
          <w:i/>
          <w:iCs/>
          <w:color w:val="0000CC"/>
        </w:rPr>
      </w:pPr>
    </w:p>
    <w:p w14:paraId="5241D2A6" w14:textId="77777777" w:rsidR="00E32D7B" w:rsidRDefault="00E32D7B">
      <w:pPr>
        <w:ind w:left="720" w:firstLine="696"/>
        <w:jc w:val="both"/>
        <w:rPr>
          <w:b/>
        </w:rPr>
      </w:pPr>
    </w:p>
    <w:p w14:paraId="423B12D4" w14:textId="77777777" w:rsidR="00E32D7B" w:rsidRDefault="00E32D7B">
      <w:pPr>
        <w:numPr>
          <w:ilvl w:val="0"/>
          <w:numId w:val="6"/>
        </w:numPr>
        <w:ind w:left="567"/>
        <w:jc w:val="both"/>
        <w:rPr>
          <w:b/>
          <w:color w:val="4F81BD"/>
        </w:rPr>
      </w:pPr>
      <w:r>
        <w:rPr>
          <w:b/>
          <w:color w:val="C00000"/>
        </w:rPr>
        <w:t>Hukuk Mahkemelerinde En Çok Karşılaşılan 20 Dava Türü Bakımından İşlemden Kaldırılan ve Açılmamış Sayılmasına Karar Verilen Dosya Sayıları</w:t>
      </w:r>
    </w:p>
    <w:p w14:paraId="3D673B23" w14:textId="77777777" w:rsidR="001376E8" w:rsidRDefault="001376E8" w:rsidP="001376E8">
      <w:pPr>
        <w:jc w:val="both"/>
        <w:rPr>
          <w:b/>
          <w:color w:val="4F81BD"/>
        </w:rPr>
      </w:pPr>
    </w:p>
    <w:tbl>
      <w:tblPr>
        <w:tblW w:w="900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453"/>
        <w:gridCol w:w="4756"/>
        <w:gridCol w:w="3797"/>
      </w:tblGrid>
      <w:tr w:rsidR="001376E8" w14:paraId="58816B0A" w14:textId="77777777" w:rsidTr="00A7295E">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Mar>
              <w:left w:w="68" w:type="dxa"/>
            </w:tcMar>
          </w:tcPr>
          <w:p w14:paraId="3C54707A" w14:textId="77777777" w:rsidR="001376E8" w:rsidRDefault="001376E8" w:rsidP="00A7295E">
            <w:pPr>
              <w:jc w:val="center"/>
            </w:pPr>
            <w:r>
              <w:rPr>
                <w:b/>
                <w:color w:val="FFFFFF"/>
              </w:rPr>
              <w:t>Iğdır 1. Asliye Hukuk Mahkemesi</w:t>
            </w:r>
          </w:p>
          <w:p w14:paraId="0E6BCC18" w14:textId="77777777" w:rsidR="001376E8" w:rsidRDefault="001376E8" w:rsidP="00A7295E">
            <w:pPr>
              <w:jc w:val="center"/>
            </w:pPr>
            <w:r>
              <w:rPr>
                <w:b/>
                <w:color w:val="FFFFFF"/>
              </w:rPr>
              <w:t>İşlemden Kaldırılmasına Karar Verilen Dosya Sayıları</w:t>
            </w:r>
          </w:p>
        </w:tc>
      </w:tr>
      <w:tr w:rsidR="001376E8" w14:paraId="60A53C5B" w14:textId="77777777" w:rsidTr="00A7295E">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7F452EB" w14:textId="77777777" w:rsidR="001376E8" w:rsidRDefault="001376E8" w:rsidP="00A7295E">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31DFDF9" w14:textId="77777777" w:rsidR="001376E8" w:rsidRDefault="001376E8" w:rsidP="00A7295E">
            <w:pPr>
              <w:jc w:val="center"/>
            </w:pPr>
            <w:r>
              <w:rPr>
                <w:b/>
              </w:rPr>
              <w:t>İşlemden Kaldırılmasına Karar Verilen Dosya Sayısı</w:t>
            </w:r>
          </w:p>
        </w:tc>
      </w:tr>
      <w:tr w:rsidR="001376E8" w14:paraId="54F5FA28"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3E09557C" w14:textId="77777777" w:rsidR="001376E8" w:rsidRDefault="001376E8" w:rsidP="00A7295E">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7215B81" w14:textId="77777777" w:rsidR="001376E8" w:rsidRDefault="001376E8" w:rsidP="00A7295E">
            <w:pPr>
              <w:snapToGrid w:val="0"/>
              <w:jc w:val="both"/>
            </w:pPr>
            <w:r>
              <w:t>Alacak(İşçi ile İşveren İlişkisinden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5C01518" w14:textId="77777777" w:rsidR="001376E8" w:rsidRDefault="001376E8" w:rsidP="00A7295E">
            <w:pPr>
              <w:snapToGrid w:val="0"/>
              <w:jc w:val="center"/>
            </w:pPr>
            <w:r>
              <w:t>6</w:t>
            </w:r>
          </w:p>
        </w:tc>
      </w:tr>
      <w:tr w:rsidR="001376E8" w14:paraId="59815D18"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B8AB276" w14:textId="77777777" w:rsidR="001376E8" w:rsidRDefault="001376E8" w:rsidP="00A7295E">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2ED4238" w14:textId="77777777" w:rsidR="001376E8" w:rsidRDefault="001376E8" w:rsidP="00A7295E">
            <w:pPr>
              <w:snapToGrid w:val="0"/>
              <w:jc w:val="both"/>
            </w:pPr>
            <w:r>
              <w:t>Tespit (İş Hukukundan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31220CE" w14:textId="77777777" w:rsidR="001376E8" w:rsidRDefault="001376E8" w:rsidP="00A7295E">
            <w:pPr>
              <w:snapToGrid w:val="0"/>
              <w:jc w:val="center"/>
            </w:pPr>
            <w:r>
              <w:t>1</w:t>
            </w:r>
          </w:p>
        </w:tc>
      </w:tr>
      <w:tr w:rsidR="001376E8" w14:paraId="68CCF1B4"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2DD4EE3" w14:textId="77777777" w:rsidR="001376E8" w:rsidRDefault="001376E8" w:rsidP="00A7295E">
            <w:pPr>
              <w:jc w:val="right"/>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F284D42" w14:textId="77777777" w:rsidR="001376E8" w:rsidRDefault="001376E8" w:rsidP="00A7295E">
            <w:pPr>
              <w:snapToGrid w:val="0"/>
              <w:jc w:val="both"/>
            </w:pPr>
            <w:r>
              <w:t>Kıymetli evrak İptali(Çek İptali(Hasımsız)</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8289AF2" w14:textId="77777777" w:rsidR="001376E8" w:rsidRDefault="001376E8" w:rsidP="00A7295E">
            <w:pPr>
              <w:snapToGrid w:val="0"/>
              <w:jc w:val="center"/>
            </w:pPr>
            <w:r>
              <w:t>1</w:t>
            </w:r>
          </w:p>
        </w:tc>
      </w:tr>
      <w:tr w:rsidR="001376E8" w14:paraId="3FC3774C"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96184A6" w14:textId="77777777" w:rsidR="001376E8" w:rsidRDefault="001376E8" w:rsidP="00A7295E">
            <w:pPr>
              <w:jc w:val="right"/>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D2A8A41" w14:textId="77777777" w:rsidR="001376E8" w:rsidRDefault="001376E8" w:rsidP="00A7295E">
            <w:pPr>
              <w:snapToGrid w:val="0"/>
              <w:jc w:val="both"/>
            </w:pPr>
            <w:r>
              <w:t>Menfi Tespit (Ticari Satımdan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406B10F" w14:textId="77777777" w:rsidR="001376E8" w:rsidRDefault="001376E8" w:rsidP="00A7295E">
            <w:pPr>
              <w:snapToGrid w:val="0"/>
              <w:jc w:val="center"/>
            </w:pPr>
            <w:r>
              <w:t>1</w:t>
            </w:r>
          </w:p>
        </w:tc>
      </w:tr>
      <w:tr w:rsidR="001376E8" w14:paraId="127A3048"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8C47959" w14:textId="77777777" w:rsidR="001376E8" w:rsidRDefault="001376E8" w:rsidP="00A7295E">
            <w:pPr>
              <w:jc w:val="right"/>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347023E6" w14:textId="77777777" w:rsidR="001376E8" w:rsidRDefault="001376E8" w:rsidP="00A7295E">
            <w:pPr>
              <w:snapToGrid w:val="0"/>
              <w:jc w:val="both"/>
            </w:pPr>
            <w:r>
              <w:t>Nüfus(Ad ve Soyadı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D1DFCDB" w14:textId="77777777" w:rsidR="001376E8" w:rsidRDefault="001376E8" w:rsidP="00A7295E">
            <w:pPr>
              <w:snapToGrid w:val="0"/>
              <w:jc w:val="center"/>
            </w:pPr>
            <w:r>
              <w:t>4</w:t>
            </w:r>
          </w:p>
        </w:tc>
      </w:tr>
      <w:tr w:rsidR="001376E8" w14:paraId="1C7B66BC" w14:textId="77777777" w:rsidTr="00A7295E">
        <w:trPr>
          <w:trHeight w:val="292"/>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49B0202" w14:textId="77777777" w:rsidR="001376E8" w:rsidRDefault="001376E8" w:rsidP="00A7295E">
            <w:pPr>
              <w:jc w:val="right"/>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9A90E58" w14:textId="77777777" w:rsidR="001376E8" w:rsidRDefault="001376E8" w:rsidP="00A7295E">
            <w:pPr>
              <w:snapToGrid w:val="0"/>
              <w:jc w:val="both"/>
            </w:pPr>
            <w:r>
              <w:t>Kamulaştırma (Bedel Tespiti ve Tescil)</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983D7A" w14:textId="77777777" w:rsidR="001376E8" w:rsidRDefault="001376E8" w:rsidP="00A7295E">
            <w:pPr>
              <w:snapToGrid w:val="0"/>
              <w:jc w:val="center"/>
            </w:pPr>
            <w:r>
              <w:t>2</w:t>
            </w:r>
          </w:p>
        </w:tc>
      </w:tr>
      <w:tr w:rsidR="001376E8" w14:paraId="550FC1F6"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52105F9" w14:textId="77777777" w:rsidR="001376E8" w:rsidRDefault="001376E8" w:rsidP="00A7295E">
            <w:pPr>
              <w:jc w:val="right"/>
            </w:pPr>
            <w:r>
              <w:rPr>
                <w:b/>
                <w:color w:val="C00000"/>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EEF0CD5" w14:textId="77777777" w:rsidR="001376E8" w:rsidRDefault="001376E8" w:rsidP="00A7295E">
            <w:pPr>
              <w:snapToGrid w:val="0"/>
              <w:jc w:val="both"/>
            </w:pPr>
            <w:r>
              <w:t>Nüfus (Diğer Kayıtların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3CC0605" w14:textId="77777777" w:rsidR="001376E8" w:rsidRDefault="001376E8" w:rsidP="00A7295E">
            <w:pPr>
              <w:snapToGrid w:val="0"/>
              <w:jc w:val="center"/>
            </w:pPr>
            <w:r>
              <w:t>4</w:t>
            </w:r>
          </w:p>
        </w:tc>
      </w:tr>
      <w:tr w:rsidR="001376E8" w14:paraId="7CCAF6CF"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890D388" w14:textId="77777777" w:rsidR="001376E8" w:rsidRDefault="001376E8" w:rsidP="00A7295E">
            <w:pPr>
              <w:jc w:val="right"/>
            </w:pPr>
            <w:r>
              <w:rPr>
                <w:b/>
                <w:color w:val="C00000"/>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70FE817" w14:textId="77777777" w:rsidR="001376E8" w:rsidRDefault="001376E8" w:rsidP="00A7295E">
            <w:pPr>
              <w:snapToGrid w:val="0"/>
              <w:jc w:val="both"/>
            </w:pPr>
            <w:bookmarkStart w:id="191" w:name="__DdeLink__17642_115882073"/>
            <w:bookmarkEnd w:id="191"/>
            <w:r>
              <w:t>Nüfus (Yaş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8479279" w14:textId="77777777" w:rsidR="001376E8" w:rsidRDefault="001376E8" w:rsidP="00A7295E">
            <w:pPr>
              <w:snapToGrid w:val="0"/>
              <w:jc w:val="center"/>
            </w:pPr>
            <w:r>
              <w:t>5</w:t>
            </w:r>
          </w:p>
        </w:tc>
      </w:tr>
      <w:tr w:rsidR="001376E8" w14:paraId="1FCDB03B" w14:textId="77777777" w:rsidTr="00A7295E">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16B4EA6" w14:textId="77777777" w:rsidR="001376E8" w:rsidRDefault="001376E8" w:rsidP="00A7295E">
            <w:pPr>
              <w:jc w:val="right"/>
            </w:pPr>
            <w:r>
              <w:rPr>
                <w:b/>
                <w:color w:val="C00000"/>
              </w:rPr>
              <w:t>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CB4FC10" w14:textId="77777777" w:rsidR="001376E8" w:rsidRDefault="001376E8" w:rsidP="00A7295E">
            <w:pPr>
              <w:snapToGrid w:val="0"/>
              <w:jc w:val="both"/>
            </w:pPr>
            <w:r>
              <w:t>Tazminat (Ölüm ve Cismani Zarar Sebebiyle Açılan Tazminat)</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636CFC6" w14:textId="77777777" w:rsidR="001376E8" w:rsidRDefault="001376E8" w:rsidP="00A7295E">
            <w:pPr>
              <w:snapToGrid w:val="0"/>
              <w:jc w:val="center"/>
            </w:pPr>
            <w:r>
              <w:t>1</w:t>
            </w:r>
          </w:p>
        </w:tc>
      </w:tr>
      <w:tr w:rsidR="001376E8" w14:paraId="371FD469" w14:textId="77777777" w:rsidTr="00A7295E">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5538967B" w14:textId="77777777" w:rsidR="001376E8" w:rsidRDefault="001376E8" w:rsidP="00A7295E">
            <w:pPr>
              <w:ind w:left="708" w:hanging="708"/>
              <w:jc w:val="cente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6F1D907" w14:textId="77777777" w:rsidR="001376E8" w:rsidRDefault="001376E8" w:rsidP="00A7295E">
            <w:pPr>
              <w:snapToGrid w:val="0"/>
              <w:ind w:left="708" w:hanging="708"/>
              <w:jc w:val="center"/>
            </w:pPr>
            <w:r>
              <w:rPr>
                <w:b/>
              </w:rPr>
              <w:t>25</w:t>
            </w:r>
          </w:p>
        </w:tc>
      </w:tr>
    </w:tbl>
    <w:p w14:paraId="6020A26B" w14:textId="77777777" w:rsidR="001376E8" w:rsidRDefault="001376E8" w:rsidP="001376E8">
      <w:pPr>
        <w:jc w:val="center"/>
        <w:rPr>
          <w:b/>
          <w:color w:val="4F81BD"/>
        </w:rPr>
      </w:pPr>
    </w:p>
    <w:tbl>
      <w:tblPr>
        <w:tblW w:w="0" w:type="auto"/>
        <w:tblInd w:w="-80" w:type="dxa"/>
        <w:tblLayout w:type="fixed"/>
        <w:tblCellMar>
          <w:left w:w="93" w:type="dxa"/>
        </w:tblCellMar>
        <w:tblLook w:val="0000" w:firstRow="0" w:lastRow="0" w:firstColumn="0" w:lastColumn="0" w:noHBand="0" w:noVBand="0"/>
      </w:tblPr>
      <w:tblGrid>
        <w:gridCol w:w="619"/>
        <w:gridCol w:w="4589"/>
        <w:gridCol w:w="3923"/>
      </w:tblGrid>
      <w:tr w:rsidR="001376E8" w14:paraId="50C06D0A" w14:textId="77777777" w:rsidTr="00934BD6">
        <w:tc>
          <w:tcPr>
            <w:tcW w:w="9131" w:type="dxa"/>
            <w:gridSpan w:val="3"/>
            <w:tcBorders>
              <w:top w:val="single" w:sz="4" w:space="0" w:color="000000"/>
              <w:left w:val="single" w:sz="4" w:space="0" w:color="000000"/>
              <w:bottom w:val="single" w:sz="4" w:space="0" w:color="000000"/>
              <w:right w:val="single" w:sz="4" w:space="0" w:color="000000"/>
            </w:tcBorders>
            <w:shd w:val="clear" w:color="auto" w:fill="C00000"/>
          </w:tcPr>
          <w:p w14:paraId="5F03BE95" w14:textId="77777777" w:rsidR="001376E8" w:rsidRDefault="001376E8" w:rsidP="00A7295E">
            <w:pPr>
              <w:snapToGrid w:val="0"/>
              <w:jc w:val="center"/>
            </w:pPr>
            <w:r>
              <w:rPr>
                <w:b/>
                <w:color w:val="FFFFFF"/>
              </w:rPr>
              <w:t>2.Asliye Hukuk Mahkemesi</w:t>
            </w:r>
          </w:p>
          <w:p w14:paraId="2DB3408F" w14:textId="77777777" w:rsidR="001376E8" w:rsidRDefault="001376E8" w:rsidP="00A7295E">
            <w:pPr>
              <w:jc w:val="center"/>
            </w:pPr>
            <w:r>
              <w:rPr>
                <w:b/>
                <w:color w:val="FFFFFF"/>
              </w:rPr>
              <w:t>İşlemden Kaldırılmasına Karar Verilen Dosya Sayıları</w:t>
            </w:r>
          </w:p>
        </w:tc>
      </w:tr>
      <w:tr w:rsidR="001376E8" w14:paraId="1E17DA29" w14:textId="77777777" w:rsidTr="00934BD6">
        <w:tc>
          <w:tcPr>
            <w:tcW w:w="5208" w:type="dxa"/>
            <w:gridSpan w:val="2"/>
            <w:tcBorders>
              <w:top w:val="single" w:sz="4" w:space="0" w:color="000000"/>
              <w:left w:val="single" w:sz="4" w:space="0" w:color="000000"/>
              <w:bottom w:val="single" w:sz="4" w:space="0" w:color="000000"/>
            </w:tcBorders>
            <w:shd w:val="clear" w:color="auto" w:fill="FFFFFF"/>
          </w:tcPr>
          <w:p w14:paraId="0123F03A" w14:textId="77777777" w:rsidR="001376E8" w:rsidRDefault="001376E8" w:rsidP="00A7295E">
            <w:pPr>
              <w:snapToGrid w:val="0"/>
              <w:jc w:val="center"/>
            </w:pPr>
            <w:r>
              <w:rPr>
                <w:b/>
              </w:rPr>
              <w:t>Dava Türü</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5AC3A182" w14:textId="77777777" w:rsidR="001376E8" w:rsidRDefault="001376E8" w:rsidP="00A7295E">
            <w:pPr>
              <w:snapToGrid w:val="0"/>
              <w:jc w:val="center"/>
            </w:pPr>
            <w:r>
              <w:rPr>
                <w:b/>
              </w:rPr>
              <w:t>İşlemden Kaldırılmasına Karar Verilen Dosya Sayısı</w:t>
            </w:r>
          </w:p>
        </w:tc>
      </w:tr>
      <w:tr w:rsidR="001376E8" w14:paraId="6E627073" w14:textId="77777777" w:rsidTr="00934BD6">
        <w:tc>
          <w:tcPr>
            <w:tcW w:w="619" w:type="dxa"/>
            <w:tcBorders>
              <w:top w:val="single" w:sz="4" w:space="0" w:color="000000"/>
              <w:left w:val="single" w:sz="4" w:space="0" w:color="000000"/>
              <w:bottom w:val="single" w:sz="4" w:space="0" w:color="000000"/>
            </w:tcBorders>
            <w:shd w:val="clear" w:color="auto" w:fill="F2F2F2"/>
          </w:tcPr>
          <w:p w14:paraId="14192559" w14:textId="77777777" w:rsidR="001376E8" w:rsidRDefault="001376E8" w:rsidP="00A7295E">
            <w:pPr>
              <w:snapToGrid w:val="0"/>
              <w:jc w:val="right"/>
            </w:pPr>
            <w:r>
              <w:rPr>
                <w:b/>
                <w:color w:val="C00000"/>
              </w:rPr>
              <w:t>1</w:t>
            </w:r>
          </w:p>
        </w:tc>
        <w:tc>
          <w:tcPr>
            <w:tcW w:w="4589" w:type="dxa"/>
            <w:tcBorders>
              <w:top w:val="single" w:sz="4" w:space="0" w:color="000000"/>
              <w:left w:val="single" w:sz="4" w:space="0" w:color="000000"/>
              <w:bottom w:val="single" w:sz="4" w:space="0" w:color="000000"/>
            </w:tcBorders>
            <w:shd w:val="clear" w:color="auto" w:fill="F2F2F2"/>
          </w:tcPr>
          <w:p w14:paraId="23BA81A1" w14:textId="77777777" w:rsidR="001376E8" w:rsidRDefault="001376E8" w:rsidP="00A7295E">
            <w:pPr>
              <w:snapToGrid w:val="0"/>
              <w:jc w:val="both"/>
            </w:pPr>
            <w:r>
              <w:t>Nüfus ( Yaş Düzeltilmesi İstemli)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450BBD1A" w14:textId="77777777" w:rsidR="001376E8" w:rsidRDefault="001376E8" w:rsidP="00A7295E">
            <w:pPr>
              <w:snapToGrid w:val="0"/>
              <w:jc w:val="center"/>
            </w:pPr>
            <w:r>
              <w:t>5</w:t>
            </w:r>
          </w:p>
        </w:tc>
      </w:tr>
      <w:tr w:rsidR="001376E8" w14:paraId="1D02EE69" w14:textId="77777777" w:rsidTr="00934BD6">
        <w:tc>
          <w:tcPr>
            <w:tcW w:w="619" w:type="dxa"/>
            <w:tcBorders>
              <w:top w:val="single" w:sz="4" w:space="0" w:color="000000"/>
              <w:left w:val="single" w:sz="4" w:space="0" w:color="000000"/>
              <w:bottom w:val="single" w:sz="4" w:space="0" w:color="000000"/>
            </w:tcBorders>
            <w:shd w:val="clear" w:color="auto" w:fill="FFFFFF"/>
          </w:tcPr>
          <w:p w14:paraId="5180DC18" w14:textId="77777777" w:rsidR="001376E8" w:rsidRDefault="001376E8" w:rsidP="00A7295E">
            <w:pPr>
              <w:snapToGrid w:val="0"/>
              <w:jc w:val="right"/>
            </w:pPr>
            <w:r>
              <w:rPr>
                <w:b/>
                <w:color w:val="C00000"/>
              </w:rPr>
              <w:t>2</w:t>
            </w:r>
          </w:p>
        </w:tc>
        <w:tc>
          <w:tcPr>
            <w:tcW w:w="4589" w:type="dxa"/>
            <w:tcBorders>
              <w:top w:val="single" w:sz="4" w:space="0" w:color="000000"/>
              <w:left w:val="single" w:sz="4" w:space="0" w:color="000000"/>
              <w:bottom w:val="single" w:sz="4" w:space="0" w:color="000000"/>
            </w:tcBorders>
            <w:shd w:val="clear" w:color="auto" w:fill="FFFFFF"/>
          </w:tcPr>
          <w:p w14:paraId="57886959" w14:textId="77777777" w:rsidR="001376E8" w:rsidRDefault="001376E8" w:rsidP="00A7295E">
            <w:pPr>
              <w:snapToGrid w:val="0"/>
              <w:jc w:val="both"/>
            </w:pPr>
            <w:r>
              <w:t>Nüfus ( Ad ve Soyadı Düzeltilmesi İstemli)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273E5300" w14:textId="77777777" w:rsidR="001376E8" w:rsidRDefault="001376E8" w:rsidP="00A7295E">
            <w:pPr>
              <w:snapToGrid w:val="0"/>
              <w:jc w:val="center"/>
            </w:pPr>
            <w:r>
              <w:t>5</w:t>
            </w:r>
          </w:p>
        </w:tc>
      </w:tr>
      <w:tr w:rsidR="001376E8" w14:paraId="54EF8A74" w14:textId="77777777" w:rsidTr="00934BD6">
        <w:tc>
          <w:tcPr>
            <w:tcW w:w="619" w:type="dxa"/>
            <w:tcBorders>
              <w:top w:val="single" w:sz="4" w:space="0" w:color="000000"/>
              <w:left w:val="single" w:sz="4" w:space="0" w:color="000000"/>
              <w:bottom w:val="single" w:sz="4" w:space="0" w:color="000000"/>
            </w:tcBorders>
            <w:shd w:val="clear" w:color="auto" w:fill="F2F2F2"/>
          </w:tcPr>
          <w:p w14:paraId="1480E998" w14:textId="77777777" w:rsidR="001376E8" w:rsidRDefault="001376E8" w:rsidP="00A7295E">
            <w:pPr>
              <w:snapToGrid w:val="0"/>
              <w:jc w:val="right"/>
            </w:pPr>
            <w:r>
              <w:rPr>
                <w:b/>
                <w:bCs/>
                <w:color w:val="800000"/>
              </w:rPr>
              <w:t>3</w:t>
            </w:r>
          </w:p>
        </w:tc>
        <w:tc>
          <w:tcPr>
            <w:tcW w:w="4589" w:type="dxa"/>
            <w:tcBorders>
              <w:top w:val="single" w:sz="4" w:space="0" w:color="000000"/>
              <w:left w:val="single" w:sz="4" w:space="0" w:color="000000"/>
              <w:bottom w:val="single" w:sz="4" w:space="0" w:color="000000"/>
            </w:tcBorders>
            <w:shd w:val="clear" w:color="auto" w:fill="F2F2F2"/>
          </w:tcPr>
          <w:p w14:paraId="308E2F95" w14:textId="77777777" w:rsidR="001376E8" w:rsidRDefault="001376E8" w:rsidP="00A7295E">
            <w:pPr>
              <w:snapToGrid w:val="0"/>
              <w:jc w:val="both"/>
            </w:pPr>
            <w:r>
              <w:t>Kıymetli Evrak İptali (Çek İptali (Hasımsız))</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59C425EB" w14:textId="77777777" w:rsidR="001376E8" w:rsidRDefault="001376E8" w:rsidP="00A7295E">
            <w:pPr>
              <w:snapToGrid w:val="0"/>
              <w:jc w:val="center"/>
            </w:pPr>
            <w:r>
              <w:t>1</w:t>
            </w:r>
          </w:p>
        </w:tc>
      </w:tr>
      <w:tr w:rsidR="001376E8" w14:paraId="201DE187" w14:textId="77777777" w:rsidTr="00934BD6">
        <w:tc>
          <w:tcPr>
            <w:tcW w:w="619" w:type="dxa"/>
            <w:tcBorders>
              <w:top w:val="single" w:sz="4" w:space="0" w:color="000000"/>
              <w:left w:val="single" w:sz="4" w:space="0" w:color="000000"/>
              <w:bottom w:val="single" w:sz="4" w:space="0" w:color="000000"/>
            </w:tcBorders>
            <w:shd w:val="clear" w:color="auto" w:fill="F2F2F2"/>
          </w:tcPr>
          <w:p w14:paraId="049F5511" w14:textId="77777777" w:rsidR="001376E8" w:rsidRDefault="001376E8" w:rsidP="00A7295E">
            <w:pPr>
              <w:snapToGrid w:val="0"/>
              <w:jc w:val="right"/>
            </w:pPr>
            <w:r>
              <w:rPr>
                <w:b/>
                <w:bCs/>
                <w:color w:val="800000"/>
              </w:rPr>
              <w:t>4</w:t>
            </w:r>
          </w:p>
        </w:tc>
        <w:tc>
          <w:tcPr>
            <w:tcW w:w="4589" w:type="dxa"/>
            <w:tcBorders>
              <w:top w:val="single" w:sz="4" w:space="0" w:color="000000"/>
              <w:left w:val="single" w:sz="4" w:space="0" w:color="000000"/>
              <w:bottom w:val="single" w:sz="4" w:space="0" w:color="000000"/>
            </w:tcBorders>
            <w:shd w:val="clear" w:color="auto" w:fill="F2F2F2"/>
          </w:tcPr>
          <w:p w14:paraId="6F8F273E" w14:textId="77777777" w:rsidR="001376E8" w:rsidRDefault="001376E8" w:rsidP="00A7295E">
            <w:pPr>
              <w:snapToGrid w:val="0"/>
              <w:jc w:val="both"/>
            </w:pPr>
            <w:r>
              <w:t>İtirazın İptali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61E16CF5" w14:textId="77777777" w:rsidR="001376E8" w:rsidRDefault="001376E8" w:rsidP="00A7295E">
            <w:pPr>
              <w:snapToGrid w:val="0"/>
              <w:jc w:val="center"/>
            </w:pPr>
            <w:r>
              <w:t>-</w:t>
            </w:r>
          </w:p>
        </w:tc>
      </w:tr>
      <w:tr w:rsidR="001376E8" w14:paraId="427BA4E2" w14:textId="77777777" w:rsidTr="00934BD6">
        <w:tc>
          <w:tcPr>
            <w:tcW w:w="619" w:type="dxa"/>
            <w:tcBorders>
              <w:top w:val="single" w:sz="4" w:space="0" w:color="000000"/>
              <w:left w:val="single" w:sz="4" w:space="0" w:color="000000"/>
              <w:bottom w:val="single" w:sz="4" w:space="0" w:color="000000"/>
            </w:tcBorders>
            <w:shd w:val="clear" w:color="auto" w:fill="F2F2F2"/>
          </w:tcPr>
          <w:p w14:paraId="3561A873" w14:textId="77777777" w:rsidR="001376E8" w:rsidRDefault="001376E8" w:rsidP="00A7295E">
            <w:pPr>
              <w:snapToGrid w:val="0"/>
              <w:jc w:val="right"/>
            </w:pPr>
            <w:r>
              <w:rPr>
                <w:b/>
                <w:bCs/>
                <w:color w:val="800000"/>
              </w:rPr>
              <w:t>5</w:t>
            </w:r>
          </w:p>
        </w:tc>
        <w:tc>
          <w:tcPr>
            <w:tcW w:w="4589" w:type="dxa"/>
            <w:tcBorders>
              <w:top w:val="single" w:sz="4" w:space="0" w:color="000000"/>
              <w:left w:val="single" w:sz="4" w:space="0" w:color="000000"/>
              <w:bottom w:val="single" w:sz="4" w:space="0" w:color="000000"/>
            </w:tcBorders>
            <w:shd w:val="clear" w:color="auto" w:fill="F2F2F2"/>
          </w:tcPr>
          <w:p w14:paraId="7E88044A" w14:textId="77777777" w:rsidR="001376E8" w:rsidRDefault="001376E8" w:rsidP="00A7295E">
            <w:pPr>
              <w:snapToGrid w:val="0"/>
              <w:jc w:val="both"/>
            </w:pPr>
            <w:r>
              <w:t>El Atmanın Önlenmesi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431973C8" w14:textId="77777777" w:rsidR="001376E8" w:rsidRDefault="001376E8" w:rsidP="00A7295E">
            <w:pPr>
              <w:snapToGrid w:val="0"/>
              <w:jc w:val="center"/>
            </w:pPr>
          </w:p>
        </w:tc>
      </w:tr>
      <w:tr w:rsidR="001376E8" w14:paraId="68DE9877" w14:textId="77777777" w:rsidTr="00934BD6">
        <w:tc>
          <w:tcPr>
            <w:tcW w:w="619" w:type="dxa"/>
            <w:tcBorders>
              <w:top w:val="single" w:sz="4" w:space="0" w:color="000000"/>
              <w:left w:val="single" w:sz="4" w:space="0" w:color="000000"/>
              <w:bottom w:val="single" w:sz="4" w:space="0" w:color="000000"/>
            </w:tcBorders>
            <w:shd w:val="clear" w:color="auto" w:fill="F2F2F2"/>
          </w:tcPr>
          <w:p w14:paraId="1C715B27" w14:textId="77777777" w:rsidR="001376E8" w:rsidRDefault="001376E8" w:rsidP="00A7295E">
            <w:pPr>
              <w:snapToGrid w:val="0"/>
              <w:jc w:val="right"/>
            </w:pPr>
            <w:r>
              <w:rPr>
                <w:b/>
                <w:bCs/>
                <w:color w:val="800000"/>
              </w:rPr>
              <w:t>6</w:t>
            </w:r>
          </w:p>
        </w:tc>
        <w:tc>
          <w:tcPr>
            <w:tcW w:w="4589" w:type="dxa"/>
            <w:tcBorders>
              <w:top w:val="single" w:sz="4" w:space="0" w:color="000000"/>
              <w:left w:val="single" w:sz="4" w:space="0" w:color="000000"/>
              <w:bottom w:val="single" w:sz="4" w:space="0" w:color="000000"/>
            </w:tcBorders>
            <w:shd w:val="clear" w:color="auto" w:fill="F2F2F2"/>
          </w:tcPr>
          <w:p w14:paraId="43C2B3F8" w14:textId="77777777" w:rsidR="001376E8" w:rsidRDefault="001376E8" w:rsidP="00A7295E">
            <w:pPr>
              <w:snapToGrid w:val="0"/>
              <w:jc w:val="both"/>
            </w:pPr>
            <w:r>
              <w:t>Nüfus ( Diğer Kayıtların Düzeltilmesi İstemli)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1F7F11E7" w14:textId="77777777" w:rsidR="001376E8" w:rsidRDefault="001376E8" w:rsidP="00A7295E">
            <w:pPr>
              <w:snapToGrid w:val="0"/>
              <w:jc w:val="center"/>
            </w:pPr>
            <w:r>
              <w:t>1</w:t>
            </w:r>
          </w:p>
        </w:tc>
      </w:tr>
      <w:tr w:rsidR="001376E8" w14:paraId="3C98E691" w14:textId="77777777" w:rsidTr="00934BD6">
        <w:tc>
          <w:tcPr>
            <w:tcW w:w="619" w:type="dxa"/>
            <w:tcBorders>
              <w:top w:val="single" w:sz="4" w:space="0" w:color="000000"/>
              <w:left w:val="single" w:sz="4" w:space="0" w:color="000000"/>
              <w:bottom w:val="single" w:sz="4" w:space="0" w:color="000000"/>
            </w:tcBorders>
            <w:shd w:val="clear" w:color="auto" w:fill="F2F2F2"/>
          </w:tcPr>
          <w:p w14:paraId="3E8C0D5C" w14:textId="77777777" w:rsidR="001376E8" w:rsidRDefault="001376E8" w:rsidP="00A7295E">
            <w:pPr>
              <w:snapToGrid w:val="0"/>
              <w:jc w:val="right"/>
            </w:pPr>
            <w:r>
              <w:rPr>
                <w:b/>
                <w:bCs/>
                <w:color w:val="800000"/>
              </w:rPr>
              <w:t>7</w:t>
            </w:r>
          </w:p>
        </w:tc>
        <w:tc>
          <w:tcPr>
            <w:tcW w:w="4589" w:type="dxa"/>
            <w:tcBorders>
              <w:top w:val="single" w:sz="4" w:space="0" w:color="000000"/>
              <w:left w:val="single" w:sz="4" w:space="0" w:color="000000"/>
              <w:bottom w:val="single" w:sz="4" w:space="0" w:color="000000"/>
            </w:tcBorders>
            <w:shd w:val="clear" w:color="auto" w:fill="F2F2F2"/>
          </w:tcPr>
          <w:p w14:paraId="1DE94D21" w14:textId="77777777" w:rsidR="001376E8" w:rsidRDefault="001376E8" w:rsidP="00A7295E">
            <w:pPr>
              <w:snapToGrid w:val="0"/>
              <w:jc w:val="both"/>
            </w:pPr>
            <w:r>
              <w:t>Alacak (Satım Sözleşmesinden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1A40A223" w14:textId="77777777" w:rsidR="001376E8" w:rsidRDefault="001376E8" w:rsidP="00A7295E">
            <w:pPr>
              <w:snapToGrid w:val="0"/>
              <w:jc w:val="center"/>
            </w:pPr>
            <w:r>
              <w:t>-</w:t>
            </w:r>
          </w:p>
        </w:tc>
      </w:tr>
      <w:tr w:rsidR="001376E8" w14:paraId="6702DB96" w14:textId="77777777" w:rsidTr="00934BD6">
        <w:tc>
          <w:tcPr>
            <w:tcW w:w="619" w:type="dxa"/>
            <w:tcBorders>
              <w:top w:val="single" w:sz="4" w:space="0" w:color="000000"/>
              <w:left w:val="single" w:sz="4" w:space="0" w:color="000000"/>
              <w:bottom w:val="single" w:sz="4" w:space="0" w:color="000000"/>
            </w:tcBorders>
            <w:shd w:val="clear" w:color="auto" w:fill="F2F2F2"/>
          </w:tcPr>
          <w:p w14:paraId="50D217F3" w14:textId="77777777" w:rsidR="001376E8" w:rsidRDefault="001376E8" w:rsidP="00A7295E">
            <w:pPr>
              <w:snapToGrid w:val="0"/>
              <w:jc w:val="right"/>
            </w:pPr>
            <w:r>
              <w:rPr>
                <w:b/>
                <w:color w:val="C00000"/>
              </w:rPr>
              <w:t>8</w:t>
            </w:r>
          </w:p>
        </w:tc>
        <w:tc>
          <w:tcPr>
            <w:tcW w:w="4589" w:type="dxa"/>
            <w:tcBorders>
              <w:top w:val="single" w:sz="4" w:space="0" w:color="000000"/>
              <w:left w:val="single" w:sz="4" w:space="0" w:color="000000"/>
              <w:bottom w:val="single" w:sz="4" w:space="0" w:color="000000"/>
            </w:tcBorders>
            <w:shd w:val="clear" w:color="auto" w:fill="F2F2F2"/>
          </w:tcPr>
          <w:p w14:paraId="26EDA5DD" w14:textId="77777777" w:rsidR="001376E8" w:rsidRDefault="001376E8" w:rsidP="00A7295E">
            <w:pPr>
              <w:snapToGrid w:val="0"/>
              <w:jc w:val="both"/>
            </w:pPr>
            <w:r>
              <w:t>Satıcının Hakem Kurulu Kararına İtiraz</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0600C7EF" w14:textId="77777777" w:rsidR="001376E8" w:rsidRDefault="001376E8" w:rsidP="00A7295E">
            <w:pPr>
              <w:snapToGrid w:val="0"/>
              <w:jc w:val="center"/>
            </w:pPr>
            <w:r>
              <w:t>-</w:t>
            </w:r>
          </w:p>
        </w:tc>
      </w:tr>
      <w:tr w:rsidR="001376E8" w14:paraId="62345FF2" w14:textId="77777777" w:rsidTr="00934BD6">
        <w:tc>
          <w:tcPr>
            <w:tcW w:w="619" w:type="dxa"/>
            <w:tcBorders>
              <w:top w:val="single" w:sz="4" w:space="0" w:color="000000"/>
              <w:left w:val="single" w:sz="4" w:space="0" w:color="000000"/>
              <w:bottom w:val="single" w:sz="4" w:space="0" w:color="000000"/>
            </w:tcBorders>
            <w:shd w:val="clear" w:color="auto" w:fill="FFFFFF"/>
          </w:tcPr>
          <w:p w14:paraId="73AEF96F" w14:textId="77777777" w:rsidR="001376E8" w:rsidRDefault="001376E8" w:rsidP="00A7295E">
            <w:pPr>
              <w:snapToGrid w:val="0"/>
              <w:jc w:val="right"/>
            </w:pPr>
            <w:r>
              <w:rPr>
                <w:b/>
                <w:color w:val="C00000"/>
              </w:rPr>
              <w:t>9</w:t>
            </w:r>
          </w:p>
        </w:tc>
        <w:tc>
          <w:tcPr>
            <w:tcW w:w="4589" w:type="dxa"/>
            <w:tcBorders>
              <w:top w:val="single" w:sz="4" w:space="0" w:color="000000"/>
              <w:left w:val="single" w:sz="4" w:space="0" w:color="000000"/>
              <w:bottom w:val="single" w:sz="4" w:space="0" w:color="000000"/>
            </w:tcBorders>
            <w:shd w:val="clear" w:color="auto" w:fill="FFFFFF"/>
          </w:tcPr>
          <w:p w14:paraId="1AA3FF67" w14:textId="77777777" w:rsidR="001376E8" w:rsidRDefault="001376E8" w:rsidP="00A7295E">
            <w:pPr>
              <w:snapToGrid w:val="0"/>
              <w:jc w:val="both"/>
            </w:pPr>
            <w:r>
              <w:t>Geçit Hakkı</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2089D16F" w14:textId="77777777" w:rsidR="001376E8" w:rsidRDefault="001376E8" w:rsidP="00A7295E">
            <w:pPr>
              <w:snapToGrid w:val="0"/>
              <w:jc w:val="center"/>
            </w:pPr>
          </w:p>
        </w:tc>
      </w:tr>
      <w:tr w:rsidR="001376E8" w14:paraId="5E6695AC" w14:textId="77777777" w:rsidTr="00934BD6">
        <w:tc>
          <w:tcPr>
            <w:tcW w:w="619" w:type="dxa"/>
            <w:tcBorders>
              <w:top w:val="single" w:sz="4" w:space="0" w:color="000000"/>
              <w:left w:val="single" w:sz="4" w:space="0" w:color="000000"/>
              <w:bottom w:val="single" w:sz="4" w:space="0" w:color="000000"/>
            </w:tcBorders>
            <w:shd w:val="clear" w:color="auto" w:fill="F2F2F2"/>
          </w:tcPr>
          <w:p w14:paraId="0E51B1D7" w14:textId="77777777" w:rsidR="001376E8" w:rsidRDefault="001376E8" w:rsidP="00A7295E">
            <w:pPr>
              <w:snapToGrid w:val="0"/>
              <w:jc w:val="right"/>
            </w:pPr>
            <w:r>
              <w:rPr>
                <w:b/>
                <w:color w:val="C00000"/>
              </w:rPr>
              <w:t>10</w:t>
            </w:r>
          </w:p>
        </w:tc>
        <w:tc>
          <w:tcPr>
            <w:tcW w:w="4589" w:type="dxa"/>
            <w:tcBorders>
              <w:top w:val="single" w:sz="4" w:space="0" w:color="000000"/>
              <w:left w:val="single" w:sz="4" w:space="0" w:color="000000"/>
              <w:bottom w:val="single" w:sz="4" w:space="0" w:color="000000"/>
            </w:tcBorders>
            <w:shd w:val="clear" w:color="auto" w:fill="F2F2F2"/>
          </w:tcPr>
          <w:p w14:paraId="6F20404C" w14:textId="77777777" w:rsidR="001376E8" w:rsidRDefault="001376E8" w:rsidP="00A7295E">
            <w:pPr>
              <w:snapToGrid w:val="0"/>
              <w:jc w:val="both"/>
            </w:pPr>
            <w:r>
              <w:t>Alacak (Okutma Öğretme Giderlerinin Tahsili)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434F907B" w14:textId="77777777" w:rsidR="001376E8" w:rsidRDefault="001376E8" w:rsidP="00A7295E">
            <w:pPr>
              <w:snapToGrid w:val="0"/>
              <w:jc w:val="center"/>
            </w:pPr>
            <w:r>
              <w:t>-</w:t>
            </w:r>
          </w:p>
        </w:tc>
      </w:tr>
      <w:tr w:rsidR="001376E8" w14:paraId="6154C613" w14:textId="77777777" w:rsidTr="00934BD6">
        <w:tc>
          <w:tcPr>
            <w:tcW w:w="619" w:type="dxa"/>
            <w:tcBorders>
              <w:top w:val="single" w:sz="4" w:space="0" w:color="000000"/>
              <w:left w:val="single" w:sz="4" w:space="0" w:color="000000"/>
              <w:bottom w:val="single" w:sz="4" w:space="0" w:color="000000"/>
            </w:tcBorders>
            <w:shd w:val="clear" w:color="auto" w:fill="FFFFFF"/>
          </w:tcPr>
          <w:p w14:paraId="2088E345" w14:textId="77777777" w:rsidR="001376E8" w:rsidRDefault="001376E8" w:rsidP="00A7295E">
            <w:pPr>
              <w:snapToGrid w:val="0"/>
              <w:jc w:val="right"/>
            </w:pPr>
            <w:r>
              <w:rPr>
                <w:b/>
                <w:color w:val="C00000"/>
              </w:rPr>
              <w:t>11</w:t>
            </w:r>
          </w:p>
        </w:tc>
        <w:tc>
          <w:tcPr>
            <w:tcW w:w="4589" w:type="dxa"/>
            <w:tcBorders>
              <w:top w:val="single" w:sz="4" w:space="0" w:color="000000"/>
              <w:left w:val="single" w:sz="4" w:space="0" w:color="000000"/>
              <w:bottom w:val="single" w:sz="4" w:space="0" w:color="000000"/>
            </w:tcBorders>
            <w:shd w:val="clear" w:color="auto" w:fill="FFFFFF"/>
          </w:tcPr>
          <w:p w14:paraId="3E83843D" w14:textId="77777777" w:rsidR="001376E8" w:rsidRDefault="001376E8" w:rsidP="00A7295E">
            <w:pPr>
              <w:snapToGrid w:val="0"/>
              <w:jc w:val="both"/>
            </w:pPr>
            <w:r>
              <w:t>Tapu İptali ve Tescili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5674FE83" w14:textId="77777777" w:rsidR="001376E8" w:rsidRDefault="001376E8" w:rsidP="00A7295E">
            <w:pPr>
              <w:snapToGrid w:val="0"/>
              <w:jc w:val="center"/>
            </w:pPr>
            <w:r>
              <w:t>-</w:t>
            </w:r>
          </w:p>
        </w:tc>
      </w:tr>
      <w:tr w:rsidR="001376E8" w14:paraId="000DA463" w14:textId="77777777" w:rsidTr="00934BD6">
        <w:tc>
          <w:tcPr>
            <w:tcW w:w="619" w:type="dxa"/>
            <w:tcBorders>
              <w:top w:val="single" w:sz="4" w:space="0" w:color="000000"/>
              <w:left w:val="single" w:sz="4" w:space="0" w:color="000000"/>
              <w:bottom w:val="single" w:sz="4" w:space="0" w:color="000000"/>
            </w:tcBorders>
            <w:shd w:val="clear" w:color="auto" w:fill="F2F2F2"/>
          </w:tcPr>
          <w:p w14:paraId="0C3FA29E" w14:textId="77777777" w:rsidR="001376E8" w:rsidRDefault="001376E8" w:rsidP="00A7295E">
            <w:pPr>
              <w:snapToGrid w:val="0"/>
              <w:jc w:val="right"/>
            </w:pPr>
            <w:r>
              <w:rPr>
                <w:b/>
                <w:color w:val="C00000"/>
              </w:rPr>
              <w:t>12</w:t>
            </w:r>
          </w:p>
        </w:tc>
        <w:tc>
          <w:tcPr>
            <w:tcW w:w="4589" w:type="dxa"/>
            <w:tcBorders>
              <w:top w:val="single" w:sz="4" w:space="0" w:color="000000"/>
              <w:left w:val="single" w:sz="4" w:space="0" w:color="000000"/>
              <w:bottom w:val="single" w:sz="4" w:space="0" w:color="000000"/>
            </w:tcBorders>
            <w:shd w:val="clear" w:color="auto" w:fill="F2F2F2"/>
          </w:tcPr>
          <w:p w14:paraId="004E4777" w14:textId="77777777" w:rsidR="001376E8" w:rsidRDefault="001376E8" w:rsidP="00A7295E">
            <w:pPr>
              <w:snapToGrid w:val="0"/>
              <w:jc w:val="both"/>
            </w:pPr>
            <w:r>
              <w:t xml:space="preserve">Tüketicinin Açtığı Tüketici Kredisinden </w:t>
            </w:r>
            <w:r>
              <w:lastRenderedPageBreak/>
              <w:t>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56185F52" w14:textId="77777777" w:rsidR="001376E8" w:rsidRDefault="001376E8" w:rsidP="00A7295E">
            <w:pPr>
              <w:snapToGrid w:val="0"/>
              <w:jc w:val="center"/>
            </w:pPr>
            <w:r>
              <w:lastRenderedPageBreak/>
              <w:t>-</w:t>
            </w:r>
          </w:p>
        </w:tc>
      </w:tr>
      <w:tr w:rsidR="001376E8" w14:paraId="1A923178" w14:textId="77777777" w:rsidTr="00934BD6">
        <w:tc>
          <w:tcPr>
            <w:tcW w:w="619" w:type="dxa"/>
            <w:tcBorders>
              <w:top w:val="single" w:sz="4" w:space="0" w:color="000000"/>
              <w:left w:val="single" w:sz="4" w:space="0" w:color="000000"/>
              <w:bottom w:val="single" w:sz="4" w:space="0" w:color="000000"/>
            </w:tcBorders>
            <w:shd w:val="clear" w:color="auto" w:fill="FFFFFF"/>
          </w:tcPr>
          <w:p w14:paraId="2668126E" w14:textId="77777777" w:rsidR="001376E8" w:rsidRDefault="001376E8" w:rsidP="00A7295E">
            <w:pPr>
              <w:snapToGrid w:val="0"/>
              <w:jc w:val="right"/>
            </w:pPr>
            <w:r>
              <w:rPr>
                <w:b/>
                <w:color w:val="C00000"/>
              </w:rPr>
              <w:t>13</w:t>
            </w:r>
          </w:p>
        </w:tc>
        <w:tc>
          <w:tcPr>
            <w:tcW w:w="4589" w:type="dxa"/>
            <w:tcBorders>
              <w:top w:val="single" w:sz="4" w:space="0" w:color="000000"/>
              <w:left w:val="single" w:sz="4" w:space="0" w:color="000000"/>
              <w:bottom w:val="single" w:sz="4" w:space="0" w:color="000000"/>
            </w:tcBorders>
            <w:shd w:val="clear" w:color="auto" w:fill="FFFFFF"/>
          </w:tcPr>
          <w:p w14:paraId="0197BCBD" w14:textId="77777777" w:rsidR="001376E8" w:rsidRDefault="001376E8" w:rsidP="00A7295E">
            <w:pPr>
              <w:snapToGrid w:val="0"/>
              <w:jc w:val="both"/>
            </w:pPr>
            <w:r>
              <w:t>Tazminat (Haksız Fiilden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3530574F" w14:textId="77777777" w:rsidR="001376E8" w:rsidRDefault="001376E8" w:rsidP="00A7295E">
            <w:pPr>
              <w:snapToGrid w:val="0"/>
              <w:jc w:val="center"/>
            </w:pPr>
            <w:r>
              <w:t>-</w:t>
            </w:r>
          </w:p>
        </w:tc>
      </w:tr>
      <w:tr w:rsidR="001376E8" w14:paraId="0C0A22E3" w14:textId="77777777" w:rsidTr="00934BD6">
        <w:tc>
          <w:tcPr>
            <w:tcW w:w="619" w:type="dxa"/>
            <w:tcBorders>
              <w:top w:val="single" w:sz="4" w:space="0" w:color="000000"/>
              <w:left w:val="single" w:sz="4" w:space="0" w:color="000000"/>
              <w:bottom w:val="single" w:sz="4" w:space="0" w:color="000000"/>
            </w:tcBorders>
            <w:shd w:val="clear" w:color="auto" w:fill="FFFFFF"/>
          </w:tcPr>
          <w:p w14:paraId="7580774F" w14:textId="77777777" w:rsidR="001376E8" w:rsidRDefault="001376E8" w:rsidP="00A7295E">
            <w:pPr>
              <w:snapToGrid w:val="0"/>
              <w:jc w:val="right"/>
            </w:pPr>
            <w:r>
              <w:rPr>
                <w:b/>
                <w:color w:val="C00000"/>
              </w:rPr>
              <w:t>14</w:t>
            </w:r>
          </w:p>
        </w:tc>
        <w:tc>
          <w:tcPr>
            <w:tcW w:w="4589" w:type="dxa"/>
            <w:tcBorders>
              <w:top w:val="single" w:sz="4" w:space="0" w:color="000000"/>
              <w:left w:val="single" w:sz="4" w:space="0" w:color="000000"/>
              <w:bottom w:val="single" w:sz="4" w:space="0" w:color="000000"/>
            </w:tcBorders>
            <w:shd w:val="clear" w:color="auto" w:fill="FFFFFF"/>
          </w:tcPr>
          <w:p w14:paraId="5C6E086C" w14:textId="77777777" w:rsidR="001376E8" w:rsidRDefault="001376E8" w:rsidP="00A7295E">
            <w:pPr>
              <w:snapToGrid w:val="0"/>
              <w:jc w:val="both"/>
            </w:pPr>
            <w:r>
              <w:t>Hakem Kararının İptali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0445FD11" w14:textId="77777777" w:rsidR="001376E8" w:rsidRDefault="001376E8" w:rsidP="00A7295E">
            <w:pPr>
              <w:snapToGrid w:val="0"/>
              <w:jc w:val="center"/>
            </w:pPr>
            <w:r>
              <w:t>-</w:t>
            </w:r>
          </w:p>
        </w:tc>
      </w:tr>
      <w:tr w:rsidR="001376E8" w14:paraId="1CF9E8A1" w14:textId="77777777" w:rsidTr="00934BD6">
        <w:tc>
          <w:tcPr>
            <w:tcW w:w="619" w:type="dxa"/>
            <w:tcBorders>
              <w:top w:val="single" w:sz="4" w:space="0" w:color="000000"/>
              <w:left w:val="single" w:sz="4" w:space="0" w:color="000000"/>
              <w:bottom w:val="single" w:sz="4" w:space="0" w:color="000000"/>
            </w:tcBorders>
            <w:shd w:val="clear" w:color="auto" w:fill="F2F2F2"/>
          </w:tcPr>
          <w:p w14:paraId="7BE90A4B" w14:textId="77777777" w:rsidR="001376E8" w:rsidRDefault="001376E8" w:rsidP="00A7295E">
            <w:pPr>
              <w:snapToGrid w:val="0"/>
              <w:jc w:val="right"/>
            </w:pPr>
            <w:r>
              <w:rPr>
                <w:b/>
                <w:color w:val="C00000"/>
              </w:rPr>
              <w:t>15</w:t>
            </w:r>
          </w:p>
        </w:tc>
        <w:tc>
          <w:tcPr>
            <w:tcW w:w="4589" w:type="dxa"/>
            <w:tcBorders>
              <w:top w:val="single" w:sz="4" w:space="0" w:color="000000"/>
              <w:left w:val="single" w:sz="4" w:space="0" w:color="000000"/>
              <w:bottom w:val="single" w:sz="4" w:space="0" w:color="000000"/>
            </w:tcBorders>
            <w:shd w:val="clear" w:color="auto" w:fill="F2F2F2"/>
          </w:tcPr>
          <w:p w14:paraId="363CE96A" w14:textId="77777777" w:rsidR="001376E8" w:rsidRDefault="001376E8" w:rsidP="00A7295E">
            <w:pPr>
              <w:snapToGrid w:val="0"/>
              <w:jc w:val="both"/>
            </w:pPr>
            <w:r>
              <w:t>Tazminat (Ölüm ve Cismani Zarar Sebebiyle Açılan Tazminat)</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59D35F3F" w14:textId="77777777" w:rsidR="001376E8" w:rsidRDefault="001376E8" w:rsidP="00A7295E">
            <w:pPr>
              <w:snapToGrid w:val="0"/>
              <w:jc w:val="center"/>
            </w:pPr>
          </w:p>
        </w:tc>
      </w:tr>
      <w:tr w:rsidR="001376E8" w14:paraId="19D91F06" w14:textId="77777777" w:rsidTr="00934BD6">
        <w:tc>
          <w:tcPr>
            <w:tcW w:w="619" w:type="dxa"/>
            <w:tcBorders>
              <w:top w:val="single" w:sz="4" w:space="0" w:color="000000"/>
              <w:left w:val="single" w:sz="4" w:space="0" w:color="000000"/>
              <w:bottom w:val="single" w:sz="4" w:space="0" w:color="000000"/>
            </w:tcBorders>
            <w:shd w:val="clear" w:color="auto" w:fill="FFFFFF"/>
          </w:tcPr>
          <w:p w14:paraId="3A5E1BD1" w14:textId="77777777" w:rsidR="001376E8" w:rsidRDefault="001376E8" w:rsidP="00A7295E">
            <w:pPr>
              <w:snapToGrid w:val="0"/>
              <w:jc w:val="right"/>
            </w:pPr>
            <w:r>
              <w:rPr>
                <w:b/>
                <w:color w:val="C00000"/>
              </w:rPr>
              <w:t>16</w:t>
            </w:r>
          </w:p>
        </w:tc>
        <w:tc>
          <w:tcPr>
            <w:tcW w:w="4589" w:type="dxa"/>
            <w:tcBorders>
              <w:top w:val="single" w:sz="4" w:space="0" w:color="000000"/>
              <w:left w:val="single" w:sz="4" w:space="0" w:color="000000"/>
              <w:bottom w:val="single" w:sz="4" w:space="0" w:color="000000"/>
            </w:tcBorders>
            <w:shd w:val="clear" w:color="auto" w:fill="FFFFFF"/>
          </w:tcPr>
          <w:p w14:paraId="475DE4A9" w14:textId="77777777" w:rsidR="001376E8" w:rsidRDefault="001376E8" w:rsidP="00A7295E">
            <w:pPr>
              <w:snapToGrid w:val="0"/>
              <w:jc w:val="both"/>
            </w:pPr>
            <w:r>
              <w:t>Alacak (Vade Farkından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781A0906" w14:textId="77777777" w:rsidR="001376E8" w:rsidRDefault="001376E8" w:rsidP="00A7295E">
            <w:pPr>
              <w:snapToGrid w:val="0"/>
              <w:jc w:val="center"/>
            </w:pPr>
            <w:r>
              <w:t>-</w:t>
            </w:r>
          </w:p>
        </w:tc>
      </w:tr>
      <w:tr w:rsidR="001376E8" w14:paraId="2942F83B" w14:textId="77777777" w:rsidTr="00934BD6">
        <w:tc>
          <w:tcPr>
            <w:tcW w:w="619" w:type="dxa"/>
            <w:tcBorders>
              <w:top w:val="single" w:sz="4" w:space="0" w:color="000000"/>
              <w:left w:val="single" w:sz="4" w:space="0" w:color="000000"/>
              <w:bottom w:val="single" w:sz="4" w:space="0" w:color="000000"/>
            </w:tcBorders>
            <w:shd w:val="clear" w:color="auto" w:fill="F2F2F2"/>
          </w:tcPr>
          <w:p w14:paraId="3987D5C3" w14:textId="77777777" w:rsidR="001376E8" w:rsidRDefault="001376E8" w:rsidP="00A7295E">
            <w:pPr>
              <w:snapToGrid w:val="0"/>
              <w:jc w:val="right"/>
            </w:pPr>
            <w:r>
              <w:rPr>
                <w:b/>
                <w:color w:val="C00000"/>
              </w:rPr>
              <w:t>17</w:t>
            </w:r>
          </w:p>
        </w:tc>
        <w:tc>
          <w:tcPr>
            <w:tcW w:w="4589" w:type="dxa"/>
            <w:tcBorders>
              <w:top w:val="single" w:sz="4" w:space="0" w:color="000000"/>
              <w:left w:val="single" w:sz="4" w:space="0" w:color="000000"/>
              <w:bottom w:val="single" w:sz="4" w:space="0" w:color="000000"/>
            </w:tcBorders>
            <w:shd w:val="clear" w:color="auto" w:fill="F2F2F2"/>
          </w:tcPr>
          <w:p w14:paraId="2B20769A" w14:textId="77777777" w:rsidR="001376E8" w:rsidRDefault="001376E8" w:rsidP="00A7295E">
            <w:pPr>
              <w:snapToGrid w:val="0"/>
              <w:jc w:val="both"/>
            </w:pPr>
            <w:r>
              <w:t>Eser Sözleşmesi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1772C6D8" w14:textId="77777777" w:rsidR="001376E8" w:rsidRDefault="001376E8" w:rsidP="00A7295E">
            <w:pPr>
              <w:snapToGrid w:val="0"/>
              <w:jc w:val="center"/>
            </w:pPr>
            <w:r>
              <w:t>-</w:t>
            </w:r>
          </w:p>
        </w:tc>
      </w:tr>
      <w:tr w:rsidR="001376E8" w14:paraId="418AFA43" w14:textId="77777777" w:rsidTr="00934BD6">
        <w:tc>
          <w:tcPr>
            <w:tcW w:w="619" w:type="dxa"/>
            <w:tcBorders>
              <w:top w:val="single" w:sz="4" w:space="0" w:color="000000"/>
              <w:left w:val="single" w:sz="4" w:space="0" w:color="000000"/>
              <w:bottom w:val="single" w:sz="4" w:space="0" w:color="000000"/>
            </w:tcBorders>
            <w:shd w:val="clear" w:color="auto" w:fill="FFFFFF"/>
          </w:tcPr>
          <w:p w14:paraId="0939A5E9" w14:textId="77777777" w:rsidR="001376E8" w:rsidRDefault="001376E8" w:rsidP="00A7295E">
            <w:pPr>
              <w:snapToGrid w:val="0"/>
              <w:jc w:val="right"/>
            </w:pPr>
            <w:r>
              <w:rPr>
                <w:b/>
                <w:color w:val="C00000"/>
              </w:rPr>
              <w:t>18</w:t>
            </w:r>
          </w:p>
        </w:tc>
        <w:tc>
          <w:tcPr>
            <w:tcW w:w="4589" w:type="dxa"/>
            <w:tcBorders>
              <w:top w:val="single" w:sz="4" w:space="0" w:color="000000"/>
              <w:left w:val="single" w:sz="4" w:space="0" w:color="000000"/>
              <w:bottom w:val="single" w:sz="4" w:space="0" w:color="000000"/>
            </w:tcBorders>
            <w:shd w:val="clear" w:color="auto" w:fill="FFFFFF"/>
          </w:tcPr>
          <w:p w14:paraId="039E9126" w14:textId="77777777" w:rsidR="001376E8" w:rsidRDefault="001376E8" w:rsidP="00A7295E">
            <w:pPr>
              <w:snapToGrid w:val="0"/>
              <w:jc w:val="both"/>
            </w:pPr>
            <w:r>
              <w:t>Menfi Tespit (Ticari Satımdan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75330670" w14:textId="77777777" w:rsidR="001376E8" w:rsidRDefault="001376E8" w:rsidP="00A7295E">
            <w:pPr>
              <w:snapToGrid w:val="0"/>
              <w:jc w:val="center"/>
            </w:pPr>
          </w:p>
        </w:tc>
      </w:tr>
      <w:tr w:rsidR="001376E8" w14:paraId="64E37684" w14:textId="77777777" w:rsidTr="00934BD6">
        <w:tc>
          <w:tcPr>
            <w:tcW w:w="619" w:type="dxa"/>
            <w:tcBorders>
              <w:top w:val="single" w:sz="4" w:space="0" w:color="000000"/>
              <w:left w:val="single" w:sz="4" w:space="0" w:color="000000"/>
              <w:bottom w:val="single" w:sz="4" w:space="0" w:color="000000"/>
            </w:tcBorders>
            <w:shd w:val="clear" w:color="auto" w:fill="F2F2F2"/>
          </w:tcPr>
          <w:p w14:paraId="0BAFB4AF" w14:textId="77777777" w:rsidR="001376E8" w:rsidRDefault="001376E8" w:rsidP="00A7295E">
            <w:pPr>
              <w:snapToGrid w:val="0"/>
              <w:jc w:val="right"/>
            </w:pPr>
            <w:r>
              <w:rPr>
                <w:b/>
                <w:color w:val="C00000"/>
              </w:rPr>
              <w:t>19</w:t>
            </w:r>
          </w:p>
        </w:tc>
        <w:tc>
          <w:tcPr>
            <w:tcW w:w="4589" w:type="dxa"/>
            <w:tcBorders>
              <w:top w:val="single" w:sz="4" w:space="0" w:color="000000"/>
              <w:left w:val="single" w:sz="4" w:space="0" w:color="000000"/>
              <w:bottom w:val="single" w:sz="4" w:space="0" w:color="000000"/>
            </w:tcBorders>
            <w:shd w:val="clear" w:color="auto" w:fill="F2F2F2"/>
          </w:tcPr>
          <w:p w14:paraId="6EB356F7" w14:textId="77777777" w:rsidR="001376E8" w:rsidRDefault="001376E8" w:rsidP="00A7295E">
            <w:pPr>
              <w:snapToGrid w:val="0"/>
              <w:jc w:val="both"/>
            </w:pPr>
            <w:r>
              <w:t>Nüfus (Diğer Kayıtların Düzeltilmesi)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711C472D" w14:textId="77777777" w:rsidR="001376E8" w:rsidRDefault="001376E8" w:rsidP="00A7295E">
            <w:pPr>
              <w:snapToGrid w:val="0"/>
              <w:jc w:val="center"/>
            </w:pPr>
            <w:r>
              <w:t>-</w:t>
            </w:r>
          </w:p>
        </w:tc>
      </w:tr>
      <w:tr w:rsidR="001376E8" w14:paraId="2A45F64B" w14:textId="77777777" w:rsidTr="00934BD6">
        <w:tc>
          <w:tcPr>
            <w:tcW w:w="619" w:type="dxa"/>
            <w:tcBorders>
              <w:top w:val="single" w:sz="4" w:space="0" w:color="000000"/>
              <w:left w:val="single" w:sz="4" w:space="0" w:color="000000"/>
              <w:bottom w:val="single" w:sz="4" w:space="0" w:color="000000"/>
            </w:tcBorders>
            <w:shd w:val="clear" w:color="auto" w:fill="FFFFFF"/>
          </w:tcPr>
          <w:p w14:paraId="054698D2" w14:textId="77777777" w:rsidR="001376E8" w:rsidRDefault="001376E8" w:rsidP="00A7295E">
            <w:pPr>
              <w:snapToGrid w:val="0"/>
              <w:jc w:val="right"/>
            </w:pPr>
            <w:r>
              <w:rPr>
                <w:b/>
                <w:color w:val="C00000"/>
              </w:rPr>
              <w:t>20</w:t>
            </w:r>
          </w:p>
        </w:tc>
        <w:tc>
          <w:tcPr>
            <w:tcW w:w="4589" w:type="dxa"/>
            <w:tcBorders>
              <w:top w:val="single" w:sz="4" w:space="0" w:color="000000"/>
              <w:left w:val="single" w:sz="4" w:space="0" w:color="000000"/>
              <w:bottom w:val="single" w:sz="4" w:space="0" w:color="000000"/>
            </w:tcBorders>
            <w:shd w:val="clear" w:color="auto" w:fill="FFFFFF"/>
          </w:tcPr>
          <w:p w14:paraId="0061753A" w14:textId="77777777" w:rsidR="001376E8" w:rsidRDefault="001376E8" w:rsidP="00A7295E">
            <w:pPr>
              <w:snapToGrid w:val="0"/>
              <w:jc w:val="both"/>
            </w:pPr>
            <w:r>
              <w:t>El Atmanın Önlenmesi (Kamulaştırmasız El Koyma Nedeniyle)</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35DAE9BE" w14:textId="77777777" w:rsidR="001376E8" w:rsidRDefault="001376E8" w:rsidP="00A7295E">
            <w:pPr>
              <w:snapToGrid w:val="0"/>
              <w:jc w:val="center"/>
            </w:pPr>
            <w:r>
              <w:t>2</w:t>
            </w:r>
          </w:p>
        </w:tc>
      </w:tr>
      <w:tr w:rsidR="001376E8" w14:paraId="69E391AA" w14:textId="77777777" w:rsidTr="00934BD6">
        <w:tc>
          <w:tcPr>
            <w:tcW w:w="5208" w:type="dxa"/>
            <w:gridSpan w:val="2"/>
            <w:tcBorders>
              <w:top w:val="single" w:sz="4" w:space="0" w:color="000000"/>
              <w:left w:val="single" w:sz="4" w:space="0" w:color="000000"/>
              <w:bottom w:val="single" w:sz="4" w:space="0" w:color="000000"/>
            </w:tcBorders>
            <w:shd w:val="clear" w:color="auto" w:fill="F2F2F2"/>
          </w:tcPr>
          <w:p w14:paraId="59065C0F" w14:textId="77777777" w:rsidR="001376E8" w:rsidRDefault="001376E8" w:rsidP="00A7295E">
            <w:pPr>
              <w:snapToGrid w:val="0"/>
              <w:ind w:left="708" w:hanging="708"/>
              <w:jc w:val="center"/>
            </w:pPr>
            <w:r>
              <w:rPr>
                <w:b/>
              </w:rPr>
              <w:t>TOPLAM</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640689DB" w14:textId="77777777" w:rsidR="001376E8" w:rsidRDefault="001376E8" w:rsidP="00A7295E">
            <w:pPr>
              <w:snapToGrid w:val="0"/>
              <w:ind w:left="708" w:hanging="708"/>
              <w:jc w:val="center"/>
            </w:pPr>
            <w:r>
              <w:rPr>
                <w:b/>
              </w:rPr>
              <w:t>14</w:t>
            </w:r>
          </w:p>
        </w:tc>
      </w:tr>
    </w:tbl>
    <w:p w14:paraId="115A1143" w14:textId="77777777" w:rsidR="00934BD6" w:rsidRDefault="00934BD6" w:rsidP="00934BD6">
      <w:pPr>
        <w:jc w:val="center"/>
        <w:rPr>
          <w:b/>
          <w:color w:val="4F81BD"/>
        </w:rPr>
      </w:pPr>
    </w:p>
    <w:tbl>
      <w:tblPr>
        <w:tblW w:w="0" w:type="auto"/>
        <w:tblInd w:w="-110" w:type="dxa"/>
        <w:tblLayout w:type="fixed"/>
        <w:tblCellMar>
          <w:left w:w="93" w:type="dxa"/>
        </w:tblCellMar>
        <w:tblLook w:val="0000" w:firstRow="0" w:lastRow="0" w:firstColumn="0" w:lastColumn="0" w:noHBand="0" w:noVBand="0"/>
      </w:tblPr>
      <w:tblGrid>
        <w:gridCol w:w="25"/>
        <w:gridCol w:w="594"/>
        <w:gridCol w:w="25"/>
        <w:gridCol w:w="4564"/>
        <w:gridCol w:w="25"/>
        <w:gridCol w:w="3933"/>
        <w:gridCol w:w="25"/>
      </w:tblGrid>
      <w:tr w:rsidR="00934BD6" w14:paraId="16B29069" w14:textId="77777777" w:rsidTr="00934BD6">
        <w:trPr>
          <w:gridBefore w:val="1"/>
          <w:gridAfter w:val="1"/>
          <w:wBefore w:w="25" w:type="dxa"/>
          <w:wAfter w:w="25" w:type="dxa"/>
        </w:trPr>
        <w:tc>
          <w:tcPr>
            <w:tcW w:w="9141" w:type="dxa"/>
            <w:gridSpan w:val="5"/>
            <w:tcBorders>
              <w:top w:val="single" w:sz="4" w:space="0" w:color="000000"/>
              <w:left w:val="single" w:sz="4" w:space="0" w:color="000000"/>
              <w:bottom w:val="single" w:sz="4" w:space="0" w:color="000000"/>
              <w:right w:val="single" w:sz="4" w:space="0" w:color="000000"/>
            </w:tcBorders>
            <w:shd w:val="clear" w:color="auto" w:fill="C00000"/>
          </w:tcPr>
          <w:p w14:paraId="4754EA84" w14:textId="77777777" w:rsidR="00934BD6" w:rsidRDefault="00934BD6" w:rsidP="00A7295E">
            <w:pPr>
              <w:snapToGrid w:val="0"/>
              <w:jc w:val="center"/>
            </w:pPr>
            <w:r>
              <w:rPr>
                <w:b/>
                <w:color w:val="FFFFFF"/>
              </w:rPr>
              <w:t>İcra Ceza Mahkemesi</w:t>
            </w:r>
          </w:p>
          <w:p w14:paraId="1FB5A61E" w14:textId="77777777" w:rsidR="00934BD6" w:rsidRDefault="00934BD6" w:rsidP="00A7295E">
            <w:pPr>
              <w:jc w:val="center"/>
            </w:pPr>
            <w:r>
              <w:rPr>
                <w:b/>
                <w:color w:val="FFFFFF"/>
              </w:rPr>
              <w:t>İşlemden Kaldırılmasına Karar Verilen Dosya Sayıları</w:t>
            </w:r>
          </w:p>
        </w:tc>
      </w:tr>
      <w:tr w:rsidR="00934BD6" w14:paraId="4CDFC8DE" w14:textId="77777777" w:rsidTr="00934BD6">
        <w:trPr>
          <w:gridBefore w:val="1"/>
          <w:gridAfter w:val="1"/>
          <w:wBefore w:w="25" w:type="dxa"/>
          <w:wAfter w:w="25" w:type="dxa"/>
        </w:trPr>
        <w:tc>
          <w:tcPr>
            <w:tcW w:w="5208" w:type="dxa"/>
            <w:gridSpan w:val="4"/>
            <w:tcBorders>
              <w:top w:val="single" w:sz="4" w:space="0" w:color="000000"/>
              <w:left w:val="single" w:sz="4" w:space="0" w:color="000000"/>
              <w:bottom w:val="single" w:sz="4" w:space="0" w:color="000000"/>
            </w:tcBorders>
            <w:shd w:val="clear" w:color="auto" w:fill="FFFFFF"/>
          </w:tcPr>
          <w:p w14:paraId="5B5AD8DF" w14:textId="77777777" w:rsidR="00934BD6" w:rsidRDefault="00934BD6" w:rsidP="00A7295E">
            <w:pPr>
              <w:snapToGrid w:val="0"/>
              <w:jc w:val="center"/>
            </w:pPr>
            <w:r>
              <w:rPr>
                <w:b/>
              </w:rPr>
              <w:t>Dava Türü</w:t>
            </w:r>
          </w:p>
        </w:tc>
        <w:tc>
          <w:tcPr>
            <w:tcW w:w="3933" w:type="dxa"/>
            <w:tcBorders>
              <w:top w:val="single" w:sz="4" w:space="0" w:color="000000"/>
              <w:left w:val="single" w:sz="4" w:space="0" w:color="000000"/>
              <w:bottom w:val="single" w:sz="4" w:space="0" w:color="000000"/>
              <w:right w:val="single" w:sz="4" w:space="0" w:color="000000"/>
            </w:tcBorders>
            <w:shd w:val="clear" w:color="auto" w:fill="FFFFFF"/>
          </w:tcPr>
          <w:p w14:paraId="473EBCDA" w14:textId="77777777" w:rsidR="00934BD6" w:rsidRDefault="00934BD6" w:rsidP="00A7295E">
            <w:pPr>
              <w:snapToGrid w:val="0"/>
              <w:jc w:val="center"/>
            </w:pPr>
            <w:r>
              <w:rPr>
                <w:b/>
              </w:rPr>
              <w:t>İşlemden Kaldırılmasına Karar Verilen Dosya Sayısı</w:t>
            </w:r>
          </w:p>
        </w:tc>
      </w:tr>
      <w:tr w:rsidR="00934BD6" w14:paraId="1B4CE2D4" w14:textId="77777777" w:rsidTr="00934BD6">
        <w:trPr>
          <w:gridBefore w:val="1"/>
          <w:gridAfter w:val="1"/>
          <w:wBefore w:w="25" w:type="dxa"/>
          <w:wAfter w:w="25" w:type="dxa"/>
        </w:trPr>
        <w:tc>
          <w:tcPr>
            <w:tcW w:w="619" w:type="dxa"/>
            <w:gridSpan w:val="2"/>
            <w:tcBorders>
              <w:top w:val="single" w:sz="4" w:space="0" w:color="000000"/>
              <w:left w:val="single" w:sz="4" w:space="0" w:color="000000"/>
              <w:bottom w:val="single" w:sz="4" w:space="0" w:color="000000"/>
            </w:tcBorders>
            <w:shd w:val="clear" w:color="auto" w:fill="F2F2F2"/>
          </w:tcPr>
          <w:p w14:paraId="4029C60A" w14:textId="77777777" w:rsidR="00934BD6" w:rsidRDefault="00934BD6" w:rsidP="00A7295E">
            <w:pPr>
              <w:snapToGrid w:val="0"/>
              <w:jc w:val="center"/>
            </w:pPr>
            <w:r>
              <w:rPr>
                <w:b/>
                <w:color w:val="C00000"/>
                <w:sz w:val="20"/>
                <w:szCs w:val="20"/>
              </w:rPr>
              <w:t>1</w:t>
            </w:r>
          </w:p>
        </w:tc>
        <w:tc>
          <w:tcPr>
            <w:tcW w:w="4589" w:type="dxa"/>
            <w:gridSpan w:val="2"/>
            <w:tcBorders>
              <w:top w:val="single" w:sz="4" w:space="0" w:color="000000"/>
              <w:left w:val="single" w:sz="4" w:space="0" w:color="000000"/>
              <w:bottom w:val="single" w:sz="4" w:space="0" w:color="000000"/>
            </w:tcBorders>
            <w:shd w:val="clear" w:color="auto" w:fill="F2F2F2"/>
          </w:tcPr>
          <w:p w14:paraId="1D9F3BDC" w14:textId="77777777" w:rsidR="00934BD6" w:rsidRDefault="00934BD6" w:rsidP="00A7295E">
            <w:pPr>
              <w:snapToGrid w:val="0"/>
              <w:jc w:val="both"/>
            </w:pPr>
            <w:r>
              <w:t xml:space="preserve">Karşılıksız Çek Keşide Etmek </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00C832AE" w14:textId="77777777" w:rsidR="00934BD6" w:rsidRDefault="00934BD6" w:rsidP="00A7295E">
            <w:pPr>
              <w:snapToGrid w:val="0"/>
              <w:jc w:val="center"/>
            </w:pPr>
            <w:r>
              <w:t>-</w:t>
            </w:r>
          </w:p>
        </w:tc>
      </w:tr>
      <w:tr w:rsidR="00934BD6" w14:paraId="21F9E947" w14:textId="77777777" w:rsidTr="00934BD6">
        <w:trPr>
          <w:gridBefore w:val="1"/>
          <w:gridAfter w:val="1"/>
          <w:wBefore w:w="25" w:type="dxa"/>
          <w:wAfter w:w="25" w:type="dxa"/>
        </w:trPr>
        <w:tc>
          <w:tcPr>
            <w:tcW w:w="619" w:type="dxa"/>
            <w:gridSpan w:val="2"/>
            <w:tcBorders>
              <w:top w:val="single" w:sz="4" w:space="0" w:color="000000"/>
              <w:left w:val="single" w:sz="4" w:space="0" w:color="000000"/>
              <w:bottom w:val="single" w:sz="4" w:space="0" w:color="000000"/>
            </w:tcBorders>
            <w:shd w:val="clear" w:color="auto" w:fill="FFFFFF"/>
          </w:tcPr>
          <w:p w14:paraId="6FA69989" w14:textId="77777777" w:rsidR="00934BD6" w:rsidRDefault="00934BD6" w:rsidP="00A7295E">
            <w:pPr>
              <w:snapToGrid w:val="0"/>
              <w:jc w:val="center"/>
            </w:pPr>
            <w:r>
              <w:rPr>
                <w:b/>
                <w:color w:val="C00000"/>
                <w:sz w:val="20"/>
                <w:szCs w:val="20"/>
              </w:rPr>
              <w:t>2</w:t>
            </w:r>
          </w:p>
        </w:tc>
        <w:tc>
          <w:tcPr>
            <w:tcW w:w="4589" w:type="dxa"/>
            <w:gridSpan w:val="2"/>
            <w:tcBorders>
              <w:top w:val="single" w:sz="4" w:space="0" w:color="000000"/>
              <w:left w:val="single" w:sz="4" w:space="0" w:color="000000"/>
              <w:bottom w:val="single" w:sz="4" w:space="0" w:color="000000"/>
            </w:tcBorders>
            <w:shd w:val="clear" w:color="auto" w:fill="FFFFFF"/>
          </w:tcPr>
          <w:p w14:paraId="655CFCCA" w14:textId="77777777" w:rsidR="00934BD6" w:rsidRDefault="00934BD6" w:rsidP="00A7295E">
            <w:pPr>
              <w:snapToGrid w:val="0"/>
              <w:jc w:val="both"/>
            </w:pPr>
            <w:r>
              <w:t>Nafaka Hükümlerine Uymamak</w:t>
            </w:r>
          </w:p>
        </w:tc>
        <w:tc>
          <w:tcPr>
            <w:tcW w:w="3933" w:type="dxa"/>
            <w:tcBorders>
              <w:top w:val="single" w:sz="4" w:space="0" w:color="000000"/>
              <w:left w:val="single" w:sz="4" w:space="0" w:color="000000"/>
              <w:bottom w:val="single" w:sz="4" w:space="0" w:color="000000"/>
              <w:right w:val="single" w:sz="4" w:space="0" w:color="000000"/>
            </w:tcBorders>
            <w:shd w:val="clear" w:color="auto" w:fill="FFFFFF"/>
          </w:tcPr>
          <w:p w14:paraId="3B5AB5B6" w14:textId="77777777" w:rsidR="00934BD6" w:rsidRDefault="00934BD6" w:rsidP="00A7295E">
            <w:pPr>
              <w:snapToGrid w:val="0"/>
              <w:jc w:val="center"/>
            </w:pPr>
            <w:r>
              <w:t>-</w:t>
            </w:r>
          </w:p>
        </w:tc>
      </w:tr>
      <w:tr w:rsidR="00934BD6" w14:paraId="57B4EBC0" w14:textId="77777777" w:rsidTr="00934BD6">
        <w:trPr>
          <w:gridBefore w:val="1"/>
          <w:gridAfter w:val="1"/>
          <w:wBefore w:w="25" w:type="dxa"/>
          <w:wAfter w:w="25" w:type="dxa"/>
        </w:trPr>
        <w:tc>
          <w:tcPr>
            <w:tcW w:w="619" w:type="dxa"/>
            <w:gridSpan w:val="2"/>
            <w:tcBorders>
              <w:top w:val="single" w:sz="4" w:space="0" w:color="000000"/>
              <w:left w:val="single" w:sz="4" w:space="0" w:color="000000"/>
              <w:bottom w:val="single" w:sz="4" w:space="0" w:color="000000"/>
            </w:tcBorders>
            <w:shd w:val="clear" w:color="auto" w:fill="F2F2F2"/>
          </w:tcPr>
          <w:p w14:paraId="0B76FA53" w14:textId="77777777" w:rsidR="00934BD6" w:rsidRDefault="00934BD6" w:rsidP="00A7295E">
            <w:pPr>
              <w:snapToGrid w:val="0"/>
              <w:jc w:val="center"/>
            </w:pPr>
            <w:r>
              <w:rPr>
                <w:b/>
                <w:color w:val="C00000"/>
                <w:sz w:val="20"/>
                <w:szCs w:val="20"/>
              </w:rPr>
              <w:t>3</w:t>
            </w:r>
          </w:p>
        </w:tc>
        <w:tc>
          <w:tcPr>
            <w:tcW w:w="4589" w:type="dxa"/>
            <w:gridSpan w:val="2"/>
            <w:tcBorders>
              <w:top w:val="single" w:sz="4" w:space="0" w:color="000000"/>
              <w:left w:val="single" w:sz="4" w:space="0" w:color="000000"/>
              <w:bottom w:val="single" w:sz="4" w:space="0" w:color="000000"/>
            </w:tcBorders>
            <w:shd w:val="clear" w:color="auto" w:fill="F2F2F2"/>
          </w:tcPr>
          <w:p w14:paraId="6E6DF819" w14:textId="77777777" w:rsidR="00934BD6" w:rsidRDefault="00934BD6" w:rsidP="00A7295E">
            <w:pPr>
              <w:snapToGrid w:val="0"/>
              <w:jc w:val="both"/>
            </w:pPr>
            <w:r>
              <w:t xml:space="preserve">Borçlunun Ödeme Şartının  İhlali </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0BD3CEE5" w14:textId="77777777" w:rsidR="00934BD6" w:rsidRDefault="00934BD6" w:rsidP="00A7295E">
            <w:pPr>
              <w:snapToGrid w:val="0"/>
              <w:jc w:val="center"/>
            </w:pPr>
            <w:r>
              <w:t>-</w:t>
            </w:r>
          </w:p>
        </w:tc>
      </w:tr>
      <w:tr w:rsidR="00934BD6" w14:paraId="0673872D" w14:textId="77777777" w:rsidTr="00934BD6">
        <w:trPr>
          <w:gridBefore w:val="1"/>
          <w:gridAfter w:val="1"/>
          <w:wBefore w:w="25" w:type="dxa"/>
          <w:wAfter w:w="25" w:type="dxa"/>
        </w:trPr>
        <w:tc>
          <w:tcPr>
            <w:tcW w:w="5208" w:type="dxa"/>
            <w:gridSpan w:val="4"/>
            <w:tcBorders>
              <w:top w:val="single" w:sz="4" w:space="0" w:color="000000"/>
              <w:left w:val="single" w:sz="4" w:space="0" w:color="000000"/>
              <w:bottom w:val="single" w:sz="4" w:space="0" w:color="000000"/>
            </w:tcBorders>
            <w:shd w:val="clear" w:color="auto" w:fill="F2F2F2"/>
          </w:tcPr>
          <w:p w14:paraId="52C5064E" w14:textId="77777777" w:rsidR="00934BD6" w:rsidRDefault="00934BD6" w:rsidP="00A7295E">
            <w:pPr>
              <w:snapToGrid w:val="0"/>
              <w:ind w:left="708" w:hanging="708"/>
              <w:jc w:val="center"/>
            </w:pPr>
            <w:r>
              <w:rPr>
                <w:b/>
              </w:rPr>
              <w:t>TOPLAM</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6B8FCB34" w14:textId="77777777" w:rsidR="00934BD6" w:rsidRDefault="00934BD6" w:rsidP="00A7295E">
            <w:pPr>
              <w:snapToGrid w:val="0"/>
              <w:ind w:left="708" w:hanging="708"/>
              <w:jc w:val="center"/>
            </w:pPr>
            <w:r>
              <w:rPr>
                <w:b/>
              </w:rPr>
              <w:t>-</w:t>
            </w:r>
          </w:p>
        </w:tc>
      </w:tr>
      <w:tr w:rsidR="00934BD6" w14:paraId="438E9D8A" w14:textId="77777777" w:rsidTr="00934BD6">
        <w:trPr>
          <w:gridBefore w:val="1"/>
          <w:gridAfter w:val="1"/>
          <w:wBefore w:w="25" w:type="dxa"/>
          <w:wAfter w:w="25" w:type="dxa"/>
        </w:trPr>
        <w:tc>
          <w:tcPr>
            <w:tcW w:w="5208" w:type="dxa"/>
            <w:gridSpan w:val="4"/>
            <w:tcBorders>
              <w:top w:val="single" w:sz="4" w:space="0" w:color="000000"/>
              <w:left w:val="single" w:sz="4" w:space="0" w:color="000000"/>
              <w:bottom w:val="single" w:sz="4" w:space="0" w:color="000000"/>
            </w:tcBorders>
            <w:shd w:val="clear" w:color="auto" w:fill="F2F2F2"/>
          </w:tcPr>
          <w:p w14:paraId="0268CAF4" w14:textId="77777777" w:rsidR="00934BD6" w:rsidRDefault="00934BD6" w:rsidP="00A7295E">
            <w:pPr>
              <w:snapToGrid w:val="0"/>
              <w:ind w:left="708" w:hanging="708"/>
              <w:jc w:val="center"/>
              <w:rPr>
                <w:b/>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093EA6B8" w14:textId="77777777" w:rsidR="00934BD6" w:rsidRDefault="00934BD6" w:rsidP="00A7295E">
            <w:pPr>
              <w:snapToGrid w:val="0"/>
              <w:ind w:left="708" w:hanging="708"/>
              <w:jc w:val="center"/>
              <w:rPr>
                <w:b/>
              </w:rPr>
            </w:pPr>
          </w:p>
        </w:tc>
      </w:tr>
      <w:tr w:rsidR="00934BD6" w14:paraId="2D05A62D" w14:textId="77777777" w:rsidTr="00934BD6">
        <w:tc>
          <w:tcPr>
            <w:tcW w:w="9191" w:type="dxa"/>
            <w:gridSpan w:val="7"/>
            <w:tcBorders>
              <w:top w:val="single" w:sz="4" w:space="0" w:color="000000"/>
              <w:left w:val="single" w:sz="4" w:space="0" w:color="000000"/>
              <w:bottom w:val="single" w:sz="4" w:space="0" w:color="000000"/>
              <w:right w:val="single" w:sz="4" w:space="0" w:color="000000"/>
            </w:tcBorders>
            <w:shd w:val="clear" w:color="auto" w:fill="C00000"/>
          </w:tcPr>
          <w:p w14:paraId="05762659" w14:textId="77777777" w:rsidR="00934BD6" w:rsidRDefault="00934BD6" w:rsidP="00A7295E">
            <w:pPr>
              <w:snapToGrid w:val="0"/>
              <w:jc w:val="center"/>
            </w:pPr>
            <w:r>
              <w:rPr>
                <w:b/>
                <w:color w:val="FFFFFF"/>
              </w:rPr>
              <w:t>İcra  Hukuk Mahkemesi</w:t>
            </w:r>
          </w:p>
          <w:p w14:paraId="20A9CC0C" w14:textId="77777777" w:rsidR="00934BD6" w:rsidRDefault="00934BD6" w:rsidP="00A7295E">
            <w:pPr>
              <w:jc w:val="center"/>
            </w:pPr>
            <w:r>
              <w:rPr>
                <w:b/>
                <w:color w:val="FFFFFF"/>
              </w:rPr>
              <w:t>İşlemden Kaldırılmasına Karar Verilen Dosya Sayıları</w:t>
            </w:r>
          </w:p>
        </w:tc>
      </w:tr>
      <w:tr w:rsidR="00934BD6" w14:paraId="598DB2C3" w14:textId="77777777" w:rsidTr="00934BD6">
        <w:tc>
          <w:tcPr>
            <w:tcW w:w="5208" w:type="dxa"/>
            <w:gridSpan w:val="4"/>
            <w:tcBorders>
              <w:top w:val="single" w:sz="4" w:space="0" w:color="000000"/>
              <w:left w:val="single" w:sz="4" w:space="0" w:color="000000"/>
              <w:bottom w:val="single" w:sz="4" w:space="0" w:color="000000"/>
            </w:tcBorders>
            <w:shd w:val="clear" w:color="auto" w:fill="FFFFFF"/>
          </w:tcPr>
          <w:p w14:paraId="4CC4E091" w14:textId="77777777" w:rsidR="00934BD6" w:rsidRDefault="00934BD6" w:rsidP="00A7295E">
            <w:pPr>
              <w:snapToGrid w:val="0"/>
              <w:jc w:val="center"/>
            </w:pPr>
            <w:r>
              <w:rPr>
                <w:b/>
              </w:rPr>
              <w:t>Dava Türü</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E7FACF" w14:textId="77777777" w:rsidR="00934BD6" w:rsidRDefault="00934BD6" w:rsidP="00A7295E">
            <w:pPr>
              <w:snapToGrid w:val="0"/>
              <w:jc w:val="center"/>
            </w:pPr>
            <w:r>
              <w:rPr>
                <w:b/>
              </w:rPr>
              <w:t>İşlemden Kaldırılmasına Karar Verilen Dosya Sayısı</w:t>
            </w:r>
          </w:p>
        </w:tc>
      </w:tr>
      <w:tr w:rsidR="00934BD6" w14:paraId="6DF0376C"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2C0FBB55" w14:textId="77777777" w:rsidR="00934BD6" w:rsidRDefault="00934BD6" w:rsidP="00A7295E">
            <w:pPr>
              <w:snapToGrid w:val="0"/>
              <w:jc w:val="center"/>
            </w:pPr>
            <w:r>
              <w:rPr>
                <w:b/>
                <w:color w:val="C00000"/>
                <w:sz w:val="20"/>
                <w:szCs w:val="20"/>
              </w:rPr>
              <w:t>1</w:t>
            </w:r>
          </w:p>
        </w:tc>
        <w:tc>
          <w:tcPr>
            <w:tcW w:w="4589" w:type="dxa"/>
            <w:gridSpan w:val="2"/>
            <w:tcBorders>
              <w:top w:val="single" w:sz="4" w:space="0" w:color="000000"/>
              <w:left w:val="single" w:sz="4" w:space="0" w:color="000000"/>
              <w:bottom w:val="single" w:sz="4" w:space="0" w:color="000000"/>
            </w:tcBorders>
            <w:shd w:val="clear" w:color="auto" w:fill="F2F2F2"/>
          </w:tcPr>
          <w:p w14:paraId="72927335" w14:textId="77777777" w:rsidR="00934BD6" w:rsidRDefault="00934BD6" w:rsidP="00A7295E">
            <w:pPr>
              <w:snapToGrid w:val="0"/>
              <w:jc w:val="both"/>
            </w:pPr>
            <w:r>
              <w:t>İcra Takibine itiraz</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775AB575" w14:textId="77777777" w:rsidR="00934BD6" w:rsidRDefault="00934BD6" w:rsidP="00A7295E">
            <w:pPr>
              <w:snapToGrid w:val="0"/>
              <w:jc w:val="center"/>
            </w:pPr>
            <w:r>
              <w:t>6</w:t>
            </w:r>
          </w:p>
        </w:tc>
      </w:tr>
      <w:tr w:rsidR="00934BD6" w14:paraId="388DC2AD" w14:textId="77777777" w:rsidTr="00934BD6">
        <w:tc>
          <w:tcPr>
            <w:tcW w:w="619" w:type="dxa"/>
            <w:gridSpan w:val="2"/>
            <w:tcBorders>
              <w:top w:val="single" w:sz="4" w:space="0" w:color="000000"/>
              <w:left w:val="single" w:sz="4" w:space="0" w:color="000000"/>
              <w:bottom w:val="single" w:sz="4" w:space="0" w:color="000000"/>
            </w:tcBorders>
            <w:shd w:val="clear" w:color="auto" w:fill="FFFFFF"/>
          </w:tcPr>
          <w:p w14:paraId="338B160F" w14:textId="77777777" w:rsidR="00934BD6" w:rsidRDefault="00934BD6" w:rsidP="00A7295E">
            <w:pPr>
              <w:snapToGrid w:val="0"/>
              <w:jc w:val="center"/>
            </w:pPr>
            <w:r>
              <w:rPr>
                <w:b/>
                <w:color w:val="C00000"/>
                <w:sz w:val="20"/>
                <w:szCs w:val="20"/>
              </w:rPr>
              <w:t>2</w:t>
            </w:r>
          </w:p>
        </w:tc>
        <w:tc>
          <w:tcPr>
            <w:tcW w:w="4589" w:type="dxa"/>
            <w:gridSpan w:val="2"/>
            <w:tcBorders>
              <w:top w:val="single" w:sz="4" w:space="0" w:color="000000"/>
              <w:left w:val="single" w:sz="4" w:space="0" w:color="000000"/>
              <w:bottom w:val="single" w:sz="4" w:space="0" w:color="000000"/>
            </w:tcBorders>
            <w:shd w:val="clear" w:color="auto" w:fill="FFFFFF"/>
          </w:tcPr>
          <w:p w14:paraId="79D9FF9C" w14:textId="77777777" w:rsidR="00934BD6" w:rsidRDefault="00934BD6" w:rsidP="00A7295E">
            <w:pPr>
              <w:snapToGrid w:val="0"/>
              <w:jc w:val="both"/>
            </w:pPr>
            <w:r>
              <w:t>İhalenin feshi</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2FEC6C" w14:textId="77777777" w:rsidR="00934BD6" w:rsidRDefault="00934BD6" w:rsidP="00A7295E">
            <w:pPr>
              <w:snapToGrid w:val="0"/>
              <w:jc w:val="center"/>
            </w:pPr>
            <w:r>
              <w:t>-</w:t>
            </w:r>
          </w:p>
        </w:tc>
      </w:tr>
      <w:tr w:rsidR="00934BD6" w14:paraId="7621EC66"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31723FB7" w14:textId="77777777" w:rsidR="00934BD6" w:rsidRDefault="00934BD6" w:rsidP="00A7295E">
            <w:pPr>
              <w:snapToGrid w:val="0"/>
              <w:jc w:val="center"/>
            </w:pPr>
            <w:r>
              <w:rPr>
                <w:b/>
                <w:color w:val="C00000"/>
                <w:sz w:val="20"/>
                <w:szCs w:val="20"/>
              </w:rPr>
              <w:t>3</w:t>
            </w:r>
          </w:p>
        </w:tc>
        <w:tc>
          <w:tcPr>
            <w:tcW w:w="4589" w:type="dxa"/>
            <w:gridSpan w:val="2"/>
            <w:tcBorders>
              <w:top w:val="single" w:sz="4" w:space="0" w:color="000000"/>
              <w:left w:val="single" w:sz="4" w:space="0" w:color="000000"/>
              <w:bottom w:val="single" w:sz="4" w:space="0" w:color="000000"/>
            </w:tcBorders>
            <w:shd w:val="clear" w:color="auto" w:fill="F2F2F2"/>
          </w:tcPr>
          <w:p w14:paraId="0703134B" w14:textId="77777777" w:rsidR="00934BD6" w:rsidRDefault="00934BD6" w:rsidP="00A7295E">
            <w:pPr>
              <w:snapToGrid w:val="0"/>
              <w:jc w:val="both"/>
            </w:pPr>
            <w:r>
              <w:t>şikayet</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1C07E67C" w14:textId="77777777" w:rsidR="00934BD6" w:rsidRDefault="00934BD6" w:rsidP="00A7295E">
            <w:pPr>
              <w:snapToGrid w:val="0"/>
              <w:jc w:val="center"/>
            </w:pPr>
            <w:r>
              <w:t>1</w:t>
            </w:r>
          </w:p>
        </w:tc>
      </w:tr>
      <w:tr w:rsidR="00934BD6" w14:paraId="3F06D7A0"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0E76FE97" w14:textId="77777777" w:rsidR="00934BD6" w:rsidRDefault="00934BD6" w:rsidP="00A7295E">
            <w:pPr>
              <w:snapToGrid w:val="0"/>
              <w:jc w:val="center"/>
            </w:pPr>
            <w:r>
              <w:rPr>
                <w:b/>
                <w:color w:val="C00000"/>
                <w:sz w:val="20"/>
                <w:szCs w:val="20"/>
              </w:rPr>
              <w:t>4</w:t>
            </w:r>
          </w:p>
        </w:tc>
        <w:tc>
          <w:tcPr>
            <w:tcW w:w="4589" w:type="dxa"/>
            <w:gridSpan w:val="2"/>
            <w:tcBorders>
              <w:top w:val="single" w:sz="4" w:space="0" w:color="000000"/>
              <w:left w:val="single" w:sz="4" w:space="0" w:color="000000"/>
              <w:bottom w:val="single" w:sz="4" w:space="0" w:color="000000"/>
            </w:tcBorders>
            <w:shd w:val="clear" w:color="auto" w:fill="F2F2F2"/>
          </w:tcPr>
          <w:p w14:paraId="0611B250" w14:textId="77777777" w:rsidR="00934BD6" w:rsidRDefault="00934BD6" w:rsidP="00A7295E">
            <w:pPr>
              <w:snapToGrid w:val="0"/>
              <w:jc w:val="both"/>
            </w:pPr>
            <w:r>
              <w:t>İmzaya itiraz</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FF2572A" w14:textId="77777777" w:rsidR="00934BD6" w:rsidRDefault="00934BD6" w:rsidP="00A7295E">
            <w:pPr>
              <w:snapToGrid w:val="0"/>
              <w:jc w:val="center"/>
            </w:pPr>
            <w:r>
              <w:t>-</w:t>
            </w:r>
          </w:p>
        </w:tc>
      </w:tr>
      <w:tr w:rsidR="00934BD6" w14:paraId="5855AC2D"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048AE839" w14:textId="77777777" w:rsidR="00934BD6" w:rsidRDefault="00934BD6" w:rsidP="00A7295E">
            <w:pPr>
              <w:snapToGrid w:val="0"/>
              <w:jc w:val="center"/>
            </w:pPr>
            <w:r>
              <w:rPr>
                <w:b/>
                <w:color w:val="C00000"/>
                <w:sz w:val="20"/>
                <w:szCs w:val="20"/>
              </w:rPr>
              <w:t>5</w:t>
            </w:r>
          </w:p>
        </w:tc>
        <w:tc>
          <w:tcPr>
            <w:tcW w:w="4589" w:type="dxa"/>
            <w:gridSpan w:val="2"/>
            <w:tcBorders>
              <w:top w:val="single" w:sz="4" w:space="0" w:color="000000"/>
              <w:left w:val="single" w:sz="4" w:space="0" w:color="000000"/>
              <w:bottom w:val="single" w:sz="4" w:space="0" w:color="000000"/>
            </w:tcBorders>
            <w:shd w:val="clear" w:color="auto" w:fill="F2F2F2"/>
          </w:tcPr>
          <w:p w14:paraId="5FFB970A" w14:textId="77777777" w:rsidR="00934BD6" w:rsidRDefault="00934BD6" w:rsidP="00A7295E">
            <w:pPr>
              <w:snapToGrid w:val="0"/>
              <w:jc w:val="both"/>
            </w:pPr>
            <w:r>
              <w:t>Yetki itirazı</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DE4DA6" w14:textId="77777777" w:rsidR="00934BD6" w:rsidRDefault="00934BD6" w:rsidP="00A7295E">
            <w:pPr>
              <w:snapToGrid w:val="0"/>
              <w:jc w:val="center"/>
            </w:pPr>
            <w:r>
              <w:t>-</w:t>
            </w:r>
          </w:p>
        </w:tc>
      </w:tr>
      <w:tr w:rsidR="00934BD6" w14:paraId="40113597" w14:textId="77777777" w:rsidTr="00934BD6">
        <w:trPr>
          <w:trHeight w:val="255"/>
        </w:trPr>
        <w:tc>
          <w:tcPr>
            <w:tcW w:w="619" w:type="dxa"/>
            <w:gridSpan w:val="2"/>
            <w:tcBorders>
              <w:top w:val="single" w:sz="4" w:space="0" w:color="000000"/>
              <w:left w:val="single" w:sz="4" w:space="0" w:color="000000"/>
              <w:bottom w:val="single" w:sz="4" w:space="0" w:color="000000"/>
            </w:tcBorders>
            <w:shd w:val="clear" w:color="auto" w:fill="F2F2F2"/>
          </w:tcPr>
          <w:p w14:paraId="69BB1023" w14:textId="77777777" w:rsidR="00934BD6" w:rsidRDefault="00934BD6" w:rsidP="00A7295E">
            <w:pPr>
              <w:snapToGrid w:val="0"/>
              <w:jc w:val="center"/>
            </w:pPr>
            <w:r>
              <w:rPr>
                <w:b/>
                <w:color w:val="C00000"/>
                <w:sz w:val="20"/>
                <w:szCs w:val="20"/>
              </w:rPr>
              <w:t>6</w:t>
            </w:r>
          </w:p>
        </w:tc>
        <w:tc>
          <w:tcPr>
            <w:tcW w:w="4589" w:type="dxa"/>
            <w:gridSpan w:val="2"/>
            <w:tcBorders>
              <w:top w:val="single" w:sz="4" w:space="0" w:color="000000"/>
              <w:left w:val="single" w:sz="4" w:space="0" w:color="000000"/>
              <w:bottom w:val="single" w:sz="4" w:space="0" w:color="000000"/>
            </w:tcBorders>
            <w:shd w:val="clear" w:color="auto" w:fill="F2F2F2"/>
          </w:tcPr>
          <w:p w14:paraId="48670E18" w14:textId="77777777" w:rsidR="00934BD6" w:rsidRDefault="00934BD6" w:rsidP="00A7295E">
            <w:pPr>
              <w:snapToGrid w:val="0"/>
              <w:jc w:val="both"/>
            </w:pPr>
            <w:r>
              <w:t>Kıymet takdirine itiraz</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34948077" w14:textId="77777777" w:rsidR="00934BD6" w:rsidRDefault="00934BD6" w:rsidP="00A7295E">
            <w:pPr>
              <w:snapToGrid w:val="0"/>
              <w:jc w:val="center"/>
            </w:pPr>
            <w:r>
              <w:t>2</w:t>
            </w:r>
          </w:p>
        </w:tc>
      </w:tr>
      <w:tr w:rsidR="00934BD6" w14:paraId="34352B7F"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6F41ABF5" w14:textId="77777777" w:rsidR="00934BD6" w:rsidRDefault="00934BD6" w:rsidP="00A7295E">
            <w:pPr>
              <w:snapToGrid w:val="0"/>
              <w:jc w:val="center"/>
            </w:pPr>
            <w:r>
              <w:rPr>
                <w:b/>
                <w:color w:val="C00000"/>
                <w:sz w:val="20"/>
                <w:szCs w:val="20"/>
              </w:rPr>
              <w:t>7</w:t>
            </w:r>
          </w:p>
        </w:tc>
        <w:tc>
          <w:tcPr>
            <w:tcW w:w="4589" w:type="dxa"/>
            <w:gridSpan w:val="2"/>
            <w:tcBorders>
              <w:top w:val="single" w:sz="4" w:space="0" w:color="000000"/>
              <w:left w:val="single" w:sz="4" w:space="0" w:color="000000"/>
              <w:bottom w:val="single" w:sz="4" w:space="0" w:color="000000"/>
            </w:tcBorders>
            <w:shd w:val="clear" w:color="auto" w:fill="F2F2F2"/>
          </w:tcPr>
          <w:p w14:paraId="456EC87F" w14:textId="77777777" w:rsidR="00934BD6" w:rsidRDefault="00934BD6" w:rsidP="00A7295E">
            <w:pPr>
              <w:snapToGrid w:val="0"/>
              <w:jc w:val="both"/>
            </w:pPr>
            <w:r>
              <w:t>istihkak</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0E7898" w14:textId="77777777" w:rsidR="00934BD6" w:rsidRDefault="00934BD6" w:rsidP="00A7295E">
            <w:pPr>
              <w:snapToGrid w:val="0"/>
              <w:jc w:val="center"/>
            </w:pPr>
            <w:r>
              <w:t>-</w:t>
            </w:r>
          </w:p>
        </w:tc>
      </w:tr>
      <w:tr w:rsidR="00934BD6" w14:paraId="0B64A729" w14:textId="77777777" w:rsidTr="00934BD6">
        <w:tc>
          <w:tcPr>
            <w:tcW w:w="619" w:type="dxa"/>
            <w:gridSpan w:val="2"/>
            <w:tcBorders>
              <w:top w:val="single" w:sz="4" w:space="0" w:color="000000"/>
              <w:left w:val="single" w:sz="4" w:space="0" w:color="000000"/>
              <w:bottom w:val="single" w:sz="4" w:space="0" w:color="000000"/>
            </w:tcBorders>
            <w:shd w:val="clear" w:color="auto" w:fill="F2F2F2"/>
          </w:tcPr>
          <w:p w14:paraId="76D27D87" w14:textId="77777777" w:rsidR="00934BD6" w:rsidRDefault="00934BD6" w:rsidP="00A7295E">
            <w:pPr>
              <w:snapToGrid w:val="0"/>
              <w:jc w:val="center"/>
            </w:pPr>
            <w:r>
              <w:rPr>
                <w:b/>
                <w:color w:val="C00000"/>
                <w:sz w:val="20"/>
                <w:szCs w:val="20"/>
              </w:rPr>
              <w:t>8</w:t>
            </w:r>
          </w:p>
        </w:tc>
        <w:tc>
          <w:tcPr>
            <w:tcW w:w="4589" w:type="dxa"/>
            <w:gridSpan w:val="2"/>
            <w:tcBorders>
              <w:top w:val="single" w:sz="4" w:space="0" w:color="000000"/>
              <w:left w:val="single" w:sz="4" w:space="0" w:color="000000"/>
              <w:bottom w:val="single" w:sz="4" w:space="0" w:color="000000"/>
            </w:tcBorders>
            <w:shd w:val="clear" w:color="auto" w:fill="F2F2F2"/>
          </w:tcPr>
          <w:p w14:paraId="04268E72" w14:textId="77777777" w:rsidR="00934BD6" w:rsidRDefault="00934BD6" w:rsidP="00A7295E">
            <w:pPr>
              <w:snapToGrid w:val="0"/>
              <w:jc w:val="both"/>
            </w:pPr>
            <w:r>
              <w:t>İtirazın kaldırılması ve tahliye</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6335C31" w14:textId="77777777" w:rsidR="00934BD6" w:rsidRDefault="00934BD6" w:rsidP="00A7295E">
            <w:pPr>
              <w:snapToGrid w:val="0"/>
              <w:jc w:val="center"/>
            </w:pPr>
            <w:r>
              <w:t>1</w:t>
            </w:r>
          </w:p>
        </w:tc>
      </w:tr>
      <w:tr w:rsidR="00934BD6" w14:paraId="1930D574" w14:textId="77777777" w:rsidTr="00934BD6">
        <w:tc>
          <w:tcPr>
            <w:tcW w:w="619" w:type="dxa"/>
            <w:gridSpan w:val="2"/>
            <w:tcBorders>
              <w:top w:val="single" w:sz="4" w:space="0" w:color="000000"/>
              <w:left w:val="single" w:sz="4" w:space="0" w:color="000000"/>
              <w:bottom w:val="single" w:sz="4" w:space="0" w:color="000000"/>
            </w:tcBorders>
            <w:shd w:val="clear" w:color="auto" w:fill="FFFFFF"/>
          </w:tcPr>
          <w:p w14:paraId="2F6D7DD4" w14:textId="77777777" w:rsidR="00934BD6" w:rsidRDefault="00934BD6" w:rsidP="00A7295E">
            <w:pPr>
              <w:snapToGrid w:val="0"/>
              <w:jc w:val="center"/>
            </w:pPr>
            <w:r>
              <w:rPr>
                <w:b/>
                <w:color w:val="C00000"/>
                <w:sz w:val="20"/>
                <w:szCs w:val="20"/>
              </w:rPr>
              <w:t>9</w:t>
            </w:r>
          </w:p>
        </w:tc>
        <w:tc>
          <w:tcPr>
            <w:tcW w:w="4589" w:type="dxa"/>
            <w:gridSpan w:val="2"/>
            <w:tcBorders>
              <w:top w:val="single" w:sz="4" w:space="0" w:color="000000"/>
              <w:left w:val="single" w:sz="4" w:space="0" w:color="000000"/>
              <w:bottom w:val="single" w:sz="4" w:space="0" w:color="000000"/>
            </w:tcBorders>
            <w:shd w:val="clear" w:color="auto" w:fill="FFFFFF"/>
          </w:tcPr>
          <w:p w14:paraId="1680EEC2" w14:textId="77777777" w:rsidR="00934BD6" w:rsidRDefault="00934BD6" w:rsidP="00A7295E">
            <w:pPr>
              <w:snapToGrid w:val="0"/>
              <w:jc w:val="both"/>
            </w:pPr>
            <w:r>
              <w:t>Takibin Taliki veya İptal</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54398D" w14:textId="77777777" w:rsidR="00934BD6" w:rsidRDefault="00934BD6" w:rsidP="00A7295E">
            <w:pPr>
              <w:snapToGrid w:val="0"/>
              <w:jc w:val="center"/>
            </w:pPr>
            <w:r>
              <w:t>-</w:t>
            </w:r>
          </w:p>
        </w:tc>
      </w:tr>
      <w:tr w:rsidR="00934BD6" w14:paraId="052A54E1" w14:textId="77777777" w:rsidTr="00934BD6">
        <w:trPr>
          <w:trHeight w:val="322"/>
        </w:trPr>
        <w:tc>
          <w:tcPr>
            <w:tcW w:w="5208" w:type="dxa"/>
            <w:gridSpan w:val="4"/>
            <w:tcBorders>
              <w:top w:val="single" w:sz="4" w:space="0" w:color="000000"/>
              <w:left w:val="single" w:sz="4" w:space="0" w:color="000000"/>
              <w:bottom w:val="single" w:sz="4" w:space="0" w:color="000000"/>
            </w:tcBorders>
            <w:shd w:val="clear" w:color="auto" w:fill="F2F2F2"/>
          </w:tcPr>
          <w:p w14:paraId="0179871B" w14:textId="77777777" w:rsidR="00934BD6" w:rsidRDefault="00934BD6" w:rsidP="00A7295E">
            <w:pPr>
              <w:snapToGrid w:val="0"/>
              <w:ind w:left="708" w:hanging="708"/>
              <w:jc w:val="center"/>
            </w:pPr>
            <w:r>
              <w:rPr>
                <w:b/>
              </w:rPr>
              <w:t>TOPLAM</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E40C09F" w14:textId="77777777" w:rsidR="00934BD6" w:rsidRDefault="00934BD6" w:rsidP="00A7295E">
            <w:pPr>
              <w:snapToGrid w:val="0"/>
              <w:ind w:left="708" w:hanging="708"/>
              <w:jc w:val="center"/>
            </w:pPr>
            <w:r>
              <w:rPr>
                <w:b/>
              </w:rPr>
              <w:t>10</w:t>
            </w:r>
          </w:p>
        </w:tc>
      </w:tr>
    </w:tbl>
    <w:p w14:paraId="4BA9089E" w14:textId="77777777" w:rsidR="00934BD6" w:rsidRDefault="00934BD6" w:rsidP="00934BD6">
      <w:pPr>
        <w:jc w:val="center"/>
        <w:rPr>
          <w:b/>
          <w:color w:val="4F81BD"/>
        </w:rPr>
      </w:pPr>
    </w:p>
    <w:p w14:paraId="6F54DECF" w14:textId="77777777" w:rsidR="00934BD6" w:rsidRDefault="00934BD6" w:rsidP="00934BD6">
      <w:pPr>
        <w:jc w:val="center"/>
        <w:rPr>
          <w:b/>
          <w:color w:val="4F81BD"/>
        </w:rPr>
      </w:pPr>
    </w:p>
    <w:p w14:paraId="25F4A350" w14:textId="77777777" w:rsidR="00934BD6" w:rsidRDefault="00934BD6" w:rsidP="00934BD6">
      <w:pPr>
        <w:jc w:val="center"/>
        <w:rPr>
          <w:b/>
          <w:color w:val="4F81BD"/>
        </w:rPr>
      </w:pPr>
    </w:p>
    <w:tbl>
      <w:tblPr>
        <w:tblW w:w="0" w:type="auto"/>
        <w:tblInd w:w="-85" w:type="dxa"/>
        <w:tblLayout w:type="fixed"/>
        <w:tblCellMar>
          <w:left w:w="93" w:type="dxa"/>
        </w:tblCellMar>
        <w:tblLook w:val="0000" w:firstRow="0" w:lastRow="0" w:firstColumn="0" w:lastColumn="0" w:noHBand="0" w:noVBand="0"/>
      </w:tblPr>
      <w:tblGrid>
        <w:gridCol w:w="70"/>
        <w:gridCol w:w="453"/>
        <w:gridCol w:w="96"/>
        <w:gridCol w:w="4589"/>
        <w:gridCol w:w="71"/>
        <w:gridCol w:w="3797"/>
        <w:gridCol w:w="65"/>
      </w:tblGrid>
      <w:tr w:rsidR="00934BD6" w14:paraId="39D18B05" w14:textId="77777777" w:rsidTr="00AE6638">
        <w:tc>
          <w:tcPr>
            <w:tcW w:w="9141" w:type="dxa"/>
            <w:gridSpan w:val="7"/>
            <w:tcBorders>
              <w:top w:val="single" w:sz="4" w:space="0" w:color="000000"/>
              <w:left w:val="single" w:sz="4" w:space="0" w:color="000000"/>
              <w:bottom w:val="single" w:sz="4" w:space="0" w:color="000000"/>
              <w:right w:val="single" w:sz="4" w:space="0" w:color="000000"/>
            </w:tcBorders>
            <w:shd w:val="clear" w:color="auto" w:fill="C00000"/>
          </w:tcPr>
          <w:p w14:paraId="2EBC7070" w14:textId="77777777" w:rsidR="00934BD6" w:rsidRDefault="00934BD6" w:rsidP="00A7295E">
            <w:pPr>
              <w:snapToGrid w:val="0"/>
              <w:jc w:val="center"/>
            </w:pPr>
            <w:r>
              <w:rPr>
                <w:b/>
                <w:color w:val="FFFFFF"/>
              </w:rPr>
              <w:t>Aile Mahkemesi</w:t>
            </w:r>
          </w:p>
          <w:p w14:paraId="0E3246C4" w14:textId="77777777" w:rsidR="00934BD6" w:rsidRDefault="00934BD6" w:rsidP="00A7295E">
            <w:pPr>
              <w:jc w:val="center"/>
            </w:pPr>
            <w:r>
              <w:rPr>
                <w:b/>
                <w:color w:val="FFFFFF"/>
              </w:rPr>
              <w:t>İşlemden Kaldırılmasına Karar Verilen Dosya Sayıları</w:t>
            </w:r>
          </w:p>
        </w:tc>
      </w:tr>
      <w:tr w:rsidR="00934BD6" w14:paraId="2259EAFC" w14:textId="77777777" w:rsidTr="00AE6638">
        <w:tc>
          <w:tcPr>
            <w:tcW w:w="5208" w:type="dxa"/>
            <w:gridSpan w:val="4"/>
            <w:tcBorders>
              <w:top w:val="single" w:sz="4" w:space="0" w:color="000000"/>
              <w:left w:val="single" w:sz="4" w:space="0" w:color="000000"/>
              <w:bottom w:val="single" w:sz="4" w:space="0" w:color="000000"/>
            </w:tcBorders>
            <w:shd w:val="clear" w:color="auto" w:fill="FFFFFF"/>
          </w:tcPr>
          <w:p w14:paraId="36CF1309" w14:textId="77777777" w:rsidR="00934BD6" w:rsidRDefault="00934BD6" w:rsidP="00A7295E">
            <w:pPr>
              <w:snapToGrid w:val="0"/>
              <w:jc w:val="center"/>
            </w:pPr>
            <w:r>
              <w:rPr>
                <w:b/>
              </w:rPr>
              <w:t>Dava Türü</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1A2067" w14:textId="77777777" w:rsidR="00934BD6" w:rsidRDefault="00934BD6" w:rsidP="00A7295E">
            <w:pPr>
              <w:snapToGrid w:val="0"/>
              <w:jc w:val="center"/>
            </w:pPr>
            <w:r>
              <w:rPr>
                <w:b/>
              </w:rPr>
              <w:t>İşlemden Kaldırılmasına Karar Verilen Dosya Sayısı</w:t>
            </w:r>
          </w:p>
        </w:tc>
      </w:tr>
      <w:tr w:rsidR="00934BD6" w14:paraId="6A48A511" w14:textId="77777777" w:rsidTr="00AE6638">
        <w:tc>
          <w:tcPr>
            <w:tcW w:w="619" w:type="dxa"/>
            <w:gridSpan w:val="3"/>
            <w:tcBorders>
              <w:top w:val="single" w:sz="4" w:space="0" w:color="000000"/>
              <w:left w:val="single" w:sz="4" w:space="0" w:color="000000"/>
              <w:bottom w:val="single" w:sz="4" w:space="0" w:color="000000"/>
            </w:tcBorders>
            <w:shd w:val="clear" w:color="auto" w:fill="F2F2F2"/>
          </w:tcPr>
          <w:p w14:paraId="6E9877AC" w14:textId="77777777" w:rsidR="00934BD6" w:rsidRDefault="00934BD6" w:rsidP="00A7295E">
            <w:pPr>
              <w:snapToGrid w:val="0"/>
              <w:jc w:val="right"/>
            </w:pPr>
            <w:r>
              <w:rPr>
                <w:b/>
                <w:color w:val="C00000"/>
              </w:rPr>
              <w:t>1</w:t>
            </w:r>
          </w:p>
        </w:tc>
        <w:tc>
          <w:tcPr>
            <w:tcW w:w="4589" w:type="dxa"/>
            <w:tcBorders>
              <w:top w:val="single" w:sz="4" w:space="0" w:color="000000"/>
              <w:left w:val="single" w:sz="4" w:space="0" w:color="000000"/>
              <w:bottom w:val="single" w:sz="4" w:space="0" w:color="000000"/>
            </w:tcBorders>
            <w:shd w:val="clear" w:color="auto" w:fill="F2F2F2"/>
          </w:tcPr>
          <w:p w14:paraId="6A33EF2D" w14:textId="77777777" w:rsidR="00934BD6" w:rsidRDefault="00934BD6" w:rsidP="00A7295E">
            <w:pPr>
              <w:snapToGrid w:val="0"/>
              <w:jc w:val="both"/>
            </w:pPr>
            <w:r>
              <w:t>Boşanma (Evlilik Birliğinin Temelinden Sarılması Nedeniyle Boşanma-Çekişmeli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56B8E8D" w14:textId="77777777" w:rsidR="00934BD6" w:rsidRDefault="00934BD6" w:rsidP="00A7295E">
            <w:pPr>
              <w:snapToGrid w:val="0"/>
              <w:jc w:val="center"/>
            </w:pPr>
            <w:r>
              <w:t>47</w:t>
            </w:r>
          </w:p>
        </w:tc>
      </w:tr>
      <w:tr w:rsidR="00934BD6" w14:paraId="2BB0CC49" w14:textId="77777777" w:rsidTr="00AE6638">
        <w:tc>
          <w:tcPr>
            <w:tcW w:w="619" w:type="dxa"/>
            <w:gridSpan w:val="3"/>
            <w:tcBorders>
              <w:top w:val="single" w:sz="4" w:space="0" w:color="000000"/>
              <w:left w:val="single" w:sz="4" w:space="0" w:color="000000"/>
              <w:bottom w:val="single" w:sz="4" w:space="0" w:color="000000"/>
            </w:tcBorders>
            <w:shd w:val="clear" w:color="auto" w:fill="FFFFFF"/>
          </w:tcPr>
          <w:p w14:paraId="7FF161F3" w14:textId="77777777" w:rsidR="00934BD6" w:rsidRDefault="00934BD6" w:rsidP="00A7295E">
            <w:pPr>
              <w:snapToGrid w:val="0"/>
              <w:jc w:val="right"/>
            </w:pPr>
            <w:r>
              <w:rPr>
                <w:b/>
                <w:color w:val="C00000"/>
              </w:rPr>
              <w:t>2</w:t>
            </w:r>
          </w:p>
        </w:tc>
        <w:tc>
          <w:tcPr>
            <w:tcW w:w="4589" w:type="dxa"/>
            <w:tcBorders>
              <w:top w:val="single" w:sz="4" w:space="0" w:color="000000"/>
              <w:left w:val="single" w:sz="4" w:space="0" w:color="000000"/>
              <w:bottom w:val="single" w:sz="4" w:space="0" w:color="000000"/>
            </w:tcBorders>
            <w:shd w:val="clear" w:color="auto" w:fill="FFFFFF"/>
          </w:tcPr>
          <w:p w14:paraId="6A47B33E" w14:textId="77777777" w:rsidR="00934BD6" w:rsidRDefault="00934BD6" w:rsidP="00A7295E">
            <w:pPr>
              <w:snapToGrid w:val="0"/>
              <w:jc w:val="both"/>
            </w:pPr>
            <w:r>
              <w:t xml:space="preserve">Evlenmeye İzin (Yaş Küçüklüğüne Dayalı)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BB4370D" w14:textId="77777777" w:rsidR="00934BD6" w:rsidRDefault="00934BD6" w:rsidP="00A7295E">
            <w:pPr>
              <w:snapToGrid w:val="0"/>
              <w:jc w:val="center"/>
            </w:pPr>
            <w:r>
              <w:t>2</w:t>
            </w:r>
          </w:p>
        </w:tc>
      </w:tr>
      <w:tr w:rsidR="00934BD6" w14:paraId="47872B95" w14:textId="77777777" w:rsidTr="00AE6638">
        <w:tc>
          <w:tcPr>
            <w:tcW w:w="619" w:type="dxa"/>
            <w:gridSpan w:val="3"/>
            <w:tcBorders>
              <w:top w:val="single" w:sz="4" w:space="0" w:color="000000"/>
              <w:left w:val="single" w:sz="4" w:space="0" w:color="000000"/>
              <w:bottom w:val="single" w:sz="4" w:space="0" w:color="000000"/>
            </w:tcBorders>
            <w:shd w:val="clear" w:color="auto" w:fill="F2F2F2"/>
          </w:tcPr>
          <w:p w14:paraId="3899C8D6" w14:textId="77777777" w:rsidR="00934BD6" w:rsidRDefault="00934BD6" w:rsidP="00A7295E">
            <w:pPr>
              <w:snapToGrid w:val="0"/>
              <w:jc w:val="right"/>
            </w:pPr>
            <w:r>
              <w:rPr>
                <w:b/>
                <w:bCs/>
                <w:color w:val="800000"/>
              </w:rPr>
              <w:t>3</w:t>
            </w:r>
          </w:p>
        </w:tc>
        <w:tc>
          <w:tcPr>
            <w:tcW w:w="4589" w:type="dxa"/>
            <w:tcBorders>
              <w:top w:val="single" w:sz="4" w:space="0" w:color="000000"/>
              <w:left w:val="single" w:sz="4" w:space="0" w:color="000000"/>
              <w:bottom w:val="single" w:sz="4" w:space="0" w:color="000000"/>
            </w:tcBorders>
            <w:shd w:val="clear" w:color="auto" w:fill="F2F2F2"/>
          </w:tcPr>
          <w:p w14:paraId="7EBA9C0B" w14:textId="77777777" w:rsidR="00934BD6" w:rsidRDefault="00934BD6" w:rsidP="00A7295E">
            <w:pPr>
              <w:snapToGrid w:val="0"/>
              <w:jc w:val="both"/>
            </w:pPr>
            <w:r>
              <w:t>Velayet (Velayetin Değiştirilmesi)</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8015E30" w14:textId="77777777" w:rsidR="00934BD6" w:rsidRDefault="00934BD6" w:rsidP="00A7295E">
            <w:pPr>
              <w:snapToGrid w:val="0"/>
              <w:jc w:val="center"/>
            </w:pPr>
            <w:r>
              <w:t>4</w:t>
            </w:r>
          </w:p>
        </w:tc>
      </w:tr>
      <w:tr w:rsidR="00934BD6" w14:paraId="67272A9E" w14:textId="77777777" w:rsidTr="00AE6638">
        <w:tc>
          <w:tcPr>
            <w:tcW w:w="619" w:type="dxa"/>
            <w:gridSpan w:val="3"/>
            <w:tcBorders>
              <w:top w:val="single" w:sz="4" w:space="0" w:color="000000"/>
              <w:left w:val="single" w:sz="4" w:space="0" w:color="000000"/>
              <w:bottom w:val="single" w:sz="4" w:space="0" w:color="000000"/>
            </w:tcBorders>
            <w:shd w:val="clear" w:color="auto" w:fill="F2F2F2"/>
          </w:tcPr>
          <w:p w14:paraId="279FCC4C" w14:textId="77777777" w:rsidR="00934BD6" w:rsidRDefault="00934BD6" w:rsidP="00A7295E">
            <w:pPr>
              <w:snapToGrid w:val="0"/>
              <w:jc w:val="right"/>
            </w:pPr>
            <w:r>
              <w:rPr>
                <w:b/>
                <w:bCs/>
                <w:color w:val="800000"/>
              </w:rPr>
              <w:t>4</w:t>
            </w:r>
          </w:p>
        </w:tc>
        <w:tc>
          <w:tcPr>
            <w:tcW w:w="4589" w:type="dxa"/>
            <w:tcBorders>
              <w:top w:val="single" w:sz="4" w:space="0" w:color="000000"/>
              <w:left w:val="single" w:sz="4" w:space="0" w:color="000000"/>
              <w:bottom w:val="single" w:sz="4" w:space="0" w:color="000000"/>
            </w:tcBorders>
            <w:shd w:val="clear" w:color="auto" w:fill="F2F2F2"/>
          </w:tcPr>
          <w:p w14:paraId="386D38EE" w14:textId="77777777" w:rsidR="00934BD6" w:rsidRDefault="00934BD6" w:rsidP="00A7295E">
            <w:pPr>
              <w:snapToGrid w:val="0"/>
              <w:jc w:val="both"/>
            </w:pPr>
            <w:r>
              <w:t>Velayet (Velayetin Düzenlenmesi)</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2DDA93" w14:textId="77777777" w:rsidR="00934BD6" w:rsidRDefault="00934BD6" w:rsidP="00A7295E">
            <w:pPr>
              <w:snapToGrid w:val="0"/>
              <w:jc w:val="center"/>
            </w:pPr>
            <w:r>
              <w:t>1</w:t>
            </w:r>
          </w:p>
        </w:tc>
      </w:tr>
      <w:tr w:rsidR="00934BD6" w14:paraId="7ABF7170" w14:textId="77777777" w:rsidTr="00AE6638">
        <w:tc>
          <w:tcPr>
            <w:tcW w:w="619" w:type="dxa"/>
            <w:gridSpan w:val="3"/>
            <w:tcBorders>
              <w:top w:val="single" w:sz="4" w:space="0" w:color="000000"/>
              <w:left w:val="single" w:sz="4" w:space="0" w:color="000000"/>
              <w:bottom w:val="single" w:sz="4" w:space="0" w:color="000000"/>
            </w:tcBorders>
            <w:shd w:val="clear" w:color="auto" w:fill="F2F2F2"/>
          </w:tcPr>
          <w:p w14:paraId="649ADAD8" w14:textId="77777777" w:rsidR="00934BD6" w:rsidRDefault="00934BD6" w:rsidP="00A7295E">
            <w:pPr>
              <w:snapToGrid w:val="0"/>
              <w:jc w:val="right"/>
            </w:pPr>
            <w:r>
              <w:rPr>
                <w:b/>
                <w:bCs/>
                <w:color w:val="800000"/>
              </w:rPr>
              <w:t>5</w:t>
            </w:r>
          </w:p>
        </w:tc>
        <w:tc>
          <w:tcPr>
            <w:tcW w:w="4589" w:type="dxa"/>
            <w:tcBorders>
              <w:top w:val="single" w:sz="4" w:space="0" w:color="000000"/>
              <w:left w:val="single" w:sz="4" w:space="0" w:color="000000"/>
              <w:bottom w:val="single" w:sz="4" w:space="0" w:color="000000"/>
            </w:tcBorders>
            <w:shd w:val="clear" w:color="auto" w:fill="F2F2F2"/>
          </w:tcPr>
          <w:p w14:paraId="23CA7C71" w14:textId="77777777" w:rsidR="00934BD6" w:rsidRDefault="00934BD6" w:rsidP="00A7295E">
            <w:pPr>
              <w:snapToGrid w:val="0"/>
              <w:jc w:val="both"/>
            </w:pPr>
            <w:r>
              <w:t>Nafaka (Yoksulluk Nafakası)</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14CB13" w14:textId="77777777" w:rsidR="00934BD6" w:rsidRDefault="00934BD6" w:rsidP="00A7295E">
            <w:pPr>
              <w:snapToGrid w:val="0"/>
              <w:jc w:val="center"/>
            </w:pPr>
            <w:r>
              <w:t>2</w:t>
            </w:r>
          </w:p>
        </w:tc>
      </w:tr>
      <w:tr w:rsidR="00934BD6" w14:paraId="062D1320" w14:textId="77777777" w:rsidTr="00AE6638">
        <w:tc>
          <w:tcPr>
            <w:tcW w:w="619" w:type="dxa"/>
            <w:gridSpan w:val="3"/>
            <w:tcBorders>
              <w:top w:val="single" w:sz="4" w:space="0" w:color="000000"/>
              <w:left w:val="single" w:sz="4" w:space="0" w:color="000000"/>
              <w:bottom w:val="single" w:sz="4" w:space="0" w:color="000000"/>
            </w:tcBorders>
            <w:shd w:val="clear" w:color="auto" w:fill="F2F2F2"/>
          </w:tcPr>
          <w:p w14:paraId="1D6FD837" w14:textId="77777777" w:rsidR="00934BD6" w:rsidRDefault="00934BD6" w:rsidP="00A7295E">
            <w:pPr>
              <w:snapToGrid w:val="0"/>
              <w:jc w:val="right"/>
            </w:pPr>
            <w:r>
              <w:rPr>
                <w:b/>
                <w:bCs/>
                <w:color w:val="800000"/>
              </w:rPr>
              <w:t>6</w:t>
            </w:r>
          </w:p>
        </w:tc>
        <w:tc>
          <w:tcPr>
            <w:tcW w:w="4589" w:type="dxa"/>
            <w:tcBorders>
              <w:top w:val="single" w:sz="4" w:space="0" w:color="000000"/>
              <w:left w:val="single" w:sz="4" w:space="0" w:color="000000"/>
              <w:bottom w:val="single" w:sz="4" w:space="0" w:color="000000"/>
            </w:tcBorders>
            <w:shd w:val="clear" w:color="auto" w:fill="F2F2F2"/>
          </w:tcPr>
          <w:p w14:paraId="66C679A4" w14:textId="77777777" w:rsidR="00934BD6" w:rsidRDefault="00934BD6" w:rsidP="00A7295E">
            <w:pPr>
              <w:snapToGrid w:val="0"/>
              <w:jc w:val="both"/>
            </w:pPr>
            <w:r>
              <w:t>Boşanma (Evlilik Birliğinin Temelinden Sarılması Nedeniyle Boşanma-Anlaşmalı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735633D" w14:textId="77777777" w:rsidR="00934BD6" w:rsidRDefault="00934BD6" w:rsidP="00A7295E">
            <w:pPr>
              <w:snapToGrid w:val="0"/>
              <w:jc w:val="center"/>
            </w:pPr>
            <w:r>
              <w:t>10</w:t>
            </w:r>
          </w:p>
        </w:tc>
      </w:tr>
      <w:tr w:rsidR="00A7295E" w14:paraId="27552736"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Mar>
              <w:left w:w="68" w:type="dxa"/>
            </w:tcMar>
          </w:tcPr>
          <w:p w14:paraId="714017F1" w14:textId="77777777" w:rsidR="00A7295E" w:rsidRDefault="00A7295E" w:rsidP="00A7295E">
            <w:pPr>
              <w:pageBreakBefore/>
              <w:jc w:val="center"/>
            </w:pPr>
            <w:r>
              <w:rPr>
                <w:b/>
                <w:color w:val="FFFFFF"/>
              </w:rPr>
              <w:lastRenderedPageBreak/>
              <w:t>Iğdır 1. Asliye Hukuk Mahkemesi</w:t>
            </w:r>
          </w:p>
          <w:p w14:paraId="42E35C35" w14:textId="77777777" w:rsidR="00A7295E" w:rsidRDefault="00A7295E" w:rsidP="00A7295E">
            <w:pPr>
              <w:jc w:val="center"/>
            </w:pPr>
            <w:r>
              <w:rPr>
                <w:b/>
                <w:color w:val="FFFFFF"/>
              </w:rPr>
              <w:t>Açılmamış Sayılmasına Karar Verilen Dosya Sayıları</w:t>
            </w:r>
          </w:p>
        </w:tc>
      </w:tr>
      <w:tr w:rsidR="00A7295E" w14:paraId="7B77A414"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5209" w:type="dxa"/>
            <w:gridSpan w:val="4"/>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8CE00D0" w14:textId="77777777" w:rsidR="00A7295E" w:rsidRDefault="00A7295E" w:rsidP="00A7295E">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201D5E5" w14:textId="77777777" w:rsidR="00A7295E" w:rsidRDefault="00A7295E" w:rsidP="00A7295E">
            <w:pPr>
              <w:jc w:val="center"/>
            </w:pPr>
            <w:r>
              <w:rPr>
                <w:b/>
              </w:rPr>
              <w:t>Açılmamış Sayılmasına Karar Verilen Dosya Sayısı</w:t>
            </w:r>
          </w:p>
        </w:tc>
      </w:tr>
      <w:tr w:rsidR="00A7295E" w14:paraId="093950B9"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37DE9711" w14:textId="77777777" w:rsidR="00A7295E" w:rsidRDefault="00A7295E" w:rsidP="00A7295E">
            <w:pPr>
              <w:jc w:val="right"/>
            </w:pPr>
            <w:r>
              <w:rPr>
                <w:b/>
                <w:color w:val="C00000"/>
              </w:rPr>
              <w:t>1</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1562E21" w14:textId="77777777" w:rsidR="00A7295E" w:rsidRDefault="00A7295E" w:rsidP="00A7295E">
            <w:pPr>
              <w:snapToGrid w:val="0"/>
              <w:jc w:val="both"/>
            </w:pPr>
            <w:r>
              <w:t>Alacak(İşçi İle İşveren İlişkisinden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234A8B8" w14:textId="77777777" w:rsidR="00A7295E" w:rsidRDefault="00A7295E" w:rsidP="00A7295E">
            <w:pPr>
              <w:snapToGrid w:val="0"/>
              <w:jc w:val="center"/>
            </w:pPr>
            <w:r>
              <w:t>3</w:t>
            </w:r>
          </w:p>
        </w:tc>
      </w:tr>
      <w:tr w:rsidR="00A7295E" w14:paraId="2DFE0953"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DA6D52" w14:textId="77777777" w:rsidR="00A7295E" w:rsidRDefault="00A7295E" w:rsidP="00A7295E">
            <w:pPr>
              <w:jc w:val="right"/>
            </w:pPr>
            <w:r>
              <w:rPr>
                <w:b/>
                <w:color w:val="C00000"/>
              </w:rPr>
              <w:t>2</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4A0D1C2" w14:textId="77777777" w:rsidR="00A7295E" w:rsidRDefault="00A7295E" w:rsidP="00A7295E">
            <w:pPr>
              <w:snapToGrid w:val="0"/>
              <w:jc w:val="both"/>
            </w:pPr>
            <w:r>
              <w:t>Tespit (İş Hukukundan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89BD9C5" w14:textId="77777777" w:rsidR="00A7295E" w:rsidRDefault="00A7295E" w:rsidP="00A7295E">
            <w:pPr>
              <w:snapToGrid w:val="0"/>
              <w:jc w:val="center"/>
            </w:pPr>
            <w:r>
              <w:t>1</w:t>
            </w:r>
          </w:p>
        </w:tc>
      </w:tr>
      <w:tr w:rsidR="00A7295E" w14:paraId="11AF326F"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05B875D2" w14:textId="77777777" w:rsidR="00A7295E" w:rsidRDefault="00A7295E" w:rsidP="00A7295E">
            <w:pPr>
              <w:jc w:val="right"/>
            </w:pPr>
            <w:r>
              <w:rPr>
                <w:b/>
                <w:color w:val="C00000"/>
              </w:rPr>
              <w:t>3</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108CA367" w14:textId="77777777" w:rsidR="00A7295E" w:rsidRDefault="00A7295E" w:rsidP="00A7295E">
            <w:pPr>
              <w:snapToGrid w:val="0"/>
              <w:jc w:val="both"/>
            </w:pPr>
            <w:r>
              <w:t>Tazminat(Ölüm ve Cismani Zarar Sebebiyle Açılan Tazminat)</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7E655D0A" w14:textId="77777777" w:rsidR="00A7295E" w:rsidRDefault="00A7295E" w:rsidP="00A7295E">
            <w:pPr>
              <w:snapToGrid w:val="0"/>
              <w:jc w:val="center"/>
            </w:pPr>
            <w:r>
              <w:t>1</w:t>
            </w:r>
          </w:p>
        </w:tc>
      </w:tr>
      <w:tr w:rsidR="00A7295E" w14:paraId="6EA15414"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92E9216" w14:textId="77777777" w:rsidR="00A7295E" w:rsidRDefault="00A7295E" w:rsidP="00A7295E">
            <w:pPr>
              <w:jc w:val="right"/>
            </w:pPr>
            <w:r>
              <w:rPr>
                <w:b/>
                <w:color w:val="C00000"/>
              </w:rPr>
              <w:t>4</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AA70D96" w14:textId="77777777" w:rsidR="00A7295E" w:rsidRDefault="00A7295E" w:rsidP="00A7295E">
            <w:pPr>
              <w:snapToGrid w:val="0"/>
              <w:jc w:val="both"/>
            </w:pPr>
            <w:r>
              <w:t>Nüfus (Diğer Kayıtların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5C12B27" w14:textId="77777777" w:rsidR="00A7295E" w:rsidRDefault="00A7295E" w:rsidP="00A7295E">
            <w:pPr>
              <w:snapToGrid w:val="0"/>
              <w:jc w:val="center"/>
            </w:pPr>
            <w:r>
              <w:t>1</w:t>
            </w:r>
          </w:p>
        </w:tc>
      </w:tr>
      <w:tr w:rsidR="00A7295E" w14:paraId="28E82780"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3E236619" w14:textId="77777777" w:rsidR="00A7295E" w:rsidRDefault="00A7295E" w:rsidP="00A7295E">
            <w:pPr>
              <w:jc w:val="right"/>
            </w:pPr>
            <w:r>
              <w:rPr>
                <w:b/>
                <w:color w:val="C00000"/>
              </w:rPr>
              <w:t>5</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6F109709" w14:textId="77777777" w:rsidR="00A7295E" w:rsidRDefault="00A7295E" w:rsidP="00A7295E">
            <w:pPr>
              <w:snapToGrid w:val="0"/>
              <w:jc w:val="both"/>
            </w:pPr>
            <w:r>
              <w:t>Kamulaştırma(Bedel Tespiti ve Tescili)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6A7F18D2" w14:textId="77777777" w:rsidR="00A7295E" w:rsidRDefault="00A7295E" w:rsidP="00A7295E">
            <w:pPr>
              <w:snapToGrid w:val="0"/>
              <w:jc w:val="center"/>
            </w:pPr>
            <w:r>
              <w:t>1</w:t>
            </w:r>
          </w:p>
        </w:tc>
      </w:tr>
      <w:tr w:rsidR="00A7295E" w14:paraId="74C48327"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D4032F6" w14:textId="77777777" w:rsidR="00A7295E" w:rsidRDefault="00A7295E" w:rsidP="00A7295E">
            <w:pPr>
              <w:jc w:val="right"/>
            </w:pPr>
            <w:r>
              <w:rPr>
                <w:b/>
                <w:color w:val="C00000"/>
              </w:rPr>
              <w:t>6</w:t>
            </w:r>
          </w:p>
        </w:tc>
        <w:tc>
          <w:tcPr>
            <w:tcW w:w="475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2F002EC" w14:textId="77777777" w:rsidR="00A7295E" w:rsidRDefault="00A7295E" w:rsidP="00A7295E">
            <w:pPr>
              <w:snapToGrid w:val="0"/>
              <w:jc w:val="both"/>
            </w:pPr>
            <w:r>
              <w:t>Nüfus (Yaş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CAD05CD" w14:textId="77777777" w:rsidR="00A7295E" w:rsidRDefault="00A7295E" w:rsidP="00A7295E">
            <w:pPr>
              <w:snapToGrid w:val="0"/>
              <w:jc w:val="center"/>
            </w:pPr>
            <w:r>
              <w:t>4</w:t>
            </w:r>
          </w:p>
        </w:tc>
      </w:tr>
      <w:tr w:rsidR="00A7295E" w14:paraId="529B8D43" w14:textId="77777777" w:rsidTr="00AE6638">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PrEx>
        <w:trPr>
          <w:gridBefore w:val="1"/>
          <w:gridAfter w:val="1"/>
          <w:wBefore w:w="70" w:type="dxa"/>
          <w:wAfter w:w="65" w:type="dxa"/>
        </w:trPr>
        <w:tc>
          <w:tcPr>
            <w:tcW w:w="5209" w:type="dxa"/>
            <w:gridSpan w:val="4"/>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27F715CA" w14:textId="77777777" w:rsidR="00A7295E" w:rsidRDefault="00A7295E" w:rsidP="00A7295E">
            <w:pPr>
              <w:ind w:left="708" w:hanging="708"/>
              <w:jc w:val="cente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Mar>
              <w:left w:w="68" w:type="dxa"/>
            </w:tcMar>
          </w:tcPr>
          <w:p w14:paraId="4D0BA3E6" w14:textId="3E7FF3ED" w:rsidR="00A7295E" w:rsidRDefault="00AE6638" w:rsidP="00A7295E">
            <w:pPr>
              <w:snapToGrid w:val="0"/>
              <w:ind w:left="708" w:hanging="708"/>
              <w:jc w:val="center"/>
            </w:pPr>
            <w:r>
              <w:t>11</w:t>
            </w:r>
          </w:p>
        </w:tc>
      </w:tr>
    </w:tbl>
    <w:p w14:paraId="35D2C0ED" w14:textId="77777777" w:rsidR="00A7295E" w:rsidRDefault="00A7295E" w:rsidP="00934BD6">
      <w:pPr>
        <w:tabs>
          <w:tab w:val="left" w:pos="1308"/>
        </w:tabs>
        <w:jc w:val="both"/>
      </w:pPr>
    </w:p>
    <w:p w14:paraId="403BE7F2" w14:textId="77777777" w:rsidR="00A7295E" w:rsidRDefault="00A7295E" w:rsidP="00A7295E">
      <w:pPr>
        <w:jc w:val="center"/>
        <w:rPr>
          <w:b/>
          <w:bCs/>
          <w:i/>
          <w:iCs/>
          <w:color w:val="0000CC"/>
        </w:rPr>
      </w:pPr>
    </w:p>
    <w:p w14:paraId="553E06F4" w14:textId="77777777" w:rsidR="00A7295E" w:rsidRDefault="00A7295E" w:rsidP="00A7295E">
      <w:pPr>
        <w:jc w:val="center"/>
        <w:rPr>
          <w:b/>
          <w:bCs/>
          <w:i/>
          <w:iCs/>
          <w:color w:val="0000CC"/>
        </w:rPr>
      </w:pPr>
    </w:p>
    <w:tbl>
      <w:tblPr>
        <w:tblW w:w="0" w:type="auto"/>
        <w:tblInd w:w="-80" w:type="dxa"/>
        <w:tblLayout w:type="fixed"/>
        <w:tblCellMar>
          <w:left w:w="93" w:type="dxa"/>
        </w:tblCellMar>
        <w:tblLook w:val="0000" w:firstRow="0" w:lastRow="0" w:firstColumn="0" w:lastColumn="0" w:noHBand="0" w:noVBand="0"/>
      </w:tblPr>
      <w:tblGrid>
        <w:gridCol w:w="619"/>
        <w:gridCol w:w="4589"/>
        <w:gridCol w:w="3923"/>
      </w:tblGrid>
      <w:tr w:rsidR="00A7295E" w14:paraId="6B25AA80" w14:textId="77777777" w:rsidTr="00A7295E">
        <w:tc>
          <w:tcPr>
            <w:tcW w:w="9130" w:type="dxa"/>
            <w:gridSpan w:val="3"/>
            <w:tcBorders>
              <w:top w:val="single" w:sz="4" w:space="0" w:color="000000"/>
              <w:left w:val="single" w:sz="4" w:space="0" w:color="000000"/>
              <w:bottom w:val="single" w:sz="4" w:space="0" w:color="000000"/>
              <w:right w:val="single" w:sz="4" w:space="0" w:color="000000"/>
            </w:tcBorders>
            <w:shd w:val="clear" w:color="auto" w:fill="C00000"/>
          </w:tcPr>
          <w:p w14:paraId="479DA8E4" w14:textId="77777777" w:rsidR="00A7295E" w:rsidRDefault="00A7295E" w:rsidP="00A7295E">
            <w:pPr>
              <w:snapToGrid w:val="0"/>
              <w:jc w:val="center"/>
            </w:pPr>
            <w:r>
              <w:rPr>
                <w:b/>
                <w:color w:val="FFFFFF"/>
              </w:rPr>
              <w:t>2.Asliye Hukuk Mahkemesi</w:t>
            </w:r>
          </w:p>
          <w:p w14:paraId="0664FC09" w14:textId="77777777" w:rsidR="00A7295E" w:rsidRDefault="00A7295E" w:rsidP="00A7295E">
            <w:pPr>
              <w:jc w:val="center"/>
            </w:pPr>
            <w:r>
              <w:rPr>
                <w:b/>
                <w:color w:val="FFFFFF"/>
              </w:rPr>
              <w:t>Açılmamış Sayılmasına Karar Verilen Dosya Sayıları</w:t>
            </w:r>
          </w:p>
        </w:tc>
      </w:tr>
      <w:tr w:rsidR="00A7295E" w14:paraId="34548F42" w14:textId="77777777" w:rsidTr="00A7295E">
        <w:tc>
          <w:tcPr>
            <w:tcW w:w="5208" w:type="dxa"/>
            <w:gridSpan w:val="2"/>
            <w:tcBorders>
              <w:top w:val="single" w:sz="4" w:space="0" w:color="000000"/>
              <w:left w:val="single" w:sz="4" w:space="0" w:color="000000"/>
              <w:bottom w:val="single" w:sz="4" w:space="0" w:color="000000"/>
            </w:tcBorders>
            <w:shd w:val="clear" w:color="auto" w:fill="FFFFFF"/>
          </w:tcPr>
          <w:p w14:paraId="1F0AEA69" w14:textId="77777777" w:rsidR="00A7295E" w:rsidRDefault="00A7295E" w:rsidP="00A7295E">
            <w:pPr>
              <w:snapToGrid w:val="0"/>
              <w:jc w:val="center"/>
            </w:pPr>
            <w:r>
              <w:rPr>
                <w:b/>
              </w:rPr>
              <w:t>Dava Türü</w:t>
            </w:r>
          </w:p>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00CF8601" w14:textId="77777777" w:rsidR="00A7295E" w:rsidRDefault="00A7295E" w:rsidP="00A7295E">
            <w:pPr>
              <w:snapToGrid w:val="0"/>
              <w:jc w:val="center"/>
            </w:pPr>
            <w:r>
              <w:rPr>
                <w:b/>
              </w:rPr>
              <w:t>Açılmamış Sayılmasına Karar Verilen Dosya Sayısı</w:t>
            </w:r>
          </w:p>
        </w:tc>
      </w:tr>
      <w:tr w:rsidR="00A7295E" w14:paraId="19CA7DFA" w14:textId="77777777" w:rsidTr="00A7295E">
        <w:tc>
          <w:tcPr>
            <w:tcW w:w="619" w:type="dxa"/>
            <w:tcBorders>
              <w:top w:val="single" w:sz="4" w:space="0" w:color="000000"/>
              <w:left w:val="single" w:sz="4" w:space="0" w:color="000000"/>
              <w:bottom w:val="single" w:sz="4" w:space="0" w:color="000000"/>
            </w:tcBorders>
            <w:shd w:val="clear" w:color="auto" w:fill="F2F2F2"/>
          </w:tcPr>
          <w:p w14:paraId="2B08A7FA" w14:textId="77777777" w:rsidR="00A7295E" w:rsidRDefault="00A7295E" w:rsidP="00A7295E">
            <w:pPr>
              <w:snapToGrid w:val="0"/>
              <w:jc w:val="right"/>
            </w:pPr>
            <w:r>
              <w:rPr>
                <w:b/>
                <w:color w:val="C00000"/>
              </w:rPr>
              <w:t>1</w:t>
            </w:r>
          </w:p>
        </w:tc>
        <w:tc>
          <w:tcPr>
            <w:tcW w:w="4588" w:type="dxa"/>
            <w:tcBorders>
              <w:top w:val="single" w:sz="4" w:space="0" w:color="000000"/>
              <w:left w:val="single" w:sz="4" w:space="0" w:color="000000"/>
              <w:bottom w:val="single" w:sz="4" w:space="0" w:color="000000"/>
            </w:tcBorders>
            <w:shd w:val="clear" w:color="auto" w:fill="F2F2F2"/>
          </w:tcPr>
          <w:p w14:paraId="0620EE5D" w14:textId="77777777" w:rsidR="00A7295E" w:rsidRDefault="00A7295E" w:rsidP="00A7295E">
            <w:pPr>
              <w:snapToGrid w:val="0"/>
              <w:jc w:val="both"/>
            </w:pPr>
            <w:r>
              <w:t>Nüfus ( Yaş Düzeltilmesi İstemli)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38651B06" w14:textId="77777777" w:rsidR="00A7295E" w:rsidRDefault="00A7295E" w:rsidP="00A7295E">
            <w:pPr>
              <w:snapToGrid w:val="0"/>
              <w:jc w:val="center"/>
            </w:pPr>
            <w:r>
              <w:t>2</w:t>
            </w:r>
          </w:p>
        </w:tc>
      </w:tr>
      <w:tr w:rsidR="00A7295E" w14:paraId="63C88861" w14:textId="77777777" w:rsidTr="00A7295E">
        <w:tc>
          <w:tcPr>
            <w:tcW w:w="619" w:type="dxa"/>
            <w:tcBorders>
              <w:top w:val="single" w:sz="4" w:space="0" w:color="000000"/>
              <w:left w:val="single" w:sz="4" w:space="0" w:color="000000"/>
              <w:bottom w:val="single" w:sz="4" w:space="0" w:color="000000"/>
            </w:tcBorders>
            <w:shd w:val="clear" w:color="auto" w:fill="FFFFFF"/>
          </w:tcPr>
          <w:p w14:paraId="084F91E0" w14:textId="77777777" w:rsidR="00A7295E" w:rsidRDefault="00A7295E" w:rsidP="00A7295E">
            <w:pPr>
              <w:snapToGrid w:val="0"/>
              <w:jc w:val="right"/>
            </w:pPr>
            <w:r>
              <w:rPr>
                <w:b/>
                <w:bCs/>
                <w:color w:val="FF0000"/>
              </w:rPr>
              <w:t>2</w:t>
            </w:r>
          </w:p>
        </w:tc>
        <w:tc>
          <w:tcPr>
            <w:tcW w:w="4588" w:type="dxa"/>
            <w:tcBorders>
              <w:top w:val="single" w:sz="4" w:space="0" w:color="000000"/>
              <w:left w:val="single" w:sz="4" w:space="0" w:color="000000"/>
              <w:bottom w:val="single" w:sz="4" w:space="0" w:color="000000"/>
            </w:tcBorders>
            <w:shd w:val="clear" w:color="auto" w:fill="FFFFFF"/>
          </w:tcPr>
          <w:p w14:paraId="6F9BFEBC" w14:textId="77777777" w:rsidR="00A7295E" w:rsidRDefault="00A7295E" w:rsidP="00A7295E">
            <w:pPr>
              <w:snapToGrid w:val="0"/>
              <w:jc w:val="both"/>
            </w:pPr>
            <w:r>
              <w:t>Kıymetli Evrak İptali (Çek İptali (Hasımsız))</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4E88739F" w14:textId="77777777" w:rsidR="00A7295E" w:rsidRDefault="00A7295E" w:rsidP="00A7295E">
            <w:pPr>
              <w:snapToGrid w:val="0"/>
              <w:jc w:val="center"/>
            </w:pPr>
            <w:r>
              <w:t>3</w:t>
            </w:r>
          </w:p>
        </w:tc>
      </w:tr>
      <w:tr w:rsidR="00A7295E" w14:paraId="64038FD6" w14:textId="77777777" w:rsidTr="00A7295E">
        <w:tc>
          <w:tcPr>
            <w:tcW w:w="619" w:type="dxa"/>
            <w:tcBorders>
              <w:left w:val="single" w:sz="4" w:space="0" w:color="000000"/>
              <w:bottom w:val="single" w:sz="4" w:space="0" w:color="000000"/>
            </w:tcBorders>
            <w:shd w:val="clear" w:color="auto" w:fill="FFFFFF"/>
          </w:tcPr>
          <w:p w14:paraId="1F24E77A" w14:textId="77777777" w:rsidR="00A7295E" w:rsidRDefault="00A7295E" w:rsidP="00A7295E">
            <w:pPr>
              <w:snapToGrid w:val="0"/>
              <w:jc w:val="right"/>
            </w:pPr>
            <w:r>
              <w:rPr>
                <w:b/>
                <w:bCs/>
                <w:color w:val="FF0000"/>
              </w:rPr>
              <w:t>3</w:t>
            </w:r>
          </w:p>
        </w:tc>
        <w:tc>
          <w:tcPr>
            <w:tcW w:w="4588" w:type="dxa"/>
            <w:tcBorders>
              <w:left w:val="single" w:sz="4" w:space="0" w:color="000000"/>
              <w:bottom w:val="single" w:sz="4" w:space="0" w:color="000000"/>
            </w:tcBorders>
            <w:shd w:val="clear" w:color="auto" w:fill="FFFFFF"/>
          </w:tcPr>
          <w:p w14:paraId="65D0FEEC" w14:textId="77777777" w:rsidR="00A7295E" w:rsidRDefault="00A7295E" w:rsidP="00A7295E">
            <w:pPr>
              <w:snapToGrid w:val="0"/>
              <w:jc w:val="both"/>
            </w:pPr>
            <w:r>
              <w:t>Nüfus ( Ad ve Soyadı Düzeltilmesi İstemli)</w:t>
            </w:r>
          </w:p>
        </w:tc>
        <w:tc>
          <w:tcPr>
            <w:tcW w:w="3923" w:type="dxa"/>
            <w:tcBorders>
              <w:left w:val="single" w:sz="4" w:space="0" w:color="000000"/>
              <w:bottom w:val="single" w:sz="4" w:space="0" w:color="000000"/>
              <w:right w:val="single" w:sz="4" w:space="0" w:color="000000"/>
            </w:tcBorders>
            <w:shd w:val="clear" w:color="auto" w:fill="FFFFFF"/>
          </w:tcPr>
          <w:p w14:paraId="1DD08824" w14:textId="77777777" w:rsidR="00A7295E" w:rsidRDefault="00A7295E" w:rsidP="00A7295E">
            <w:pPr>
              <w:snapToGrid w:val="0"/>
              <w:jc w:val="center"/>
            </w:pPr>
            <w:r>
              <w:t>1</w:t>
            </w:r>
          </w:p>
        </w:tc>
      </w:tr>
      <w:tr w:rsidR="00A7295E" w14:paraId="20D7E3C7" w14:textId="77777777" w:rsidTr="00A7295E">
        <w:tc>
          <w:tcPr>
            <w:tcW w:w="619" w:type="dxa"/>
            <w:tcBorders>
              <w:left w:val="single" w:sz="4" w:space="0" w:color="000000"/>
              <w:bottom w:val="single" w:sz="4" w:space="0" w:color="000000"/>
            </w:tcBorders>
            <w:shd w:val="clear" w:color="auto" w:fill="FFFFFF"/>
          </w:tcPr>
          <w:p w14:paraId="77B1FEDF" w14:textId="77777777" w:rsidR="00A7295E" w:rsidRDefault="00A7295E" w:rsidP="00A7295E">
            <w:pPr>
              <w:snapToGrid w:val="0"/>
              <w:jc w:val="right"/>
            </w:pPr>
            <w:r>
              <w:rPr>
                <w:b/>
                <w:bCs/>
                <w:color w:val="FF0000"/>
              </w:rPr>
              <w:t>4</w:t>
            </w:r>
          </w:p>
        </w:tc>
        <w:tc>
          <w:tcPr>
            <w:tcW w:w="4588" w:type="dxa"/>
            <w:tcBorders>
              <w:left w:val="single" w:sz="4" w:space="0" w:color="000000"/>
              <w:bottom w:val="single" w:sz="4" w:space="0" w:color="000000"/>
            </w:tcBorders>
            <w:shd w:val="clear" w:color="auto" w:fill="FFFFFF"/>
          </w:tcPr>
          <w:p w14:paraId="028BB411" w14:textId="77777777" w:rsidR="00A7295E" w:rsidRDefault="00A7295E" w:rsidP="00A7295E">
            <w:pPr>
              <w:snapToGrid w:val="0"/>
              <w:jc w:val="both"/>
            </w:pPr>
            <w:r>
              <w:t>İtirazın İptali</w:t>
            </w:r>
          </w:p>
        </w:tc>
        <w:tc>
          <w:tcPr>
            <w:tcW w:w="3923" w:type="dxa"/>
            <w:tcBorders>
              <w:left w:val="single" w:sz="4" w:space="0" w:color="000000"/>
              <w:bottom w:val="single" w:sz="4" w:space="0" w:color="000000"/>
              <w:right w:val="single" w:sz="4" w:space="0" w:color="000000"/>
            </w:tcBorders>
            <w:shd w:val="clear" w:color="auto" w:fill="FFFFFF"/>
          </w:tcPr>
          <w:p w14:paraId="448797D0" w14:textId="77777777" w:rsidR="00A7295E" w:rsidRDefault="00A7295E" w:rsidP="00A7295E">
            <w:pPr>
              <w:snapToGrid w:val="0"/>
              <w:jc w:val="center"/>
            </w:pPr>
            <w:r>
              <w:t>-</w:t>
            </w:r>
          </w:p>
        </w:tc>
      </w:tr>
      <w:tr w:rsidR="00A7295E" w14:paraId="5305FDA4" w14:textId="77777777" w:rsidTr="00A7295E">
        <w:tc>
          <w:tcPr>
            <w:tcW w:w="619" w:type="dxa"/>
            <w:tcBorders>
              <w:left w:val="single" w:sz="4" w:space="0" w:color="000000"/>
              <w:bottom w:val="single" w:sz="4" w:space="0" w:color="000000"/>
            </w:tcBorders>
            <w:shd w:val="clear" w:color="auto" w:fill="FFFFFF"/>
          </w:tcPr>
          <w:p w14:paraId="154A1247" w14:textId="77777777" w:rsidR="00A7295E" w:rsidRDefault="00A7295E" w:rsidP="00A7295E">
            <w:pPr>
              <w:snapToGrid w:val="0"/>
              <w:jc w:val="right"/>
            </w:pPr>
            <w:r>
              <w:rPr>
                <w:b/>
                <w:bCs/>
                <w:color w:val="FF0000"/>
              </w:rPr>
              <w:t>5</w:t>
            </w:r>
          </w:p>
        </w:tc>
        <w:tc>
          <w:tcPr>
            <w:tcW w:w="4588" w:type="dxa"/>
            <w:tcBorders>
              <w:left w:val="single" w:sz="4" w:space="0" w:color="000000"/>
              <w:bottom w:val="single" w:sz="4" w:space="0" w:color="000000"/>
            </w:tcBorders>
            <w:shd w:val="clear" w:color="auto" w:fill="FFFFFF"/>
          </w:tcPr>
          <w:p w14:paraId="55ABDE1F" w14:textId="77777777" w:rsidR="00A7295E" w:rsidRDefault="00A7295E" w:rsidP="00A7295E">
            <w:pPr>
              <w:snapToGrid w:val="0"/>
              <w:jc w:val="both"/>
            </w:pPr>
            <w:r>
              <w:t>El Atmanın Önlenmesi</w:t>
            </w:r>
          </w:p>
        </w:tc>
        <w:tc>
          <w:tcPr>
            <w:tcW w:w="3923" w:type="dxa"/>
            <w:tcBorders>
              <w:left w:val="single" w:sz="4" w:space="0" w:color="000000"/>
              <w:bottom w:val="single" w:sz="4" w:space="0" w:color="000000"/>
              <w:right w:val="single" w:sz="4" w:space="0" w:color="000000"/>
            </w:tcBorders>
            <w:shd w:val="clear" w:color="auto" w:fill="FFFFFF"/>
          </w:tcPr>
          <w:p w14:paraId="3D752B2C" w14:textId="77777777" w:rsidR="00A7295E" w:rsidRDefault="00A7295E" w:rsidP="00A7295E">
            <w:pPr>
              <w:snapToGrid w:val="0"/>
              <w:jc w:val="center"/>
            </w:pPr>
            <w:r>
              <w:t>-</w:t>
            </w:r>
          </w:p>
        </w:tc>
      </w:tr>
      <w:tr w:rsidR="00A7295E" w14:paraId="04159180" w14:textId="77777777" w:rsidTr="00A7295E">
        <w:tc>
          <w:tcPr>
            <w:tcW w:w="619" w:type="dxa"/>
            <w:tcBorders>
              <w:left w:val="single" w:sz="4" w:space="0" w:color="000000"/>
              <w:bottom w:val="single" w:sz="4" w:space="0" w:color="000000"/>
            </w:tcBorders>
            <w:shd w:val="clear" w:color="auto" w:fill="FFFFFF"/>
          </w:tcPr>
          <w:p w14:paraId="27E0616F" w14:textId="77777777" w:rsidR="00A7295E" w:rsidRDefault="00A7295E" w:rsidP="00A7295E">
            <w:pPr>
              <w:snapToGrid w:val="0"/>
              <w:jc w:val="right"/>
            </w:pPr>
            <w:r>
              <w:rPr>
                <w:b/>
                <w:bCs/>
                <w:color w:val="FF0000"/>
              </w:rPr>
              <w:t>6</w:t>
            </w:r>
          </w:p>
        </w:tc>
        <w:tc>
          <w:tcPr>
            <w:tcW w:w="4588" w:type="dxa"/>
            <w:tcBorders>
              <w:left w:val="single" w:sz="4" w:space="0" w:color="000000"/>
              <w:bottom w:val="single" w:sz="4" w:space="0" w:color="000000"/>
            </w:tcBorders>
            <w:shd w:val="clear" w:color="auto" w:fill="FFFFFF"/>
          </w:tcPr>
          <w:p w14:paraId="6606A588" w14:textId="77777777" w:rsidR="00A7295E" w:rsidRDefault="00A7295E" w:rsidP="00A7295E">
            <w:pPr>
              <w:snapToGrid w:val="0"/>
              <w:jc w:val="both"/>
            </w:pPr>
            <w:r>
              <w:t>Nüfus ( Diğer Kayıtların Düzeltilmesi İstemli)</w:t>
            </w:r>
          </w:p>
        </w:tc>
        <w:tc>
          <w:tcPr>
            <w:tcW w:w="3923" w:type="dxa"/>
            <w:tcBorders>
              <w:left w:val="single" w:sz="4" w:space="0" w:color="000000"/>
              <w:bottom w:val="single" w:sz="4" w:space="0" w:color="000000"/>
              <w:right w:val="single" w:sz="4" w:space="0" w:color="000000"/>
            </w:tcBorders>
            <w:shd w:val="clear" w:color="auto" w:fill="FFFFFF"/>
          </w:tcPr>
          <w:p w14:paraId="280933D1" w14:textId="77777777" w:rsidR="00A7295E" w:rsidRDefault="00A7295E" w:rsidP="00A7295E">
            <w:pPr>
              <w:snapToGrid w:val="0"/>
              <w:jc w:val="center"/>
            </w:pPr>
            <w:r>
              <w:t>1</w:t>
            </w:r>
          </w:p>
        </w:tc>
      </w:tr>
      <w:tr w:rsidR="00A7295E" w14:paraId="4C8294E2" w14:textId="77777777" w:rsidTr="00A7295E">
        <w:tc>
          <w:tcPr>
            <w:tcW w:w="619" w:type="dxa"/>
            <w:tcBorders>
              <w:left w:val="single" w:sz="4" w:space="0" w:color="000000"/>
              <w:bottom w:val="single" w:sz="4" w:space="0" w:color="000000"/>
            </w:tcBorders>
            <w:shd w:val="clear" w:color="auto" w:fill="FFFFFF"/>
          </w:tcPr>
          <w:p w14:paraId="4A7B944C" w14:textId="77777777" w:rsidR="00A7295E" w:rsidRDefault="00A7295E" w:rsidP="00A7295E">
            <w:pPr>
              <w:snapToGrid w:val="0"/>
              <w:jc w:val="right"/>
            </w:pPr>
            <w:r>
              <w:rPr>
                <w:b/>
                <w:bCs/>
                <w:color w:val="FF0000"/>
              </w:rPr>
              <w:t>7</w:t>
            </w:r>
          </w:p>
        </w:tc>
        <w:tc>
          <w:tcPr>
            <w:tcW w:w="4588" w:type="dxa"/>
            <w:tcBorders>
              <w:left w:val="single" w:sz="4" w:space="0" w:color="000000"/>
              <w:bottom w:val="single" w:sz="4" w:space="0" w:color="000000"/>
            </w:tcBorders>
            <w:shd w:val="clear" w:color="auto" w:fill="FFFFFF"/>
          </w:tcPr>
          <w:p w14:paraId="01F4F550" w14:textId="77777777" w:rsidR="00A7295E" w:rsidRDefault="00A7295E" w:rsidP="00A7295E">
            <w:pPr>
              <w:snapToGrid w:val="0"/>
              <w:jc w:val="both"/>
            </w:pPr>
            <w:r>
              <w:t>Alacak (Satım Sözleşmesinden Kaynaklanan)</w:t>
            </w:r>
          </w:p>
        </w:tc>
        <w:tc>
          <w:tcPr>
            <w:tcW w:w="3923" w:type="dxa"/>
            <w:tcBorders>
              <w:left w:val="single" w:sz="4" w:space="0" w:color="000000"/>
              <w:bottom w:val="single" w:sz="4" w:space="0" w:color="000000"/>
              <w:right w:val="single" w:sz="4" w:space="0" w:color="000000"/>
            </w:tcBorders>
            <w:shd w:val="clear" w:color="auto" w:fill="FFFFFF"/>
          </w:tcPr>
          <w:p w14:paraId="2D73BF67" w14:textId="77777777" w:rsidR="00A7295E" w:rsidRDefault="00A7295E" w:rsidP="00A7295E">
            <w:pPr>
              <w:snapToGrid w:val="0"/>
              <w:jc w:val="center"/>
            </w:pPr>
            <w:r>
              <w:t>-</w:t>
            </w:r>
          </w:p>
        </w:tc>
      </w:tr>
      <w:tr w:rsidR="00A7295E" w14:paraId="640F31B4" w14:textId="77777777" w:rsidTr="00A7295E">
        <w:tc>
          <w:tcPr>
            <w:tcW w:w="619" w:type="dxa"/>
            <w:tcBorders>
              <w:left w:val="single" w:sz="4" w:space="0" w:color="000000"/>
              <w:bottom w:val="single" w:sz="4" w:space="0" w:color="000000"/>
            </w:tcBorders>
            <w:shd w:val="clear" w:color="auto" w:fill="FFFFFF"/>
          </w:tcPr>
          <w:p w14:paraId="48967100" w14:textId="77777777" w:rsidR="00A7295E" w:rsidRDefault="00A7295E" w:rsidP="00A7295E">
            <w:pPr>
              <w:snapToGrid w:val="0"/>
              <w:jc w:val="right"/>
            </w:pPr>
            <w:r>
              <w:rPr>
                <w:b/>
                <w:bCs/>
                <w:color w:val="FF0000"/>
              </w:rPr>
              <w:t>8</w:t>
            </w:r>
          </w:p>
        </w:tc>
        <w:tc>
          <w:tcPr>
            <w:tcW w:w="4588" w:type="dxa"/>
            <w:tcBorders>
              <w:left w:val="single" w:sz="4" w:space="0" w:color="000000"/>
              <w:bottom w:val="single" w:sz="4" w:space="0" w:color="000000"/>
            </w:tcBorders>
            <w:shd w:val="clear" w:color="auto" w:fill="FFFFFF"/>
          </w:tcPr>
          <w:p w14:paraId="4E79F11B" w14:textId="77777777" w:rsidR="00A7295E" w:rsidRDefault="00A7295E" w:rsidP="00A7295E">
            <w:pPr>
              <w:snapToGrid w:val="0"/>
              <w:jc w:val="both"/>
            </w:pPr>
            <w:r>
              <w:t>Satıcının Hakem Kurulu Kararına İtiraz</w:t>
            </w:r>
          </w:p>
        </w:tc>
        <w:tc>
          <w:tcPr>
            <w:tcW w:w="3923" w:type="dxa"/>
            <w:tcBorders>
              <w:left w:val="single" w:sz="4" w:space="0" w:color="000000"/>
              <w:bottom w:val="single" w:sz="4" w:space="0" w:color="000000"/>
              <w:right w:val="single" w:sz="4" w:space="0" w:color="000000"/>
            </w:tcBorders>
            <w:shd w:val="clear" w:color="auto" w:fill="FFFFFF"/>
          </w:tcPr>
          <w:p w14:paraId="3723660F" w14:textId="77777777" w:rsidR="00A7295E" w:rsidRDefault="00A7295E" w:rsidP="00A7295E">
            <w:pPr>
              <w:snapToGrid w:val="0"/>
              <w:jc w:val="center"/>
            </w:pPr>
            <w:r>
              <w:t>-</w:t>
            </w:r>
          </w:p>
        </w:tc>
      </w:tr>
      <w:tr w:rsidR="00A7295E" w14:paraId="01171868" w14:textId="77777777" w:rsidTr="00A7295E">
        <w:tc>
          <w:tcPr>
            <w:tcW w:w="619" w:type="dxa"/>
            <w:tcBorders>
              <w:left w:val="single" w:sz="4" w:space="0" w:color="000000"/>
              <w:bottom w:val="single" w:sz="4" w:space="0" w:color="000000"/>
            </w:tcBorders>
            <w:shd w:val="clear" w:color="auto" w:fill="FFFFFF"/>
          </w:tcPr>
          <w:p w14:paraId="35F2A194" w14:textId="77777777" w:rsidR="00A7295E" w:rsidRDefault="00A7295E" w:rsidP="00A7295E">
            <w:pPr>
              <w:snapToGrid w:val="0"/>
              <w:jc w:val="right"/>
            </w:pPr>
            <w:r>
              <w:rPr>
                <w:b/>
                <w:bCs/>
                <w:color w:val="FF0000"/>
              </w:rPr>
              <w:t>9</w:t>
            </w:r>
          </w:p>
        </w:tc>
        <w:tc>
          <w:tcPr>
            <w:tcW w:w="4588" w:type="dxa"/>
            <w:tcBorders>
              <w:left w:val="single" w:sz="4" w:space="0" w:color="000000"/>
              <w:bottom w:val="single" w:sz="4" w:space="0" w:color="000000"/>
            </w:tcBorders>
            <w:shd w:val="clear" w:color="auto" w:fill="FFFFFF"/>
          </w:tcPr>
          <w:p w14:paraId="382D86C7" w14:textId="77777777" w:rsidR="00A7295E" w:rsidRDefault="00A7295E" w:rsidP="00A7295E">
            <w:pPr>
              <w:snapToGrid w:val="0"/>
              <w:jc w:val="both"/>
            </w:pPr>
            <w:r>
              <w:t>Geçit Hakkı</w:t>
            </w:r>
          </w:p>
        </w:tc>
        <w:tc>
          <w:tcPr>
            <w:tcW w:w="3923" w:type="dxa"/>
            <w:tcBorders>
              <w:left w:val="single" w:sz="4" w:space="0" w:color="000000"/>
              <w:bottom w:val="single" w:sz="4" w:space="0" w:color="000000"/>
              <w:right w:val="single" w:sz="4" w:space="0" w:color="000000"/>
            </w:tcBorders>
            <w:shd w:val="clear" w:color="auto" w:fill="FFFFFF"/>
          </w:tcPr>
          <w:p w14:paraId="45985C3B" w14:textId="77777777" w:rsidR="00A7295E" w:rsidRDefault="00A7295E" w:rsidP="00A7295E">
            <w:pPr>
              <w:snapToGrid w:val="0"/>
              <w:jc w:val="center"/>
            </w:pPr>
            <w:r>
              <w:t>-</w:t>
            </w:r>
          </w:p>
        </w:tc>
      </w:tr>
      <w:tr w:rsidR="00A7295E" w14:paraId="7F9E5C04" w14:textId="77777777" w:rsidTr="00A7295E">
        <w:tc>
          <w:tcPr>
            <w:tcW w:w="619" w:type="dxa"/>
            <w:tcBorders>
              <w:left w:val="single" w:sz="4" w:space="0" w:color="000000"/>
              <w:bottom w:val="single" w:sz="4" w:space="0" w:color="000000"/>
            </w:tcBorders>
            <w:shd w:val="clear" w:color="auto" w:fill="FFFFFF"/>
          </w:tcPr>
          <w:p w14:paraId="6E100081" w14:textId="77777777" w:rsidR="00A7295E" w:rsidRDefault="00A7295E" w:rsidP="00A7295E">
            <w:pPr>
              <w:snapToGrid w:val="0"/>
              <w:jc w:val="right"/>
            </w:pPr>
            <w:r>
              <w:rPr>
                <w:b/>
                <w:bCs/>
                <w:color w:val="FF0000"/>
              </w:rPr>
              <w:t>10</w:t>
            </w:r>
          </w:p>
        </w:tc>
        <w:tc>
          <w:tcPr>
            <w:tcW w:w="4588" w:type="dxa"/>
            <w:tcBorders>
              <w:left w:val="single" w:sz="4" w:space="0" w:color="000000"/>
              <w:bottom w:val="single" w:sz="4" w:space="0" w:color="000000"/>
            </w:tcBorders>
            <w:shd w:val="clear" w:color="auto" w:fill="FFFFFF"/>
          </w:tcPr>
          <w:p w14:paraId="76F053F1" w14:textId="77777777" w:rsidR="00A7295E" w:rsidRDefault="00A7295E" w:rsidP="00A7295E">
            <w:pPr>
              <w:snapToGrid w:val="0"/>
              <w:jc w:val="both"/>
            </w:pPr>
            <w:r>
              <w:t>Nüfus (Ölüm Kaydının İptali)</w:t>
            </w:r>
          </w:p>
        </w:tc>
        <w:tc>
          <w:tcPr>
            <w:tcW w:w="3923" w:type="dxa"/>
            <w:tcBorders>
              <w:left w:val="single" w:sz="4" w:space="0" w:color="000000"/>
              <w:bottom w:val="single" w:sz="4" w:space="0" w:color="000000"/>
              <w:right w:val="single" w:sz="4" w:space="0" w:color="000000"/>
            </w:tcBorders>
            <w:shd w:val="clear" w:color="auto" w:fill="FFFFFF"/>
          </w:tcPr>
          <w:p w14:paraId="7CD12C53" w14:textId="77777777" w:rsidR="00A7295E" w:rsidRDefault="00A7295E" w:rsidP="00A7295E">
            <w:pPr>
              <w:snapToGrid w:val="0"/>
              <w:jc w:val="center"/>
            </w:pPr>
            <w:r>
              <w:t>-</w:t>
            </w:r>
          </w:p>
        </w:tc>
      </w:tr>
      <w:tr w:rsidR="00A7295E" w14:paraId="1BC19584" w14:textId="77777777" w:rsidTr="00A7295E">
        <w:tc>
          <w:tcPr>
            <w:tcW w:w="619" w:type="dxa"/>
            <w:tcBorders>
              <w:top w:val="single" w:sz="4" w:space="0" w:color="000000"/>
              <w:left w:val="single" w:sz="4" w:space="0" w:color="000000"/>
              <w:bottom w:val="single" w:sz="4" w:space="0" w:color="000000"/>
            </w:tcBorders>
            <w:shd w:val="clear" w:color="auto" w:fill="FFFFFF"/>
          </w:tcPr>
          <w:p w14:paraId="793D0CFF" w14:textId="77777777" w:rsidR="00A7295E" w:rsidRDefault="00A7295E" w:rsidP="00A7295E">
            <w:pPr>
              <w:snapToGrid w:val="0"/>
              <w:jc w:val="right"/>
            </w:pPr>
            <w:r>
              <w:rPr>
                <w:b/>
                <w:bCs/>
                <w:color w:val="FF0000"/>
              </w:rPr>
              <w:t>11</w:t>
            </w:r>
          </w:p>
        </w:tc>
        <w:tc>
          <w:tcPr>
            <w:tcW w:w="4588" w:type="dxa"/>
            <w:tcBorders>
              <w:top w:val="single" w:sz="4" w:space="0" w:color="000000"/>
              <w:left w:val="single" w:sz="4" w:space="0" w:color="000000"/>
              <w:bottom w:val="single" w:sz="4" w:space="0" w:color="000000"/>
            </w:tcBorders>
            <w:shd w:val="clear" w:color="auto" w:fill="FFFFFF"/>
          </w:tcPr>
          <w:p w14:paraId="3628831B" w14:textId="77777777" w:rsidR="00A7295E" w:rsidRDefault="00A7295E" w:rsidP="00A7295E">
            <w:pPr>
              <w:snapToGrid w:val="0"/>
              <w:jc w:val="both"/>
            </w:pPr>
            <w:r>
              <w:t>Tapu İptali ve Tescili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4B3A6F03" w14:textId="77777777" w:rsidR="00A7295E" w:rsidRDefault="00A7295E" w:rsidP="00A7295E">
            <w:pPr>
              <w:snapToGrid w:val="0"/>
              <w:jc w:val="center"/>
            </w:pPr>
            <w:r>
              <w:t>-</w:t>
            </w:r>
          </w:p>
        </w:tc>
      </w:tr>
      <w:tr w:rsidR="00A7295E" w14:paraId="5C317174" w14:textId="77777777" w:rsidTr="00A7295E">
        <w:tc>
          <w:tcPr>
            <w:tcW w:w="619" w:type="dxa"/>
            <w:tcBorders>
              <w:top w:val="single" w:sz="4" w:space="0" w:color="000000"/>
              <w:left w:val="single" w:sz="4" w:space="0" w:color="000000"/>
              <w:bottom w:val="single" w:sz="4" w:space="0" w:color="000000"/>
            </w:tcBorders>
            <w:shd w:val="clear" w:color="auto" w:fill="FFFFFF"/>
          </w:tcPr>
          <w:p w14:paraId="6C91B11B" w14:textId="77777777" w:rsidR="00A7295E" w:rsidRDefault="00A7295E" w:rsidP="00A7295E">
            <w:pPr>
              <w:snapToGrid w:val="0"/>
              <w:jc w:val="right"/>
            </w:pPr>
            <w:r>
              <w:rPr>
                <w:b/>
                <w:bCs/>
                <w:color w:val="FF0000"/>
              </w:rPr>
              <w:t>12</w:t>
            </w:r>
          </w:p>
        </w:tc>
        <w:tc>
          <w:tcPr>
            <w:tcW w:w="4588" w:type="dxa"/>
            <w:tcBorders>
              <w:top w:val="single" w:sz="4" w:space="0" w:color="000000"/>
              <w:left w:val="single" w:sz="4" w:space="0" w:color="000000"/>
              <w:bottom w:val="single" w:sz="4" w:space="0" w:color="000000"/>
            </w:tcBorders>
            <w:shd w:val="clear" w:color="auto" w:fill="FFFFFF"/>
          </w:tcPr>
          <w:p w14:paraId="2C4455F1" w14:textId="77777777" w:rsidR="00A7295E" w:rsidRDefault="00A7295E" w:rsidP="00A7295E">
            <w:pPr>
              <w:snapToGrid w:val="0"/>
              <w:jc w:val="both"/>
            </w:pPr>
            <w:r>
              <w:t>Tüketicinin Açtığı Tüketici Kredisinden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54A1BF37" w14:textId="77777777" w:rsidR="00A7295E" w:rsidRDefault="00A7295E" w:rsidP="00A7295E">
            <w:pPr>
              <w:snapToGrid w:val="0"/>
              <w:jc w:val="center"/>
            </w:pPr>
            <w:r>
              <w:t>-</w:t>
            </w:r>
          </w:p>
        </w:tc>
      </w:tr>
      <w:tr w:rsidR="00A7295E" w14:paraId="03DAE906" w14:textId="77777777" w:rsidTr="00A7295E">
        <w:tc>
          <w:tcPr>
            <w:tcW w:w="619" w:type="dxa"/>
            <w:tcBorders>
              <w:top w:val="single" w:sz="4" w:space="0" w:color="000000"/>
              <w:left w:val="single" w:sz="4" w:space="0" w:color="000000"/>
              <w:bottom w:val="single" w:sz="4" w:space="0" w:color="000000"/>
            </w:tcBorders>
            <w:shd w:val="clear" w:color="auto" w:fill="FFFFFF"/>
          </w:tcPr>
          <w:p w14:paraId="6FDA4C20" w14:textId="77777777" w:rsidR="00A7295E" w:rsidRDefault="00A7295E" w:rsidP="00A7295E">
            <w:pPr>
              <w:snapToGrid w:val="0"/>
              <w:jc w:val="right"/>
            </w:pPr>
            <w:r>
              <w:rPr>
                <w:b/>
                <w:bCs/>
                <w:color w:val="FF0000"/>
              </w:rPr>
              <w:t>13</w:t>
            </w:r>
          </w:p>
        </w:tc>
        <w:tc>
          <w:tcPr>
            <w:tcW w:w="4588" w:type="dxa"/>
            <w:tcBorders>
              <w:top w:val="single" w:sz="4" w:space="0" w:color="000000"/>
              <w:left w:val="single" w:sz="4" w:space="0" w:color="000000"/>
              <w:bottom w:val="single" w:sz="4" w:space="0" w:color="000000"/>
            </w:tcBorders>
            <w:shd w:val="clear" w:color="auto" w:fill="FFFFFF"/>
          </w:tcPr>
          <w:p w14:paraId="24A7516D" w14:textId="77777777" w:rsidR="00A7295E" w:rsidRDefault="00A7295E" w:rsidP="00A7295E">
            <w:pPr>
              <w:snapToGrid w:val="0"/>
              <w:jc w:val="both"/>
            </w:pPr>
            <w:r>
              <w:t>Tazminat (Haksız Fiilden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41EB885B" w14:textId="77777777" w:rsidR="00A7295E" w:rsidRDefault="00A7295E" w:rsidP="00A7295E">
            <w:pPr>
              <w:snapToGrid w:val="0"/>
              <w:jc w:val="center"/>
            </w:pPr>
            <w:r>
              <w:t>-</w:t>
            </w:r>
          </w:p>
        </w:tc>
      </w:tr>
      <w:tr w:rsidR="00A7295E" w14:paraId="64700C3A" w14:textId="77777777" w:rsidTr="00A7295E">
        <w:tc>
          <w:tcPr>
            <w:tcW w:w="619" w:type="dxa"/>
            <w:tcBorders>
              <w:top w:val="single" w:sz="4" w:space="0" w:color="000000"/>
              <w:left w:val="single" w:sz="4" w:space="0" w:color="000000"/>
              <w:bottom w:val="single" w:sz="4" w:space="0" w:color="000000"/>
            </w:tcBorders>
            <w:shd w:val="clear" w:color="auto" w:fill="FFFFFF"/>
          </w:tcPr>
          <w:p w14:paraId="002A361E" w14:textId="77777777" w:rsidR="00A7295E" w:rsidRDefault="00A7295E" w:rsidP="00A7295E">
            <w:pPr>
              <w:snapToGrid w:val="0"/>
              <w:jc w:val="right"/>
            </w:pPr>
            <w:r>
              <w:rPr>
                <w:b/>
                <w:bCs/>
                <w:color w:val="FF0000"/>
              </w:rPr>
              <w:t>14</w:t>
            </w:r>
          </w:p>
        </w:tc>
        <w:tc>
          <w:tcPr>
            <w:tcW w:w="4588" w:type="dxa"/>
            <w:tcBorders>
              <w:top w:val="single" w:sz="4" w:space="0" w:color="000000"/>
              <w:left w:val="single" w:sz="4" w:space="0" w:color="000000"/>
              <w:bottom w:val="single" w:sz="4" w:space="0" w:color="000000"/>
            </w:tcBorders>
            <w:shd w:val="clear" w:color="auto" w:fill="FFFFFF"/>
          </w:tcPr>
          <w:p w14:paraId="6E6AD372" w14:textId="77777777" w:rsidR="00A7295E" w:rsidRDefault="00A7295E" w:rsidP="00A7295E">
            <w:pPr>
              <w:snapToGrid w:val="0"/>
              <w:jc w:val="both"/>
            </w:pPr>
            <w:r>
              <w:t>Hakem Kararının İptali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133E9F40" w14:textId="77777777" w:rsidR="00A7295E" w:rsidRDefault="00A7295E" w:rsidP="00A7295E">
            <w:pPr>
              <w:snapToGrid w:val="0"/>
              <w:jc w:val="center"/>
            </w:pPr>
            <w:r>
              <w:t>-</w:t>
            </w:r>
          </w:p>
        </w:tc>
      </w:tr>
      <w:tr w:rsidR="00A7295E" w14:paraId="3504862C" w14:textId="77777777" w:rsidTr="00A7295E">
        <w:tc>
          <w:tcPr>
            <w:tcW w:w="619" w:type="dxa"/>
            <w:tcBorders>
              <w:top w:val="single" w:sz="4" w:space="0" w:color="000000"/>
              <w:left w:val="single" w:sz="4" w:space="0" w:color="000000"/>
              <w:bottom w:val="single" w:sz="4" w:space="0" w:color="000000"/>
            </w:tcBorders>
            <w:shd w:val="clear" w:color="auto" w:fill="FFFFFF"/>
          </w:tcPr>
          <w:p w14:paraId="3991ECD4" w14:textId="77777777" w:rsidR="00A7295E" w:rsidRDefault="00A7295E" w:rsidP="00A7295E">
            <w:pPr>
              <w:snapToGrid w:val="0"/>
              <w:jc w:val="right"/>
            </w:pPr>
            <w:r>
              <w:rPr>
                <w:b/>
                <w:bCs/>
                <w:color w:val="FF0000"/>
              </w:rPr>
              <w:t>15</w:t>
            </w:r>
          </w:p>
        </w:tc>
        <w:tc>
          <w:tcPr>
            <w:tcW w:w="4588" w:type="dxa"/>
            <w:tcBorders>
              <w:top w:val="single" w:sz="4" w:space="0" w:color="000000"/>
              <w:left w:val="single" w:sz="4" w:space="0" w:color="000000"/>
              <w:bottom w:val="single" w:sz="4" w:space="0" w:color="000000"/>
            </w:tcBorders>
            <w:shd w:val="clear" w:color="auto" w:fill="FFFFFF"/>
          </w:tcPr>
          <w:p w14:paraId="2E37601A" w14:textId="77777777" w:rsidR="00A7295E" w:rsidRDefault="00A7295E" w:rsidP="00A7295E">
            <w:pPr>
              <w:snapToGrid w:val="0"/>
              <w:jc w:val="both"/>
            </w:pPr>
            <w:r>
              <w:t>Nüfus (Mükerrer Kaydın İptali)</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1D6E8C2E" w14:textId="77777777" w:rsidR="00A7295E" w:rsidRDefault="00A7295E" w:rsidP="00A7295E">
            <w:pPr>
              <w:snapToGrid w:val="0"/>
              <w:jc w:val="center"/>
            </w:pPr>
            <w:r>
              <w:t>-</w:t>
            </w:r>
          </w:p>
        </w:tc>
      </w:tr>
      <w:tr w:rsidR="00A7295E" w14:paraId="08806273" w14:textId="77777777" w:rsidTr="00A7295E">
        <w:tc>
          <w:tcPr>
            <w:tcW w:w="619" w:type="dxa"/>
            <w:tcBorders>
              <w:top w:val="single" w:sz="4" w:space="0" w:color="000000"/>
              <w:left w:val="single" w:sz="4" w:space="0" w:color="000000"/>
              <w:bottom w:val="single" w:sz="4" w:space="0" w:color="000000"/>
            </w:tcBorders>
            <w:shd w:val="clear" w:color="auto" w:fill="F2F2F2"/>
          </w:tcPr>
          <w:p w14:paraId="099C0813" w14:textId="77777777" w:rsidR="00A7295E" w:rsidRDefault="00A7295E" w:rsidP="00A7295E">
            <w:pPr>
              <w:snapToGrid w:val="0"/>
              <w:jc w:val="right"/>
            </w:pPr>
            <w:r>
              <w:rPr>
                <w:b/>
                <w:color w:val="C00000"/>
              </w:rPr>
              <w:t>16</w:t>
            </w:r>
          </w:p>
        </w:tc>
        <w:tc>
          <w:tcPr>
            <w:tcW w:w="4588" w:type="dxa"/>
            <w:tcBorders>
              <w:top w:val="single" w:sz="4" w:space="0" w:color="000000"/>
              <w:left w:val="single" w:sz="4" w:space="0" w:color="000000"/>
              <w:bottom w:val="single" w:sz="4" w:space="0" w:color="000000"/>
            </w:tcBorders>
            <w:shd w:val="clear" w:color="auto" w:fill="F2F2F2"/>
          </w:tcPr>
          <w:p w14:paraId="41EE7C52" w14:textId="77777777" w:rsidR="00A7295E" w:rsidRDefault="00A7295E" w:rsidP="00A7295E">
            <w:pPr>
              <w:snapToGrid w:val="0"/>
              <w:jc w:val="both"/>
            </w:pPr>
            <w:r>
              <w:t>Alacak (Vade Farkından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75243133" w14:textId="77777777" w:rsidR="00A7295E" w:rsidRDefault="00A7295E" w:rsidP="00A7295E">
            <w:pPr>
              <w:snapToGrid w:val="0"/>
              <w:jc w:val="center"/>
            </w:pPr>
            <w:r>
              <w:t>-</w:t>
            </w:r>
          </w:p>
        </w:tc>
      </w:tr>
      <w:tr w:rsidR="00A7295E" w14:paraId="16F4165F" w14:textId="77777777" w:rsidTr="00A7295E">
        <w:tc>
          <w:tcPr>
            <w:tcW w:w="619" w:type="dxa"/>
            <w:tcBorders>
              <w:top w:val="single" w:sz="4" w:space="0" w:color="000000"/>
              <w:left w:val="single" w:sz="4" w:space="0" w:color="000000"/>
              <w:bottom w:val="single" w:sz="4" w:space="0" w:color="000000"/>
            </w:tcBorders>
            <w:shd w:val="clear" w:color="auto" w:fill="F2F2F2"/>
          </w:tcPr>
          <w:p w14:paraId="404D7F10" w14:textId="77777777" w:rsidR="00A7295E" w:rsidRDefault="00A7295E" w:rsidP="00A7295E">
            <w:pPr>
              <w:snapToGrid w:val="0"/>
              <w:jc w:val="right"/>
            </w:pPr>
            <w:r>
              <w:rPr>
                <w:b/>
                <w:color w:val="C00000"/>
              </w:rPr>
              <w:t>17</w:t>
            </w:r>
          </w:p>
        </w:tc>
        <w:tc>
          <w:tcPr>
            <w:tcW w:w="4588" w:type="dxa"/>
            <w:tcBorders>
              <w:top w:val="single" w:sz="4" w:space="0" w:color="000000"/>
              <w:left w:val="single" w:sz="4" w:space="0" w:color="000000"/>
              <w:bottom w:val="single" w:sz="4" w:space="0" w:color="000000"/>
            </w:tcBorders>
            <w:shd w:val="clear" w:color="auto" w:fill="F2F2F2"/>
          </w:tcPr>
          <w:p w14:paraId="781065DF" w14:textId="77777777" w:rsidR="00A7295E" w:rsidRDefault="00A7295E" w:rsidP="00A7295E">
            <w:pPr>
              <w:snapToGrid w:val="0"/>
              <w:jc w:val="both"/>
            </w:pPr>
            <w:r>
              <w:t>Eser Sözleşmesi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28210CC8" w14:textId="77777777" w:rsidR="00A7295E" w:rsidRDefault="00A7295E" w:rsidP="00A7295E">
            <w:pPr>
              <w:snapToGrid w:val="0"/>
              <w:jc w:val="center"/>
            </w:pPr>
            <w:r>
              <w:t>-</w:t>
            </w:r>
          </w:p>
        </w:tc>
      </w:tr>
      <w:tr w:rsidR="00A7295E" w14:paraId="3D747891" w14:textId="77777777" w:rsidTr="00A7295E">
        <w:tc>
          <w:tcPr>
            <w:tcW w:w="619" w:type="dxa"/>
            <w:tcBorders>
              <w:top w:val="single" w:sz="4" w:space="0" w:color="000000"/>
              <w:left w:val="single" w:sz="4" w:space="0" w:color="000000"/>
              <w:bottom w:val="single" w:sz="4" w:space="0" w:color="000000"/>
            </w:tcBorders>
            <w:shd w:val="clear" w:color="auto" w:fill="FFFFFF"/>
          </w:tcPr>
          <w:p w14:paraId="2D0AF974" w14:textId="77777777" w:rsidR="00A7295E" w:rsidRDefault="00A7295E" w:rsidP="00A7295E">
            <w:pPr>
              <w:snapToGrid w:val="0"/>
              <w:jc w:val="right"/>
            </w:pPr>
            <w:r>
              <w:rPr>
                <w:b/>
                <w:color w:val="C00000"/>
              </w:rPr>
              <w:t>18</w:t>
            </w:r>
          </w:p>
        </w:tc>
        <w:tc>
          <w:tcPr>
            <w:tcW w:w="4588" w:type="dxa"/>
            <w:tcBorders>
              <w:top w:val="single" w:sz="4" w:space="0" w:color="000000"/>
              <w:left w:val="single" w:sz="4" w:space="0" w:color="000000"/>
              <w:bottom w:val="single" w:sz="4" w:space="0" w:color="000000"/>
            </w:tcBorders>
            <w:shd w:val="clear" w:color="auto" w:fill="FFFFFF"/>
          </w:tcPr>
          <w:p w14:paraId="1910A0CC" w14:textId="77777777" w:rsidR="00A7295E" w:rsidRDefault="00A7295E" w:rsidP="00A7295E">
            <w:pPr>
              <w:snapToGrid w:val="0"/>
              <w:jc w:val="both"/>
            </w:pPr>
            <w:r>
              <w:t>Menfi Tespit (Ticari Satımdan Kaynaklanan)</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2DF57ACB" w14:textId="77777777" w:rsidR="00A7295E" w:rsidRDefault="00A7295E" w:rsidP="00A7295E">
            <w:pPr>
              <w:snapToGrid w:val="0"/>
              <w:jc w:val="center"/>
            </w:pPr>
            <w:r>
              <w:t>-</w:t>
            </w:r>
          </w:p>
        </w:tc>
      </w:tr>
      <w:tr w:rsidR="00A7295E" w14:paraId="4B251F65" w14:textId="77777777" w:rsidTr="00A7295E">
        <w:tc>
          <w:tcPr>
            <w:tcW w:w="619" w:type="dxa"/>
            <w:tcBorders>
              <w:top w:val="single" w:sz="4" w:space="0" w:color="000000"/>
              <w:left w:val="single" w:sz="4" w:space="0" w:color="000000"/>
              <w:bottom w:val="single" w:sz="4" w:space="0" w:color="000000"/>
            </w:tcBorders>
            <w:shd w:val="clear" w:color="auto" w:fill="F2F2F2"/>
          </w:tcPr>
          <w:p w14:paraId="38421CB5" w14:textId="77777777" w:rsidR="00A7295E" w:rsidRDefault="00A7295E" w:rsidP="00A7295E">
            <w:pPr>
              <w:snapToGrid w:val="0"/>
              <w:jc w:val="right"/>
            </w:pPr>
            <w:r>
              <w:rPr>
                <w:b/>
                <w:color w:val="C00000"/>
              </w:rPr>
              <w:t>19</w:t>
            </w:r>
          </w:p>
        </w:tc>
        <w:tc>
          <w:tcPr>
            <w:tcW w:w="4588" w:type="dxa"/>
            <w:tcBorders>
              <w:top w:val="single" w:sz="4" w:space="0" w:color="000000"/>
              <w:left w:val="single" w:sz="4" w:space="0" w:color="000000"/>
              <w:bottom w:val="single" w:sz="4" w:space="0" w:color="000000"/>
            </w:tcBorders>
            <w:shd w:val="clear" w:color="auto" w:fill="F2F2F2"/>
          </w:tcPr>
          <w:p w14:paraId="5B5410E9" w14:textId="77777777" w:rsidR="00A7295E" w:rsidRDefault="00A7295E" w:rsidP="00A7295E">
            <w:pPr>
              <w:snapToGrid w:val="0"/>
              <w:jc w:val="both"/>
            </w:pPr>
            <w:r>
              <w:t>Nüfus (Diğer Kayıtların Düzeltilmesi)</w:t>
            </w: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4319AD96" w14:textId="77777777" w:rsidR="00A7295E" w:rsidRDefault="00A7295E" w:rsidP="00A7295E">
            <w:pPr>
              <w:snapToGrid w:val="0"/>
              <w:jc w:val="center"/>
            </w:pPr>
            <w:r>
              <w:t>-</w:t>
            </w:r>
          </w:p>
        </w:tc>
      </w:tr>
      <w:tr w:rsidR="00A7295E" w14:paraId="6B2F0975" w14:textId="77777777" w:rsidTr="00A7295E">
        <w:tc>
          <w:tcPr>
            <w:tcW w:w="619" w:type="dxa"/>
            <w:tcBorders>
              <w:top w:val="single" w:sz="4" w:space="0" w:color="000000"/>
              <w:left w:val="single" w:sz="4" w:space="0" w:color="000000"/>
              <w:bottom w:val="single" w:sz="4" w:space="0" w:color="000000"/>
            </w:tcBorders>
            <w:shd w:val="clear" w:color="auto" w:fill="FFFFFF"/>
          </w:tcPr>
          <w:p w14:paraId="6A323F9A" w14:textId="77777777" w:rsidR="00A7295E" w:rsidRDefault="00A7295E" w:rsidP="00A7295E">
            <w:pPr>
              <w:snapToGrid w:val="0"/>
              <w:jc w:val="right"/>
            </w:pPr>
            <w:r>
              <w:rPr>
                <w:b/>
                <w:color w:val="C00000"/>
              </w:rPr>
              <w:t>20</w:t>
            </w:r>
          </w:p>
        </w:tc>
        <w:tc>
          <w:tcPr>
            <w:tcW w:w="4588" w:type="dxa"/>
            <w:tcBorders>
              <w:top w:val="single" w:sz="4" w:space="0" w:color="000000"/>
              <w:left w:val="single" w:sz="4" w:space="0" w:color="000000"/>
              <w:bottom w:val="single" w:sz="4" w:space="0" w:color="000000"/>
            </w:tcBorders>
            <w:shd w:val="clear" w:color="auto" w:fill="FFFFFF"/>
          </w:tcPr>
          <w:p w14:paraId="24BEF5F3" w14:textId="77777777" w:rsidR="00A7295E" w:rsidRDefault="00A7295E" w:rsidP="00A7295E">
            <w:pPr>
              <w:snapToGrid w:val="0"/>
              <w:jc w:val="both"/>
            </w:pPr>
            <w:r>
              <w:t>El Atmanın Önlenmesi (Kamulaştırmasız El Koyma Nedeniyle)</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4CEE408C" w14:textId="77777777" w:rsidR="00A7295E" w:rsidRDefault="00A7295E" w:rsidP="00A7295E">
            <w:pPr>
              <w:snapToGrid w:val="0"/>
              <w:jc w:val="center"/>
            </w:pPr>
            <w:r>
              <w:t>-</w:t>
            </w:r>
          </w:p>
        </w:tc>
      </w:tr>
      <w:tr w:rsidR="00A7295E" w14:paraId="3B167CAF" w14:textId="77777777" w:rsidTr="00A7295E">
        <w:tc>
          <w:tcPr>
            <w:tcW w:w="5208" w:type="dxa"/>
            <w:gridSpan w:val="2"/>
            <w:tcBorders>
              <w:top w:val="single" w:sz="4" w:space="0" w:color="000000"/>
              <w:left w:val="single" w:sz="4" w:space="0" w:color="000000"/>
              <w:bottom w:val="single" w:sz="4" w:space="0" w:color="000000"/>
            </w:tcBorders>
            <w:shd w:val="clear" w:color="auto" w:fill="F2F2F2"/>
          </w:tcPr>
          <w:p w14:paraId="068ABC1A" w14:textId="77777777" w:rsidR="00A7295E" w:rsidRDefault="00A7295E" w:rsidP="00A7295E">
            <w:pPr>
              <w:snapToGrid w:val="0"/>
              <w:ind w:left="708" w:hanging="708"/>
              <w:jc w:val="center"/>
            </w:pPr>
            <w:r>
              <w:rPr>
                <w:b/>
              </w:rPr>
              <w:t>TOPLAM</w:t>
            </w:r>
          </w:p>
        </w:tc>
        <w:tc>
          <w:tcPr>
            <w:tcW w:w="3922" w:type="dxa"/>
            <w:tcBorders>
              <w:top w:val="single" w:sz="4" w:space="0" w:color="000000"/>
              <w:left w:val="single" w:sz="4" w:space="0" w:color="000000"/>
              <w:bottom w:val="single" w:sz="4" w:space="0" w:color="000000"/>
              <w:right w:val="single" w:sz="4" w:space="0" w:color="000000"/>
            </w:tcBorders>
            <w:shd w:val="clear" w:color="auto" w:fill="F2F2F2"/>
          </w:tcPr>
          <w:p w14:paraId="135EE8D2" w14:textId="77777777" w:rsidR="00A7295E" w:rsidRDefault="00A7295E" w:rsidP="00A7295E">
            <w:pPr>
              <w:snapToGrid w:val="0"/>
              <w:ind w:left="708" w:hanging="708"/>
              <w:jc w:val="center"/>
            </w:pPr>
            <w:r>
              <w:rPr>
                <w:b/>
              </w:rPr>
              <w:t>7</w:t>
            </w:r>
          </w:p>
        </w:tc>
      </w:tr>
    </w:tbl>
    <w:p w14:paraId="68BA087C" w14:textId="77777777" w:rsidR="00A7295E" w:rsidRDefault="00A7295E" w:rsidP="00A7295E"/>
    <w:p w14:paraId="4A6B6CDC" w14:textId="77777777" w:rsidR="00A7295E" w:rsidRDefault="00A7295E" w:rsidP="00A7295E">
      <w:pPr>
        <w:jc w:val="center"/>
        <w:rPr>
          <w:b/>
          <w:bCs/>
          <w:i/>
          <w:iCs/>
          <w:color w:val="0000CC"/>
        </w:rPr>
      </w:pPr>
    </w:p>
    <w:p w14:paraId="163C219F" w14:textId="7E1C9235" w:rsidR="00A7295E" w:rsidRDefault="00A7295E" w:rsidP="00A7295E">
      <w:pPr>
        <w:jc w:val="center"/>
        <w:rPr>
          <w:b/>
          <w:bCs/>
          <w:i/>
          <w:iCs/>
          <w:color w:val="0000CC"/>
        </w:rPr>
      </w:pPr>
    </w:p>
    <w:p w14:paraId="2921FA42" w14:textId="5594517E" w:rsidR="00AE6638" w:rsidRDefault="00AE6638" w:rsidP="00A7295E">
      <w:pPr>
        <w:jc w:val="center"/>
        <w:rPr>
          <w:b/>
          <w:bCs/>
          <w:i/>
          <w:iCs/>
          <w:color w:val="0000CC"/>
        </w:rPr>
      </w:pPr>
    </w:p>
    <w:p w14:paraId="360740E4" w14:textId="4FE757EC" w:rsidR="00AE6638" w:rsidRDefault="00AE6638" w:rsidP="00A7295E">
      <w:pPr>
        <w:jc w:val="center"/>
        <w:rPr>
          <w:b/>
          <w:bCs/>
          <w:i/>
          <w:iCs/>
          <w:color w:val="0000CC"/>
        </w:rPr>
      </w:pPr>
    </w:p>
    <w:p w14:paraId="7924DA70" w14:textId="77777777" w:rsidR="00AE6638" w:rsidRDefault="00AE6638" w:rsidP="00A7295E">
      <w:pPr>
        <w:jc w:val="center"/>
        <w:rPr>
          <w:b/>
          <w:bCs/>
          <w:i/>
          <w:iCs/>
          <w:color w:val="0000CC"/>
        </w:rPr>
      </w:pPr>
    </w:p>
    <w:tbl>
      <w:tblPr>
        <w:tblW w:w="0" w:type="auto"/>
        <w:tblInd w:w="-85" w:type="dxa"/>
        <w:tblLayout w:type="fixed"/>
        <w:tblCellMar>
          <w:left w:w="93" w:type="dxa"/>
        </w:tblCellMar>
        <w:tblLook w:val="0000" w:firstRow="0" w:lastRow="0" w:firstColumn="0" w:lastColumn="0" w:noHBand="0" w:noVBand="0"/>
      </w:tblPr>
      <w:tblGrid>
        <w:gridCol w:w="65"/>
        <w:gridCol w:w="456"/>
        <w:gridCol w:w="98"/>
        <w:gridCol w:w="4589"/>
        <w:gridCol w:w="68"/>
        <w:gridCol w:w="3795"/>
        <w:gridCol w:w="70"/>
      </w:tblGrid>
      <w:tr w:rsidR="00A7295E" w14:paraId="15D1DE25" w14:textId="77777777" w:rsidTr="00A7295E">
        <w:tc>
          <w:tcPr>
            <w:tcW w:w="9141" w:type="dxa"/>
            <w:gridSpan w:val="7"/>
            <w:tcBorders>
              <w:top w:val="single" w:sz="4" w:space="0" w:color="000000"/>
              <w:left w:val="single" w:sz="4" w:space="0" w:color="000000"/>
              <w:bottom w:val="single" w:sz="4" w:space="0" w:color="000000"/>
              <w:right w:val="single" w:sz="4" w:space="0" w:color="000000"/>
            </w:tcBorders>
            <w:shd w:val="clear" w:color="auto" w:fill="C00000"/>
          </w:tcPr>
          <w:p w14:paraId="1BE2813E" w14:textId="77777777" w:rsidR="00A7295E" w:rsidRDefault="00A7295E" w:rsidP="00A7295E">
            <w:pPr>
              <w:snapToGrid w:val="0"/>
              <w:jc w:val="center"/>
            </w:pPr>
            <w:r>
              <w:rPr>
                <w:b/>
                <w:color w:val="FFFFFF"/>
              </w:rPr>
              <w:lastRenderedPageBreak/>
              <w:t>Aile Mahkemesi</w:t>
            </w:r>
          </w:p>
          <w:p w14:paraId="5B84EF01" w14:textId="77777777" w:rsidR="00A7295E" w:rsidRDefault="00A7295E" w:rsidP="00A7295E">
            <w:pPr>
              <w:jc w:val="center"/>
            </w:pPr>
            <w:r>
              <w:rPr>
                <w:b/>
                <w:color w:val="FFFFFF"/>
              </w:rPr>
              <w:t>Açılmamış Sayılmasına Karar Verilen Dosya Sayıları</w:t>
            </w:r>
          </w:p>
        </w:tc>
      </w:tr>
      <w:tr w:rsidR="00A7295E" w14:paraId="15A8B939" w14:textId="77777777" w:rsidTr="00A7295E">
        <w:tc>
          <w:tcPr>
            <w:tcW w:w="5208" w:type="dxa"/>
            <w:gridSpan w:val="4"/>
            <w:tcBorders>
              <w:top w:val="single" w:sz="4" w:space="0" w:color="000000"/>
              <w:left w:val="single" w:sz="4" w:space="0" w:color="000000"/>
              <w:bottom w:val="single" w:sz="4" w:space="0" w:color="000000"/>
            </w:tcBorders>
            <w:shd w:val="clear" w:color="auto" w:fill="FFFFFF"/>
          </w:tcPr>
          <w:p w14:paraId="2F43F0AF" w14:textId="77777777" w:rsidR="00A7295E" w:rsidRDefault="00A7295E" w:rsidP="00A7295E">
            <w:pPr>
              <w:snapToGrid w:val="0"/>
              <w:jc w:val="center"/>
            </w:pPr>
            <w:r>
              <w:rPr>
                <w:b/>
              </w:rPr>
              <w:t>Dava Türü</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7528BD" w14:textId="77777777" w:rsidR="00A7295E" w:rsidRDefault="00A7295E" w:rsidP="00A7295E">
            <w:pPr>
              <w:snapToGrid w:val="0"/>
              <w:jc w:val="center"/>
            </w:pPr>
            <w:r>
              <w:rPr>
                <w:b/>
              </w:rPr>
              <w:t>Açılmamış Sayılmasına Karar Verilen Dosya Sayısı</w:t>
            </w:r>
          </w:p>
        </w:tc>
      </w:tr>
      <w:tr w:rsidR="00A7295E" w14:paraId="21442B72" w14:textId="77777777" w:rsidTr="00A7295E">
        <w:tc>
          <w:tcPr>
            <w:tcW w:w="619" w:type="dxa"/>
            <w:gridSpan w:val="3"/>
            <w:tcBorders>
              <w:top w:val="single" w:sz="4" w:space="0" w:color="000000"/>
              <w:left w:val="single" w:sz="4" w:space="0" w:color="000000"/>
              <w:bottom w:val="single" w:sz="4" w:space="0" w:color="000000"/>
            </w:tcBorders>
            <w:shd w:val="clear" w:color="auto" w:fill="F2F2F2"/>
          </w:tcPr>
          <w:p w14:paraId="04D67C07" w14:textId="77777777" w:rsidR="00A7295E" w:rsidRDefault="00A7295E" w:rsidP="00A7295E">
            <w:pPr>
              <w:snapToGrid w:val="0"/>
              <w:jc w:val="right"/>
            </w:pPr>
            <w:r>
              <w:rPr>
                <w:b/>
                <w:color w:val="C00000"/>
              </w:rPr>
              <w:t>1</w:t>
            </w:r>
          </w:p>
        </w:tc>
        <w:tc>
          <w:tcPr>
            <w:tcW w:w="4589" w:type="dxa"/>
            <w:tcBorders>
              <w:top w:val="single" w:sz="4" w:space="0" w:color="000000"/>
              <w:left w:val="single" w:sz="4" w:space="0" w:color="000000"/>
              <w:bottom w:val="single" w:sz="4" w:space="0" w:color="000000"/>
            </w:tcBorders>
            <w:shd w:val="clear" w:color="auto" w:fill="F2F2F2"/>
          </w:tcPr>
          <w:p w14:paraId="3360D47D" w14:textId="77777777" w:rsidR="00A7295E" w:rsidRDefault="00A7295E" w:rsidP="00A7295E">
            <w:pPr>
              <w:snapToGrid w:val="0"/>
              <w:jc w:val="both"/>
            </w:pPr>
            <w:r>
              <w:t>Boşanma (Evlilik Birliğinin Temelinden Sarılması Nedeniyle Boşanma-Çekişmeli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4C47EE0" w14:textId="77777777" w:rsidR="00A7295E" w:rsidRDefault="00A7295E" w:rsidP="00A7295E">
            <w:pPr>
              <w:snapToGrid w:val="0"/>
              <w:jc w:val="center"/>
            </w:pPr>
            <w:r>
              <w:t>35</w:t>
            </w:r>
          </w:p>
        </w:tc>
      </w:tr>
      <w:tr w:rsidR="00A7295E" w14:paraId="24CCD644" w14:textId="77777777" w:rsidTr="00A7295E">
        <w:tc>
          <w:tcPr>
            <w:tcW w:w="619" w:type="dxa"/>
            <w:gridSpan w:val="3"/>
            <w:tcBorders>
              <w:top w:val="single" w:sz="4" w:space="0" w:color="000000"/>
              <w:left w:val="single" w:sz="4" w:space="0" w:color="000000"/>
              <w:bottom w:val="single" w:sz="4" w:space="0" w:color="000000"/>
            </w:tcBorders>
            <w:shd w:val="clear" w:color="auto" w:fill="FFFFFF"/>
          </w:tcPr>
          <w:p w14:paraId="4F43869C" w14:textId="77777777" w:rsidR="00A7295E" w:rsidRDefault="00A7295E" w:rsidP="00A7295E">
            <w:pPr>
              <w:snapToGrid w:val="0"/>
              <w:jc w:val="right"/>
            </w:pPr>
            <w:r>
              <w:rPr>
                <w:b/>
                <w:bCs/>
                <w:color w:val="FF0000"/>
              </w:rPr>
              <w:t>2</w:t>
            </w:r>
          </w:p>
        </w:tc>
        <w:tc>
          <w:tcPr>
            <w:tcW w:w="4589" w:type="dxa"/>
            <w:tcBorders>
              <w:top w:val="single" w:sz="4" w:space="0" w:color="000000"/>
              <w:left w:val="single" w:sz="4" w:space="0" w:color="000000"/>
              <w:bottom w:val="single" w:sz="4" w:space="0" w:color="000000"/>
            </w:tcBorders>
            <w:shd w:val="clear" w:color="auto" w:fill="FFFFFF"/>
          </w:tcPr>
          <w:p w14:paraId="6C8FF279" w14:textId="77777777" w:rsidR="00A7295E" w:rsidRDefault="00A7295E" w:rsidP="00A7295E">
            <w:pPr>
              <w:snapToGrid w:val="0"/>
              <w:jc w:val="both"/>
            </w:pPr>
            <w:r>
              <w:t xml:space="preserve">Evlenmeye İzin (Yaş Küçüklüğüne Dayalı)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560A0F" w14:textId="77777777" w:rsidR="00A7295E" w:rsidRDefault="00A7295E" w:rsidP="00A7295E">
            <w:pPr>
              <w:snapToGrid w:val="0"/>
              <w:jc w:val="center"/>
            </w:pPr>
            <w:r>
              <w:t>1</w:t>
            </w:r>
          </w:p>
        </w:tc>
      </w:tr>
      <w:tr w:rsidR="00A7295E" w14:paraId="5B42D8F3" w14:textId="77777777" w:rsidTr="00A7295E">
        <w:tc>
          <w:tcPr>
            <w:tcW w:w="619" w:type="dxa"/>
            <w:gridSpan w:val="3"/>
            <w:tcBorders>
              <w:left w:val="single" w:sz="4" w:space="0" w:color="000000"/>
              <w:bottom w:val="single" w:sz="4" w:space="0" w:color="000000"/>
            </w:tcBorders>
            <w:shd w:val="clear" w:color="auto" w:fill="FFFFFF"/>
          </w:tcPr>
          <w:p w14:paraId="6144A8FF" w14:textId="77777777" w:rsidR="00A7295E" w:rsidRDefault="00A7295E" w:rsidP="00A7295E">
            <w:pPr>
              <w:snapToGrid w:val="0"/>
              <w:jc w:val="right"/>
            </w:pPr>
            <w:r>
              <w:rPr>
                <w:b/>
                <w:bCs/>
                <w:color w:val="FF0000"/>
              </w:rPr>
              <w:t>3</w:t>
            </w:r>
          </w:p>
        </w:tc>
        <w:tc>
          <w:tcPr>
            <w:tcW w:w="4589" w:type="dxa"/>
            <w:tcBorders>
              <w:left w:val="single" w:sz="4" w:space="0" w:color="000000"/>
              <w:bottom w:val="single" w:sz="4" w:space="0" w:color="000000"/>
            </w:tcBorders>
            <w:shd w:val="clear" w:color="auto" w:fill="FFFFFF"/>
          </w:tcPr>
          <w:p w14:paraId="2214249E" w14:textId="77777777" w:rsidR="00A7295E" w:rsidRDefault="00A7295E" w:rsidP="00A7295E">
            <w:pPr>
              <w:snapToGrid w:val="0"/>
              <w:jc w:val="both"/>
            </w:pPr>
            <w:r>
              <w:t>Boşanma (Evlilik Birliğinin Temelinden Sarılması Nedeniyle Boşanma-Anlaşmalı )</w:t>
            </w:r>
          </w:p>
        </w:tc>
        <w:tc>
          <w:tcPr>
            <w:tcW w:w="3933" w:type="dxa"/>
            <w:gridSpan w:val="3"/>
            <w:tcBorders>
              <w:left w:val="single" w:sz="4" w:space="0" w:color="000000"/>
              <w:bottom w:val="single" w:sz="4" w:space="0" w:color="000000"/>
              <w:right w:val="single" w:sz="4" w:space="0" w:color="000000"/>
            </w:tcBorders>
            <w:shd w:val="clear" w:color="auto" w:fill="FFFFFF"/>
          </w:tcPr>
          <w:p w14:paraId="79CD7D0A" w14:textId="77777777" w:rsidR="00A7295E" w:rsidRDefault="00A7295E" w:rsidP="00A7295E">
            <w:pPr>
              <w:snapToGrid w:val="0"/>
              <w:jc w:val="center"/>
            </w:pPr>
            <w:r>
              <w:t>8</w:t>
            </w:r>
          </w:p>
        </w:tc>
      </w:tr>
      <w:tr w:rsidR="00A7295E" w14:paraId="297C7576" w14:textId="77777777" w:rsidTr="00A7295E">
        <w:tc>
          <w:tcPr>
            <w:tcW w:w="619" w:type="dxa"/>
            <w:gridSpan w:val="3"/>
            <w:tcBorders>
              <w:left w:val="single" w:sz="4" w:space="0" w:color="000000"/>
              <w:bottom w:val="single" w:sz="4" w:space="0" w:color="000000"/>
            </w:tcBorders>
            <w:shd w:val="clear" w:color="auto" w:fill="FFFFFF"/>
          </w:tcPr>
          <w:p w14:paraId="2E89C6E8" w14:textId="77777777" w:rsidR="00A7295E" w:rsidRDefault="00A7295E" w:rsidP="00A7295E">
            <w:pPr>
              <w:snapToGrid w:val="0"/>
              <w:jc w:val="right"/>
            </w:pPr>
            <w:r>
              <w:rPr>
                <w:b/>
                <w:bCs/>
                <w:color w:val="FF0000"/>
              </w:rPr>
              <w:t>4</w:t>
            </w:r>
          </w:p>
        </w:tc>
        <w:tc>
          <w:tcPr>
            <w:tcW w:w="4589" w:type="dxa"/>
            <w:tcBorders>
              <w:left w:val="single" w:sz="4" w:space="0" w:color="000000"/>
              <w:bottom w:val="single" w:sz="4" w:space="0" w:color="000000"/>
            </w:tcBorders>
            <w:shd w:val="clear" w:color="auto" w:fill="FFFFFF"/>
          </w:tcPr>
          <w:p w14:paraId="76A089F2" w14:textId="77777777" w:rsidR="00A7295E" w:rsidRDefault="00A7295E" w:rsidP="00A7295E">
            <w:pPr>
              <w:snapToGrid w:val="0"/>
              <w:jc w:val="both"/>
            </w:pPr>
            <w:r>
              <w:t>Velayet (Velayetin Değiştirilmesi)</w:t>
            </w:r>
          </w:p>
        </w:tc>
        <w:tc>
          <w:tcPr>
            <w:tcW w:w="3933" w:type="dxa"/>
            <w:gridSpan w:val="3"/>
            <w:tcBorders>
              <w:left w:val="single" w:sz="4" w:space="0" w:color="000000"/>
              <w:bottom w:val="single" w:sz="4" w:space="0" w:color="000000"/>
              <w:right w:val="single" w:sz="4" w:space="0" w:color="000000"/>
            </w:tcBorders>
            <w:shd w:val="clear" w:color="auto" w:fill="FFFFFF"/>
          </w:tcPr>
          <w:p w14:paraId="07D8F6B0" w14:textId="77777777" w:rsidR="00A7295E" w:rsidRDefault="00A7295E" w:rsidP="00A7295E">
            <w:pPr>
              <w:snapToGrid w:val="0"/>
              <w:jc w:val="center"/>
            </w:pPr>
            <w:r>
              <w:t>5</w:t>
            </w:r>
          </w:p>
        </w:tc>
      </w:tr>
      <w:tr w:rsidR="00A7295E" w14:paraId="48BBFA2A" w14:textId="77777777" w:rsidTr="00A7295E">
        <w:tc>
          <w:tcPr>
            <w:tcW w:w="619" w:type="dxa"/>
            <w:gridSpan w:val="3"/>
            <w:tcBorders>
              <w:left w:val="single" w:sz="4" w:space="0" w:color="000000"/>
              <w:bottom w:val="single" w:sz="4" w:space="0" w:color="000000"/>
            </w:tcBorders>
            <w:shd w:val="clear" w:color="auto" w:fill="FFFFFF"/>
          </w:tcPr>
          <w:p w14:paraId="26B2FA33" w14:textId="77777777" w:rsidR="00A7295E" w:rsidRDefault="00A7295E" w:rsidP="00A7295E">
            <w:pPr>
              <w:snapToGrid w:val="0"/>
              <w:jc w:val="right"/>
            </w:pPr>
            <w:r>
              <w:rPr>
                <w:b/>
                <w:bCs/>
                <w:color w:val="FF0000"/>
              </w:rPr>
              <w:t>5</w:t>
            </w:r>
          </w:p>
        </w:tc>
        <w:tc>
          <w:tcPr>
            <w:tcW w:w="4589" w:type="dxa"/>
            <w:tcBorders>
              <w:left w:val="single" w:sz="4" w:space="0" w:color="000000"/>
              <w:bottom w:val="single" w:sz="4" w:space="0" w:color="000000"/>
            </w:tcBorders>
            <w:shd w:val="clear" w:color="auto" w:fill="FFFFFF"/>
          </w:tcPr>
          <w:p w14:paraId="3B353132" w14:textId="77777777" w:rsidR="00A7295E" w:rsidRDefault="00A7295E" w:rsidP="00A7295E">
            <w:pPr>
              <w:snapToGrid w:val="0"/>
              <w:jc w:val="both"/>
            </w:pPr>
            <w:r>
              <w:t>Çocuk Mallarının Korunması</w:t>
            </w:r>
          </w:p>
        </w:tc>
        <w:tc>
          <w:tcPr>
            <w:tcW w:w="3933" w:type="dxa"/>
            <w:gridSpan w:val="3"/>
            <w:tcBorders>
              <w:left w:val="single" w:sz="4" w:space="0" w:color="000000"/>
              <w:bottom w:val="single" w:sz="4" w:space="0" w:color="000000"/>
              <w:right w:val="single" w:sz="4" w:space="0" w:color="000000"/>
            </w:tcBorders>
            <w:shd w:val="clear" w:color="auto" w:fill="FFFFFF"/>
          </w:tcPr>
          <w:p w14:paraId="02AD2DA0" w14:textId="77777777" w:rsidR="00A7295E" w:rsidRDefault="00A7295E" w:rsidP="00A7295E">
            <w:pPr>
              <w:snapToGrid w:val="0"/>
              <w:jc w:val="center"/>
            </w:pPr>
            <w:r>
              <w:t>1</w:t>
            </w:r>
          </w:p>
        </w:tc>
      </w:tr>
      <w:tr w:rsidR="00A7295E" w14:paraId="2AE8BD59" w14:textId="77777777" w:rsidTr="00A7295E">
        <w:tc>
          <w:tcPr>
            <w:tcW w:w="619" w:type="dxa"/>
            <w:gridSpan w:val="3"/>
            <w:tcBorders>
              <w:left w:val="single" w:sz="4" w:space="0" w:color="000000"/>
              <w:bottom w:val="single" w:sz="4" w:space="0" w:color="000000"/>
            </w:tcBorders>
            <w:shd w:val="clear" w:color="auto" w:fill="FFFFFF"/>
          </w:tcPr>
          <w:p w14:paraId="6E78E916" w14:textId="77777777" w:rsidR="00A7295E" w:rsidRDefault="00A7295E" w:rsidP="00A7295E">
            <w:pPr>
              <w:snapToGrid w:val="0"/>
              <w:jc w:val="right"/>
            </w:pPr>
            <w:r>
              <w:rPr>
                <w:b/>
                <w:bCs/>
                <w:color w:val="FF0000"/>
              </w:rPr>
              <w:t>6</w:t>
            </w:r>
          </w:p>
        </w:tc>
        <w:tc>
          <w:tcPr>
            <w:tcW w:w="4589" w:type="dxa"/>
            <w:tcBorders>
              <w:left w:val="single" w:sz="4" w:space="0" w:color="000000"/>
              <w:bottom w:val="single" w:sz="4" w:space="0" w:color="000000"/>
            </w:tcBorders>
            <w:shd w:val="clear" w:color="auto" w:fill="FFFFFF"/>
          </w:tcPr>
          <w:p w14:paraId="2F92DAF1" w14:textId="77777777" w:rsidR="00A7295E" w:rsidRDefault="00A7295E" w:rsidP="00A7295E">
            <w:pPr>
              <w:snapToGrid w:val="0"/>
              <w:jc w:val="both"/>
            </w:pPr>
            <w:r>
              <w:t>Nafaka (Yoksulluk Nafakası)</w:t>
            </w:r>
          </w:p>
        </w:tc>
        <w:tc>
          <w:tcPr>
            <w:tcW w:w="3933" w:type="dxa"/>
            <w:gridSpan w:val="3"/>
            <w:tcBorders>
              <w:left w:val="single" w:sz="4" w:space="0" w:color="000000"/>
              <w:bottom w:val="single" w:sz="4" w:space="0" w:color="000000"/>
              <w:right w:val="single" w:sz="4" w:space="0" w:color="000000"/>
            </w:tcBorders>
            <w:shd w:val="clear" w:color="auto" w:fill="FFFFFF"/>
          </w:tcPr>
          <w:p w14:paraId="2FE62366" w14:textId="77777777" w:rsidR="00A7295E" w:rsidRDefault="00A7295E" w:rsidP="00A7295E">
            <w:pPr>
              <w:snapToGrid w:val="0"/>
              <w:jc w:val="center"/>
            </w:pPr>
            <w:r>
              <w:t>2</w:t>
            </w:r>
          </w:p>
        </w:tc>
      </w:tr>
      <w:tr w:rsidR="00A7295E" w14:paraId="21D8CE12" w14:textId="77777777" w:rsidTr="00A7295E">
        <w:tc>
          <w:tcPr>
            <w:tcW w:w="619" w:type="dxa"/>
            <w:gridSpan w:val="3"/>
            <w:tcBorders>
              <w:left w:val="single" w:sz="4" w:space="0" w:color="000000"/>
              <w:bottom w:val="single" w:sz="4" w:space="0" w:color="000000"/>
            </w:tcBorders>
            <w:shd w:val="clear" w:color="auto" w:fill="FFFFFF"/>
          </w:tcPr>
          <w:p w14:paraId="3DB4C923" w14:textId="77777777" w:rsidR="00A7295E" w:rsidRDefault="00A7295E" w:rsidP="00A7295E">
            <w:pPr>
              <w:snapToGrid w:val="0"/>
              <w:jc w:val="right"/>
            </w:pPr>
            <w:r>
              <w:rPr>
                <w:b/>
                <w:bCs/>
                <w:color w:val="FF0000"/>
              </w:rPr>
              <w:t>7</w:t>
            </w:r>
          </w:p>
        </w:tc>
        <w:tc>
          <w:tcPr>
            <w:tcW w:w="4589" w:type="dxa"/>
            <w:tcBorders>
              <w:left w:val="single" w:sz="4" w:space="0" w:color="000000"/>
              <w:bottom w:val="single" w:sz="4" w:space="0" w:color="000000"/>
            </w:tcBorders>
            <w:shd w:val="clear" w:color="auto" w:fill="FFFFFF"/>
          </w:tcPr>
          <w:p w14:paraId="5B951A55" w14:textId="77777777" w:rsidR="00A7295E" w:rsidRDefault="00A7295E" w:rsidP="00A7295E">
            <w:pPr>
              <w:snapToGrid w:val="0"/>
              <w:jc w:val="both"/>
            </w:pPr>
            <w:r>
              <w:t>Nafaka (Yardım Nafakası)</w:t>
            </w:r>
          </w:p>
        </w:tc>
        <w:tc>
          <w:tcPr>
            <w:tcW w:w="3933" w:type="dxa"/>
            <w:gridSpan w:val="3"/>
            <w:tcBorders>
              <w:left w:val="single" w:sz="4" w:space="0" w:color="000000"/>
              <w:bottom w:val="single" w:sz="4" w:space="0" w:color="000000"/>
              <w:right w:val="single" w:sz="4" w:space="0" w:color="000000"/>
            </w:tcBorders>
            <w:shd w:val="clear" w:color="auto" w:fill="FFFFFF"/>
          </w:tcPr>
          <w:p w14:paraId="022007D3" w14:textId="77777777" w:rsidR="00A7295E" w:rsidRDefault="00A7295E" w:rsidP="00A7295E">
            <w:pPr>
              <w:snapToGrid w:val="0"/>
              <w:jc w:val="center"/>
            </w:pPr>
            <w:r>
              <w:t>1</w:t>
            </w:r>
          </w:p>
        </w:tc>
      </w:tr>
      <w:tr w:rsidR="00A7295E" w14:paraId="3BACBCB5" w14:textId="77777777" w:rsidTr="00A7295E">
        <w:tblPrEx>
          <w:tblCellMar>
            <w:left w:w="108" w:type="dxa"/>
          </w:tblCellMar>
        </w:tblPrEx>
        <w:trPr>
          <w:gridBefore w:val="1"/>
          <w:gridAfter w:val="1"/>
          <w:wBefore w:w="65" w:type="dxa"/>
          <w:wAfter w:w="70" w:type="dxa"/>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14:paraId="592F9093" w14:textId="77777777" w:rsidR="00A7295E" w:rsidRDefault="00A7295E" w:rsidP="00A7295E">
            <w:pPr>
              <w:pageBreakBefore/>
              <w:jc w:val="center"/>
              <w:rPr>
                <w:b/>
                <w:color w:val="FFFFFF"/>
              </w:rPr>
            </w:pPr>
            <w:r>
              <w:rPr>
                <w:b/>
                <w:color w:val="FFFFFF"/>
              </w:rPr>
              <w:lastRenderedPageBreak/>
              <w:t>Iğdır Sulh Hukuk Mahkemesi</w:t>
            </w:r>
          </w:p>
          <w:p w14:paraId="10CA4B05" w14:textId="77777777" w:rsidR="00A7295E" w:rsidRDefault="00A7295E" w:rsidP="00A7295E">
            <w:pPr>
              <w:jc w:val="center"/>
            </w:pPr>
            <w:r>
              <w:rPr>
                <w:b/>
                <w:color w:val="FFFFFF"/>
              </w:rPr>
              <w:t>Açılmamış Sayılmasına Karar Verilen Dosya Sayıları</w:t>
            </w:r>
          </w:p>
        </w:tc>
      </w:tr>
      <w:tr w:rsidR="00A7295E" w14:paraId="2E17DB40" w14:textId="77777777" w:rsidTr="00A7295E">
        <w:tblPrEx>
          <w:tblCellMar>
            <w:left w:w="108" w:type="dxa"/>
          </w:tblCellMar>
        </w:tblPrEx>
        <w:trPr>
          <w:gridBefore w:val="1"/>
          <w:gridAfter w:val="1"/>
          <w:wBefore w:w="65" w:type="dxa"/>
          <w:wAfter w:w="70" w:type="dxa"/>
        </w:trPr>
        <w:tc>
          <w:tcPr>
            <w:tcW w:w="5211" w:type="dxa"/>
            <w:gridSpan w:val="4"/>
            <w:tcBorders>
              <w:top w:val="single" w:sz="4" w:space="0" w:color="000000"/>
              <w:left w:val="single" w:sz="4" w:space="0" w:color="000000"/>
              <w:bottom w:val="single" w:sz="4" w:space="0" w:color="000000"/>
            </w:tcBorders>
            <w:shd w:val="clear" w:color="auto" w:fill="auto"/>
          </w:tcPr>
          <w:p w14:paraId="6CD046F0" w14:textId="77777777" w:rsidR="00A7295E" w:rsidRDefault="00A7295E" w:rsidP="00A7295E">
            <w:pPr>
              <w:jc w:val="center"/>
              <w:rPr>
                <w:b/>
              </w:rPr>
            </w:pPr>
            <w:r>
              <w:rPr>
                <w:b/>
              </w:rPr>
              <w:t>Dava Türü</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D3E6791" w14:textId="77777777" w:rsidR="00A7295E" w:rsidRDefault="00A7295E" w:rsidP="00A7295E">
            <w:pPr>
              <w:jc w:val="center"/>
            </w:pPr>
            <w:r>
              <w:rPr>
                <w:b/>
              </w:rPr>
              <w:t>Açılmamış Sayılmasına Karar Verilen Dosya Sayısı</w:t>
            </w:r>
          </w:p>
        </w:tc>
      </w:tr>
      <w:tr w:rsidR="00A7295E" w14:paraId="7422D6DE"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F2F2F2"/>
          </w:tcPr>
          <w:p w14:paraId="6442FB37" w14:textId="77777777" w:rsidR="00A7295E" w:rsidRDefault="00A7295E" w:rsidP="00A7295E">
            <w:pPr>
              <w:jc w:val="right"/>
            </w:pPr>
            <w:r>
              <w:rPr>
                <w:b/>
                <w:color w:val="C00000"/>
              </w:rPr>
              <w:t>1</w:t>
            </w:r>
          </w:p>
        </w:tc>
        <w:tc>
          <w:tcPr>
            <w:tcW w:w="4755" w:type="dxa"/>
            <w:gridSpan w:val="3"/>
            <w:tcBorders>
              <w:top w:val="single" w:sz="4" w:space="0" w:color="000000"/>
              <w:left w:val="single" w:sz="4" w:space="0" w:color="000000"/>
              <w:bottom w:val="single" w:sz="4" w:space="0" w:color="000000"/>
            </w:tcBorders>
            <w:shd w:val="clear" w:color="auto" w:fill="F2F2F2"/>
          </w:tcPr>
          <w:p w14:paraId="78AC6C6E" w14:textId="77777777" w:rsidR="00A7295E" w:rsidRDefault="00A7295E" w:rsidP="00A7295E">
            <w:pPr>
              <w:snapToGrid w:val="0"/>
              <w:jc w:val="both"/>
            </w:pPr>
            <w:r>
              <w:t>Kayyımlık (Kayyım Atanması)</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09C8B70B" w14:textId="77777777" w:rsidR="00A7295E" w:rsidRDefault="00A7295E" w:rsidP="00A7295E">
            <w:pPr>
              <w:snapToGrid w:val="0"/>
              <w:jc w:val="center"/>
            </w:pPr>
            <w:r>
              <w:t>1</w:t>
            </w:r>
          </w:p>
        </w:tc>
      </w:tr>
      <w:tr w:rsidR="00A7295E" w14:paraId="488B13F1"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auto"/>
          </w:tcPr>
          <w:p w14:paraId="7799F37D" w14:textId="77777777" w:rsidR="00A7295E" w:rsidRDefault="00A7295E" w:rsidP="00A7295E">
            <w:pPr>
              <w:jc w:val="right"/>
            </w:pPr>
            <w:r>
              <w:rPr>
                <w:b/>
                <w:color w:val="C00000"/>
              </w:rPr>
              <w:t>2</w:t>
            </w:r>
          </w:p>
        </w:tc>
        <w:tc>
          <w:tcPr>
            <w:tcW w:w="4755" w:type="dxa"/>
            <w:gridSpan w:val="3"/>
            <w:tcBorders>
              <w:top w:val="single" w:sz="4" w:space="0" w:color="000000"/>
              <w:left w:val="single" w:sz="4" w:space="0" w:color="000000"/>
              <w:bottom w:val="single" w:sz="4" w:space="0" w:color="000000"/>
            </w:tcBorders>
            <w:shd w:val="clear" w:color="auto" w:fill="auto"/>
          </w:tcPr>
          <w:p w14:paraId="681EF187" w14:textId="77777777" w:rsidR="00A7295E" w:rsidRDefault="00A7295E" w:rsidP="00A7295E">
            <w:pPr>
              <w:snapToGrid w:val="0"/>
              <w:jc w:val="both"/>
            </w:pPr>
            <w:r>
              <w:t>Ortaklığın Giderilmesi (Paylı Mülkiyette)</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624B046" w14:textId="77777777" w:rsidR="00A7295E" w:rsidRDefault="00A7295E" w:rsidP="00A7295E">
            <w:pPr>
              <w:snapToGrid w:val="0"/>
              <w:jc w:val="center"/>
            </w:pPr>
            <w:r>
              <w:t>1</w:t>
            </w:r>
          </w:p>
        </w:tc>
      </w:tr>
      <w:tr w:rsidR="00A7295E" w14:paraId="2A75F945"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F2F2F2"/>
          </w:tcPr>
          <w:p w14:paraId="1A88EC54" w14:textId="77777777" w:rsidR="00A7295E" w:rsidRDefault="00A7295E" w:rsidP="00A7295E">
            <w:pPr>
              <w:jc w:val="right"/>
            </w:pPr>
            <w:r>
              <w:rPr>
                <w:b/>
                <w:color w:val="C00000"/>
              </w:rPr>
              <w:t>3</w:t>
            </w:r>
          </w:p>
        </w:tc>
        <w:tc>
          <w:tcPr>
            <w:tcW w:w="4755" w:type="dxa"/>
            <w:gridSpan w:val="3"/>
            <w:tcBorders>
              <w:top w:val="single" w:sz="4" w:space="0" w:color="000000"/>
              <w:left w:val="single" w:sz="4" w:space="0" w:color="000000"/>
              <w:bottom w:val="single" w:sz="4" w:space="0" w:color="000000"/>
            </w:tcBorders>
            <w:shd w:val="clear" w:color="auto" w:fill="F2F2F2"/>
          </w:tcPr>
          <w:p w14:paraId="11DF1BF3" w14:textId="77777777" w:rsidR="00A7295E" w:rsidRDefault="00A7295E" w:rsidP="00A7295E">
            <w:pPr>
              <w:snapToGrid w:val="0"/>
              <w:jc w:val="both"/>
            </w:pPr>
            <w:r>
              <w:t>Satışa İzin</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373FED0E" w14:textId="77777777" w:rsidR="00A7295E" w:rsidRDefault="00A7295E" w:rsidP="00A7295E">
            <w:pPr>
              <w:snapToGrid w:val="0"/>
              <w:jc w:val="center"/>
            </w:pPr>
            <w:r>
              <w:t>1</w:t>
            </w:r>
          </w:p>
        </w:tc>
      </w:tr>
      <w:tr w:rsidR="00A7295E" w14:paraId="032EEB4F"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auto"/>
          </w:tcPr>
          <w:p w14:paraId="0AE894FA" w14:textId="77777777" w:rsidR="00A7295E" w:rsidRDefault="00A7295E" w:rsidP="00A7295E">
            <w:pPr>
              <w:jc w:val="right"/>
            </w:pPr>
            <w:r>
              <w:rPr>
                <w:b/>
                <w:color w:val="C00000"/>
              </w:rPr>
              <w:t>4</w:t>
            </w:r>
          </w:p>
        </w:tc>
        <w:tc>
          <w:tcPr>
            <w:tcW w:w="4755" w:type="dxa"/>
            <w:gridSpan w:val="3"/>
            <w:tcBorders>
              <w:top w:val="single" w:sz="4" w:space="0" w:color="000000"/>
              <w:left w:val="single" w:sz="4" w:space="0" w:color="000000"/>
              <w:bottom w:val="single" w:sz="4" w:space="0" w:color="000000"/>
            </w:tcBorders>
            <w:shd w:val="clear" w:color="auto" w:fill="auto"/>
          </w:tcPr>
          <w:p w14:paraId="17A7E42F" w14:textId="77777777" w:rsidR="00A7295E" w:rsidRDefault="00A7295E" w:rsidP="00A7295E">
            <w:pPr>
              <w:snapToGrid w:val="0"/>
              <w:jc w:val="both"/>
            </w:pPr>
            <w:r>
              <w:t>Ortaklığın Giderilmesi (Miras Nedenli)</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EE99CBE" w14:textId="77777777" w:rsidR="00A7295E" w:rsidRDefault="00A7295E" w:rsidP="00A7295E">
            <w:pPr>
              <w:snapToGrid w:val="0"/>
              <w:jc w:val="center"/>
            </w:pPr>
            <w:r>
              <w:t>1</w:t>
            </w:r>
          </w:p>
        </w:tc>
      </w:tr>
      <w:tr w:rsidR="00A7295E" w14:paraId="65D4311C"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F2F2F2"/>
          </w:tcPr>
          <w:p w14:paraId="3A05F7B6" w14:textId="77777777" w:rsidR="00A7295E" w:rsidRDefault="00A7295E" w:rsidP="00A7295E">
            <w:pPr>
              <w:jc w:val="right"/>
            </w:pPr>
            <w:r>
              <w:rPr>
                <w:b/>
                <w:color w:val="C00000"/>
              </w:rPr>
              <w:t>5</w:t>
            </w:r>
          </w:p>
        </w:tc>
        <w:tc>
          <w:tcPr>
            <w:tcW w:w="4755" w:type="dxa"/>
            <w:gridSpan w:val="3"/>
            <w:tcBorders>
              <w:top w:val="single" w:sz="4" w:space="0" w:color="000000"/>
              <w:left w:val="single" w:sz="4" w:space="0" w:color="000000"/>
              <w:bottom w:val="single" w:sz="4" w:space="0" w:color="000000"/>
            </w:tcBorders>
            <w:shd w:val="clear" w:color="auto" w:fill="F2F2F2"/>
          </w:tcPr>
          <w:p w14:paraId="11FCDBF0" w14:textId="77777777" w:rsidR="00A7295E" w:rsidRDefault="00A7295E" w:rsidP="00A7295E">
            <w:pPr>
              <w:snapToGrid w:val="0"/>
              <w:jc w:val="both"/>
            </w:pPr>
            <w:r>
              <w:t>Kiralananın Tahliyesi (Borçlar Yasasından Kaynaklanan)</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2C8E3000" w14:textId="77777777" w:rsidR="00A7295E" w:rsidRDefault="00A7295E" w:rsidP="00A7295E">
            <w:pPr>
              <w:snapToGrid w:val="0"/>
              <w:jc w:val="center"/>
            </w:pPr>
            <w:r>
              <w:t>2</w:t>
            </w:r>
          </w:p>
        </w:tc>
      </w:tr>
      <w:tr w:rsidR="00A7295E" w14:paraId="6F647874" w14:textId="77777777" w:rsidTr="00A7295E">
        <w:tblPrEx>
          <w:tblCellMar>
            <w:left w:w="108" w:type="dxa"/>
          </w:tblCellMar>
        </w:tblPrEx>
        <w:trPr>
          <w:gridBefore w:val="1"/>
          <w:gridAfter w:val="1"/>
          <w:wBefore w:w="65" w:type="dxa"/>
          <w:wAfter w:w="70" w:type="dxa"/>
        </w:trPr>
        <w:tc>
          <w:tcPr>
            <w:tcW w:w="456" w:type="dxa"/>
            <w:tcBorders>
              <w:top w:val="single" w:sz="4" w:space="0" w:color="000000"/>
              <w:left w:val="single" w:sz="4" w:space="0" w:color="000000"/>
              <w:bottom w:val="single" w:sz="4" w:space="0" w:color="000000"/>
            </w:tcBorders>
            <w:shd w:val="clear" w:color="auto" w:fill="auto"/>
          </w:tcPr>
          <w:p w14:paraId="186CF975" w14:textId="77777777" w:rsidR="00A7295E" w:rsidRDefault="00A7295E" w:rsidP="00A7295E">
            <w:pPr>
              <w:jc w:val="right"/>
            </w:pPr>
            <w:r>
              <w:rPr>
                <w:b/>
                <w:color w:val="C00000"/>
              </w:rPr>
              <w:t>6</w:t>
            </w:r>
          </w:p>
        </w:tc>
        <w:tc>
          <w:tcPr>
            <w:tcW w:w="4755" w:type="dxa"/>
            <w:gridSpan w:val="3"/>
            <w:tcBorders>
              <w:top w:val="single" w:sz="4" w:space="0" w:color="000000"/>
              <w:left w:val="single" w:sz="4" w:space="0" w:color="000000"/>
              <w:bottom w:val="single" w:sz="4" w:space="0" w:color="000000"/>
            </w:tcBorders>
            <w:shd w:val="clear" w:color="auto" w:fill="auto"/>
          </w:tcPr>
          <w:p w14:paraId="27AAC1C4" w14:textId="77777777" w:rsidR="00A7295E" w:rsidRDefault="00A7295E" w:rsidP="00A7295E">
            <w:pPr>
              <w:snapToGrid w:val="0"/>
              <w:jc w:val="both"/>
            </w:pPr>
            <w:r>
              <w:t>Mirasçılık Belgesi İstemi</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CD841E3" w14:textId="77777777" w:rsidR="00A7295E" w:rsidRDefault="00A7295E" w:rsidP="00A7295E">
            <w:pPr>
              <w:snapToGrid w:val="0"/>
              <w:jc w:val="center"/>
            </w:pPr>
            <w:r>
              <w:t>7</w:t>
            </w:r>
          </w:p>
        </w:tc>
      </w:tr>
      <w:tr w:rsidR="00A7295E" w14:paraId="4F6EAC7E" w14:textId="77777777" w:rsidTr="00A7295E">
        <w:tblPrEx>
          <w:tblCellMar>
            <w:left w:w="108" w:type="dxa"/>
          </w:tblCellMar>
        </w:tblPrEx>
        <w:trPr>
          <w:gridBefore w:val="1"/>
          <w:gridAfter w:val="1"/>
          <w:wBefore w:w="65" w:type="dxa"/>
          <w:wAfter w:w="70" w:type="dxa"/>
        </w:trPr>
        <w:tc>
          <w:tcPr>
            <w:tcW w:w="5211" w:type="dxa"/>
            <w:gridSpan w:val="4"/>
            <w:tcBorders>
              <w:top w:val="single" w:sz="4" w:space="0" w:color="000000"/>
              <w:left w:val="single" w:sz="4" w:space="0" w:color="000000"/>
              <w:bottom w:val="single" w:sz="4" w:space="0" w:color="000000"/>
            </w:tcBorders>
            <w:shd w:val="clear" w:color="auto" w:fill="F2F2F2"/>
          </w:tcPr>
          <w:p w14:paraId="7C6DF5EB" w14:textId="77777777" w:rsidR="00A7295E" w:rsidRDefault="00A7295E" w:rsidP="00A7295E">
            <w:pPr>
              <w:ind w:left="708" w:hanging="708"/>
              <w:jc w:val="center"/>
              <w:rPr>
                <w:b/>
              </w:rPr>
            </w:pPr>
            <w:r>
              <w:rPr>
                <w:b/>
              </w:rPr>
              <w:t>TOPLAM</w:t>
            </w:r>
          </w:p>
        </w:tc>
        <w:tc>
          <w:tcPr>
            <w:tcW w:w="3795" w:type="dxa"/>
            <w:tcBorders>
              <w:top w:val="single" w:sz="4" w:space="0" w:color="000000"/>
              <w:left w:val="single" w:sz="4" w:space="0" w:color="000000"/>
              <w:bottom w:val="single" w:sz="4" w:space="0" w:color="000000"/>
              <w:right w:val="single" w:sz="4" w:space="0" w:color="000000"/>
            </w:tcBorders>
            <w:shd w:val="clear" w:color="auto" w:fill="F2F2F2"/>
          </w:tcPr>
          <w:p w14:paraId="21803B46" w14:textId="77777777" w:rsidR="00A7295E" w:rsidRDefault="00A7295E" w:rsidP="00A7295E">
            <w:pPr>
              <w:snapToGrid w:val="0"/>
              <w:ind w:left="708" w:hanging="708"/>
              <w:jc w:val="center"/>
              <w:rPr>
                <w:b/>
              </w:rPr>
            </w:pPr>
            <w:r>
              <w:rPr>
                <w:b/>
              </w:rPr>
              <w:t>13</w:t>
            </w:r>
          </w:p>
        </w:tc>
      </w:tr>
    </w:tbl>
    <w:p w14:paraId="63DC4339" w14:textId="77777777" w:rsidR="00A7295E" w:rsidRPr="00EE1BDA" w:rsidRDefault="00A7295E" w:rsidP="00A7295E">
      <w:pPr>
        <w:jc w:val="both"/>
        <w:rPr>
          <w:b/>
          <w:bCs/>
          <w:i/>
          <w:iCs/>
          <w:color w:val="0000CC"/>
        </w:rPr>
      </w:pPr>
    </w:p>
    <w:p w14:paraId="16356C69" w14:textId="77777777" w:rsidR="00A7295E" w:rsidRDefault="00A7295E" w:rsidP="00A7295E">
      <w:pPr>
        <w:jc w:val="center"/>
        <w:rPr>
          <w:b/>
          <w:bCs/>
          <w:i/>
          <w:iCs/>
          <w:color w:val="0000CC"/>
        </w:rPr>
      </w:pPr>
    </w:p>
    <w:tbl>
      <w:tblPr>
        <w:tblW w:w="0" w:type="auto"/>
        <w:tblInd w:w="-110" w:type="dxa"/>
        <w:tblLayout w:type="fixed"/>
        <w:tblCellMar>
          <w:left w:w="93" w:type="dxa"/>
        </w:tblCellMar>
        <w:tblLook w:val="0000" w:firstRow="0" w:lastRow="0" w:firstColumn="0" w:lastColumn="0" w:noHBand="0" w:noVBand="0"/>
      </w:tblPr>
      <w:tblGrid>
        <w:gridCol w:w="619"/>
        <w:gridCol w:w="4589"/>
        <w:gridCol w:w="3983"/>
      </w:tblGrid>
      <w:tr w:rsidR="00A7295E" w14:paraId="48947EC2" w14:textId="77777777" w:rsidTr="00A7295E">
        <w:tc>
          <w:tcPr>
            <w:tcW w:w="9190" w:type="dxa"/>
            <w:gridSpan w:val="3"/>
            <w:tcBorders>
              <w:top w:val="single" w:sz="4" w:space="0" w:color="000000"/>
              <w:left w:val="single" w:sz="4" w:space="0" w:color="000000"/>
              <w:bottom w:val="single" w:sz="4" w:space="0" w:color="000000"/>
              <w:right w:val="single" w:sz="4" w:space="0" w:color="000000"/>
            </w:tcBorders>
            <w:shd w:val="clear" w:color="auto" w:fill="C00000"/>
          </w:tcPr>
          <w:p w14:paraId="1A8CC4F3" w14:textId="77777777" w:rsidR="00A7295E" w:rsidRDefault="00A7295E" w:rsidP="00A7295E">
            <w:pPr>
              <w:snapToGrid w:val="0"/>
              <w:jc w:val="center"/>
            </w:pPr>
            <w:r>
              <w:rPr>
                <w:b/>
                <w:color w:val="FFFFFF"/>
              </w:rPr>
              <w:t>İcra Hukuk Mahkemesi</w:t>
            </w:r>
          </w:p>
          <w:p w14:paraId="256C58B9" w14:textId="77777777" w:rsidR="00A7295E" w:rsidRDefault="00A7295E" w:rsidP="00A7295E">
            <w:pPr>
              <w:jc w:val="center"/>
            </w:pPr>
            <w:r>
              <w:rPr>
                <w:b/>
                <w:color w:val="FFFFFF"/>
              </w:rPr>
              <w:t>Açılmamış Sayılmasına Karar Verilen Dosya Sayıları</w:t>
            </w:r>
          </w:p>
        </w:tc>
      </w:tr>
      <w:tr w:rsidR="00A7295E" w14:paraId="5BB5F194" w14:textId="77777777" w:rsidTr="00A7295E">
        <w:tc>
          <w:tcPr>
            <w:tcW w:w="5208" w:type="dxa"/>
            <w:gridSpan w:val="2"/>
            <w:tcBorders>
              <w:top w:val="single" w:sz="4" w:space="0" w:color="000000"/>
              <w:left w:val="single" w:sz="4" w:space="0" w:color="000000"/>
              <w:bottom w:val="single" w:sz="4" w:space="0" w:color="000000"/>
            </w:tcBorders>
            <w:shd w:val="clear" w:color="auto" w:fill="FFFFFF"/>
          </w:tcPr>
          <w:p w14:paraId="03CFB23F" w14:textId="77777777" w:rsidR="00A7295E" w:rsidRDefault="00A7295E" w:rsidP="00A7295E">
            <w:pPr>
              <w:snapToGrid w:val="0"/>
              <w:jc w:val="center"/>
            </w:pPr>
            <w:r>
              <w:rPr>
                <w:b/>
              </w:rPr>
              <w:t>Dava Türü</w:t>
            </w:r>
          </w:p>
        </w:tc>
        <w:tc>
          <w:tcPr>
            <w:tcW w:w="3982" w:type="dxa"/>
            <w:tcBorders>
              <w:top w:val="single" w:sz="4" w:space="0" w:color="000000"/>
              <w:left w:val="single" w:sz="4" w:space="0" w:color="000000"/>
              <w:bottom w:val="single" w:sz="4" w:space="0" w:color="000000"/>
              <w:right w:val="single" w:sz="4" w:space="0" w:color="000000"/>
            </w:tcBorders>
            <w:shd w:val="clear" w:color="auto" w:fill="FFFFFF"/>
          </w:tcPr>
          <w:p w14:paraId="51F5BF3A" w14:textId="77777777" w:rsidR="00A7295E" w:rsidRDefault="00A7295E" w:rsidP="00A7295E">
            <w:pPr>
              <w:snapToGrid w:val="0"/>
              <w:jc w:val="center"/>
            </w:pPr>
            <w:r>
              <w:rPr>
                <w:b/>
              </w:rPr>
              <w:t>Açılmamış Sayılmasına Karar Verilen Dosya Sayısı</w:t>
            </w:r>
          </w:p>
        </w:tc>
      </w:tr>
      <w:tr w:rsidR="00A7295E" w14:paraId="010341BF" w14:textId="77777777" w:rsidTr="00A7295E">
        <w:tc>
          <w:tcPr>
            <w:tcW w:w="619" w:type="dxa"/>
            <w:tcBorders>
              <w:top w:val="single" w:sz="4" w:space="0" w:color="000000"/>
              <w:left w:val="single" w:sz="4" w:space="0" w:color="000000"/>
              <w:bottom w:val="single" w:sz="4" w:space="0" w:color="000000"/>
            </w:tcBorders>
            <w:shd w:val="clear" w:color="auto" w:fill="F2F2F2"/>
          </w:tcPr>
          <w:p w14:paraId="6E01AEFA" w14:textId="77777777" w:rsidR="00A7295E" w:rsidRDefault="00A7295E" w:rsidP="00A7295E">
            <w:pPr>
              <w:snapToGrid w:val="0"/>
              <w:jc w:val="center"/>
            </w:pPr>
            <w:r>
              <w:rPr>
                <w:b/>
                <w:color w:val="C00000"/>
                <w:sz w:val="20"/>
                <w:szCs w:val="20"/>
              </w:rPr>
              <w:t>1</w:t>
            </w:r>
          </w:p>
        </w:tc>
        <w:tc>
          <w:tcPr>
            <w:tcW w:w="4588" w:type="dxa"/>
            <w:tcBorders>
              <w:top w:val="single" w:sz="4" w:space="0" w:color="000000"/>
              <w:left w:val="single" w:sz="4" w:space="0" w:color="000000"/>
              <w:bottom w:val="single" w:sz="4" w:space="0" w:color="000000"/>
            </w:tcBorders>
            <w:shd w:val="clear" w:color="auto" w:fill="F2F2F2"/>
          </w:tcPr>
          <w:p w14:paraId="51A2A275" w14:textId="77777777" w:rsidR="00A7295E" w:rsidRDefault="00A7295E" w:rsidP="00A7295E">
            <w:pPr>
              <w:snapToGrid w:val="0"/>
              <w:jc w:val="both"/>
            </w:pPr>
            <w:r>
              <w:t>İcra Takibine itiraz</w:t>
            </w:r>
          </w:p>
        </w:tc>
        <w:tc>
          <w:tcPr>
            <w:tcW w:w="3983" w:type="dxa"/>
            <w:tcBorders>
              <w:top w:val="single" w:sz="4" w:space="0" w:color="000000"/>
              <w:left w:val="single" w:sz="4" w:space="0" w:color="000000"/>
              <w:bottom w:val="single" w:sz="4" w:space="0" w:color="000000"/>
              <w:right w:val="single" w:sz="4" w:space="0" w:color="000000"/>
            </w:tcBorders>
            <w:shd w:val="clear" w:color="auto" w:fill="F2F2F2"/>
          </w:tcPr>
          <w:p w14:paraId="673F433C" w14:textId="77777777" w:rsidR="00A7295E" w:rsidRDefault="00A7295E" w:rsidP="00A7295E">
            <w:pPr>
              <w:snapToGrid w:val="0"/>
              <w:jc w:val="center"/>
            </w:pPr>
            <w:r>
              <w:t>5</w:t>
            </w:r>
          </w:p>
        </w:tc>
      </w:tr>
      <w:tr w:rsidR="00A7295E" w14:paraId="458229F3" w14:textId="77777777" w:rsidTr="00A7295E">
        <w:tc>
          <w:tcPr>
            <w:tcW w:w="619" w:type="dxa"/>
            <w:tcBorders>
              <w:top w:val="single" w:sz="4" w:space="0" w:color="000000"/>
              <w:left w:val="single" w:sz="4" w:space="0" w:color="000000"/>
              <w:bottom w:val="single" w:sz="4" w:space="0" w:color="000000"/>
            </w:tcBorders>
            <w:shd w:val="clear" w:color="auto" w:fill="FFFFFF"/>
          </w:tcPr>
          <w:p w14:paraId="74FDF3E8" w14:textId="77777777" w:rsidR="00A7295E" w:rsidRDefault="00A7295E" w:rsidP="00A7295E">
            <w:pPr>
              <w:snapToGrid w:val="0"/>
              <w:jc w:val="center"/>
            </w:pPr>
            <w:r>
              <w:rPr>
                <w:b/>
                <w:color w:val="C00000"/>
                <w:sz w:val="20"/>
                <w:szCs w:val="20"/>
              </w:rPr>
              <w:t>2</w:t>
            </w:r>
          </w:p>
        </w:tc>
        <w:tc>
          <w:tcPr>
            <w:tcW w:w="4588" w:type="dxa"/>
            <w:tcBorders>
              <w:top w:val="single" w:sz="4" w:space="0" w:color="000000"/>
              <w:left w:val="single" w:sz="4" w:space="0" w:color="000000"/>
              <w:bottom w:val="single" w:sz="4" w:space="0" w:color="000000"/>
            </w:tcBorders>
            <w:shd w:val="clear" w:color="auto" w:fill="FFFFFF"/>
          </w:tcPr>
          <w:p w14:paraId="4D82FBF9" w14:textId="77777777" w:rsidR="00A7295E" w:rsidRDefault="00A7295E" w:rsidP="00A7295E">
            <w:pPr>
              <w:snapToGrid w:val="0"/>
              <w:jc w:val="both"/>
            </w:pPr>
            <w:r>
              <w:t>İhalenin feshi</w:t>
            </w:r>
          </w:p>
        </w:tc>
        <w:tc>
          <w:tcPr>
            <w:tcW w:w="3983" w:type="dxa"/>
            <w:tcBorders>
              <w:top w:val="single" w:sz="4" w:space="0" w:color="000000"/>
              <w:left w:val="single" w:sz="4" w:space="0" w:color="000000"/>
              <w:bottom w:val="single" w:sz="4" w:space="0" w:color="000000"/>
              <w:right w:val="single" w:sz="4" w:space="0" w:color="000000"/>
            </w:tcBorders>
            <w:shd w:val="clear" w:color="auto" w:fill="FFFFFF"/>
          </w:tcPr>
          <w:p w14:paraId="35096C07" w14:textId="77777777" w:rsidR="00A7295E" w:rsidRDefault="00A7295E" w:rsidP="00A7295E">
            <w:pPr>
              <w:snapToGrid w:val="0"/>
              <w:jc w:val="center"/>
            </w:pPr>
            <w:r>
              <w:t>-</w:t>
            </w:r>
          </w:p>
        </w:tc>
      </w:tr>
      <w:tr w:rsidR="00A7295E" w14:paraId="061CC6FA" w14:textId="77777777" w:rsidTr="00A7295E">
        <w:tc>
          <w:tcPr>
            <w:tcW w:w="619" w:type="dxa"/>
            <w:tcBorders>
              <w:left w:val="single" w:sz="4" w:space="0" w:color="000000"/>
              <w:bottom w:val="single" w:sz="4" w:space="0" w:color="000000"/>
            </w:tcBorders>
            <w:shd w:val="clear" w:color="auto" w:fill="FFFFFF"/>
          </w:tcPr>
          <w:p w14:paraId="2D902E37" w14:textId="77777777" w:rsidR="00A7295E" w:rsidRDefault="00A7295E" w:rsidP="00A7295E">
            <w:pPr>
              <w:snapToGrid w:val="0"/>
              <w:jc w:val="center"/>
            </w:pPr>
            <w:r>
              <w:rPr>
                <w:b/>
                <w:color w:val="C00000"/>
                <w:sz w:val="20"/>
                <w:szCs w:val="20"/>
              </w:rPr>
              <w:t>3</w:t>
            </w:r>
          </w:p>
        </w:tc>
        <w:tc>
          <w:tcPr>
            <w:tcW w:w="4588" w:type="dxa"/>
            <w:tcBorders>
              <w:left w:val="single" w:sz="4" w:space="0" w:color="000000"/>
              <w:bottom w:val="single" w:sz="4" w:space="0" w:color="000000"/>
            </w:tcBorders>
            <w:shd w:val="clear" w:color="auto" w:fill="FFFFFF"/>
          </w:tcPr>
          <w:p w14:paraId="0F49ACC8" w14:textId="77777777" w:rsidR="00A7295E" w:rsidRDefault="00A7295E" w:rsidP="00A7295E">
            <w:pPr>
              <w:snapToGrid w:val="0"/>
              <w:jc w:val="both"/>
            </w:pPr>
            <w:r>
              <w:t>şikayet</w:t>
            </w:r>
          </w:p>
        </w:tc>
        <w:tc>
          <w:tcPr>
            <w:tcW w:w="3983" w:type="dxa"/>
            <w:tcBorders>
              <w:left w:val="single" w:sz="4" w:space="0" w:color="000000"/>
              <w:bottom w:val="single" w:sz="4" w:space="0" w:color="000000"/>
              <w:right w:val="single" w:sz="4" w:space="0" w:color="000000"/>
            </w:tcBorders>
            <w:shd w:val="clear" w:color="auto" w:fill="FFFFFF"/>
          </w:tcPr>
          <w:p w14:paraId="18761BFF" w14:textId="77777777" w:rsidR="00A7295E" w:rsidRDefault="00A7295E" w:rsidP="00A7295E">
            <w:pPr>
              <w:snapToGrid w:val="0"/>
              <w:jc w:val="center"/>
            </w:pPr>
            <w:r>
              <w:t>2</w:t>
            </w:r>
          </w:p>
        </w:tc>
      </w:tr>
      <w:tr w:rsidR="00A7295E" w14:paraId="609DBDA3" w14:textId="77777777" w:rsidTr="00A7295E">
        <w:tc>
          <w:tcPr>
            <w:tcW w:w="619" w:type="dxa"/>
            <w:tcBorders>
              <w:left w:val="single" w:sz="4" w:space="0" w:color="000000"/>
              <w:bottom w:val="single" w:sz="4" w:space="0" w:color="000000"/>
            </w:tcBorders>
            <w:shd w:val="clear" w:color="auto" w:fill="FFFFFF"/>
          </w:tcPr>
          <w:p w14:paraId="190A2749" w14:textId="77777777" w:rsidR="00A7295E" w:rsidRDefault="00A7295E" w:rsidP="00A7295E">
            <w:pPr>
              <w:snapToGrid w:val="0"/>
              <w:jc w:val="center"/>
            </w:pPr>
            <w:r>
              <w:rPr>
                <w:b/>
                <w:color w:val="C00000"/>
                <w:sz w:val="20"/>
                <w:szCs w:val="20"/>
              </w:rPr>
              <w:t>4</w:t>
            </w:r>
          </w:p>
        </w:tc>
        <w:tc>
          <w:tcPr>
            <w:tcW w:w="4588" w:type="dxa"/>
            <w:tcBorders>
              <w:left w:val="single" w:sz="4" w:space="0" w:color="000000"/>
              <w:bottom w:val="single" w:sz="4" w:space="0" w:color="000000"/>
            </w:tcBorders>
            <w:shd w:val="clear" w:color="auto" w:fill="FFFFFF"/>
          </w:tcPr>
          <w:p w14:paraId="3591D36B" w14:textId="77777777" w:rsidR="00A7295E" w:rsidRDefault="00A7295E" w:rsidP="00A7295E">
            <w:pPr>
              <w:snapToGrid w:val="0"/>
              <w:jc w:val="both"/>
            </w:pPr>
            <w:r>
              <w:t>İmzaya itiraz</w:t>
            </w:r>
          </w:p>
        </w:tc>
        <w:tc>
          <w:tcPr>
            <w:tcW w:w="3983" w:type="dxa"/>
            <w:tcBorders>
              <w:left w:val="single" w:sz="4" w:space="0" w:color="000000"/>
              <w:bottom w:val="single" w:sz="4" w:space="0" w:color="000000"/>
              <w:right w:val="single" w:sz="4" w:space="0" w:color="000000"/>
            </w:tcBorders>
            <w:shd w:val="clear" w:color="auto" w:fill="FFFFFF"/>
          </w:tcPr>
          <w:p w14:paraId="366876AE" w14:textId="77777777" w:rsidR="00A7295E" w:rsidRDefault="00A7295E" w:rsidP="00A7295E">
            <w:pPr>
              <w:snapToGrid w:val="0"/>
              <w:jc w:val="center"/>
            </w:pPr>
            <w:r>
              <w:t>1</w:t>
            </w:r>
          </w:p>
        </w:tc>
      </w:tr>
      <w:tr w:rsidR="00A7295E" w14:paraId="7B82B842" w14:textId="77777777" w:rsidTr="00A7295E">
        <w:tc>
          <w:tcPr>
            <w:tcW w:w="619" w:type="dxa"/>
            <w:tcBorders>
              <w:left w:val="single" w:sz="4" w:space="0" w:color="000000"/>
              <w:bottom w:val="single" w:sz="4" w:space="0" w:color="000000"/>
            </w:tcBorders>
            <w:shd w:val="clear" w:color="auto" w:fill="FFFFFF"/>
          </w:tcPr>
          <w:p w14:paraId="1E80FA8C" w14:textId="77777777" w:rsidR="00A7295E" w:rsidRDefault="00A7295E" w:rsidP="00A7295E">
            <w:pPr>
              <w:snapToGrid w:val="0"/>
              <w:jc w:val="center"/>
            </w:pPr>
            <w:r>
              <w:rPr>
                <w:b/>
                <w:color w:val="C00000"/>
                <w:sz w:val="20"/>
                <w:szCs w:val="20"/>
              </w:rPr>
              <w:t>5</w:t>
            </w:r>
          </w:p>
        </w:tc>
        <w:tc>
          <w:tcPr>
            <w:tcW w:w="4588" w:type="dxa"/>
            <w:tcBorders>
              <w:left w:val="single" w:sz="4" w:space="0" w:color="000000"/>
              <w:bottom w:val="single" w:sz="4" w:space="0" w:color="000000"/>
            </w:tcBorders>
            <w:shd w:val="clear" w:color="auto" w:fill="FFFFFF"/>
          </w:tcPr>
          <w:p w14:paraId="551888A7" w14:textId="77777777" w:rsidR="00A7295E" w:rsidRDefault="00A7295E" w:rsidP="00A7295E">
            <w:pPr>
              <w:snapToGrid w:val="0"/>
              <w:jc w:val="both"/>
            </w:pPr>
            <w:r>
              <w:t>Yetki itirazı</w:t>
            </w:r>
          </w:p>
        </w:tc>
        <w:tc>
          <w:tcPr>
            <w:tcW w:w="3983" w:type="dxa"/>
            <w:tcBorders>
              <w:left w:val="single" w:sz="4" w:space="0" w:color="000000"/>
              <w:bottom w:val="single" w:sz="4" w:space="0" w:color="000000"/>
              <w:right w:val="single" w:sz="4" w:space="0" w:color="000000"/>
            </w:tcBorders>
            <w:shd w:val="clear" w:color="auto" w:fill="FFFFFF"/>
          </w:tcPr>
          <w:p w14:paraId="293F4690" w14:textId="77777777" w:rsidR="00A7295E" w:rsidRDefault="00A7295E" w:rsidP="00A7295E">
            <w:pPr>
              <w:snapToGrid w:val="0"/>
              <w:jc w:val="center"/>
            </w:pPr>
            <w:r>
              <w:t>-</w:t>
            </w:r>
          </w:p>
        </w:tc>
      </w:tr>
      <w:tr w:rsidR="00A7295E" w14:paraId="64712BAD" w14:textId="77777777" w:rsidTr="00A7295E">
        <w:tc>
          <w:tcPr>
            <w:tcW w:w="619" w:type="dxa"/>
            <w:tcBorders>
              <w:left w:val="single" w:sz="4" w:space="0" w:color="000000"/>
              <w:bottom w:val="single" w:sz="4" w:space="0" w:color="000000"/>
            </w:tcBorders>
            <w:shd w:val="clear" w:color="auto" w:fill="FFFFFF"/>
          </w:tcPr>
          <w:p w14:paraId="60E3B3C9" w14:textId="77777777" w:rsidR="00A7295E" w:rsidRDefault="00A7295E" w:rsidP="00A7295E">
            <w:pPr>
              <w:snapToGrid w:val="0"/>
              <w:jc w:val="center"/>
            </w:pPr>
            <w:r>
              <w:rPr>
                <w:b/>
                <w:color w:val="C00000"/>
                <w:sz w:val="20"/>
                <w:szCs w:val="20"/>
              </w:rPr>
              <w:t>6</w:t>
            </w:r>
          </w:p>
        </w:tc>
        <w:tc>
          <w:tcPr>
            <w:tcW w:w="4588" w:type="dxa"/>
            <w:tcBorders>
              <w:left w:val="single" w:sz="4" w:space="0" w:color="000000"/>
              <w:bottom w:val="single" w:sz="4" w:space="0" w:color="000000"/>
            </w:tcBorders>
            <w:shd w:val="clear" w:color="auto" w:fill="FFFFFF"/>
          </w:tcPr>
          <w:p w14:paraId="1A7510F2" w14:textId="77777777" w:rsidR="00A7295E" w:rsidRDefault="00A7295E" w:rsidP="00A7295E">
            <w:pPr>
              <w:snapToGrid w:val="0"/>
              <w:jc w:val="both"/>
            </w:pPr>
            <w:r>
              <w:t>Kıymet takdirine itiraz</w:t>
            </w:r>
          </w:p>
        </w:tc>
        <w:tc>
          <w:tcPr>
            <w:tcW w:w="3983" w:type="dxa"/>
            <w:tcBorders>
              <w:left w:val="single" w:sz="4" w:space="0" w:color="000000"/>
              <w:bottom w:val="single" w:sz="4" w:space="0" w:color="000000"/>
              <w:right w:val="single" w:sz="4" w:space="0" w:color="000000"/>
            </w:tcBorders>
            <w:shd w:val="clear" w:color="auto" w:fill="FFFFFF"/>
          </w:tcPr>
          <w:p w14:paraId="1817CF1C" w14:textId="77777777" w:rsidR="00A7295E" w:rsidRDefault="00A7295E" w:rsidP="00A7295E">
            <w:pPr>
              <w:snapToGrid w:val="0"/>
              <w:jc w:val="center"/>
            </w:pPr>
            <w:r>
              <w:t>-</w:t>
            </w:r>
          </w:p>
        </w:tc>
      </w:tr>
      <w:tr w:rsidR="00A7295E" w14:paraId="2CE9E7F3" w14:textId="77777777" w:rsidTr="00A7295E">
        <w:tc>
          <w:tcPr>
            <w:tcW w:w="619" w:type="dxa"/>
            <w:tcBorders>
              <w:left w:val="single" w:sz="4" w:space="0" w:color="000000"/>
              <w:bottom w:val="single" w:sz="4" w:space="0" w:color="000000"/>
            </w:tcBorders>
            <w:shd w:val="clear" w:color="auto" w:fill="FFFFFF"/>
          </w:tcPr>
          <w:p w14:paraId="64A58920" w14:textId="77777777" w:rsidR="00A7295E" w:rsidRDefault="00A7295E" w:rsidP="00A7295E">
            <w:pPr>
              <w:snapToGrid w:val="0"/>
              <w:jc w:val="center"/>
            </w:pPr>
            <w:r>
              <w:rPr>
                <w:b/>
                <w:color w:val="C00000"/>
                <w:sz w:val="20"/>
                <w:szCs w:val="20"/>
              </w:rPr>
              <w:t>7</w:t>
            </w:r>
          </w:p>
        </w:tc>
        <w:tc>
          <w:tcPr>
            <w:tcW w:w="4588" w:type="dxa"/>
            <w:tcBorders>
              <w:left w:val="single" w:sz="4" w:space="0" w:color="000000"/>
              <w:bottom w:val="single" w:sz="4" w:space="0" w:color="000000"/>
            </w:tcBorders>
            <w:shd w:val="clear" w:color="auto" w:fill="FFFFFF"/>
          </w:tcPr>
          <w:p w14:paraId="3D8A8570" w14:textId="77777777" w:rsidR="00A7295E" w:rsidRDefault="00A7295E" w:rsidP="00A7295E">
            <w:pPr>
              <w:snapToGrid w:val="0"/>
              <w:jc w:val="both"/>
            </w:pPr>
            <w:r>
              <w:t>istihkak</w:t>
            </w:r>
          </w:p>
        </w:tc>
        <w:tc>
          <w:tcPr>
            <w:tcW w:w="3983" w:type="dxa"/>
            <w:tcBorders>
              <w:left w:val="single" w:sz="4" w:space="0" w:color="000000"/>
              <w:bottom w:val="single" w:sz="4" w:space="0" w:color="000000"/>
              <w:right w:val="single" w:sz="4" w:space="0" w:color="000000"/>
            </w:tcBorders>
            <w:shd w:val="clear" w:color="auto" w:fill="FFFFFF"/>
          </w:tcPr>
          <w:p w14:paraId="062DFA59" w14:textId="77777777" w:rsidR="00A7295E" w:rsidRDefault="00A7295E" w:rsidP="00A7295E">
            <w:pPr>
              <w:snapToGrid w:val="0"/>
              <w:jc w:val="center"/>
            </w:pPr>
            <w:r>
              <w:t>-</w:t>
            </w:r>
          </w:p>
        </w:tc>
      </w:tr>
      <w:tr w:rsidR="00A7295E" w14:paraId="5DD95578" w14:textId="77777777" w:rsidTr="00A7295E">
        <w:tc>
          <w:tcPr>
            <w:tcW w:w="619" w:type="dxa"/>
            <w:tcBorders>
              <w:left w:val="single" w:sz="4" w:space="0" w:color="000000"/>
              <w:bottom w:val="single" w:sz="4" w:space="0" w:color="000000"/>
            </w:tcBorders>
            <w:shd w:val="clear" w:color="auto" w:fill="FFFFFF"/>
          </w:tcPr>
          <w:p w14:paraId="247410EC" w14:textId="77777777" w:rsidR="00A7295E" w:rsidRDefault="00A7295E" w:rsidP="00A7295E">
            <w:pPr>
              <w:snapToGrid w:val="0"/>
              <w:jc w:val="center"/>
            </w:pPr>
            <w:r>
              <w:rPr>
                <w:b/>
                <w:color w:val="C00000"/>
                <w:sz w:val="20"/>
                <w:szCs w:val="20"/>
              </w:rPr>
              <w:t>8</w:t>
            </w:r>
          </w:p>
        </w:tc>
        <w:tc>
          <w:tcPr>
            <w:tcW w:w="4588" w:type="dxa"/>
            <w:tcBorders>
              <w:left w:val="single" w:sz="4" w:space="0" w:color="000000"/>
              <w:bottom w:val="single" w:sz="4" w:space="0" w:color="000000"/>
            </w:tcBorders>
            <w:shd w:val="clear" w:color="auto" w:fill="FFFFFF"/>
          </w:tcPr>
          <w:p w14:paraId="13B9F7B1" w14:textId="77777777" w:rsidR="00A7295E" w:rsidRDefault="00A7295E" w:rsidP="00A7295E">
            <w:pPr>
              <w:snapToGrid w:val="0"/>
              <w:jc w:val="both"/>
            </w:pPr>
            <w:r>
              <w:t>İtirazın kaldırılması ve tahliye</w:t>
            </w:r>
          </w:p>
        </w:tc>
        <w:tc>
          <w:tcPr>
            <w:tcW w:w="3983" w:type="dxa"/>
            <w:tcBorders>
              <w:left w:val="single" w:sz="4" w:space="0" w:color="000000"/>
              <w:bottom w:val="single" w:sz="4" w:space="0" w:color="000000"/>
              <w:right w:val="single" w:sz="4" w:space="0" w:color="000000"/>
            </w:tcBorders>
            <w:shd w:val="clear" w:color="auto" w:fill="FFFFFF"/>
          </w:tcPr>
          <w:p w14:paraId="605FFF7D" w14:textId="77777777" w:rsidR="00A7295E" w:rsidRDefault="00A7295E" w:rsidP="00A7295E">
            <w:pPr>
              <w:snapToGrid w:val="0"/>
              <w:jc w:val="center"/>
            </w:pPr>
            <w:r>
              <w:t>1</w:t>
            </w:r>
          </w:p>
        </w:tc>
      </w:tr>
      <w:tr w:rsidR="00A7295E" w14:paraId="6557F4BA" w14:textId="77777777" w:rsidTr="00A7295E">
        <w:tc>
          <w:tcPr>
            <w:tcW w:w="619" w:type="dxa"/>
            <w:tcBorders>
              <w:left w:val="single" w:sz="4" w:space="0" w:color="000000"/>
              <w:bottom w:val="single" w:sz="4" w:space="0" w:color="000000"/>
            </w:tcBorders>
            <w:shd w:val="clear" w:color="auto" w:fill="FFFFFF"/>
          </w:tcPr>
          <w:p w14:paraId="75B0CE7B" w14:textId="77777777" w:rsidR="00A7295E" w:rsidRDefault="00A7295E" w:rsidP="00A7295E">
            <w:pPr>
              <w:snapToGrid w:val="0"/>
              <w:jc w:val="center"/>
            </w:pPr>
            <w:r>
              <w:rPr>
                <w:b/>
                <w:color w:val="C00000"/>
                <w:sz w:val="20"/>
                <w:szCs w:val="20"/>
              </w:rPr>
              <w:t>9</w:t>
            </w:r>
          </w:p>
        </w:tc>
        <w:tc>
          <w:tcPr>
            <w:tcW w:w="4588" w:type="dxa"/>
            <w:tcBorders>
              <w:left w:val="single" w:sz="4" w:space="0" w:color="000000"/>
              <w:bottom w:val="single" w:sz="4" w:space="0" w:color="000000"/>
            </w:tcBorders>
            <w:shd w:val="clear" w:color="auto" w:fill="FFFFFF"/>
          </w:tcPr>
          <w:p w14:paraId="1AEE487C" w14:textId="77777777" w:rsidR="00A7295E" w:rsidRDefault="00A7295E" w:rsidP="00A7295E">
            <w:pPr>
              <w:snapToGrid w:val="0"/>
              <w:jc w:val="both"/>
            </w:pPr>
            <w:r>
              <w:t>Takibin Taliki veya İptal</w:t>
            </w:r>
          </w:p>
        </w:tc>
        <w:tc>
          <w:tcPr>
            <w:tcW w:w="3983" w:type="dxa"/>
            <w:tcBorders>
              <w:left w:val="single" w:sz="4" w:space="0" w:color="000000"/>
              <w:bottom w:val="single" w:sz="4" w:space="0" w:color="000000"/>
              <w:right w:val="single" w:sz="4" w:space="0" w:color="000000"/>
            </w:tcBorders>
            <w:shd w:val="clear" w:color="auto" w:fill="FFFFFF"/>
          </w:tcPr>
          <w:p w14:paraId="425F8401" w14:textId="77777777" w:rsidR="00A7295E" w:rsidRDefault="00A7295E" w:rsidP="00A7295E">
            <w:pPr>
              <w:snapToGrid w:val="0"/>
              <w:jc w:val="center"/>
            </w:pPr>
            <w:r>
              <w:t>-</w:t>
            </w:r>
          </w:p>
        </w:tc>
      </w:tr>
      <w:tr w:rsidR="00A7295E" w14:paraId="559FD209" w14:textId="77777777" w:rsidTr="00A7295E">
        <w:tc>
          <w:tcPr>
            <w:tcW w:w="5208" w:type="dxa"/>
            <w:gridSpan w:val="2"/>
            <w:tcBorders>
              <w:top w:val="single" w:sz="4" w:space="0" w:color="000000"/>
              <w:left w:val="single" w:sz="4" w:space="0" w:color="000000"/>
              <w:bottom w:val="single" w:sz="4" w:space="0" w:color="000000"/>
            </w:tcBorders>
            <w:shd w:val="clear" w:color="auto" w:fill="F2F2F2"/>
          </w:tcPr>
          <w:p w14:paraId="7A545FA7" w14:textId="77777777" w:rsidR="00A7295E" w:rsidRDefault="00A7295E" w:rsidP="00A7295E">
            <w:pPr>
              <w:snapToGrid w:val="0"/>
              <w:ind w:left="708" w:hanging="708"/>
              <w:jc w:val="center"/>
            </w:pPr>
            <w:r>
              <w:rPr>
                <w:b/>
              </w:rPr>
              <w:t>TOPLAM</w:t>
            </w:r>
          </w:p>
        </w:tc>
        <w:tc>
          <w:tcPr>
            <w:tcW w:w="3982" w:type="dxa"/>
            <w:tcBorders>
              <w:top w:val="single" w:sz="4" w:space="0" w:color="000000"/>
              <w:left w:val="single" w:sz="4" w:space="0" w:color="000000"/>
              <w:bottom w:val="single" w:sz="4" w:space="0" w:color="000000"/>
              <w:right w:val="single" w:sz="4" w:space="0" w:color="000000"/>
            </w:tcBorders>
            <w:shd w:val="clear" w:color="auto" w:fill="F2F2F2"/>
          </w:tcPr>
          <w:p w14:paraId="11E692F1" w14:textId="77777777" w:rsidR="00A7295E" w:rsidRDefault="00A7295E" w:rsidP="00A7295E">
            <w:pPr>
              <w:snapToGrid w:val="0"/>
              <w:ind w:left="708" w:hanging="708"/>
              <w:jc w:val="center"/>
            </w:pPr>
            <w:r>
              <w:rPr>
                <w:b/>
              </w:rPr>
              <w:t>9</w:t>
            </w:r>
          </w:p>
        </w:tc>
      </w:tr>
    </w:tbl>
    <w:p w14:paraId="6F497CBB" w14:textId="77777777" w:rsidR="00A7295E" w:rsidRDefault="00A7295E" w:rsidP="00A7295E"/>
    <w:p w14:paraId="7118A2EF" w14:textId="77777777" w:rsidR="00A7295E" w:rsidRDefault="00A7295E" w:rsidP="00934BD6">
      <w:pPr>
        <w:tabs>
          <w:tab w:val="left" w:pos="1308"/>
        </w:tabs>
        <w:jc w:val="both"/>
      </w:pPr>
    </w:p>
    <w:p w14:paraId="273C3424" w14:textId="77777777" w:rsidR="00934BD6" w:rsidRDefault="00934BD6">
      <w:pPr>
        <w:jc w:val="both"/>
      </w:pPr>
    </w:p>
    <w:p w14:paraId="57FF63BD" w14:textId="77777777" w:rsidR="00E32D7B" w:rsidRDefault="00E32D7B">
      <w:pPr>
        <w:numPr>
          <w:ilvl w:val="0"/>
          <w:numId w:val="6"/>
        </w:numPr>
        <w:ind w:left="567"/>
        <w:jc w:val="both"/>
        <w:rPr>
          <w:b/>
          <w:color w:val="4F81BD"/>
        </w:rPr>
      </w:pPr>
      <w:r>
        <w:rPr>
          <w:b/>
          <w:color w:val="C00000"/>
        </w:rPr>
        <w:t>Sulh Ceza Hâkimliklerince Yapılan Sorgu Sayısı, Sorgu Neticesinde Verilen Tutuklama, Adli Kontrol ve Serbest Bırakma Karar Sayısı</w:t>
      </w:r>
    </w:p>
    <w:p w14:paraId="7BA22EA9" w14:textId="77777777" w:rsidR="00E32D7B" w:rsidRDefault="00E32D7B">
      <w:pPr>
        <w:jc w:val="both"/>
        <w:rPr>
          <w:b/>
          <w:color w:val="4F81BD"/>
        </w:rPr>
      </w:pPr>
    </w:p>
    <w:p w14:paraId="17E503E8" w14:textId="77777777" w:rsidR="00E32D7B" w:rsidRDefault="00E32D7B">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32D7B" w14:paraId="1A017B30" w14:textId="77777777" w:rsidTr="00E91BBE">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47D38E28" w14:textId="77777777" w:rsidR="00E32D7B" w:rsidRDefault="00E32D7B">
            <w:pPr>
              <w:jc w:val="center"/>
            </w:pPr>
            <w:r>
              <w:rPr>
                <w:b/>
                <w:color w:val="FFFFFF"/>
              </w:rPr>
              <w:t>Sulh Ceza Hâkimliklerince Yapılan Sorgu Sayıları</w:t>
            </w:r>
          </w:p>
        </w:tc>
      </w:tr>
      <w:tr w:rsidR="001B1DB1" w14:paraId="21DB59F0" w14:textId="77777777" w:rsidTr="00E91BBE">
        <w:trPr>
          <w:trHeight w:val="556"/>
        </w:trPr>
        <w:tc>
          <w:tcPr>
            <w:tcW w:w="2968" w:type="dxa"/>
            <w:tcBorders>
              <w:top w:val="single" w:sz="4" w:space="0" w:color="000000"/>
              <w:left w:val="single" w:sz="4" w:space="0" w:color="000000"/>
              <w:bottom w:val="single" w:sz="4" w:space="0" w:color="000000"/>
            </w:tcBorders>
            <w:shd w:val="clear" w:color="auto" w:fill="auto"/>
          </w:tcPr>
          <w:p w14:paraId="45DF8E12" w14:textId="77777777" w:rsidR="00E32D7B" w:rsidRDefault="00E32D7B">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2C5A13C5" w14:textId="77777777" w:rsidR="00E32D7B" w:rsidRDefault="00E32D7B">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16B52E22" w14:textId="77777777" w:rsidR="00E32D7B" w:rsidRDefault="00E32D7B">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3FB77F5B" w14:textId="77777777" w:rsidR="00E32D7B" w:rsidRDefault="00E32D7B">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7D9D97F4" w14:textId="77777777" w:rsidR="00E32D7B" w:rsidRDefault="00E32D7B">
            <w:pPr>
              <w:jc w:val="center"/>
            </w:pPr>
            <w:r>
              <w:rPr>
                <w:b/>
                <w:color w:val="FFFFFF"/>
              </w:rPr>
              <w:t>Toplam</w:t>
            </w:r>
          </w:p>
        </w:tc>
      </w:tr>
      <w:tr w:rsidR="001B1DB1" w14:paraId="07514BD5" w14:textId="77777777" w:rsidTr="00E91BBE">
        <w:trPr>
          <w:trHeight w:val="277"/>
        </w:trPr>
        <w:tc>
          <w:tcPr>
            <w:tcW w:w="2968" w:type="dxa"/>
            <w:tcBorders>
              <w:top w:val="single" w:sz="4" w:space="0" w:color="000000"/>
              <w:left w:val="single" w:sz="4" w:space="0" w:color="000000"/>
              <w:bottom w:val="single" w:sz="4" w:space="0" w:color="000000"/>
            </w:tcBorders>
            <w:shd w:val="clear" w:color="auto" w:fill="F2F2F2"/>
          </w:tcPr>
          <w:p w14:paraId="77160E0C" w14:textId="77777777" w:rsidR="00E32D7B" w:rsidRDefault="00E32D7B">
            <w:pPr>
              <w:jc w:val="both"/>
            </w:pPr>
            <w:r>
              <w:t>... Sulh Ceza Hâkimliği</w:t>
            </w:r>
          </w:p>
        </w:tc>
        <w:tc>
          <w:tcPr>
            <w:tcW w:w="1492" w:type="dxa"/>
            <w:tcBorders>
              <w:top w:val="single" w:sz="4" w:space="0" w:color="000000"/>
              <w:left w:val="single" w:sz="4" w:space="0" w:color="000000"/>
              <w:bottom w:val="single" w:sz="4" w:space="0" w:color="000000"/>
            </w:tcBorders>
            <w:shd w:val="clear" w:color="auto" w:fill="F2F2F2"/>
          </w:tcPr>
          <w:p w14:paraId="2425D59A" w14:textId="49F3DC14" w:rsidR="00E32D7B" w:rsidRDefault="00A7295E">
            <w:pPr>
              <w:snapToGrid w:val="0"/>
              <w:jc w:val="center"/>
            </w:pPr>
            <w:r>
              <w:t>143</w:t>
            </w:r>
          </w:p>
        </w:tc>
        <w:tc>
          <w:tcPr>
            <w:tcW w:w="1359" w:type="dxa"/>
            <w:tcBorders>
              <w:top w:val="single" w:sz="4" w:space="0" w:color="000000"/>
              <w:left w:val="single" w:sz="4" w:space="0" w:color="000000"/>
              <w:bottom w:val="single" w:sz="4" w:space="0" w:color="000000"/>
            </w:tcBorders>
            <w:shd w:val="clear" w:color="auto" w:fill="F2F2F2"/>
          </w:tcPr>
          <w:p w14:paraId="5A803682" w14:textId="2B4ECB7A" w:rsidR="00E32D7B" w:rsidRDefault="00A7295E">
            <w:pPr>
              <w:snapToGrid w:val="0"/>
              <w:jc w:val="center"/>
            </w:pPr>
            <w:r>
              <w:t>539</w:t>
            </w:r>
          </w:p>
        </w:tc>
        <w:tc>
          <w:tcPr>
            <w:tcW w:w="1379" w:type="dxa"/>
            <w:tcBorders>
              <w:top w:val="single" w:sz="4" w:space="0" w:color="000000"/>
              <w:left w:val="single" w:sz="4" w:space="0" w:color="000000"/>
              <w:bottom w:val="single" w:sz="4" w:space="0" w:color="000000"/>
            </w:tcBorders>
            <w:shd w:val="clear" w:color="auto" w:fill="F2F2F2"/>
          </w:tcPr>
          <w:p w14:paraId="03B7F099" w14:textId="08E0C37E" w:rsidR="00E32D7B" w:rsidRDefault="00A7295E">
            <w:pPr>
              <w:snapToGrid w:val="0"/>
              <w:jc w:val="center"/>
            </w:pPr>
            <w:r>
              <w:t>150</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4295C91E" w14:textId="31B866C8" w:rsidR="00E32D7B" w:rsidRDefault="00A7295E">
            <w:pPr>
              <w:snapToGrid w:val="0"/>
              <w:jc w:val="center"/>
              <w:rPr>
                <w:b/>
              </w:rPr>
            </w:pPr>
            <w:r>
              <w:rPr>
                <w:b/>
              </w:rPr>
              <w:t>832</w:t>
            </w:r>
          </w:p>
        </w:tc>
      </w:tr>
    </w:tbl>
    <w:p w14:paraId="54D6EC3D" w14:textId="77777777" w:rsidR="00E32D7B" w:rsidRDefault="00E32D7B">
      <w:pPr>
        <w:rPr>
          <w:b/>
          <w:color w:val="C00000"/>
        </w:rPr>
      </w:pPr>
    </w:p>
    <w:p w14:paraId="5431D366" w14:textId="77777777" w:rsidR="00C70D76" w:rsidRDefault="00C70D76">
      <w:pPr>
        <w:rPr>
          <w:b/>
          <w:color w:val="C00000"/>
        </w:rPr>
      </w:pPr>
    </w:p>
    <w:p w14:paraId="00841258" w14:textId="77777777" w:rsidR="00F61D70" w:rsidRDefault="00F61D70">
      <w:pPr>
        <w:rPr>
          <w:b/>
          <w:color w:val="C00000"/>
        </w:rPr>
      </w:pPr>
    </w:p>
    <w:p w14:paraId="0A4BCE5E" w14:textId="77777777" w:rsidR="00A7295E" w:rsidRDefault="00A7295E">
      <w:pPr>
        <w:rPr>
          <w:b/>
          <w:color w:val="C00000"/>
        </w:rPr>
      </w:pPr>
    </w:p>
    <w:p w14:paraId="1938991C" w14:textId="77777777" w:rsidR="00A7295E" w:rsidRDefault="00A7295E">
      <w:pPr>
        <w:rPr>
          <w:b/>
          <w:color w:val="C00000"/>
        </w:rPr>
      </w:pPr>
    </w:p>
    <w:p w14:paraId="2B567A0D" w14:textId="77777777" w:rsidR="00A7295E" w:rsidRDefault="00A7295E">
      <w:pPr>
        <w:rPr>
          <w:b/>
          <w:color w:val="C00000"/>
        </w:rPr>
      </w:pPr>
    </w:p>
    <w:p w14:paraId="2F950503" w14:textId="77777777" w:rsidR="00A7295E" w:rsidRDefault="00A7295E">
      <w:pPr>
        <w:rPr>
          <w:b/>
          <w:color w:val="C00000"/>
        </w:rPr>
      </w:pPr>
    </w:p>
    <w:p w14:paraId="02EE1817" w14:textId="77777777" w:rsidR="00A7295E" w:rsidRDefault="00A7295E">
      <w:pPr>
        <w:rPr>
          <w:b/>
          <w:color w:val="C00000"/>
        </w:rPr>
      </w:pPr>
    </w:p>
    <w:p w14:paraId="65C05ADC" w14:textId="77777777" w:rsidR="00F61D70" w:rsidRDefault="00F61D70">
      <w:pPr>
        <w:rPr>
          <w:b/>
          <w:color w:val="C00000"/>
        </w:rPr>
      </w:pPr>
    </w:p>
    <w:p w14:paraId="1F6AA02A" w14:textId="77777777" w:rsidR="00C70D76" w:rsidRDefault="00C70D76">
      <w:pPr>
        <w:rPr>
          <w:b/>
          <w:color w:val="C00000"/>
        </w:rPr>
      </w:pPr>
    </w:p>
    <w:p w14:paraId="588F1BF6" w14:textId="77777777" w:rsidR="00E32D7B" w:rsidRDefault="00E32D7B">
      <w:pPr>
        <w:numPr>
          <w:ilvl w:val="0"/>
          <w:numId w:val="6"/>
        </w:numPr>
        <w:rPr>
          <w:b/>
          <w:color w:val="FFFFFF"/>
        </w:rPr>
      </w:pPr>
      <w:r>
        <w:rPr>
          <w:b/>
          <w:color w:val="FFFFFF"/>
        </w:rPr>
        <w:lastRenderedPageBreak/>
        <w:t xml:space="preserve"> </w:t>
      </w:r>
      <w:r w:rsidRPr="00C70D76">
        <w:rPr>
          <w:b/>
          <w:color w:val="C00000"/>
        </w:rPr>
        <w:t>Adli Kontrol Tedbirleri</w:t>
      </w:r>
      <w:r w:rsidRPr="00C70D76">
        <w:rPr>
          <w:rStyle w:val="DipnotBavurusu2"/>
          <w:b/>
          <w:color w:val="C00000"/>
        </w:rPr>
        <w:footnoteReference w:id="7"/>
      </w:r>
      <w:r>
        <w:rPr>
          <w:b/>
          <w:color w:val="FFFFFF"/>
        </w:rPr>
        <w:t xml:space="preserve"> maddesi kapsamında hükmedilen adli kontrol tedbirleri</w:t>
      </w:r>
    </w:p>
    <w:tbl>
      <w:tblPr>
        <w:tblW w:w="9051" w:type="dxa"/>
        <w:tblInd w:w="-5" w:type="dxa"/>
        <w:tblLayout w:type="fixed"/>
        <w:tblLook w:val="0000" w:firstRow="0" w:lastRow="0" w:firstColumn="0" w:lastColumn="0" w:noHBand="0" w:noVBand="0"/>
      </w:tblPr>
      <w:tblGrid>
        <w:gridCol w:w="3422"/>
        <w:gridCol w:w="1300"/>
        <w:gridCol w:w="1121"/>
        <w:gridCol w:w="1319"/>
        <w:gridCol w:w="1889"/>
      </w:tblGrid>
      <w:tr w:rsidR="00E32D7B" w14:paraId="31FB2C88" w14:textId="77777777" w:rsidTr="00E91BBE">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053088C2" w14:textId="77777777" w:rsidR="00E32D7B" w:rsidRDefault="00E32D7B">
            <w:pPr>
              <w:jc w:val="center"/>
            </w:pPr>
            <w:r>
              <w:rPr>
                <w:b/>
                <w:color w:val="FFFFFF"/>
              </w:rPr>
              <w:t>CMK’nun 109. Maddesi Kapsamında Hükmedilen Adli Kontrol Tedbirleri Sayıları</w:t>
            </w:r>
          </w:p>
        </w:tc>
      </w:tr>
      <w:tr w:rsidR="00E32D7B" w14:paraId="4FEA8223" w14:textId="77777777" w:rsidTr="00E91BBE">
        <w:tc>
          <w:tcPr>
            <w:tcW w:w="3422" w:type="dxa"/>
            <w:tcBorders>
              <w:top w:val="single" w:sz="4" w:space="0" w:color="000000"/>
              <w:left w:val="single" w:sz="4" w:space="0" w:color="000000"/>
              <w:bottom w:val="single" w:sz="4" w:space="0" w:color="000000"/>
            </w:tcBorders>
            <w:shd w:val="clear" w:color="auto" w:fill="auto"/>
            <w:vAlign w:val="center"/>
          </w:tcPr>
          <w:p w14:paraId="0BE81DC6" w14:textId="77777777" w:rsidR="00E32D7B" w:rsidRDefault="00E32D7B">
            <w:pPr>
              <w:snapToGrid w:val="0"/>
              <w:jc w:val="both"/>
              <w:rPr>
                <w:b/>
                <w:color w:val="4F81BD"/>
              </w:rPr>
            </w:pPr>
          </w:p>
        </w:tc>
        <w:tc>
          <w:tcPr>
            <w:tcW w:w="1300" w:type="dxa"/>
            <w:tcBorders>
              <w:top w:val="single" w:sz="4" w:space="0" w:color="000000"/>
              <w:left w:val="single" w:sz="4" w:space="0" w:color="000000"/>
              <w:bottom w:val="single" w:sz="4" w:space="0" w:color="000000"/>
            </w:tcBorders>
            <w:shd w:val="clear" w:color="auto" w:fill="auto"/>
            <w:vAlign w:val="center"/>
          </w:tcPr>
          <w:p w14:paraId="62CAE987" w14:textId="77777777" w:rsidR="00E32D7B" w:rsidRDefault="00E32D7B">
            <w:pPr>
              <w:jc w:val="center"/>
              <w:rPr>
                <w:b/>
              </w:rPr>
            </w:pPr>
            <w:r>
              <w:rPr>
                <w:b/>
              </w:rPr>
              <w:t>CMK 109/3.a</w:t>
            </w:r>
          </w:p>
        </w:tc>
        <w:tc>
          <w:tcPr>
            <w:tcW w:w="1121" w:type="dxa"/>
            <w:tcBorders>
              <w:top w:val="single" w:sz="4" w:space="0" w:color="000000"/>
              <w:left w:val="single" w:sz="4" w:space="0" w:color="000000"/>
              <w:bottom w:val="single" w:sz="4" w:space="0" w:color="000000"/>
            </w:tcBorders>
            <w:shd w:val="clear" w:color="auto" w:fill="auto"/>
            <w:vAlign w:val="center"/>
          </w:tcPr>
          <w:p w14:paraId="1D6DCD84" w14:textId="77777777" w:rsidR="00E32D7B" w:rsidRDefault="00E32D7B">
            <w:pPr>
              <w:jc w:val="center"/>
              <w:rPr>
                <w:b/>
              </w:rPr>
            </w:pPr>
            <w:r>
              <w:rPr>
                <w:b/>
              </w:rPr>
              <w:t>CMK 109/3.b</w:t>
            </w:r>
          </w:p>
        </w:tc>
        <w:tc>
          <w:tcPr>
            <w:tcW w:w="1319" w:type="dxa"/>
            <w:tcBorders>
              <w:top w:val="single" w:sz="4" w:space="0" w:color="000000"/>
              <w:left w:val="single" w:sz="4" w:space="0" w:color="000000"/>
              <w:bottom w:val="single" w:sz="4" w:space="0" w:color="000000"/>
            </w:tcBorders>
            <w:shd w:val="clear" w:color="auto" w:fill="auto"/>
            <w:vAlign w:val="center"/>
          </w:tcPr>
          <w:p w14:paraId="187202E5" w14:textId="77777777" w:rsidR="00E32D7B" w:rsidRDefault="00E32D7B">
            <w:pPr>
              <w:jc w:val="center"/>
              <w:rPr>
                <w:b/>
                <w:color w:val="FFFFFF"/>
              </w:rPr>
            </w:pPr>
            <w:r>
              <w:rPr>
                <w:b/>
              </w:rPr>
              <w:t>CMK 109/3.c</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8E5B8AC" w14:textId="77777777" w:rsidR="00E32D7B" w:rsidRDefault="00E32D7B">
            <w:pPr>
              <w:jc w:val="center"/>
            </w:pPr>
            <w:r>
              <w:rPr>
                <w:b/>
                <w:color w:val="FFFFFF"/>
              </w:rPr>
              <w:t>Toplam</w:t>
            </w:r>
          </w:p>
        </w:tc>
      </w:tr>
      <w:tr w:rsidR="00E32D7B" w14:paraId="21AC04E2"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728F68E1" w14:textId="55F62B83" w:rsidR="00E32D7B" w:rsidRDefault="00A7295E">
            <w:pPr>
              <w:jc w:val="both"/>
              <w:rPr>
                <w:b/>
              </w:rPr>
            </w:pPr>
            <w:r>
              <w:t>1.</w:t>
            </w:r>
            <w:r w:rsidR="00E32D7B">
              <w:t xml:space="preserve"> Ağır Ceza Mahkemesi</w:t>
            </w:r>
          </w:p>
        </w:tc>
        <w:tc>
          <w:tcPr>
            <w:tcW w:w="1300" w:type="dxa"/>
            <w:tcBorders>
              <w:top w:val="single" w:sz="4" w:space="0" w:color="000000"/>
              <w:left w:val="single" w:sz="4" w:space="0" w:color="000000"/>
              <w:bottom w:val="single" w:sz="4" w:space="0" w:color="000000"/>
            </w:tcBorders>
            <w:shd w:val="clear" w:color="auto" w:fill="F2F2F2"/>
            <w:vAlign w:val="center"/>
          </w:tcPr>
          <w:p w14:paraId="02B77CB9" w14:textId="5E860B8A" w:rsidR="00E32D7B" w:rsidRDefault="00A7295E">
            <w:pPr>
              <w:snapToGrid w:val="0"/>
              <w:jc w:val="center"/>
              <w:rPr>
                <w:b/>
              </w:rPr>
            </w:pPr>
            <w:r>
              <w:rPr>
                <w:b/>
              </w:rPr>
              <w:t>173</w:t>
            </w:r>
          </w:p>
        </w:tc>
        <w:tc>
          <w:tcPr>
            <w:tcW w:w="1121" w:type="dxa"/>
            <w:tcBorders>
              <w:top w:val="single" w:sz="4" w:space="0" w:color="000000"/>
              <w:left w:val="single" w:sz="4" w:space="0" w:color="000000"/>
              <w:bottom w:val="single" w:sz="4" w:space="0" w:color="000000"/>
            </w:tcBorders>
            <w:shd w:val="clear" w:color="auto" w:fill="F2F2F2"/>
            <w:vAlign w:val="center"/>
          </w:tcPr>
          <w:p w14:paraId="543877C8" w14:textId="57759103" w:rsidR="00E32D7B" w:rsidRDefault="00A7295E">
            <w:pPr>
              <w:snapToGrid w:val="0"/>
              <w:jc w:val="center"/>
              <w:rPr>
                <w:b/>
              </w:rPr>
            </w:pPr>
            <w:r>
              <w:rPr>
                <w:b/>
              </w:rPr>
              <w:t>91</w:t>
            </w:r>
          </w:p>
        </w:tc>
        <w:tc>
          <w:tcPr>
            <w:tcW w:w="1319" w:type="dxa"/>
            <w:tcBorders>
              <w:top w:val="single" w:sz="4" w:space="0" w:color="000000"/>
              <w:left w:val="single" w:sz="4" w:space="0" w:color="000000"/>
              <w:bottom w:val="single" w:sz="4" w:space="0" w:color="000000"/>
            </w:tcBorders>
            <w:shd w:val="clear" w:color="auto" w:fill="F2F2F2"/>
            <w:vAlign w:val="center"/>
          </w:tcPr>
          <w:p w14:paraId="155824CE" w14:textId="5448FECC" w:rsidR="00E32D7B" w:rsidRDefault="00A7295E">
            <w:pPr>
              <w:snapToGrid w:val="0"/>
              <w:jc w:val="center"/>
              <w:rPr>
                <w:b/>
              </w:rPr>
            </w:pPr>
            <w:r>
              <w:rPr>
                <w:b/>
              </w:rPr>
              <w:t>5</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188A197" w14:textId="0F63C8BB" w:rsidR="00E32D7B" w:rsidRDefault="00A7295E">
            <w:pPr>
              <w:snapToGrid w:val="0"/>
              <w:jc w:val="center"/>
              <w:rPr>
                <w:b/>
                <w:color w:val="FFFFFF"/>
              </w:rPr>
            </w:pPr>
            <w:r>
              <w:rPr>
                <w:b/>
                <w:color w:val="FFFFFF"/>
              </w:rPr>
              <w:t>269</w:t>
            </w:r>
          </w:p>
        </w:tc>
      </w:tr>
      <w:tr w:rsidR="00A7295E" w14:paraId="1D0336B9" w14:textId="77777777" w:rsidTr="00E91BBE">
        <w:tc>
          <w:tcPr>
            <w:tcW w:w="3422" w:type="dxa"/>
            <w:tcBorders>
              <w:top w:val="single" w:sz="4" w:space="0" w:color="000000"/>
              <w:left w:val="single" w:sz="4" w:space="0" w:color="000000"/>
              <w:bottom w:val="single" w:sz="4" w:space="0" w:color="000000"/>
            </w:tcBorders>
            <w:shd w:val="clear" w:color="auto" w:fill="auto"/>
            <w:vAlign w:val="center"/>
          </w:tcPr>
          <w:p w14:paraId="5F4422A6" w14:textId="644CCC37" w:rsidR="00A7295E" w:rsidRDefault="00A7295E">
            <w:pPr>
              <w:jc w:val="both"/>
              <w:rPr>
                <w:b/>
              </w:rPr>
            </w:pPr>
            <w:r>
              <w:t>2. Ağır Ceza Mahkemesi</w:t>
            </w:r>
          </w:p>
        </w:tc>
        <w:tc>
          <w:tcPr>
            <w:tcW w:w="1300" w:type="dxa"/>
            <w:tcBorders>
              <w:top w:val="single" w:sz="4" w:space="0" w:color="000000"/>
              <w:left w:val="single" w:sz="4" w:space="0" w:color="000000"/>
              <w:bottom w:val="single" w:sz="4" w:space="0" w:color="000000"/>
            </w:tcBorders>
            <w:shd w:val="clear" w:color="auto" w:fill="auto"/>
            <w:vAlign w:val="center"/>
          </w:tcPr>
          <w:p w14:paraId="53F21E42" w14:textId="021861A3" w:rsidR="00A7295E" w:rsidRDefault="00A7295E">
            <w:pPr>
              <w:snapToGrid w:val="0"/>
              <w:jc w:val="center"/>
              <w:rPr>
                <w:b/>
              </w:rPr>
            </w:pPr>
            <w:r>
              <w:rPr>
                <w:b/>
              </w:rPr>
              <w:t>108</w:t>
            </w:r>
          </w:p>
        </w:tc>
        <w:tc>
          <w:tcPr>
            <w:tcW w:w="1121" w:type="dxa"/>
            <w:tcBorders>
              <w:top w:val="single" w:sz="4" w:space="0" w:color="000000"/>
              <w:left w:val="single" w:sz="4" w:space="0" w:color="000000"/>
              <w:bottom w:val="single" w:sz="4" w:space="0" w:color="000000"/>
            </w:tcBorders>
            <w:shd w:val="clear" w:color="auto" w:fill="auto"/>
            <w:vAlign w:val="center"/>
          </w:tcPr>
          <w:p w14:paraId="0A7FAFA8" w14:textId="7C666A6D" w:rsidR="00A7295E" w:rsidRDefault="00A7295E">
            <w:pPr>
              <w:snapToGrid w:val="0"/>
              <w:jc w:val="center"/>
              <w:rPr>
                <w:b/>
              </w:rPr>
            </w:pPr>
            <w:r>
              <w:rPr>
                <w:b/>
              </w:rPr>
              <w:t>78</w:t>
            </w:r>
          </w:p>
        </w:tc>
        <w:tc>
          <w:tcPr>
            <w:tcW w:w="1319" w:type="dxa"/>
            <w:tcBorders>
              <w:top w:val="single" w:sz="4" w:space="0" w:color="000000"/>
              <w:left w:val="single" w:sz="4" w:space="0" w:color="000000"/>
              <w:bottom w:val="single" w:sz="4" w:space="0" w:color="000000"/>
            </w:tcBorders>
            <w:shd w:val="clear" w:color="auto" w:fill="auto"/>
            <w:vAlign w:val="center"/>
          </w:tcPr>
          <w:p w14:paraId="5F82862A" w14:textId="000DCAFE" w:rsidR="00A7295E" w:rsidRDefault="00A7295E">
            <w:pPr>
              <w:snapToGrid w:val="0"/>
              <w:jc w:val="center"/>
              <w:rPr>
                <w:b/>
              </w:rPr>
            </w:pPr>
            <w:r>
              <w:rPr>
                <w:b/>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D61D3B3" w14:textId="2C313257" w:rsidR="00A7295E" w:rsidRDefault="00A7295E">
            <w:pPr>
              <w:snapToGrid w:val="0"/>
              <w:jc w:val="center"/>
              <w:rPr>
                <w:b/>
                <w:color w:val="FFFFFF"/>
              </w:rPr>
            </w:pPr>
            <w:r>
              <w:rPr>
                <w:b/>
                <w:color w:val="FFFFFF"/>
              </w:rPr>
              <w:t>186</w:t>
            </w:r>
          </w:p>
        </w:tc>
      </w:tr>
      <w:tr w:rsidR="00A7295E" w14:paraId="29189CD8"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1F570FA1" w14:textId="22848416" w:rsidR="00A7295E" w:rsidRDefault="00A7295E">
            <w:pPr>
              <w:jc w:val="both"/>
              <w:rPr>
                <w:b/>
              </w:rPr>
            </w:pPr>
            <w:r>
              <w:t>1. Asliye Ceza Mahkemesi</w:t>
            </w:r>
          </w:p>
        </w:tc>
        <w:tc>
          <w:tcPr>
            <w:tcW w:w="1300" w:type="dxa"/>
            <w:tcBorders>
              <w:top w:val="single" w:sz="4" w:space="0" w:color="000000"/>
              <w:left w:val="single" w:sz="4" w:space="0" w:color="000000"/>
              <w:bottom w:val="single" w:sz="4" w:space="0" w:color="000000"/>
            </w:tcBorders>
            <w:shd w:val="clear" w:color="auto" w:fill="F2F2F2"/>
            <w:vAlign w:val="center"/>
          </w:tcPr>
          <w:p w14:paraId="69FF64B5" w14:textId="7664F2B2" w:rsidR="00A7295E" w:rsidRDefault="00A7295E">
            <w:pPr>
              <w:snapToGrid w:val="0"/>
              <w:jc w:val="center"/>
              <w:rPr>
                <w:b/>
              </w:rPr>
            </w:pPr>
            <w:r>
              <w:rPr>
                <w:b/>
              </w:rPr>
              <w:t>29</w:t>
            </w:r>
          </w:p>
        </w:tc>
        <w:tc>
          <w:tcPr>
            <w:tcW w:w="1121" w:type="dxa"/>
            <w:tcBorders>
              <w:top w:val="single" w:sz="4" w:space="0" w:color="000000"/>
              <w:left w:val="single" w:sz="4" w:space="0" w:color="000000"/>
              <w:bottom w:val="single" w:sz="4" w:space="0" w:color="000000"/>
            </w:tcBorders>
            <w:shd w:val="clear" w:color="auto" w:fill="F2F2F2"/>
            <w:vAlign w:val="center"/>
          </w:tcPr>
          <w:p w14:paraId="05C77010" w14:textId="19BF7BE5" w:rsidR="00A7295E" w:rsidRDefault="00A7295E">
            <w:pPr>
              <w:snapToGrid w:val="0"/>
              <w:jc w:val="center"/>
              <w:rPr>
                <w:b/>
              </w:rPr>
            </w:pPr>
            <w:r>
              <w:rPr>
                <w:b/>
              </w:rPr>
              <w:t>25</w:t>
            </w:r>
          </w:p>
        </w:tc>
        <w:tc>
          <w:tcPr>
            <w:tcW w:w="1319" w:type="dxa"/>
            <w:tcBorders>
              <w:top w:val="single" w:sz="4" w:space="0" w:color="000000"/>
              <w:left w:val="single" w:sz="4" w:space="0" w:color="000000"/>
              <w:bottom w:val="single" w:sz="4" w:space="0" w:color="000000"/>
            </w:tcBorders>
            <w:shd w:val="clear" w:color="auto" w:fill="F2F2F2"/>
            <w:vAlign w:val="center"/>
          </w:tcPr>
          <w:p w14:paraId="4F22D666" w14:textId="6200C2F3" w:rsidR="00A7295E" w:rsidRDefault="00A7295E">
            <w:pPr>
              <w:snapToGrid w:val="0"/>
              <w:jc w:val="center"/>
              <w:rPr>
                <w:b/>
              </w:rPr>
            </w:pPr>
            <w:r>
              <w:rPr>
                <w:b/>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87F6ED" w14:textId="5243DE69" w:rsidR="00A7295E" w:rsidRDefault="00A7295E">
            <w:pPr>
              <w:snapToGrid w:val="0"/>
              <w:jc w:val="center"/>
              <w:rPr>
                <w:b/>
                <w:color w:val="FFFFFF"/>
              </w:rPr>
            </w:pPr>
            <w:r>
              <w:rPr>
                <w:b/>
                <w:color w:val="FFFFFF"/>
              </w:rPr>
              <w:t>56</w:t>
            </w:r>
          </w:p>
        </w:tc>
      </w:tr>
      <w:tr w:rsidR="00A7295E" w14:paraId="64B1F3B8"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21E5E87F" w14:textId="0313FBC4" w:rsidR="00A7295E" w:rsidRDefault="00A7295E">
            <w:pPr>
              <w:jc w:val="both"/>
            </w:pPr>
            <w:r>
              <w:t>2. Asliye Ceza Mahkemesi</w:t>
            </w:r>
          </w:p>
        </w:tc>
        <w:tc>
          <w:tcPr>
            <w:tcW w:w="1300" w:type="dxa"/>
            <w:tcBorders>
              <w:top w:val="single" w:sz="4" w:space="0" w:color="000000"/>
              <w:left w:val="single" w:sz="4" w:space="0" w:color="000000"/>
              <w:bottom w:val="single" w:sz="4" w:space="0" w:color="000000"/>
            </w:tcBorders>
            <w:shd w:val="clear" w:color="auto" w:fill="F2F2F2"/>
            <w:vAlign w:val="center"/>
          </w:tcPr>
          <w:p w14:paraId="0C151201" w14:textId="10B83ED6" w:rsidR="00A7295E" w:rsidRDefault="00A7295E">
            <w:pPr>
              <w:snapToGrid w:val="0"/>
              <w:jc w:val="center"/>
              <w:rPr>
                <w:b/>
              </w:rPr>
            </w:pPr>
            <w:r>
              <w:rPr>
                <w:b/>
              </w:rPr>
              <w:t>40</w:t>
            </w:r>
          </w:p>
        </w:tc>
        <w:tc>
          <w:tcPr>
            <w:tcW w:w="1121" w:type="dxa"/>
            <w:tcBorders>
              <w:top w:val="single" w:sz="4" w:space="0" w:color="000000"/>
              <w:left w:val="single" w:sz="4" w:space="0" w:color="000000"/>
              <w:bottom w:val="single" w:sz="4" w:space="0" w:color="000000"/>
            </w:tcBorders>
            <w:shd w:val="clear" w:color="auto" w:fill="F2F2F2"/>
            <w:vAlign w:val="center"/>
          </w:tcPr>
          <w:p w14:paraId="1F6056E1" w14:textId="074F3F4F" w:rsidR="00A7295E" w:rsidRDefault="00A7295E">
            <w:pPr>
              <w:snapToGrid w:val="0"/>
              <w:jc w:val="center"/>
              <w:rPr>
                <w:b/>
              </w:rPr>
            </w:pPr>
            <w:r>
              <w:rPr>
                <w:b/>
              </w:rPr>
              <w:t>31</w:t>
            </w:r>
          </w:p>
        </w:tc>
        <w:tc>
          <w:tcPr>
            <w:tcW w:w="1319" w:type="dxa"/>
            <w:tcBorders>
              <w:top w:val="single" w:sz="4" w:space="0" w:color="000000"/>
              <w:left w:val="single" w:sz="4" w:space="0" w:color="000000"/>
              <w:bottom w:val="single" w:sz="4" w:space="0" w:color="000000"/>
            </w:tcBorders>
            <w:shd w:val="clear" w:color="auto" w:fill="F2F2F2"/>
            <w:vAlign w:val="center"/>
          </w:tcPr>
          <w:p w14:paraId="4DF1B726" w14:textId="063C6995" w:rsidR="00A7295E" w:rsidRDefault="00A7295E">
            <w:pPr>
              <w:snapToGrid w:val="0"/>
              <w:jc w:val="center"/>
              <w:rPr>
                <w:b/>
              </w:rPr>
            </w:pPr>
            <w:r>
              <w:rPr>
                <w:b/>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D0C1C99" w14:textId="56AB2F3A" w:rsidR="00A7295E" w:rsidRDefault="00A7295E">
            <w:pPr>
              <w:snapToGrid w:val="0"/>
              <w:jc w:val="center"/>
              <w:rPr>
                <w:b/>
                <w:color w:val="FFFFFF"/>
              </w:rPr>
            </w:pPr>
            <w:r>
              <w:rPr>
                <w:b/>
                <w:color w:val="FFFFFF"/>
              </w:rPr>
              <w:t>71</w:t>
            </w:r>
          </w:p>
        </w:tc>
      </w:tr>
      <w:tr w:rsidR="00A7295E" w14:paraId="5FA14AF8"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0A6A8E6A" w14:textId="1E70055E" w:rsidR="00A7295E" w:rsidRDefault="00A7295E">
            <w:pPr>
              <w:jc w:val="both"/>
            </w:pPr>
            <w:r>
              <w:t>3. Asliye Ceza Mahkemesi</w:t>
            </w:r>
          </w:p>
        </w:tc>
        <w:tc>
          <w:tcPr>
            <w:tcW w:w="1300" w:type="dxa"/>
            <w:tcBorders>
              <w:top w:val="single" w:sz="4" w:space="0" w:color="000000"/>
              <w:left w:val="single" w:sz="4" w:space="0" w:color="000000"/>
              <w:bottom w:val="single" w:sz="4" w:space="0" w:color="000000"/>
            </w:tcBorders>
            <w:shd w:val="clear" w:color="auto" w:fill="F2F2F2"/>
            <w:vAlign w:val="center"/>
          </w:tcPr>
          <w:p w14:paraId="34E62CF5" w14:textId="003FA375" w:rsidR="00A7295E" w:rsidRDefault="00A7295E">
            <w:pPr>
              <w:snapToGrid w:val="0"/>
              <w:jc w:val="center"/>
              <w:rPr>
                <w:b/>
              </w:rPr>
            </w:pPr>
            <w:r>
              <w:rPr>
                <w:b/>
              </w:rPr>
              <w:t>59</w:t>
            </w:r>
          </w:p>
        </w:tc>
        <w:tc>
          <w:tcPr>
            <w:tcW w:w="1121" w:type="dxa"/>
            <w:tcBorders>
              <w:top w:val="single" w:sz="4" w:space="0" w:color="000000"/>
              <w:left w:val="single" w:sz="4" w:space="0" w:color="000000"/>
              <w:bottom w:val="single" w:sz="4" w:space="0" w:color="000000"/>
            </w:tcBorders>
            <w:shd w:val="clear" w:color="auto" w:fill="F2F2F2"/>
            <w:vAlign w:val="center"/>
          </w:tcPr>
          <w:p w14:paraId="7D579289" w14:textId="246E7BC0" w:rsidR="00A7295E" w:rsidRDefault="00A7295E">
            <w:pPr>
              <w:snapToGrid w:val="0"/>
              <w:jc w:val="center"/>
              <w:rPr>
                <w:b/>
              </w:rPr>
            </w:pPr>
            <w:r>
              <w:rPr>
                <w:b/>
              </w:rPr>
              <w:t>22</w:t>
            </w:r>
          </w:p>
        </w:tc>
        <w:tc>
          <w:tcPr>
            <w:tcW w:w="1319" w:type="dxa"/>
            <w:tcBorders>
              <w:top w:val="single" w:sz="4" w:space="0" w:color="000000"/>
              <w:left w:val="single" w:sz="4" w:space="0" w:color="000000"/>
              <w:bottom w:val="single" w:sz="4" w:space="0" w:color="000000"/>
            </w:tcBorders>
            <w:shd w:val="clear" w:color="auto" w:fill="F2F2F2"/>
            <w:vAlign w:val="center"/>
          </w:tcPr>
          <w:p w14:paraId="239D8250" w14:textId="3D8E29BA" w:rsidR="00A7295E" w:rsidRDefault="00A7295E">
            <w:pPr>
              <w:snapToGrid w:val="0"/>
              <w:jc w:val="center"/>
              <w:rPr>
                <w:b/>
              </w:rPr>
            </w:pPr>
            <w:r>
              <w:rPr>
                <w:b/>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C9D0A4E" w14:textId="11E3968C" w:rsidR="00A7295E" w:rsidRDefault="00A7295E">
            <w:pPr>
              <w:snapToGrid w:val="0"/>
              <w:jc w:val="center"/>
              <w:rPr>
                <w:b/>
                <w:color w:val="FFFFFF"/>
              </w:rPr>
            </w:pPr>
            <w:r>
              <w:rPr>
                <w:b/>
                <w:color w:val="FFFFFF"/>
              </w:rPr>
              <w:t>82</w:t>
            </w:r>
          </w:p>
        </w:tc>
      </w:tr>
      <w:tr w:rsidR="00A7295E" w14:paraId="5141BB34"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70F2EDEF" w14:textId="36C167B0" w:rsidR="00A7295E" w:rsidRDefault="00A7295E">
            <w:pPr>
              <w:jc w:val="both"/>
            </w:pPr>
            <w:r>
              <w:t>4. Asliye Ceza Mahkemesi</w:t>
            </w:r>
          </w:p>
        </w:tc>
        <w:tc>
          <w:tcPr>
            <w:tcW w:w="1300" w:type="dxa"/>
            <w:tcBorders>
              <w:top w:val="single" w:sz="4" w:space="0" w:color="000000"/>
              <w:left w:val="single" w:sz="4" w:space="0" w:color="000000"/>
              <w:bottom w:val="single" w:sz="4" w:space="0" w:color="000000"/>
            </w:tcBorders>
            <w:shd w:val="clear" w:color="auto" w:fill="F2F2F2"/>
            <w:vAlign w:val="center"/>
          </w:tcPr>
          <w:p w14:paraId="329ECFF4" w14:textId="6FF503CB" w:rsidR="00A7295E" w:rsidRDefault="00A7295E">
            <w:pPr>
              <w:snapToGrid w:val="0"/>
              <w:jc w:val="center"/>
              <w:rPr>
                <w:b/>
              </w:rPr>
            </w:pPr>
            <w:r>
              <w:rPr>
                <w:b/>
              </w:rPr>
              <w:t>55</w:t>
            </w:r>
          </w:p>
        </w:tc>
        <w:tc>
          <w:tcPr>
            <w:tcW w:w="1121" w:type="dxa"/>
            <w:tcBorders>
              <w:top w:val="single" w:sz="4" w:space="0" w:color="000000"/>
              <w:left w:val="single" w:sz="4" w:space="0" w:color="000000"/>
              <w:bottom w:val="single" w:sz="4" w:space="0" w:color="000000"/>
            </w:tcBorders>
            <w:shd w:val="clear" w:color="auto" w:fill="F2F2F2"/>
            <w:vAlign w:val="center"/>
          </w:tcPr>
          <w:p w14:paraId="119C8D4C" w14:textId="259F765D" w:rsidR="00A7295E" w:rsidRDefault="00A7295E">
            <w:pPr>
              <w:snapToGrid w:val="0"/>
              <w:jc w:val="center"/>
              <w:rPr>
                <w:b/>
              </w:rPr>
            </w:pPr>
            <w:r>
              <w:rPr>
                <w:b/>
              </w:rPr>
              <w:t>46</w:t>
            </w:r>
          </w:p>
        </w:tc>
        <w:tc>
          <w:tcPr>
            <w:tcW w:w="1319" w:type="dxa"/>
            <w:tcBorders>
              <w:top w:val="single" w:sz="4" w:space="0" w:color="000000"/>
              <w:left w:val="single" w:sz="4" w:space="0" w:color="000000"/>
              <w:bottom w:val="single" w:sz="4" w:space="0" w:color="000000"/>
            </w:tcBorders>
            <w:shd w:val="clear" w:color="auto" w:fill="F2F2F2"/>
            <w:vAlign w:val="center"/>
          </w:tcPr>
          <w:p w14:paraId="3DE5654A" w14:textId="718C8BC0" w:rsidR="00A7295E" w:rsidRDefault="00A7295E">
            <w:pPr>
              <w:snapToGrid w:val="0"/>
              <w:jc w:val="center"/>
              <w:rPr>
                <w:b/>
              </w:rPr>
            </w:pPr>
            <w:r>
              <w:rPr>
                <w:b/>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46BA911" w14:textId="37DA26E8" w:rsidR="00A7295E" w:rsidRDefault="00A7295E">
            <w:pPr>
              <w:snapToGrid w:val="0"/>
              <w:jc w:val="center"/>
              <w:rPr>
                <w:b/>
                <w:color w:val="FFFFFF"/>
              </w:rPr>
            </w:pPr>
            <w:r>
              <w:rPr>
                <w:b/>
                <w:color w:val="FFFFFF"/>
              </w:rPr>
              <w:t>101</w:t>
            </w:r>
          </w:p>
        </w:tc>
      </w:tr>
      <w:tr w:rsidR="00A7295E" w14:paraId="398770FC" w14:textId="77777777" w:rsidTr="00E91BBE">
        <w:tc>
          <w:tcPr>
            <w:tcW w:w="3422" w:type="dxa"/>
            <w:tcBorders>
              <w:top w:val="single" w:sz="4" w:space="0" w:color="000000"/>
              <w:left w:val="single" w:sz="4" w:space="0" w:color="000000"/>
              <w:bottom w:val="single" w:sz="4" w:space="0" w:color="000000"/>
            </w:tcBorders>
            <w:shd w:val="clear" w:color="auto" w:fill="F2F2F2"/>
            <w:vAlign w:val="center"/>
          </w:tcPr>
          <w:p w14:paraId="472CBB0C" w14:textId="4B06CA27" w:rsidR="00A7295E" w:rsidRDefault="00A7295E">
            <w:pPr>
              <w:jc w:val="both"/>
            </w:pPr>
            <w:r>
              <w:t>Sulh Ceza Hâkimliği</w:t>
            </w:r>
          </w:p>
        </w:tc>
        <w:tc>
          <w:tcPr>
            <w:tcW w:w="1300" w:type="dxa"/>
            <w:tcBorders>
              <w:top w:val="single" w:sz="4" w:space="0" w:color="000000"/>
              <w:left w:val="single" w:sz="4" w:space="0" w:color="000000"/>
              <w:bottom w:val="single" w:sz="4" w:space="0" w:color="000000"/>
            </w:tcBorders>
            <w:shd w:val="clear" w:color="auto" w:fill="F2F2F2"/>
            <w:vAlign w:val="center"/>
          </w:tcPr>
          <w:p w14:paraId="1A1089F6" w14:textId="47136A52" w:rsidR="00A7295E" w:rsidRDefault="00A7295E">
            <w:pPr>
              <w:snapToGrid w:val="0"/>
              <w:jc w:val="center"/>
              <w:rPr>
                <w:b/>
              </w:rPr>
            </w:pPr>
            <w:r>
              <w:rPr>
                <w:b/>
              </w:rPr>
              <w:t>35</w:t>
            </w:r>
          </w:p>
        </w:tc>
        <w:tc>
          <w:tcPr>
            <w:tcW w:w="1121" w:type="dxa"/>
            <w:tcBorders>
              <w:top w:val="single" w:sz="4" w:space="0" w:color="000000"/>
              <w:left w:val="single" w:sz="4" w:space="0" w:color="000000"/>
              <w:bottom w:val="single" w:sz="4" w:space="0" w:color="000000"/>
            </w:tcBorders>
            <w:shd w:val="clear" w:color="auto" w:fill="F2F2F2"/>
            <w:vAlign w:val="center"/>
          </w:tcPr>
          <w:p w14:paraId="07896A9A" w14:textId="4EE2B609" w:rsidR="00A7295E" w:rsidRDefault="00A7295E">
            <w:pPr>
              <w:snapToGrid w:val="0"/>
              <w:jc w:val="center"/>
              <w:rPr>
                <w:b/>
              </w:rPr>
            </w:pPr>
            <w:r>
              <w:rPr>
                <w:b/>
              </w:rPr>
              <w:t>21</w:t>
            </w:r>
          </w:p>
        </w:tc>
        <w:tc>
          <w:tcPr>
            <w:tcW w:w="1319" w:type="dxa"/>
            <w:tcBorders>
              <w:top w:val="single" w:sz="4" w:space="0" w:color="000000"/>
              <w:left w:val="single" w:sz="4" w:space="0" w:color="000000"/>
              <w:bottom w:val="single" w:sz="4" w:space="0" w:color="000000"/>
            </w:tcBorders>
            <w:shd w:val="clear" w:color="auto" w:fill="F2F2F2"/>
            <w:vAlign w:val="center"/>
          </w:tcPr>
          <w:p w14:paraId="3DCB4D51" w14:textId="6A6E66D6" w:rsidR="00A7295E" w:rsidRDefault="00A7295E">
            <w:pPr>
              <w:snapToGrid w:val="0"/>
              <w:jc w:val="center"/>
              <w:rPr>
                <w:b/>
              </w:rPr>
            </w:pPr>
            <w:r>
              <w:rPr>
                <w:b/>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B61FF2F" w14:textId="286C0B57" w:rsidR="00A7295E" w:rsidRDefault="00A7295E">
            <w:pPr>
              <w:snapToGrid w:val="0"/>
              <w:jc w:val="center"/>
              <w:rPr>
                <w:b/>
                <w:color w:val="FFFFFF"/>
              </w:rPr>
            </w:pPr>
            <w:r>
              <w:rPr>
                <w:b/>
                <w:color w:val="FFFFFF"/>
              </w:rPr>
              <w:t>56</w:t>
            </w:r>
          </w:p>
        </w:tc>
      </w:tr>
    </w:tbl>
    <w:p w14:paraId="3045CD88" w14:textId="77777777" w:rsidR="00E32D7B" w:rsidRDefault="00E32D7B">
      <w:pPr>
        <w:jc w:val="both"/>
      </w:pPr>
    </w:p>
    <w:p w14:paraId="738459C3" w14:textId="77777777" w:rsidR="00AF009B" w:rsidRDefault="00AF009B">
      <w:pPr>
        <w:jc w:val="both"/>
        <w:rPr>
          <w:b/>
          <w:bCs/>
          <w:i/>
          <w:iCs/>
          <w:color w:val="0000CC"/>
        </w:rPr>
      </w:pPr>
    </w:p>
    <w:p w14:paraId="377492EA" w14:textId="77777777" w:rsidR="00AF009B" w:rsidRDefault="00AF009B">
      <w:pPr>
        <w:jc w:val="both"/>
        <w:rPr>
          <w:b/>
          <w:bCs/>
          <w:i/>
          <w:iCs/>
          <w:color w:val="0000CC"/>
        </w:rPr>
      </w:pPr>
    </w:p>
    <w:p w14:paraId="0E34F0CE" w14:textId="77777777" w:rsidR="00AF009B" w:rsidRDefault="00AF009B">
      <w:pPr>
        <w:jc w:val="both"/>
        <w:rPr>
          <w:b/>
          <w:bCs/>
          <w:i/>
          <w:iCs/>
          <w:color w:val="0000CC"/>
        </w:rPr>
      </w:pPr>
    </w:p>
    <w:p w14:paraId="2006C17D" w14:textId="77777777" w:rsidR="00AF009B" w:rsidRDefault="00AF009B">
      <w:pPr>
        <w:jc w:val="both"/>
        <w:rPr>
          <w:b/>
          <w:bCs/>
          <w:i/>
          <w:iCs/>
          <w:color w:val="0000CC"/>
        </w:rPr>
      </w:pPr>
    </w:p>
    <w:p w14:paraId="3E39AA28" w14:textId="77777777" w:rsidR="00AF009B" w:rsidRDefault="00AF009B">
      <w:pPr>
        <w:jc w:val="both"/>
        <w:rPr>
          <w:b/>
          <w:bCs/>
          <w:i/>
          <w:iCs/>
          <w:color w:val="0000CC"/>
        </w:rPr>
      </w:pPr>
    </w:p>
    <w:p w14:paraId="4541A0E4" w14:textId="77777777" w:rsidR="00AF009B" w:rsidRDefault="00AF009B">
      <w:pPr>
        <w:jc w:val="both"/>
        <w:rPr>
          <w:b/>
          <w:bCs/>
          <w:i/>
          <w:iCs/>
          <w:color w:val="0000CC"/>
        </w:rPr>
      </w:pPr>
    </w:p>
    <w:p w14:paraId="01C614F0" w14:textId="77777777" w:rsidR="00AF009B" w:rsidRDefault="00AF009B">
      <w:pPr>
        <w:jc w:val="both"/>
        <w:rPr>
          <w:b/>
          <w:bCs/>
          <w:i/>
          <w:iCs/>
          <w:color w:val="0000CC"/>
        </w:rPr>
      </w:pPr>
    </w:p>
    <w:p w14:paraId="271DE0F4" w14:textId="77777777" w:rsidR="00AF009B" w:rsidRDefault="00AF009B">
      <w:pPr>
        <w:jc w:val="both"/>
        <w:rPr>
          <w:b/>
          <w:bCs/>
          <w:i/>
          <w:iCs/>
          <w:color w:val="0000CC"/>
        </w:rPr>
      </w:pPr>
    </w:p>
    <w:p w14:paraId="404BB919" w14:textId="77777777" w:rsidR="00AF009B" w:rsidRDefault="00AF009B">
      <w:pPr>
        <w:jc w:val="both"/>
        <w:rPr>
          <w:b/>
          <w:bCs/>
          <w:i/>
          <w:iCs/>
          <w:color w:val="0000CC"/>
        </w:rPr>
      </w:pPr>
    </w:p>
    <w:p w14:paraId="3408D75D" w14:textId="77777777" w:rsidR="00AF009B" w:rsidRDefault="00AF009B">
      <w:pPr>
        <w:jc w:val="both"/>
        <w:rPr>
          <w:b/>
          <w:bCs/>
          <w:i/>
          <w:iCs/>
          <w:color w:val="0000CC"/>
        </w:rPr>
      </w:pPr>
    </w:p>
    <w:p w14:paraId="523AD81C" w14:textId="77777777" w:rsidR="00AF009B" w:rsidRDefault="00AF009B">
      <w:pPr>
        <w:jc w:val="both"/>
        <w:rPr>
          <w:color w:val="4F81BD"/>
        </w:rPr>
      </w:pPr>
    </w:p>
    <w:p w14:paraId="44966324" w14:textId="77777777" w:rsidR="00E32D7B" w:rsidRDefault="00E32D7B">
      <w:pPr>
        <w:ind w:left="567"/>
        <w:jc w:val="both"/>
        <w:rPr>
          <w:color w:val="4F81BD"/>
        </w:rPr>
      </w:pPr>
    </w:p>
    <w:p w14:paraId="26B4AECC" w14:textId="09EC0214" w:rsidR="002E3C8D" w:rsidRPr="00A7295E" w:rsidRDefault="00E32D7B" w:rsidP="00AF009B">
      <w:pPr>
        <w:numPr>
          <w:ilvl w:val="0"/>
          <w:numId w:val="6"/>
        </w:numPr>
        <w:spacing w:after="120"/>
        <w:ind w:left="567" w:hanging="357"/>
        <w:jc w:val="both"/>
        <w:rPr>
          <w:b/>
          <w:color w:val="4F81BD"/>
        </w:rPr>
      </w:pPr>
      <w:r>
        <w:rPr>
          <w:b/>
          <w:color w:val="C00000"/>
        </w:rPr>
        <w:lastRenderedPageBreak/>
        <w:t xml:space="preserve"> En Çok Karşılaşılan 20 Suç Türünde 12-15, 16-18 ile 19 ve Üstü Yaş Gruplarına Göre Sanık Sayıları</w:t>
      </w:r>
    </w:p>
    <w:p w14:paraId="36775F2B" w14:textId="77777777" w:rsidR="00A7295E" w:rsidRPr="00AF009B" w:rsidRDefault="00A7295E" w:rsidP="00A7295E">
      <w:pPr>
        <w:spacing w:after="120"/>
        <w:ind w:left="210"/>
        <w:jc w:val="both"/>
        <w:rPr>
          <w:b/>
          <w:color w:val="4F81BD"/>
        </w:rPr>
      </w:pPr>
    </w:p>
    <w:tbl>
      <w:tblPr>
        <w:tblW w:w="0" w:type="auto"/>
        <w:tblInd w:w="108" w:type="dxa"/>
        <w:tblLayout w:type="fixed"/>
        <w:tblLook w:val="0000" w:firstRow="0" w:lastRow="0" w:firstColumn="0" w:lastColumn="0" w:noHBand="0" w:noVBand="0"/>
      </w:tblPr>
      <w:tblGrid>
        <w:gridCol w:w="456"/>
        <w:gridCol w:w="4931"/>
        <w:gridCol w:w="954"/>
        <w:gridCol w:w="1130"/>
        <w:gridCol w:w="1535"/>
      </w:tblGrid>
      <w:tr w:rsidR="00A7295E" w14:paraId="214909EA" w14:textId="77777777" w:rsidTr="00A7295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14:paraId="052CC332" w14:textId="77777777" w:rsidR="00A7295E" w:rsidRDefault="00A7295E" w:rsidP="00A7295E">
            <w:pPr>
              <w:spacing w:line="100" w:lineRule="atLeast"/>
              <w:jc w:val="center"/>
              <w:rPr>
                <w:b/>
                <w:color w:val="FFFFFF"/>
              </w:rPr>
            </w:pPr>
            <w:r>
              <w:rPr>
                <w:b/>
                <w:color w:val="FFFFFF"/>
              </w:rPr>
              <w:t>1. Ağır Ceza Mahkemesi</w:t>
            </w:r>
          </w:p>
        </w:tc>
      </w:tr>
      <w:tr w:rsidR="00A7295E" w14:paraId="2293D63F" w14:textId="77777777" w:rsidTr="00A7295E">
        <w:tc>
          <w:tcPr>
            <w:tcW w:w="5387" w:type="dxa"/>
            <w:gridSpan w:val="2"/>
            <w:tcBorders>
              <w:top w:val="single" w:sz="4" w:space="0" w:color="000000"/>
              <w:left w:val="single" w:sz="4" w:space="0" w:color="000000"/>
              <w:bottom w:val="single" w:sz="4" w:space="0" w:color="000000"/>
            </w:tcBorders>
            <w:shd w:val="clear" w:color="auto" w:fill="auto"/>
          </w:tcPr>
          <w:p w14:paraId="0A0E2B0E" w14:textId="77777777" w:rsidR="00A7295E" w:rsidRDefault="00A7295E" w:rsidP="00A7295E">
            <w:pPr>
              <w:spacing w:line="100" w:lineRule="atLeast"/>
              <w:jc w:val="center"/>
              <w:rPr>
                <w:b/>
              </w:rPr>
            </w:pPr>
            <w:r>
              <w:rPr>
                <w:b/>
              </w:rPr>
              <w:t>Suç Türü</w:t>
            </w:r>
          </w:p>
        </w:tc>
        <w:tc>
          <w:tcPr>
            <w:tcW w:w="954" w:type="dxa"/>
            <w:tcBorders>
              <w:top w:val="single" w:sz="4" w:space="0" w:color="000000"/>
              <w:left w:val="single" w:sz="4" w:space="0" w:color="000000"/>
              <w:bottom w:val="single" w:sz="4" w:space="0" w:color="000000"/>
            </w:tcBorders>
            <w:shd w:val="clear" w:color="auto" w:fill="auto"/>
          </w:tcPr>
          <w:p w14:paraId="5C9671C8" w14:textId="77777777" w:rsidR="00A7295E" w:rsidRDefault="00A7295E" w:rsidP="00A7295E">
            <w:pPr>
              <w:spacing w:line="100" w:lineRule="atLeast"/>
              <w:jc w:val="center"/>
              <w:rPr>
                <w:b/>
              </w:rPr>
            </w:pPr>
            <w:r>
              <w:rPr>
                <w:b/>
              </w:rPr>
              <w:t>12-15</w:t>
            </w:r>
          </w:p>
        </w:tc>
        <w:tc>
          <w:tcPr>
            <w:tcW w:w="1130" w:type="dxa"/>
            <w:tcBorders>
              <w:top w:val="single" w:sz="4" w:space="0" w:color="000000"/>
              <w:left w:val="single" w:sz="4" w:space="0" w:color="000000"/>
              <w:bottom w:val="single" w:sz="4" w:space="0" w:color="000000"/>
            </w:tcBorders>
            <w:shd w:val="clear" w:color="auto" w:fill="auto"/>
          </w:tcPr>
          <w:p w14:paraId="1297DA41" w14:textId="77777777" w:rsidR="00A7295E" w:rsidRDefault="00A7295E" w:rsidP="00A7295E">
            <w:pPr>
              <w:spacing w:line="100" w:lineRule="atLeast"/>
              <w:jc w:val="center"/>
              <w:rPr>
                <w:b/>
              </w:rPr>
            </w:pPr>
            <w:r>
              <w:rPr>
                <w:b/>
              </w:rPr>
              <w:t>16-18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69CA5DC" w14:textId="77777777" w:rsidR="00A7295E" w:rsidRDefault="00A7295E" w:rsidP="00A7295E">
            <w:pPr>
              <w:spacing w:line="100" w:lineRule="atLeast"/>
              <w:jc w:val="center"/>
              <w:rPr>
                <w:b/>
              </w:rPr>
            </w:pPr>
            <w:r>
              <w:rPr>
                <w:b/>
              </w:rPr>
              <w:t>19+</w:t>
            </w:r>
          </w:p>
        </w:tc>
      </w:tr>
      <w:tr w:rsidR="00A7295E" w:rsidRPr="002757F7" w14:paraId="2EE48552" w14:textId="77777777" w:rsidTr="00A7295E">
        <w:tc>
          <w:tcPr>
            <w:tcW w:w="456" w:type="dxa"/>
            <w:tcBorders>
              <w:top w:val="single" w:sz="4" w:space="0" w:color="000000"/>
              <w:left w:val="single" w:sz="4" w:space="0" w:color="000000"/>
              <w:bottom w:val="single" w:sz="4" w:space="0" w:color="000000"/>
            </w:tcBorders>
            <w:shd w:val="clear" w:color="auto" w:fill="F2F2F2"/>
          </w:tcPr>
          <w:p w14:paraId="1C8EE2E4" w14:textId="77777777" w:rsidR="00A7295E" w:rsidRDefault="00A7295E" w:rsidP="00A7295E">
            <w:pPr>
              <w:spacing w:line="100" w:lineRule="atLeast"/>
              <w:jc w:val="right"/>
              <w:rPr>
                <w:b/>
                <w:color w:val="C00000"/>
              </w:rPr>
            </w:pPr>
            <w:r>
              <w:rPr>
                <w:b/>
                <w:color w:val="C00000"/>
              </w:rPr>
              <w:t>1</w:t>
            </w:r>
          </w:p>
        </w:tc>
        <w:tc>
          <w:tcPr>
            <w:tcW w:w="4931" w:type="dxa"/>
            <w:tcBorders>
              <w:top w:val="single" w:sz="4" w:space="0" w:color="000000"/>
              <w:left w:val="single" w:sz="4" w:space="0" w:color="000000"/>
              <w:bottom w:val="single" w:sz="4" w:space="0" w:color="000000"/>
            </w:tcBorders>
            <w:shd w:val="clear" w:color="auto" w:fill="F2F2F2"/>
          </w:tcPr>
          <w:p w14:paraId="30A2FA8E" w14:textId="77777777" w:rsidR="00A7295E" w:rsidRPr="00184408" w:rsidRDefault="00A7295E" w:rsidP="00A7295E">
            <w:pPr>
              <w:spacing w:line="100" w:lineRule="atLeast"/>
              <w:jc w:val="both"/>
              <w:rPr>
                <w:rFonts w:eastAsia="Calibri" w:cs="Calibri"/>
                <w:color w:val="000000"/>
              </w:rPr>
            </w:pPr>
            <w:r>
              <w:rPr>
                <w:rFonts w:eastAsia="Calibri" w:cs="Calibri"/>
                <w:color w:val="000000"/>
              </w:rPr>
              <w:t>Zimmet</w:t>
            </w:r>
          </w:p>
        </w:tc>
        <w:tc>
          <w:tcPr>
            <w:tcW w:w="954" w:type="dxa"/>
            <w:tcBorders>
              <w:top w:val="single" w:sz="4" w:space="0" w:color="000000"/>
              <w:left w:val="single" w:sz="4" w:space="0" w:color="000000"/>
              <w:bottom w:val="single" w:sz="4" w:space="0" w:color="000000"/>
            </w:tcBorders>
            <w:shd w:val="clear" w:color="auto" w:fill="F2F2F2"/>
          </w:tcPr>
          <w:p w14:paraId="7772D620" w14:textId="77777777" w:rsidR="00A7295E" w:rsidRPr="002757F7" w:rsidRDefault="00A7295E" w:rsidP="00A7295E">
            <w:pPr>
              <w:spacing w:line="100" w:lineRule="atLeast"/>
              <w:jc w:val="center"/>
              <w:rPr>
                <w:rFonts w:eastAsia="Calibri" w:cs="Calibri"/>
                <w:color w:val="000000"/>
              </w:rPr>
            </w:pPr>
            <w:r w:rsidRPr="002757F7">
              <w:rPr>
                <w:rFonts w:eastAsia="Calibri" w:cs="Calibri"/>
                <w:color w:val="000000"/>
              </w:rPr>
              <w:t>0</w:t>
            </w:r>
          </w:p>
        </w:tc>
        <w:tc>
          <w:tcPr>
            <w:tcW w:w="1130" w:type="dxa"/>
            <w:tcBorders>
              <w:top w:val="single" w:sz="4" w:space="0" w:color="000000"/>
              <w:left w:val="single" w:sz="4" w:space="0" w:color="000000"/>
              <w:bottom w:val="single" w:sz="4" w:space="0" w:color="000000"/>
            </w:tcBorders>
            <w:shd w:val="clear" w:color="auto" w:fill="F2F2F2"/>
          </w:tcPr>
          <w:p w14:paraId="0B8D80D7" w14:textId="77777777" w:rsidR="00A7295E" w:rsidRPr="002757F7" w:rsidRDefault="00A7295E" w:rsidP="00A7295E">
            <w:pPr>
              <w:spacing w:line="100" w:lineRule="atLeast"/>
              <w:jc w:val="center"/>
              <w:rPr>
                <w:rFonts w:eastAsia="Calibri" w:cs="Calibri"/>
                <w:color w:val="000000"/>
              </w:rPr>
            </w:pPr>
            <w:r w:rsidRPr="002757F7">
              <w:rPr>
                <w:rFonts w:eastAsia="Calibri" w:cs="Calibri"/>
                <w:color w:val="00000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E946B48" w14:textId="77777777" w:rsidR="00A7295E" w:rsidRPr="002E5FED" w:rsidRDefault="00A7295E" w:rsidP="00A7295E">
            <w:pPr>
              <w:spacing w:line="100" w:lineRule="atLeast"/>
              <w:jc w:val="center"/>
              <w:rPr>
                <w:rFonts w:eastAsia="Calibri" w:cs="Calibri"/>
                <w:color w:val="000000"/>
              </w:rPr>
            </w:pPr>
            <w:r>
              <w:rPr>
                <w:rFonts w:eastAsia="Calibri" w:cs="Calibri"/>
                <w:color w:val="000000"/>
              </w:rPr>
              <w:t>3</w:t>
            </w:r>
          </w:p>
        </w:tc>
      </w:tr>
      <w:tr w:rsidR="00A7295E" w14:paraId="02D7B1FB" w14:textId="77777777" w:rsidTr="00A7295E">
        <w:tc>
          <w:tcPr>
            <w:tcW w:w="456" w:type="dxa"/>
            <w:tcBorders>
              <w:top w:val="single" w:sz="4" w:space="0" w:color="000000"/>
              <w:left w:val="single" w:sz="4" w:space="0" w:color="000000"/>
              <w:bottom w:val="single" w:sz="4" w:space="0" w:color="000000"/>
            </w:tcBorders>
            <w:shd w:val="clear" w:color="auto" w:fill="auto"/>
          </w:tcPr>
          <w:p w14:paraId="0FDB5E4D" w14:textId="77777777" w:rsidR="00A7295E" w:rsidRDefault="00A7295E" w:rsidP="00A7295E">
            <w:pPr>
              <w:spacing w:line="100" w:lineRule="atLeast"/>
              <w:jc w:val="right"/>
              <w:rPr>
                <w:b/>
                <w:color w:val="C00000"/>
              </w:rPr>
            </w:pPr>
            <w:r>
              <w:rPr>
                <w:b/>
                <w:color w:val="C00000"/>
              </w:rPr>
              <w:t>2</w:t>
            </w:r>
          </w:p>
        </w:tc>
        <w:tc>
          <w:tcPr>
            <w:tcW w:w="4931" w:type="dxa"/>
            <w:tcBorders>
              <w:top w:val="single" w:sz="4" w:space="0" w:color="000000"/>
              <w:left w:val="single" w:sz="4" w:space="0" w:color="000000"/>
              <w:bottom w:val="single" w:sz="4" w:space="0" w:color="000000"/>
            </w:tcBorders>
            <w:shd w:val="clear" w:color="auto" w:fill="auto"/>
          </w:tcPr>
          <w:p w14:paraId="6DBD7CB2" w14:textId="77777777" w:rsidR="00A7295E" w:rsidRDefault="00A7295E" w:rsidP="00A7295E">
            <w:pPr>
              <w:spacing w:line="100" w:lineRule="atLeast"/>
              <w:jc w:val="both"/>
              <w:rPr>
                <w:rFonts w:eastAsia="Calibri" w:cs="Calibri"/>
              </w:rPr>
            </w:pPr>
            <w:r>
              <w:rPr>
                <w:rFonts w:eastAsia="Calibri" w:cs="Calibri"/>
              </w:rPr>
              <w:t xml:space="preserve">Yaralama </w:t>
            </w:r>
          </w:p>
        </w:tc>
        <w:tc>
          <w:tcPr>
            <w:tcW w:w="954" w:type="dxa"/>
            <w:tcBorders>
              <w:top w:val="single" w:sz="4" w:space="0" w:color="000000"/>
              <w:left w:val="single" w:sz="4" w:space="0" w:color="000000"/>
              <w:bottom w:val="single" w:sz="4" w:space="0" w:color="000000"/>
            </w:tcBorders>
            <w:shd w:val="clear" w:color="auto" w:fill="auto"/>
          </w:tcPr>
          <w:p w14:paraId="1965B8DE"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6E71EE65" w14:textId="77777777" w:rsidR="00A7295E" w:rsidRDefault="00A7295E" w:rsidP="00A7295E">
            <w:pPr>
              <w:spacing w:line="100" w:lineRule="atLeast"/>
              <w:jc w:val="center"/>
              <w:rPr>
                <w:rFonts w:eastAsia="Calibri" w:cs="Calibri"/>
              </w:rPr>
            </w:pPr>
            <w:r>
              <w:rPr>
                <w:rFonts w:eastAsia="Calibri" w:cs="Calibri"/>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D3790D" w14:textId="77777777" w:rsidR="00A7295E" w:rsidRPr="002E5FED" w:rsidRDefault="00A7295E" w:rsidP="00A7295E">
            <w:pPr>
              <w:spacing w:line="100" w:lineRule="atLeast"/>
              <w:jc w:val="center"/>
              <w:rPr>
                <w:rFonts w:eastAsia="Calibri" w:cs="Calibri"/>
              </w:rPr>
            </w:pPr>
            <w:r>
              <w:rPr>
                <w:rFonts w:eastAsia="Calibri" w:cs="Calibri"/>
              </w:rPr>
              <w:t>70</w:t>
            </w:r>
          </w:p>
        </w:tc>
      </w:tr>
      <w:tr w:rsidR="00A7295E" w14:paraId="71E86751" w14:textId="77777777" w:rsidTr="00A7295E">
        <w:tc>
          <w:tcPr>
            <w:tcW w:w="456" w:type="dxa"/>
            <w:tcBorders>
              <w:top w:val="single" w:sz="4" w:space="0" w:color="000000"/>
              <w:left w:val="single" w:sz="4" w:space="0" w:color="000000"/>
              <w:bottom w:val="single" w:sz="4" w:space="0" w:color="000000"/>
            </w:tcBorders>
            <w:shd w:val="clear" w:color="auto" w:fill="F2F2F2"/>
          </w:tcPr>
          <w:p w14:paraId="27D39DE3" w14:textId="77777777" w:rsidR="00A7295E" w:rsidRDefault="00A7295E" w:rsidP="00A7295E">
            <w:pPr>
              <w:spacing w:line="100" w:lineRule="atLeast"/>
              <w:jc w:val="right"/>
              <w:rPr>
                <w:b/>
                <w:color w:val="C00000"/>
              </w:rPr>
            </w:pPr>
            <w:r>
              <w:rPr>
                <w:b/>
                <w:color w:val="C00000"/>
              </w:rPr>
              <w:t>3</w:t>
            </w:r>
          </w:p>
        </w:tc>
        <w:tc>
          <w:tcPr>
            <w:tcW w:w="4931" w:type="dxa"/>
            <w:tcBorders>
              <w:top w:val="single" w:sz="4" w:space="0" w:color="000000"/>
              <w:left w:val="single" w:sz="4" w:space="0" w:color="000000"/>
              <w:bottom w:val="single" w:sz="4" w:space="0" w:color="000000"/>
            </w:tcBorders>
            <w:shd w:val="clear" w:color="auto" w:fill="F2F2F2"/>
          </w:tcPr>
          <w:p w14:paraId="7C5CCDAD" w14:textId="77777777" w:rsidR="00A7295E" w:rsidRPr="002E5FED" w:rsidRDefault="00A7295E" w:rsidP="00A7295E">
            <w:pPr>
              <w:spacing w:line="100" w:lineRule="atLeast"/>
              <w:jc w:val="both"/>
              <w:rPr>
                <w:rFonts w:eastAsia="Calibri" w:cs="Calibri"/>
              </w:rPr>
            </w:pPr>
            <w:r>
              <w:rPr>
                <w:rFonts w:eastAsia="Calibri" w:cs="Calibri"/>
              </w:rPr>
              <w:t>Basit Yaralama</w:t>
            </w:r>
          </w:p>
        </w:tc>
        <w:tc>
          <w:tcPr>
            <w:tcW w:w="954" w:type="dxa"/>
            <w:tcBorders>
              <w:top w:val="single" w:sz="4" w:space="0" w:color="000000"/>
              <w:left w:val="single" w:sz="4" w:space="0" w:color="000000"/>
              <w:bottom w:val="single" w:sz="4" w:space="0" w:color="000000"/>
            </w:tcBorders>
            <w:shd w:val="clear" w:color="auto" w:fill="F2F2F2"/>
          </w:tcPr>
          <w:p w14:paraId="0F4B703E" w14:textId="77777777" w:rsidR="00A7295E" w:rsidRPr="002E5FED" w:rsidRDefault="00A7295E" w:rsidP="00A7295E">
            <w:pPr>
              <w:spacing w:line="100" w:lineRule="atLeast"/>
              <w:jc w:val="center"/>
              <w:rPr>
                <w:rFonts w:eastAsia="Calibri" w:cs="Calibri"/>
              </w:rPr>
            </w:pPr>
            <w:r>
              <w:rPr>
                <w:rFonts w:eastAsia="Calibri" w:cs="Calibri"/>
              </w:rPr>
              <w:t>4</w:t>
            </w:r>
          </w:p>
        </w:tc>
        <w:tc>
          <w:tcPr>
            <w:tcW w:w="1130" w:type="dxa"/>
            <w:tcBorders>
              <w:top w:val="single" w:sz="4" w:space="0" w:color="000000"/>
              <w:left w:val="single" w:sz="4" w:space="0" w:color="000000"/>
              <w:bottom w:val="single" w:sz="4" w:space="0" w:color="000000"/>
            </w:tcBorders>
            <w:shd w:val="clear" w:color="auto" w:fill="F2F2F2"/>
          </w:tcPr>
          <w:p w14:paraId="5C1DC0E1" w14:textId="77777777" w:rsidR="00A7295E" w:rsidRPr="002E5FED" w:rsidRDefault="00A7295E" w:rsidP="00A7295E">
            <w:pPr>
              <w:spacing w:line="100" w:lineRule="atLeast"/>
              <w:jc w:val="center"/>
              <w:rPr>
                <w:rFonts w:eastAsia="Calibri" w:cs="Calibri"/>
              </w:rPr>
            </w:pPr>
            <w:r>
              <w:rPr>
                <w:rFonts w:eastAsia="Calibri" w:cs="Calibri"/>
              </w:rPr>
              <w:t>9</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7C7D6714" w14:textId="77777777" w:rsidR="00A7295E" w:rsidRPr="002E5FED" w:rsidRDefault="00A7295E" w:rsidP="00A7295E">
            <w:pPr>
              <w:spacing w:line="100" w:lineRule="atLeast"/>
              <w:jc w:val="center"/>
              <w:rPr>
                <w:rFonts w:eastAsia="Calibri" w:cs="Calibri"/>
              </w:rPr>
            </w:pPr>
            <w:r>
              <w:rPr>
                <w:rFonts w:eastAsia="Calibri" w:cs="Calibri"/>
              </w:rPr>
              <w:t>80</w:t>
            </w:r>
          </w:p>
        </w:tc>
      </w:tr>
      <w:tr w:rsidR="00A7295E" w14:paraId="334AD1F5" w14:textId="77777777" w:rsidTr="00A7295E">
        <w:tc>
          <w:tcPr>
            <w:tcW w:w="456" w:type="dxa"/>
            <w:tcBorders>
              <w:top w:val="single" w:sz="4" w:space="0" w:color="000000"/>
              <w:left w:val="single" w:sz="4" w:space="0" w:color="000000"/>
              <w:bottom w:val="single" w:sz="4" w:space="0" w:color="000000"/>
            </w:tcBorders>
            <w:shd w:val="clear" w:color="auto" w:fill="auto"/>
          </w:tcPr>
          <w:p w14:paraId="7BD094C5" w14:textId="77777777" w:rsidR="00A7295E" w:rsidRDefault="00A7295E" w:rsidP="00A7295E">
            <w:pPr>
              <w:spacing w:line="100" w:lineRule="atLeast"/>
              <w:jc w:val="right"/>
              <w:rPr>
                <w:b/>
                <w:color w:val="C00000"/>
              </w:rPr>
            </w:pPr>
            <w:r>
              <w:rPr>
                <w:b/>
                <w:color w:val="C00000"/>
              </w:rPr>
              <w:t>4</w:t>
            </w:r>
          </w:p>
        </w:tc>
        <w:tc>
          <w:tcPr>
            <w:tcW w:w="4931" w:type="dxa"/>
            <w:tcBorders>
              <w:top w:val="single" w:sz="4" w:space="0" w:color="000000"/>
              <w:left w:val="single" w:sz="4" w:space="0" w:color="000000"/>
              <w:bottom w:val="single" w:sz="4" w:space="0" w:color="000000"/>
            </w:tcBorders>
            <w:shd w:val="clear" w:color="auto" w:fill="auto"/>
          </w:tcPr>
          <w:p w14:paraId="0BE83DA2" w14:textId="77777777" w:rsidR="00A7295E" w:rsidRPr="002E5FED" w:rsidRDefault="00A7295E" w:rsidP="00A7295E">
            <w:pPr>
              <w:spacing w:line="100" w:lineRule="atLeast"/>
              <w:jc w:val="both"/>
              <w:rPr>
                <w:rFonts w:eastAsia="Calibri" w:cs="Calibri"/>
              </w:rPr>
            </w:pPr>
            <w:r>
              <w:rPr>
                <w:rFonts w:eastAsia="Calibri" w:cs="Calibri"/>
              </w:rPr>
              <w:t xml:space="preserve">Dolandırıcılık </w:t>
            </w:r>
          </w:p>
        </w:tc>
        <w:tc>
          <w:tcPr>
            <w:tcW w:w="954" w:type="dxa"/>
            <w:tcBorders>
              <w:top w:val="single" w:sz="4" w:space="0" w:color="000000"/>
              <w:left w:val="single" w:sz="4" w:space="0" w:color="000000"/>
              <w:bottom w:val="single" w:sz="4" w:space="0" w:color="000000"/>
            </w:tcBorders>
            <w:shd w:val="clear" w:color="auto" w:fill="auto"/>
          </w:tcPr>
          <w:p w14:paraId="67913143"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481BC722" w14:textId="77777777" w:rsidR="00A7295E" w:rsidRDefault="00A7295E" w:rsidP="00A7295E">
            <w:pPr>
              <w:spacing w:line="100" w:lineRule="atLeast"/>
              <w:jc w:val="center"/>
              <w:rPr>
                <w:rFonts w:eastAsia="Calibri" w:cs="Calibri"/>
              </w:rPr>
            </w:pPr>
            <w:r>
              <w:rPr>
                <w:rFonts w:eastAsia="Calibri" w:cs="Calibri"/>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CB33D7D" w14:textId="77777777" w:rsidR="00A7295E" w:rsidRPr="002E5FED" w:rsidRDefault="00A7295E" w:rsidP="00A7295E">
            <w:pPr>
              <w:spacing w:line="100" w:lineRule="atLeast"/>
              <w:jc w:val="center"/>
              <w:rPr>
                <w:rFonts w:eastAsia="Calibri" w:cs="Calibri"/>
              </w:rPr>
            </w:pPr>
            <w:r>
              <w:rPr>
                <w:rFonts w:eastAsia="Calibri" w:cs="Calibri"/>
              </w:rPr>
              <w:t>14</w:t>
            </w:r>
          </w:p>
        </w:tc>
      </w:tr>
      <w:tr w:rsidR="00A7295E" w:rsidRPr="00B64965" w14:paraId="43118AEE" w14:textId="77777777" w:rsidTr="00A7295E">
        <w:trPr>
          <w:trHeight w:val="306"/>
        </w:trPr>
        <w:tc>
          <w:tcPr>
            <w:tcW w:w="456" w:type="dxa"/>
            <w:tcBorders>
              <w:top w:val="single" w:sz="4" w:space="0" w:color="000000"/>
              <w:left w:val="single" w:sz="4" w:space="0" w:color="000000"/>
              <w:bottom w:val="single" w:sz="4" w:space="0" w:color="000000"/>
            </w:tcBorders>
            <w:shd w:val="clear" w:color="auto" w:fill="F2F2F2"/>
          </w:tcPr>
          <w:p w14:paraId="58656D0F" w14:textId="77777777" w:rsidR="00A7295E" w:rsidRDefault="00A7295E" w:rsidP="00A7295E">
            <w:pPr>
              <w:spacing w:line="100" w:lineRule="atLeast"/>
              <w:jc w:val="right"/>
              <w:rPr>
                <w:b/>
                <w:color w:val="C00000"/>
              </w:rPr>
            </w:pPr>
            <w:r>
              <w:rPr>
                <w:b/>
                <w:color w:val="C00000"/>
              </w:rPr>
              <w:t>5</w:t>
            </w:r>
          </w:p>
        </w:tc>
        <w:tc>
          <w:tcPr>
            <w:tcW w:w="4931" w:type="dxa"/>
            <w:tcBorders>
              <w:top w:val="single" w:sz="4" w:space="0" w:color="000000"/>
              <w:left w:val="single" w:sz="4" w:space="0" w:color="000000"/>
              <w:bottom w:val="single" w:sz="4" w:space="0" w:color="000000"/>
            </w:tcBorders>
            <w:shd w:val="clear" w:color="auto" w:fill="F2F2F2"/>
          </w:tcPr>
          <w:p w14:paraId="4615B61C" w14:textId="77777777" w:rsidR="00A7295E" w:rsidRPr="002E5FED" w:rsidRDefault="00A7295E" w:rsidP="00A7295E">
            <w:pPr>
              <w:spacing w:line="100" w:lineRule="atLeast"/>
              <w:jc w:val="both"/>
              <w:rPr>
                <w:rFonts w:eastAsia="Calibri" w:cs="Calibri"/>
                <w:color w:val="000000"/>
              </w:rPr>
            </w:pPr>
            <w:r>
              <w:rPr>
                <w:rFonts w:eastAsia="Calibri" w:cs="Calibri"/>
                <w:color w:val="000000"/>
              </w:rPr>
              <w:t>Kasten Öldürme</w:t>
            </w:r>
          </w:p>
        </w:tc>
        <w:tc>
          <w:tcPr>
            <w:tcW w:w="954" w:type="dxa"/>
            <w:tcBorders>
              <w:top w:val="single" w:sz="4" w:space="0" w:color="000000"/>
              <w:left w:val="single" w:sz="4" w:space="0" w:color="000000"/>
              <w:bottom w:val="single" w:sz="4" w:space="0" w:color="000000"/>
            </w:tcBorders>
            <w:shd w:val="clear" w:color="auto" w:fill="F2F2F2"/>
          </w:tcPr>
          <w:p w14:paraId="49F82BF5" w14:textId="77777777" w:rsidR="00A7295E" w:rsidRPr="002E5FED" w:rsidRDefault="00A7295E" w:rsidP="00A7295E">
            <w:pPr>
              <w:spacing w:line="100" w:lineRule="atLeast"/>
              <w:jc w:val="center"/>
              <w:rPr>
                <w:rFonts w:eastAsia="Calibri" w:cs="Calibri"/>
                <w:color w:val="000000"/>
              </w:rPr>
            </w:pPr>
            <w:r>
              <w:rPr>
                <w:rFonts w:eastAsia="Calibri" w:cs="Calibri"/>
                <w:color w:val="000000"/>
              </w:rPr>
              <w:t>1</w:t>
            </w:r>
          </w:p>
        </w:tc>
        <w:tc>
          <w:tcPr>
            <w:tcW w:w="1130" w:type="dxa"/>
            <w:tcBorders>
              <w:top w:val="single" w:sz="4" w:space="0" w:color="000000"/>
              <w:left w:val="single" w:sz="4" w:space="0" w:color="000000"/>
              <w:bottom w:val="single" w:sz="4" w:space="0" w:color="000000"/>
            </w:tcBorders>
            <w:shd w:val="clear" w:color="auto" w:fill="F2F2F2"/>
          </w:tcPr>
          <w:p w14:paraId="50BB4366" w14:textId="77777777" w:rsidR="00A7295E" w:rsidRPr="002E5FED" w:rsidRDefault="00A7295E" w:rsidP="00A7295E">
            <w:pPr>
              <w:spacing w:line="100" w:lineRule="atLeast"/>
              <w:jc w:val="center"/>
              <w:rPr>
                <w:rFonts w:eastAsia="Calibri" w:cs="Calibri"/>
                <w:color w:val="000000"/>
              </w:rPr>
            </w:pPr>
            <w:r>
              <w:rPr>
                <w:rFonts w:eastAsia="Calibri" w:cs="Calibri"/>
                <w:color w:val="000000"/>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B158163" w14:textId="77777777" w:rsidR="00A7295E" w:rsidRPr="002E5FED" w:rsidRDefault="00A7295E" w:rsidP="00A7295E">
            <w:pPr>
              <w:spacing w:line="100" w:lineRule="atLeast"/>
              <w:jc w:val="center"/>
              <w:rPr>
                <w:rFonts w:eastAsia="Calibri" w:cs="Calibri"/>
                <w:color w:val="000000"/>
              </w:rPr>
            </w:pPr>
            <w:r>
              <w:rPr>
                <w:rFonts w:eastAsia="Calibri" w:cs="Calibri"/>
                <w:color w:val="000000"/>
              </w:rPr>
              <w:t>38</w:t>
            </w:r>
          </w:p>
        </w:tc>
      </w:tr>
      <w:tr w:rsidR="00A7295E" w14:paraId="44F06480" w14:textId="77777777" w:rsidTr="00A7295E">
        <w:tc>
          <w:tcPr>
            <w:tcW w:w="456" w:type="dxa"/>
            <w:tcBorders>
              <w:top w:val="single" w:sz="4" w:space="0" w:color="000000"/>
              <w:left w:val="single" w:sz="4" w:space="0" w:color="000000"/>
              <w:bottom w:val="single" w:sz="4" w:space="0" w:color="000000"/>
            </w:tcBorders>
            <w:shd w:val="clear" w:color="auto" w:fill="auto"/>
          </w:tcPr>
          <w:p w14:paraId="130BAFBE" w14:textId="77777777" w:rsidR="00A7295E" w:rsidRDefault="00A7295E" w:rsidP="00A7295E">
            <w:pPr>
              <w:spacing w:line="100" w:lineRule="atLeast"/>
              <w:jc w:val="right"/>
              <w:rPr>
                <w:b/>
                <w:color w:val="C00000"/>
              </w:rPr>
            </w:pPr>
            <w:r>
              <w:rPr>
                <w:b/>
                <w:color w:val="C00000"/>
              </w:rPr>
              <w:t>6</w:t>
            </w:r>
          </w:p>
        </w:tc>
        <w:tc>
          <w:tcPr>
            <w:tcW w:w="4931" w:type="dxa"/>
            <w:tcBorders>
              <w:top w:val="single" w:sz="4" w:space="0" w:color="000000"/>
              <w:left w:val="single" w:sz="4" w:space="0" w:color="000000"/>
              <w:bottom w:val="single" w:sz="4" w:space="0" w:color="000000"/>
            </w:tcBorders>
            <w:shd w:val="clear" w:color="auto" w:fill="auto"/>
          </w:tcPr>
          <w:p w14:paraId="4261D95A" w14:textId="77777777" w:rsidR="00A7295E" w:rsidRPr="00FB68A6" w:rsidRDefault="00A7295E" w:rsidP="00A7295E">
            <w:pPr>
              <w:spacing w:line="100" w:lineRule="atLeast"/>
              <w:jc w:val="both"/>
              <w:rPr>
                <w:rFonts w:eastAsia="Calibri" w:cs="Calibri"/>
                <w:color w:val="000000"/>
              </w:rPr>
            </w:pPr>
            <w:r>
              <w:rPr>
                <w:rFonts w:eastAsia="Calibri" w:cs="Calibri"/>
                <w:color w:val="000000"/>
              </w:rPr>
              <w:t xml:space="preserve">Parada Sahtecilik </w:t>
            </w:r>
          </w:p>
        </w:tc>
        <w:tc>
          <w:tcPr>
            <w:tcW w:w="954" w:type="dxa"/>
            <w:tcBorders>
              <w:top w:val="single" w:sz="4" w:space="0" w:color="000000"/>
              <w:left w:val="single" w:sz="4" w:space="0" w:color="000000"/>
              <w:bottom w:val="single" w:sz="4" w:space="0" w:color="000000"/>
            </w:tcBorders>
            <w:shd w:val="clear" w:color="auto" w:fill="auto"/>
          </w:tcPr>
          <w:p w14:paraId="3EDC168E"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1</w:t>
            </w:r>
          </w:p>
        </w:tc>
        <w:tc>
          <w:tcPr>
            <w:tcW w:w="1130" w:type="dxa"/>
            <w:tcBorders>
              <w:top w:val="single" w:sz="4" w:space="0" w:color="000000"/>
              <w:left w:val="single" w:sz="4" w:space="0" w:color="000000"/>
              <w:bottom w:val="single" w:sz="4" w:space="0" w:color="000000"/>
            </w:tcBorders>
            <w:shd w:val="clear" w:color="auto" w:fill="auto"/>
          </w:tcPr>
          <w:p w14:paraId="1C5A1CA8"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80A0F0E"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11</w:t>
            </w:r>
          </w:p>
        </w:tc>
      </w:tr>
      <w:tr w:rsidR="00A7295E" w14:paraId="55FAB358" w14:textId="77777777" w:rsidTr="00A7295E">
        <w:tc>
          <w:tcPr>
            <w:tcW w:w="456" w:type="dxa"/>
            <w:tcBorders>
              <w:top w:val="single" w:sz="4" w:space="0" w:color="000000"/>
              <w:left w:val="single" w:sz="4" w:space="0" w:color="000000"/>
              <w:bottom w:val="single" w:sz="4" w:space="0" w:color="000000"/>
            </w:tcBorders>
            <w:shd w:val="clear" w:color="auto" w:fill="F2F2F2"/>
          </w:tcPr>
          <w:p w14:paraId="554C693A" w14:textId="77777777" w:rsidR="00A7295E" w:rsidRDefault="00A7295E" w:rsidP="00A7295E">
            <w:pPr>
              <w:spacing w:line="100" w:lineRule="atLeast"/>
              <w:jc w:val="right"/>
              <w:rPr>
                <w:b/>
                <w:color w:val="C00000"/>
              </w:rPr>
            </w:pPr>
            <w:r>
              <w:rPr>
                <w:b/>
                <w:color w:val="C00000"/>
              </w:rPr>
              <w:t>7</w:t>
            </w:r>
          </w:p>
        </w:tc>
        <w:tc>
          <w:tcPr>
            <w:tcW w:w="4931" w:type="dxa"/>
            <w:tcBorders>
              <w:top w:val="single" w:sz="4" w:space="0" w:color="000000"/>
              <w:left w:val="single" w:sz="4" w:space="0" w:color="000000"/>
              <w:bottom w:val="single" w:sz="4" w:space="0" w:color="000000"/>
            </w:tcBorders>
            <w:shd w:val="clear" w:color="auto" w:fill="F2F2F2"/>
          </w:tcPr>
          <w:p w14:paraId="6F6DB108" w14:textId="77777777" w:rsidR="00A7295E" w:rsidRPr="00FB68A6" w:rsidRDefault="00A7295E" w:rsidP="00A7295E">
            <w:pPr>
              <w:spacing w:line="100" w:lineRule="atLeast"/>
              <w:jc w:val="both"/>
              <w:rPr>
                <w:rFonts w:eastAsia="Calibri" w:cs="Calibri"/>
              </w:rPr>
            </w:pPr>
            <w:r>
              <w:rPr>
                <w:rFonts w:eastAsia="Calibri" w:cs="Calibri"/>
              </w:rPr>
              <w:t xml:space="preserve">Rüşvet Almak ve Vermek </w:t>
            </w:r>
          </w:p>
        </w:tc>
        <w:tc>
          <w:tcPr>
            <w:tcW w:w="954" w:type="dxa"/>
            <w:tcBorders>
              <w:top w:val="single" w:sz="4" w:space="0" w:color="000000"/>
              <w:left w:val="single" w:sz="4" w:space="0" w:color="000000"/>
              <w:bottom w:val="single" w:sz="4" w:space="0" w:color="000000"/>
            </w:tcBorders>
            <w:shd w:val="clear" w:color="auto" w:fill="F2F2F2"/>
          </w:tcPr>
          <w:p w14:paraId="5E2D6D60" w14:textId="77777777" w:rsidR="00A7295E" w:rsidRPr="00FB68A6"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F2F2F2"/>
          </w:tcPr>
          <w:p w14:paraId="0FC9E441" w14:textId="77777777" w:rsidR="00A7295E" w:rsidRPr="00FB68A6"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4F464610" w14:textId="77777777" w:rsidR="00A7295E" w:rsidRPr="00FB68A6" w:rsidRDefault="00A7295E" w:rsidP="00A7295E">
            <w:pPr>
              <w:spacing w:line="100" w:lineRule="atLeast"/>
              <w:jc w:val="center"/>
              <w:rPr>
                <w:rFonts w:eastAsia="Calibri" w:cs="Calibri"/>
              </w:rPr>
            </w:pPr>
            <w:r>
              <w:rPr>
                <w:rFonts w:eastAsia="Calibri" w:cs="Calibri"/>
              </w:rPr>
              <w:t>10</w:t>
            </w:r>
          </w:p>
        </w:tc>
      </w:tr>
      <w:tr w:rsidR="00A7295E" w14:paraId="1451B94C" w14:textId="77777777" w:rsidTr="00A7295E">
        <w:tc>
          <w:tcPr>
            <w:tcW w:w="456" w:type="dxa"/>
            <w:tcBorders>
              <w:top w:val="single" w:sz="4" w:space="0" w:color="000000"/>
              <w:left w:val="single" w:sz="4" w:space="0" w:color="000000"/>
              <w:bottom w:val="single" w:sz="4" w:space="0" w:color="000000"/>
            </w:tcBorders>
            <w:shd w:val="clear" w:color="auto" w:fill="auto"/>
          </w:tcPr>
          <w:p w14:paraId="0DBF2784" w14:textId="77777777" w:rsidR="00A7295E" w:rsidRDefault="00A7295E" w:rsidP="00A7295E">
            <w:pPr>
              <w:spacing w:line="100" w:lineRule="atLeast"/>
              <w:jc w:val="right"/>
              <w:rPr>
                <w:b/>
                <w:color w:val="C00000"/>
              </w:rPr>
            </w:pPr>
            <w:r>
              <w:rPr>
                <w:b/>
                <w:color w:val="C00000"/>
              </w:rPr>
              <w:t>8</w:t>
            </w:r>
          </w:p>
        </w:tc>
        <w:tc>
          <w:tcPr>
            <w:tcW w:w="4931" w:type="dxa"/>
            <w:tcBorders>
              <w:top w:val="single" w:sz="4" w:space="0" w:color="000000"/>
              <w:left w:val="single" w:sz="4" w:space="0" w:color="000000"/>
              <w:bottom w:val="single" w:sz="4" w:space="0" w:color="000000"/>
            </w:tcBorders>
            <w:shd w:val="clear" w:color="auto" w:fill="auto"/>
          </w:tcPr>
          <w:p w14:paraId="795B9FAF" w14:textId="77777777" w:rsidR="00A7295E" w:rsidRDefault="00A7295E" w:rsidP="00A7295E">
            <w:pPr>
              <w:spacing w:line="100" w:lineRule="atLeast"/>
              <w:jc w:val="both"/>
              <w:rPr>
                <w:rFonts w:eastAsia="Calibri" w:cs="Calibri"/>
              </w:rPr>
            </w:pPr>
            <w:r>
              <w:rPr>
                <w:rFonts w:eastAsia="Calibri" w:cs="Calibri"/>
              </w:rPr>
              <w:t>Resmi Belgede Sahtecilik</w:t>
            </w:r>
          </w:p>
        </w:tc>
        <w:tc>
          <w:tcPr>
            <w:tcW w:w="954" w:type="dxa"/>
            <w:tcBorders>
              <w:top w:val="single" w:sz="4" w:space="0" w:color="000000"/>
              <w:left w:val="single" w:sz="4" w:space="0" w:color="000000"/>
              <w:bottom w:val="single" w:sz="4" w:space="0" w:color="000000"/>
            </w:tcBorders>
            <w:shd w:val="clear" w:color="auto" w:fill="auto"/>
          </w:tcPr>
          <w:p w14:paraId="4B09E746"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55FA3515" w14:textId="77777777" w:rsidR="00A7295E" w:rsidRPr="00FB68A6" w:rsidRDefault="00A7295E" w:rsidP="00A7295E">
            <w:pPr>
              <w:spacing w:line="100" w:lineRule="atLeast"/>
              <w:jc w:val="center"/>
              <w:rPr>
                <w:rFonts w:eastAsia="Calibri" w:cs="Calibri"/>
              </w:rPr>
            </w:pPr>
            <w:r>
              <w:rPr>
                <w:rFonts w:eastAsia="Calibri" w:cs="Calibri"/>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AD3397F" w14:textId="77777777" w:rsidR="00A7295E" w:rsidRPr="00FB68A6" w:rsidRDefault="00A7295E" w:rsidP="00A7295E">
            <w:pPr>
              <w:spacing w:line="100" w:lineRule="atLeast"/>
              <w:jc w:val="center"/>
              <w:rPr>
                <w:rFonts w:eastAsia="Calibri" w:cs="Calibri"/>
              </w:rPr>
            </w:pPr>
            <w:r>
              <w:rPr>
                <w:rFonts w:eastAsia="Calibri" w:cs="Calibri"/>
              </w:rPr>
              <w:t>26</w:t>
            </w:r>
          </w:p>
        </w:tc>
      </w:tr>
      <w:tr w:rsidR="00A7295E" w14:paraId="15E3B00D" w14:textId="77777777" w:rsidTr="00A7295E">
        <w:tc>
          <w:tcPr>
            <w:tcW w:w="456" w:type="dxa"/>
            <w:tcBorders>
              <w:top w:val="single" w:sz="4" w:space="0" w:color="000000"/>
              <w:left w:val="single" w:sz="4" w:space="0" w:color="000000"/>
              <w:bottom w:val="single" w:sz="4" w:space="0" w:color="000000"/>
            </w:tcBorders>
            <w:shd w:val="clear" w:color="auto" w:fill="F2F2F2"/>
          </w:tcPr>
          <w:p w14:paraId="1E3E4B57" w14:textId="77777777" w:rsidR="00A7295E" w:rsidRDefault="00A7295E" w:rsidP="00A7295E">
            <w:pPr>
              <w:spacing w:line="100" w:lineRule="atLeast"/>
              <w:jc w:val="right"/>
              <w:rPr>
                <w:b/>
                <w:color w:val="C00000"/>
              </w:rPr>
            </w:pPr>
            <w:r>
              <w:rPr>
                <w:b/>
                <w:color w:val="C00000"/>
              </w:rPr>
              <w:t>9</w:t>
            </w:r>
          </w:p>
        </w:tc>
        <w:tc>
          <w:tcPr>
            <w:tcW w:w="4931" w:type="dxa"/>
            <w:tcBorders>
              <w:top w:val="single" w:sz="4" w:space="0" w:color="000000"/>
              <w:left w:val="single" w:sz="4" w:space="0" w:color="000000"/>
              <w:bottom w:val="single" w:sz="4" w:space="0" w:color="000000"/>
            </w:tcBorders>
            <w:shd w:val="clear" w:color="auto" w:fill="F2F2F2"/>
          </w:tcPr>
          <w:p w14:paraId="56DCFAF5" w14:textId="77777777" w:rsidR="00A7295E" w:rsidRDefault="00A7295E" w:rsidP="00A7295E">
            <w:pPr>
              <w:spacing w:line="100" w:lineRule="atLeast"/>
              <w:jc w:val="both"/>
              <w:rPr>
                <w:rFonts w:eastAsia="Calibri" w:cs="Calibri"/>
              </w:rPr>
            </w:pPr>
            <w:r>
              <w:rPr>
                <w:rFonts w:eastAsia="Calibri" w:cs="Calibri"/>
              </w:rPr>
              <w:t>Çocuğun Cinsel İstismarı</w:t>
            </w:r>
          </w:p>
        </w:tc>
        <w:tc>
          <w:tcPr>
            <w:tcW w:w="954" w:type="dxa"/>
            <w:tcBorders>
              <w:top w:val="single" w:sz="4" w:space="0" w:color="000000"/>
              <w:left w:val="single" w:sz="4" w:space="0" w:color="000000"/>
              <w:bottom w:val="single" w:sz="4" w:space="0" w:color="000000"/>
            </w:tcBorders>
            <w:shd w:val="clear" w:color="auto" w:fill="F2F2F2"/>
          </w:tcPr>
          <w:p w14:paraId="7694653D" w14:textId="77777777" w:rsidR="00A7295E" w:rsidRPr="00FB68A6"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F2F2F2"/>
          </w:tcPr>
          <w:p w14:paraId="35FCC601" w14:textId="77777777" w:rsidR="00A7295E" w:rsidRPr="00FB68A6"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D44DD1F" w14:textId="77777777" w:rsidR="00A7295E" w:rsidRDefault="00A7295E" w:rsidP="00A7295E">
            <w:pPr>
              <w:spacing w:line="100" w:lineRule="atLeast"/>
              <w:jc w:val="center"/>
              <w:rPr>
                <w:rFonts w:eastAsia="Calibri" w:cs="Calibri"/>
              </w:rPr>
            </w:pPr>
            <w:r>
              <w:rPr>
                <w:rFonts w:eastAsia="Calibri" w:cs="Calibri"/>
              </w:rPr>
              <w:t>4</w:t>
            </w:r>
          </w:p>
        </w:tc>
      </w:tr>
      <w:tr w:rsidR="00A7295E" w14:paraId="3A23C134" w14:textId="77777777" w:rsidTr="00A7295E">
        <w:tc>
          <w:tcPr>
            <w:tcW w:w="456" w:type="dxa"/>
            <w:tcBorders>
              <w:top w:val="single" w:sz="4" w:space="0" w:color="000000"/>
              <w:left w:val="single" w:sz="4" w:space="0" w:color="000000"/>
              <w:bottom w:val="single" w:sz="4" w:space="0" w:color="000000"/>
            </w:tcBorders>
            <w:shd w:val="clear" w:color="auto" w:fill="auto"/>
          </w:tcPr>
          <w:p w14:paraId="5AE5A8A1" w14:textId="77777777" w:rsidR="00A7295E" w:rsidRDefault="00A7295E" w:rsidP="00A7295E">
            <w:pPr>
              <w:spacing w:line="100" w:lineRule="atLeast"/>
              <w:jc w:val="right"/>
              <w:rPr>
                <w:b/>
                <w:color w:val="C00000"/>
              </w:rPr>
            </w:pPr>
            <w:r>
              <w:rPr>
                <w:b/>
                <w:color w:val="C00000"/>
              </w:rPr>
              <w:t>10</w:t>
            </w:r>
          </w:p>
        </w:tc>
        <w:tc>
          <w:tcPr>
            <w:tcW w:w="4931" w:type="dxa"/>
            <w:tcBorders>
              <w:top w:val="single" w:sz="4" w:space="0" w:color="000000"/>
              <w:left w:val="single" w:sz="4" w:space="0" w:color="000000"/>
              <w:bottom w:val="single" w:sz="4" w:space="0" w:color="000000"/>
            </w:tcBorders>
            <w:shd w:val="clear" w:color="auto" w:fill="auto"/>
          </w:tcPr>
          <w:p w14:paraId="37831463" w14:textId="77777777" w:rsidR="00A7295E" w:rsidRDefault="00A7295E" w:rsidP="00A7295E">
            <w:pPr>
              <w:spacing w:line="100" w:lineRule="atLeast"/>
              <w:jc w:val="both"/>
              <w:rPr>
                <w:rFonts w:eastAsia="Calibri" w:cs="Calibri"/>
              </w:rPr>
            </w:pPr>
            <w:r>
              <w:rPr>
                <w:rFonts w:eastAsia="Calibri" w:cs="Calibri"/>
              </w:rPr>
              <w:t>Silahlı Terör Örgütüne Üye Olma</w:t>
            </w:r>
          </w:p>
        </w:tc>
        <w:tc>
          <w:tcPr>
            <w:tcW w:w="954" w:type="dxa"/>
            <w:tcBorders>
              <w:top w:val="single" w:sz="4" w:space="0" w:color="000000"/>
              <w:left w:val="single" w:sz="4" w:space="0" w:color="000000"/>
              <w:bottom w:val="single" w:sz="4" w:space="0" w:color="000000"/>
            </w:tcBorders>
            <w:shd w:val="clear" w:color="auto" w:fill="auto"/>
          </w:tcPr>
          <w:p w14:paraId="3AB1E305"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555F147A" w14:textId="77777777" w:rsidR="00A7295E"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BA1681C" w14:textId="77777777" w:rsidR="00A7295E" w:rsidRPr="00FB68A6" w:rsidRDefault="00A7295E" w:rsidP="00A7295E">
            <w:pPr>
              <w:spacing w:line="100" w:lineRule="atLeast"/>
              <w:jc w:val="center"/>
              <w:rPr>
                <w:rFonts w:eastAsia="Calibri" w:cs="Calibri"/>
              </w:rPr>
            </w:pPr>
            <w:r>
              <w:rPr>
                <w:rFonts w:eastAsia="Calibri" w:cs="Calibri"/>
              </w:rPr>
              <w:t>8</w:t>
            </w:r>
          </w:p>
        </w:tc>
      </w:tr>
      <w:tr w:rsidR="00A7295E" w14:paraId="51CBC5C5" w14:textId="77777777" w:rsidTr="00A7295E">
        <w:tc>
          <w:tcPr>
            <w:tcW w:w="456" w:type="dxa"/>
            <w:tcBorders>
              <w:top w:val="single" w:sz="4" w:space="0" w:color="000000"/>
              <w:left w:val="single" w:sz="4" w:space="0" w:color="000000"/>
              <w:bottom w:val="single" w:sz="4" w:space="0" w:color="000000"/>
            </w:tcBorders>
            <w:shd w:val="clear" w:color="auto" w:fill="F2F2F2"/>
          </w:tcPr>
          <w:p w14:paraId="08B7C93A" w14:textId="77777777" w:rsidR="00A7295E" w:rsidRDefault="00A7295E" w:rsidP="00A7295E">
            <w:pPr>
              <w:spacing w:line="100" w:lineRule="atLeast"/>
              <w:jc w:val="right"/>
              <w:rPr>
                <w:b/>
                <w:color w:val="C00000"/>
              </w:rPr>
            </w:pPr>
            <w:r>
              <w:rPr>
                <w:b/>
                <w:color w:val="C00000"/>
              </w:rPr>
              <w:t>11</w:t>
            </w:r>
          </w:p>
        </w:tc>
        <w:tc>
          <w:tcPr>
            <w:tcW w:w="4931" w:type="dxa"/>
            <w:tcBorders>
              <w:top w:val="single" w:sz="4" w:space="0" w:color="000000"/>
              <w:left w:val="single" w:sz="4" w:space="0" w:color="000000"/>
              <w:bottom w:val="single" w:sz="4" w:space="0" w:color="000000"/>
            </w:tcBorders>
            <w:shd w:val="clear" w:color="auto" w:fill="F2F2F2"/>
          </w:tcPr>
          <w:p w14:paraId="0DAF67AD" w14:textId="77777777" w:rsidR="00A7295E" w:rsidRPr="00FB68A6" w:rsidRDefault="00A7295E" w:rsidP="00A7295E">
            <w:pPr>
              <w:spacing w:line="100" w:lineRule="atLeast"/>
              <w:jc w:val="both"/>
              <w:rPr>
                <w:rFonts w:eastAsia="Calibri" w:cs="Calibri"/>
              </w:rPr>
            </w:pPr>
            <w:r>
              <w:rPr>
                <w:rFonts w:eastAsia="Calibri" w:cs="Calibri"/>
              </w:rPr>
              <w:t xml:space="preserve">Kişiyi Hürriyetinden Yoksun Kılma </w:t>
            </w:r>
          </w:p>
        </w:tc>
        <w:tc>
          <w:tcPr>
            <w:tcW w:w="954" w:type="dxa"/>
            <w:tcBorders>
              <w:top w:val="single" w:sz="4" w:space="0" w:color="000000"/>
              <w:left w:val="single" w:sz="4" w:space="0" w:color="000000"/>
              <w:bottom w:val="single" w:sz="4" w:space="0" w:color="000000"/>
            </w:tcBorders>
            <w:shd w:val="clear" w:color="auto" w:fill="F2F2F2"/>
          </w:tcPr>
          <w:p w14:paraId="1D2914C4" w14:textId="77777777" w:rsidR="00A7295E" w:rsidRPr="00FB68A6"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F2F2F2"/>
          </w:tcPr>
          <w:p w14:paraId="4C0E7087" w14:textId="77777777" w:rsidR="00A7295E" w:rsidRPr="00FB68A6"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60FFD643" w14:textId="77777777" w:rsidR="00A7295E" w:rsidRPr="00FB68A6" w:rsidRDefault="00A7295E" w:rsidP="00A7295E">
            <w:pPr>
              <w:spacing w:line="100" w:lineRule="atLeast"/>
              <w:jc w:val="center"/>
              <w:rPr>
                <w:rFonts w:eastAsia="Calibri" w:cs="Calibri"/>
              </w:rPr>
            </w:pPr>
            <w:r>
              <w:rPr>
                <w:rFonts w:eastAsia="Calibri" w:cs="Calibri"/>
              </w:rPr>
              <w:t>6</w:t>
            </w:r>
          </w:p>
        </w:tc>
      </w:tr>
      <w:tr w:rsidR="00A7295E" w14:paraId="65E787D8" w14:textId="77777777" w:rsidTr="00A7295E">
        <w:tc>
          <w:tcPr>
            <w:tcW w:w="456" w:type="dxa"/>
            <w:tcBorders>
              <w:top w:val="single" w:sz="4" w:space="0" w:color="000000"/>
              <w:left w:val="single" w:sz="4" w:space="0" w:color="000000"/>
              <w:bottom w:val="single" w:sz="4" w:space="0" w:color="000000"/>
            </w:tcBorders>
            <w:shd w:val="clear" w:color="auto" w:fill="auto"/>
          </w:tcPr>
          <w:p w14:paraId="116EF2F5" w14:textId="77777777" w:rsidR="00A7295E" w:rsidRPr="002757F7" w:rsidRDefault="00A7295E" w:rsidP="00A7295E">
            <w:pPr>
              <w:spacing w:line="100" w:lineRule="atLeast"/>
              <w:jc w:val="right"/>
              <w:rPr>
                <w:b/>
                <w:color w:val="FF0000"/>
              </w:rPr>
            </w:pPr>
            <w:r w:rsidRPr="002757F7">
              <w:rPr>
                <w:b/>
                <w:color w:val="FF0000"/>
              </w:rPr>
              <w:t>12</w:t>
            </w:r>
          </w:p>
        </w:tc>
        <w:tc>
          <w:tcPr>
            <w:tcW w:w="4931" w:type="dxa"/>
            <w:tcBorders>
              <w:top w:val="single" w:sz="4" w:space="0" w:color="000000"/>
              <w:left w:val="single" w:sz="4" w:space="0" w:color="000000"/>
              <w:bottom w:val="single" w:sz="4" w:space="0" w:color="000000"/>
            </w:tcBorders>
            <w:shd w:val="clear" w:color="auto" w:fill="auto"/>
          </w:tcPr>
          <w:p w14:paraId="686B530E" w14:textId="77777777" w:rsidR="00A7295E" w:rsidRPr="00FB68A6" w:rsidRDefault="00A7295E" w:rsidP="00A7295E">
            <w:pPr>
              <w:spacing w:line="100" w:lineRule="atLeast"/>
              <w:jc w:val="both"/>
              <w:rPr>
                <w:rFonts w:eastAsia="Calibri" w:cs="Calibri"/>
                <w:color w:val="000000"/>
              </w:rPr>
            </w:pPr>
            <w:r>
              <w:rPr>
                <w:rFonts w:eastAsia="Calibri" w:cs="Calibri"/>
                <w:color w:val="000000"/>
              </w:rPr>
              <w:t xml:space="preserve">Çocuğun Nitelikli Cinsel İstismarı </w:t>
            </w:r>
          </w:p>
        </w:tc>
        <w:tc>
          <w:tcPr>
            <w:tcW w:w="954" w:type="dxa"/>
            <w:tcBorders>
              <w:top w:val="single" w:sz="4" w:space="0" w:color="000000"/>
              <w:left w:val="single" w:sz="4" w:space="0" w:color="000000"/>
              <w:bottom w:val="single" w:sz="4" w:space="0" w:color="000000"/>
            </w:tcBorders>
            <w:shd w:val="clear" w:color="auto" w:fill="auto"/>
          </w:tcPr>
          <w:p w14:paraId="785E26CF" w14:textId="77777777" w:rsidR="00A7295E" w:rsidRPr="004275BE" w:rsidRDefault="00A7295E" w:rsidP="00A7295E">
            <w:pPr>
              <w:spacing w:line="100" w:lineRule="atLeast"/>
              <w:jc w:val="center"/>
              <w:rPr>
                <w:rFonts w:eastAsia="Calibri" w:cs="Calibri"/>
                <w:color w:val="000000"/>
              </w:rPr>
            </w:pPr>
            <w:r w:rsidRPr="004275BE">
              <w:rPr>
                <w:rFonts w:eastAsia="Calibri" w:cs="Calibri"/>
                <w:color w:val="000000"/>
              </w:rPr>
              <w:t>0</w:t>
            </w:r>
          </w:p>
        </w:tc>
        <w:tc>
          <w:tcPr>
            <w:tcW w:w="1130" w:type="dxa"/>
            <w:tcBorders>
              <w:top w:val="single" w:sz="4" w:space="0" w:color="000000"/>
              <w:left w:val="single" w:sz="4" w:space="0" w:color="000000"/>
              <w:bottom w:val="single" w:sz="4" w:space="0" w:color="000000"/>
            </w:tcBorders>
            <w:shd w:val="clear" w:color="auto" w:fill="auto"/>
          </w:tcPr>
          <w:p w14:paraId="4F03D486" w14:textId="77777777" w:rsidR="00A7295E" w:rsidRPr="004275BE" w:rsidRDefault="00A7295E" w:rsidP="00A7295E">
            <w:pPr>
              <w:spacing w:line="100" w:lineRule="atLeast"/>
              <w:jc w:val="center"/>
              <w:rPr>
                <w:rFonts w:eastAsia="Calibri" w:cs="Calibri"/>
                <w:color w:val="000000"/>
              </w:rPr>
            </w:pPr>
            <w:r w:rsidRPr="004275BE">
              <w:rPr>
                <w:rFonts w:eastAsia="Calibri" w:cs="Calibri"/>
                <w:color w:val="00000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0FD064C"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11</w:t>
            </w:r>
          </w:p>
        </w:tc>
      </w:tr>
      <w:tr w:rsidR="00A7295E" w14:paraId="553730C1" w14:textId="77777777" w:rsidTr="00A7295E">
        <w:tc>
          <w:tcPr>
            <w:tcW w:w="456" w:type="dxa"/>
            <w:tcBorders>
              <w:top w:val="single" w:sz="4" w:space="0" w:color="000000"/>
              <w:left w:val="single" w:sz="4" w:space="0" w:color="000000"/>
              <w:bottom w:val="single" w:sz="4" w:space="0" w:color="000000"/>
            </w:tcBorders>
            <w:shd w:val="clear" w:color="auto" w:fill="F2F2F2"/>
          </w:tcPr>
          <w:p w14:paraId="7E535B6E" w14:textId="77777777" w:rsidR="00A7295E" w:rsidRDefault="00A7295E" w:rsidP="00A7295E">
            <w:pPr>
              <w:spacing w:line="100" w:lineRule="atLeast"/>
              <w:jc w:val="right"/>
              <w:rPr>
                <w:b/>
                <w:color w:val="C00000"/>
              </w:rPr>
            </w:pPr>
            <w:r>
              <w:rPr>
                <w:b/>
                <w:color w:val="C00000"/>
              </w:rPr>
              <w:t>13</w:t>
            </w:r>
          </w:p>
        </w:tc>
        <w:tc>
          <w:tcPr>
            <w:tcW w:w="4931" w:type="dxa"/>
            <w:tcBorders>
              <w:top w:val="single" w:sz="4" w:space="0" w:color="000000"/>
              <w:left w:val="single" w:sz="4" w:space="0" w:color="000000"/>
              <w:bottom w:val="single" w:sz="4" w:space="0" w:color="000000"/>
            </w:tcBorders>
            <w:shd w:val="clear" w:color="auto" w:fill="F2F2F2"/>
          </w:tcPr>
          <w:p w14:paraId="5EE795BA" w14:textId="77777777" w:rsidR="00A7295E" w:rsidRPr="00FB68A6" w:rsidRDefault="00A7295E" w:rsidP="00A7295E">
            <w:pPr>
              <w:spacing w:line="100" w:lineRule="atLeast"/>
              <w:jc w:val="both"/>
              <w:rPr>
                <w:rFonts w:eastAsia="Calibri" w:cs="Calibri"/>
              </w:rPr>
            </w:pPr>
            <w:r>
              <w:rPr>
                <w:rFonts w:eastAsia="Calibri" w:cs="Calibri"/>
              </w:rPr>
              <w:t>Kamu Görevlisinin Resmi Belgede Sahteciliği</w:t>
            </w:r>
          </w:p>
        </w:tc>
        <w:tc>
          <w:tcPr>
            <w:tcW w:w="954" w:type="dxa"/>
            <w:tcBorders>
              <w:top w:val="single" w:sz="4" w:space="0" w:color="000000"/>
              <w:left w:val="single" w:sz="4" w:space="0" w:color="000000"/>
              <w:bottom w:val="single" w:sz="4" w:space="0" w:color="000000"/>
            </w:tcBorders>
            <w:shd w:val="clear" w:color="auto" w:fill="F2F2F2"/>
          </w:tcPr>
          <w:p w14:paraId="7567E9B1"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F2F2F2"/>
          </w:tcPr>
          <w:p w14:paraId="2E7D256F" w14:textId="77777777" w:rsidR="00A7295E" w:rsidRPr="00FB68A6"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1211F02A" w14:textId="77777777" w:rsidR="00A7295E" w:rsidRPr="00FB68A6" w:rsidRDefault="00A7295E" w:rsidP="00A7295E">
            <w:pPr>
              <w:spacing w:line="100" w:lineRule="atLeast"/>
              <w:jc w:val="center"/>
              <w:rPr>
                <w:rFonts w:eastAsia="Calibri" w:cs="Calibri"/>
              </w:rPr>
            </w:pPr>
            <w:r>
              <w:rPr>
                <w:rFonts w:eastAsia="Calibri" w:cs="Calibri"/>
              </w:rPr>
              <w:t>12</w:t>
            </w:r>
          </w:p>
        </w:tc>
      </w:tr>
      <w:tr w:rsidR="00A7295E" w14:paraId="670B9CD9" w14:textId="77777777" w:rsidTr="00A7295E">
        <w:tc>
          <w:tcPr>
            <w:tcW w:w="456" w:type="dxa"/>
            <w:tcBorders>
              <w:top w:val="single" w:sz="4" w:space="0" w:color="000000"/>
              <w:left w:val="single" w:sz="4" w:space="0" w:color="000000"/>
              <w:bottom w:val="single" w:sz="4" w:space="0" w:color="000000"/>
            </w:tcBorders>
            <w:shd w:val="clear" w:color="auto" w:fill="auto"/>
          </w:tcPr>
          <w:p w14:paraId="4156507A" w14:textId="77777777" w:rsidR="00A7295E" w:rsidRDefault="00A7295E" w:rsidP="00A7295E">
            <w:pPr>
              <w:spacing w:line="100" w:lineRule="atLeast"/>
              <w:jc w:val="right"/>
              <w:rPr>
                <w:b/>
                <w:color w:val="C00000"/>
              </w:rPr>
            </w:pPr>
            <w:r>
              <w:rPr>
                <w:b/>
                <w:color w:val="C00000"/>
              </w:rPr>
              <w:t>14</w:t>
            </w:r>
          </w:p>
        </w:tc>
        <w:tc>
          <w:tcPr>
            <w:tcW w:w="4931" w:type="dxa"/>
            <w:tcBorders>
              <w:top w:val="single" w:sz="4" w:space="0" w:color="000000"/>
              <w:left w:val="single" w:sz="4" w:space="0" w:color="000000"/>
              <w:bottom w:val="single" w:sz="4" w:space="0" w:color="000000"/>
            </w:tcBorders>
            <w:shd w:val="clear" w:color="auto" w:fill="auto"/>
          </w:tcPr>
          <w:p w14:paraId="275A3588" w14:textId="77777777" w:rsidR="00A7295E" w:rsidRDefault="00A7295E" w:rsidP="00A7295E">
            <w:pPr>
              <w:spacing w:line="100" w:lineRule="atLeast"/>
              <w:jc w:val="both"/>
              <w:rPr>
                <w:rFonts w:eastAsia="Calibri" w:cs="Calibri"/>
              </w:rPr>
            </w:pPr>
            <w:r>
              <w:rPr>
                <w:rFonts w:eastAsia="Calibri" w:cs="Calibri"/>
              </w:rPr>
              <w:t xml:space="preserve">Kamu Kurum ve Kuruluşlarının Zararına Dolandırıcılık </w:t>
            </w:r>
          </w:p>
        </w:tc>
        <w:tc>
          <w:tcPr>
            <w:tcW w:w="954" w:type="dxa"/>
            <w:tcBorders>
              <w:top w:val="single" w:sz="4" w:space="0" w:color="000000"/>
              <w:left w:val="single" w:sz="4" w:space="0" w:color="000000"/>
              <w:bottom w:val="single" w:sz="4" w:space="0" w:color="000000"/>
            </w:tcBorders>
            <w:shd w:val="clear" w:color="auto" w:fill="auto"/>
          </w:tcPr>
          <w:p w14:paraId="4AC47ABF"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6EA5D124" w14:textId="77777777" w:rsidR="00A7295E" w:rsidRPr="00FB68A6"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A555786" w14:textId="77777777" w:rsidR="00A7295E" w:rsidRPr="00FB68A6" w:rsidRDefault="00A7295E" w:rsidP="00A7295E">
            <w:pPr>
              <w:spacing w:line="100" w:lineRule="atLeast"/>
              <w:jc w:val="center"/>
              <w:rPr>
                <w:rFonts w:eastAsia="Calibri" w:cs="Calibri"/>
              </w:rPr>
            </w:pPr>
            <w:r>
              <w:rPr>
                <w:rFonts w:eastAsia="Calibri" w:cs="Calibri"/>
              </w:rPr>
              <w:t>21</w:t>
            </w:r>
          </w:p>
        </w:tc>
      </w:tr>
      <w:tr w:rsidR="00A7295E" w14:paraId="14B22E16" w14:textId="77777777" w:rsidTr="00A7295E">
        <w:tc>
          <w:tcPr>
            <w:tcW w:w="456" w:type="dxa"/>
            <w:tcBorders>
              <w:top w:val="single" w:sz="4" w:space="0" w:color="000000"/>
              <w:left w:val="single" w:sz="4" w:space="0" w:color="000000"/>
              <w:bottom w:val="single" w:sz="4" w:space="0" w:color="000000"/>
            </w:tcBorders>
            <w:shd w:val="clear" w:color="auto" w:fill="F2F2F2"/>
          </w:tcPr>
          <w:p w14:paraId="438D239F" w14:textId="77777777" w:rsidR="00A7295E" w:rsidRDefault="00A7295E" w:rsidP="00A7295E">
            <w:pPr>
              <w:spacing w:line="100" w:lineRule="atLeast"/>
              <w:jc w:val="right"/>
              <w:rPr>
                <w:b/>
                <w:color w:val="C00000"/>
              </w:rPr>
            </w:pPr>
            <w:r>
              <w:rPr>
                <w:b/>
                <w:color w:val="C00000"/>
              </w:rPr>
              <w:t>15</w:t>
            </w:r>
          </w:p>
        </w:tc>
        <w:tc>
          <w:tcPr>
            <w:tcW w:w="4931" w:type="dxa"/>
            <w:tcBorders>
              <w:top w:val="single" w:sz="4" w:space="0" w:color="000000"/>
              <w:left w:val="single" w:sz="4" w:space="0" w:color="000000"/>
              <w:bottom w:val="single" w:sz="4" w:space="0" w:color="000000"/>
            </w:tcBorders>
            <w:shd w:val="clear" w:color="auto" w:fill="F2F2F2"/>
          </w:tcPr>
          <w:p w14:paraId="189C6F18" w14:textId="77777777" w:rsidR="00A7295E" w:rsidRPr="002757F7" w:rsidRDefault="00A7295E" w:rsidP="00A7295E">
            <w:pPr>
              <w:spacing w:line="100" w:lineRule="atLeast"/>
              <w:jc w:val="both"/>
              <w:rPr>
                <w:rFonts w:eastAsia="Calibri" w:cs="Calibri"/>
                <w:color w:val="000000"/>
              </w:rPr>
            </w:pPr>
            <w:r>
              <w:rPr>
                <w:rFonts w:eastAsia="Calibri" w:cs="Calibri"/>
                <w:color w:val="000000"/>
              </w:rPr>
              <w:t xml:space="preserve">Uyuşturucu veya Uyarıcı Madde Ticareti Yapma veya Sağlama </w:t>
            </w:r>
          </w:p>
        </w:tc>
        <w:tc>
          <w:tcPr>
            <w:tcW w:w="954" w:type="dxa"/>
            <w:tcBorders>
              <w:top w:val="single" w:sz="4" w:space="0" w:color="000000"/>
              <w:left w:val="single" w:sz="4" w:space="0" w:color="000000"/>
              <w:bottom w:val="single" w:sz="4" w:space="0" w:color="000000"/>
            </w:tcBorders>
            <w:shd w:val="clear" w:color="auto" w:fill="F2F2F2"/>
          </w:tcPr>
          <w:p w14:paraId="445EA783" w14:textId="77777777" w:rsidR="00A7295E" w:rsidRPr="002757F7" w:rsidRDefault="00A7295E" w:rsidP="00A7295E">
            <w:pPr>
              <w:spacing w:line="100" w:lineRule="atLeast"/>
              <w:jc w:val="center"/>
              <w:rPr>
                <w:rFonts w:eastAsia="Calibri" w:cs="Calibri"/>
                <w:color w:val="000000"/>
              </w:rPr>
            </w:pPr>
            <w:r w:rsidRPr="002757F7">
              <w:rPr>
                <w:rFonts w:eastAsia="Calibri" w:cs="Calibri"/>
                <w:color w:val="000000"/>
              </w:rPr>
              <w:t>0</w:t>
            </w:r>
          </w:p>
        </w:tc>
        <w:tc>
          <w:tcPr>
            <w:tcW w:w="1130" w:type="dxa"/>
            <w:tcBorders>
              <w:top w:val="single" w:sz="4" w:space="0" w:color="000000"/>
              <w:left w:val="single" w:sz="4" w:space="0" w:color="000000"/>
              <w:bottom w:val="single" w:sz="4" w:space="0" w:color="000000"/>
            </w:tcBorders>
            <w:shd w:val="clear" w:color="auto" w:fill="F2F2F2"/>
          </w:tcPr>
          <w:p w14:paraId="7E4D247A"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707D5EFE" w14:textId="77777777" w:rsidR="00A7295E" w:rsidRPr="00FB68A6" w:rsidRDefault="00A7295E" w:rsidP="00A7295E">
            <w:pPr>
              <w:spacing w:line="100" w:lineRule="atLeast"/>
              <w:jc w:val="center"/>
              <w:rPr>
                <w:rFonts w:eastAsia="Calibri" w:cs="Calibri"/>
                <w:color w:val="000000"/>
              </w:rPr>
            </w:pPr>
            <w:r>
              <w:rPr>
                <w:rFonts w:eastAsia="Calibri" w:cs="Calibri"/>
                <w:color w:val="000000"/>
              </w:rPr>
              <w:t>49</w:t>
            </w:r>
          </w:p>
        </w:tc>
      </w:tr>
      <w:tr w:rsidR="00A7295E" w14:paraId="607815A8" w14:textId="77777777" w:rsidTr="00A7295E">
        <w:tc>
          <w:tcPr>
            <w:tcW w:w="456" w:type="dxa"/>
            <w:tcBorders>
              <w:top w:val="single" w:sz="4" w:space="0" w:color="000000"/>
              <w:left w:val="single" w:sz="4" w:space="0" w:color="000000"/>
              <w:bottom w:val="single" w:sz="4" w:space="0" w:color="000000"/>
            </w:tcBorders>
            <w:shd w:val="clear" w:color="auto" w:fill="auto"/>
          </w:tcPr>
          <w:p w14:paraId="129EC68E" w14:textId="77777777" w:rsidR="00A7295E" w:rsidRDefault="00A7295E" w:rsidP="00A7295E">
            <w:pPr>
              <w:spacing w:line="100" w:lineRule="atLeast"/>
              <w:jc w:val="right"/>
              <w:rPr>
                <w:b/>
                <w:color w:val="C00000"/>
              </w:rPr>
            </w:pPr>
            <w:r>
              <w:rPr>
                <w:b/>
                <w:color w:val="C00000"/>
              </w:rPr>
              <w:t>16</w:t>
            </w:r>
          </w:p>
        </w:tc>
        <w:tc>
          <w:tcPr>
            <w:tcW w:w="4931" w:type="dxa"/>
            <w:tcBorders>
              <w:top w:val="single" w:sz="4" w:space="0" w:color="000000"/>
              <w:left w:val="single" w:sz="4" w:space="0" w:color="000000"/>
              <w:bottom w:val="single" w:sz="4" w:space="0" w:color="000000"/>
            </w:tcBorders>
            <w:shd w:val="clear" w:color="auto" w:fill="auto"/>
          </w:tcPr>
          <w:p w14:paraId="7033F0C7" w14:textId="77777777" w:rsidR="00A7295E" w:rsidRDefault="00A7295E" w:rsidP="00A7295E">
            <w:pPr>
              <w:spacing w:line="100" w:lineRule="atLeast"/>
              <w:jc w:val="both"/>
              <w:rPr>
                <w:rFonts w:eastAsia="Calibri" w:cs="Calibri"/>
              </w:rPr>
            </w:pPr>
            <w:r>
              <w:rPr>
                <w:rFonts w:eastAsia="Calibri" w:cs="Calibri"/>
              </w:rPr>
              <w:t>Kişiyi Yerine Getirdiği Kamu Görevi Nedeniyle Bir Kişiyi Öldürme</w:t>
            </w:r>
          </w:p>
        </w:tc>
        <w:tc>
          <w:tcPr>
            <w:tcW w:w="954" w:type="dxa"/>
            <w:tcBorders>
              <w:top w:val="single" w:sz="4" w:space="0" w:color="000000"/>
              <w:left w:val="single" w:sz="4" w:space="0" w:color="000000"/>
              <w:bottom w:val="single" w:sz="4" w:space="0" w:color="000000"/>
            </w:tcBorders>
            <w:shd w:val="clear" w:color="auto" w:fill="auto"/>
          </w:tcPr>
          <w:p w14:paraId="13A8EF2B"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52EBF540" w14:textId="77777777" w:rsidR="00A7295E"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12C6DAB" w14:textId="77777777" w:rsidR="00A7295E" w:rsidRPr="00FB68A6" w:rsidRDefault="00A7295E" w:rsidP="00A7295E">
            <w:pPr>
              <w:spacing w:line="100" w:lineRule="atLeast"/>
              <w:jc w:val="center"/>
              <w:rPr>
                <w:rFonts w:eastAsia="Calibri" w:cs="Calibri"/>
              </w:rPr>
            </w:pPr>
            <w:r>
              <w:rPr>
                <w:rFonts w:eastAsia="Calibri" w:cs="Calibri"/>
              </w:rPr>
              <w:t>1</w:t>
            </w:r>
          </w:p>
        </w:tc>
      </w:tr>
      <w:tr w:rsidR="00A7295E" w14:paraId="5AFA1808" w14:textId="77777777" w:rsidTr="00A7295E">
        <w:tc>
          <w:tcPr>
            <w:tcW w:w="456" w:type="dxa"/>
            <w:tcBorders>
              <w:top w:val="single" w:sz="4" w:space="0" w:color="000000"/>
              <w:left w:val="single" w:sz="4" w:space="0" w:color="000000"/>
              <w:bottom w:val="single" w:sz="4" w:space="0" w:color="000000"/>
            </w:tcBorders>
            <w:shd w:val="clear" w:color="auto" w:fill="auto"/>
          </w:tcPr>
          <w:p w14:paraId="79E3B461" w14:textId="77777777" w:rsidR="00A7295E" w:rsidRPr="00FB68A6" w:rsidRDefault="00A7295E" w:rsidP="00A7295E">
            <w:pPr>
              <w:spacing w:line="100" w:lineRule="atLeast"/>
              <w:jc w:val="right"/>
              <w:rPr>
                <w:b/>
                <w:color w:val="C00000"/>
              </w:rPr>
            </w:pPr>
            <w:r>
              <w:rPr>
                <w:b/>
                <w:color w:val="C00000"/>
              </w:rPr>
              <w:t>17</w:t>
            </w:r>
          </w:p>
        </w:tc>
        <w:tc>
          <w:tcPr>
            <w:tcW w:w="4931" w:type="dxa"/>
            <w:tcBorders>
              <w:top w:val="single" w:sz="4" w:space="0" w:color="000000"/>
              <w:left w:val="single" w:sz="4" w:space="0" w:color="000000"/>
              <w:bottom w:val="single" w:sz="4" w:space="0" w:color="000000"/>
            </w:tcBorders>
            <w:shd w:val="clear" w:color="auto" w:fill="auto"/>
          </w:tcPr>
          <w:p w14:paraId="2F8BF216" w14:textId="77777777" w:rsidR="00A7295E" w:rsidRDefault="00A7295E" w:rsidP="00A7295E">
            <w:pPr>
              <w:spacing w:line="100" w:lineRule="atLeast"/>
              <w:jc w:val="both"/>
              <w:rPr>
                <w:rFonts w:eastAsia="Calibri" w:cs="Calibri"/>
              </w:rPr>
            </w:pPr>
            <w:r>
              <w:rPr>
                <w:rFonts w:eastAsia="Calibri" w:cs="Calibri"/>
              </w:rPr>
              <w:t>Başkasını Bir Mali Teslimi veya Malın Alınmasına Karşı Koymamaya Mecbur Kılmak Suretiyle Yağma</w:t>
            </w:r>
          </w:p>
        </w:tc>
        <w:tc>
          <w:tcPr>
            <w:tcW w:w="954" w:type="dxa"/>
            <w:tcBorders>
              <w:top w:val="single" w:sz="4" w:space="0" w:color="000000"/>
              <w:left w:val="single" w:sz="4" w:space="0" w:color="000000"/>
              <w:bottom w:val="single" w:sz="4" w:space="0" w:color="000000"/>
            </w:tcBorders>
            <w:shd w:val="clear" w:color="auto" w:fill="auto"/>
          </w:tcPr>
          <w:p w14:paraId="26D311C8" w14:textId="77777777" w:rsidR="00A7295E" w:rsidRPr="00FB68A6" w:rsidRDefault="00A7295E" w:rsidP="00A7295E">
            <w:pPr>
              <w:spacing w:line="100" w:lineRule="atLeast"/>
              <w:jc w:val="center"/>
              <w:rPr>
                <w:rFonts w:eastAsia="Calibri" w:cs="Calibri"/>
              </w:rPr>
            </w:pPr>
            <w:r>
              <w:rPr>
                <w:rFonts w:eastAsia="Calibri" w:cs="Calibri"/>
              </w:rPr>
              <w:t>3</w:t>
            </w:r>
          </w:p>
        </w:tc>
        <w:tc>
          <w:tcPr>
            <w:tcW w:w="1130" w:type="dxa"/>
            <w:tcBorders>
              <w:top w:val="single" w:sz="4" w:space="0" w:color="000000"/>
              <w:left w:val="single" w:sz="4" w:space="0" w:color="000000"/>
              <w:bottom w:val="single" w:sz="4" w:space="0" w:color="000000"/>
            </w:tcBorders>
            <w:shd w:val="clear" w:color="auto" w:fill="auto"/>
          </w:tcPr>
          <w:p w14:paraId="0A5DECB1" w14:textId="77777777" w:rsidR="00A7295E" w:rsidRPr="00FB68A6" w:rsidRDefault="00A7295E" w:rsidP="00A7295E">
            <w:pPr>
              <w:spacing w:line="100" w:lineRule="atLeast"/>
              <w:jc w:val="center"/>
              <w:rPr>
                <w:rFonts w:eastAsia="Calibri" w:cs="Calibri"/>
              </w:rPr>
            </w:pPr>
            <w:r>
              <w:rPr>
                <w:rFonts w:eastAsia="Calibri" w:cs="Calibri"/>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04DFD45" w14:textId="77777777" w:rsidR="00A7295E" w:rsidRDefault="00A7295E" w:rsidP="00A7295E">
            <w:pPr>
              <w:spacing w:line="100" w:lineRule="atLeast"/>
              <w:jc w:val="center"/>
              <w:rPr>
                <w:rFonts w:eastAsia="Calibri" w:cs="Calibri"/>
              </w:rPr>
            </w:pPr>
            <w:r>
              <w:rPr>
                <w:rFonts w:eastAsia="Calibri" w:cs="Calibri"/>
              </w:rPr>
              <w:t>2</w:t>
            </w:r>
          </w:p>
        </w:tc>
      </w:tr>
      <w:tr w:rsidR="00A7295E" w14:paraId="15851842" w14:textId="77777777" w:rsidTr="00A7295E">
        <w:tc>
          <w:tcPr>
            <w:tcW w:w="456" w:type="dxa"/>
            <w:tcBorders>
              <w:top w:val="single" w:sz="4" w:space="0" w:color="000000"/>
              <w:left w:val="single" w:sz="4" w:space="0" w:color="000000"/>
              <w:bottom w:val="single" w:sz="4" w:space="0" w:color="000000"/>
            </w:tcBorders>
            <w:shd w:val="clear" w:color="auto" w:fill="auto"/>
          </w:tcPr>
          <w:p w14:paraId="4778CE30" w14:textId="77777777" w:rsidR="00A7295E" w:rsidRDefault="00A7295E" w:rsidP="00A7295E">
            <w:pPr>
              <w:spacing w:line="100" w:lineRule="atLeast"/>
              <w:jc w:val="right"/>
              <w:rPr>
                <w:b/>
                <w:color w:val="C00000"/>
              </w:rPr>
            </w:pPr>
            <w:r>
              <w:rPr>
                <w:b/>
                <w:color w:val="C00000"/>
              </w:rPr>
              <w:t>18</w:t>
            </w:r>
          </w:p>
        </w:tc>
        <w:tc>
          <w:tcPr>
            <w:tcW w:w="4931" w:type="dxa"/>
            <w:tcBorders>
              <w:top w:val="single" w:sz="4" w:space="0" w:color="000000"/>
              <w:left w:val="single" w:sz="4" w:space="0" w:color="000000"/>
              <w:bottom w:val="single" w:sz="4" w:space="0" w:color="000000"/>
            </w:tcBorders>
            <w:shd w:val="clear" w:color="auto" w:fill="auto"/>
          </w:tcPr>
          <w:p w14:paraId="008AD4C5" w14:textId="77777777" w:rsidR="00A7295E" w:rsidRDefault="00A7295E" w:rsidP="00A7295E">
            <w:pPr>
              <w:spacing w:line="100" w:lineRule="atLeast"/>
              <w:jc w:val="both"/>
              <w:rPr>
                <w:rFonts w:eastAsia="Calibri" w:cs="Calibri"/>
              </w:rPr>
            </w:pPr>
            <w:r>
              <w:rPr>
                <w:rFonts w:eastAsia="Calibri" w:cs="Calibri"/>
              </w:rPr>
              <w:t>Bilişim Sistemleri Banka veya Kredi Kurumalrını Araç Olarak Kullanılması Suretiyle Dolandırıcılık</w:t>
            </w:r>
          </w:p>
        </w:tc>
        <w:tc>
          <w:tcPr>
            <w:tcW w:w="954" w:type="dxa"/>
            <w:tcBorders>
              <w:top w:val="single" w:sz="4" w:space="0" w:color="000000"/>
              <w:left w:val="single" w:sz="4" w:space="0" w:color="000000"/>
              <w:bottom w:val="single" w:sz="4" w:space="0" w:color="000000"/>
            </w:tcBorders>
            <w:shd w:val="clear" w:color="auto" w:fill="auto"/>
          </w:tcPr>
          <w:p w14:paraId="6911280F" w14:textId="77777777" w:rsidR="00A7295E" w:rsidRDefault="00A7295E" w:rsidP="00A7295E">
            <w:pPr>
              <w:spacing w:line="100" w:lineRule="atLeast"/>
              <w:jc w:val="center"/>
              <w:rPr>
                <w:rFonts w:eastAsia="Calibri" w:cs="Calibri"/>
              </w:rPr>
            </w:pPr>
            <w:r>
              <w:rPr>
                <w:rFonts w:eastAsia="Calibri" w:cs="Calibri"/>
              </w:rPr>
              <w:t>0</w:t>
            </w:r>
          </w:p>
        </w:tc>
        <w:tc>
          <w:tcPr>
            <w:tcW w:w="1130" w:type="dxa"/>
            <w:tcBorders>
              <w:top w:val="single" w:sz="4" w:space="0" w:color="000000"/>
              <w:left w:val="single" w:sz="4" w:space="0" w:color="000000"/>
              <w:bottom w:val="single" w:sz="4" w:space="0" w:color="000000"/>
            </w:tcBorders>
            <w:shd w:val="clear" w:color="auto" w:fill="auto"/>
          </w:tcPr>
          <w:p w14:paraId="523AC4E1" w14:textId="77777777" w:rsidR="00A7295E" w:rsidRDefault="00A7295E" w:rsidP="00A7295E">
            <w:pPr>
              <w:spacing w:line="100" w:lineRule="atLeast"/>
              <w:jc w:val="center"/>
              <w:rPr>
                <w:rFonts w:eastAsia="Calibri" w:cs="Calibri"/>
              </w:rPr>
            </w:pPr>
            <w:r>
              <w:rPr>
                <w:rFonts w:eastAsia="Calibri" w:cs="Calibri"/>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39FD397" w14:textId="77777777" w:rsidR="00A7295E" w:rsidRDefault="00A7295E" w:rsidP="00A7295E">
            <w:pPr>
              <w:spacing w:line="100" w:lineRule="atLeast"/>
              <w:jc w:val="center"/>
              <w:rPr>
                <w:rFonts w:eastAsia="Calibri" w:cs="Calibri"/>
              </w:rPr>
            </w:pPr>
            <w:r>
              <w:rPr>
                <w:rFonts w:eastAsia="Calibri" w:cs="Calibri"/>
              </w:rPr>
              <w:t>23</w:t>
            </w:r>
          </w:p>
        </w:tc>
      </w:tr>
      <w:tr w:rsidR="00A7295E" w14:paraId="0501F096" w14:textId="77777777" w:rsidTr="00A7295E">
        <w:trPr>
          <w:trHeight w:val="180"/>
        </w:trPr>
        <w:tc>
          <w:tcPr>
            <w:tcW w:w="5387" w:type="dxa"/>
            <w:gridSpan w:val="2"/>
            <w:tcBorders>
              <w:top w:val="single" w:sz="4" w:space="0" w:color="000000"/>
              <w:left w:val="single" w:sz="4" w:space="0" w:color="000000"/>
              <w:bottom w:val="single" w:sz="4" w:space="0" w:color="000000"/>
            </w:tcBorders>
            <w:shd w:val="clear" w:color="auto" w:fill="F2F2F2"/>
          </w:tcPr>
          <w:p w14:paraId="2E004BA2" w14:textId="77777777" w:rsidR="00A7295E" w:rsidRDefault="00A7295E" w:rsidP="00A7295E">
            <w:pPr>
              <w:spacing w:line="100" w:lineRule="atLeast"/>
              <w:ind w:left="708" w:hanging="708"/>
              <w:jc w:val="center"/>
              <w:rPr>
                <w:b/>
              </w:rPr>
            </w:pPr>
            <w:r>
              <w:rPr>
                <w:b/>
              </w:rPr>
              <w:t>TOPLAM</w:t>
            </w:r>
          </w:p>
        </w:tc>
        <w:tc>
          <w:tcPr>
            <w:tcW w:w="954" w:type="dxa"/>
            <w:tcBorders>
              <w:top w:val="single" w:sz="4" w:space="0" w:color="000000"/>
              <w:left w:val="single" w:sz="4" w:space="0" w:color="000000"/>
              <w:bottom w:val="single" w:sz="4" w:space="0" w:color="000000"/>
            </w:tcBorders>
            <w:shd w:val="clear" w:color="auto" w:fill="F2F2F2"/>
          </w:tcPr>
          <w:p w14:paraId="5C624D68" w14:textId="77777777" w:rsidR="00A7295E" w:rsidRPr="00FB68A6" w:rsidRDefault="00A7295E" w:rsidP="00A7295E">
            <w:pPr>
              <w:spacing w:line="100" w:lineRule="atLeast"/>
              <w:ind w:left="708" w:hanging="708"/>
              <w:jc w:val="center"/>
              <w:rPr>
                <w:rFonts w:eastAsia="Calibri" w:cs="Calibri"/>
              </w:rPr>
            </w:pPr>
            <w:r>
              <w:rPr>
                <w:rFonts w:eastAsia="Calibri" w:cs="Calibri"/>
              </w:rPr>
              <w:t>9</w:t>
            </w:r>
          </w:p>
        </w:tc>
        <w:tc>
          <w:tcPr>
            <w:tcW w:w="1130" w:type="dxa"/>
            <w:tcBorders>
              <w:top w:val="single" w:sz="4" w:space="0" w:color="000000"/>
              <w:left w:val="single" w:sz="4" w:space="0" w:color="000000"/>
              <w:bottom w:val="single" w:sz="4" w:space="0" w:color="000000"/>
            </w:tcBorders>
            <w:shd w:val="clear" w:color="auto" w:fill="F2F2F2"/>
          </w:tcPr>
          <w:p w14:paraId="42407A87" w14:textId="77777777" w:rsidR="00A7295E" w:rsidRPr="00FB68A6" w:rsidRDefault="00A7295E" w:rsidP="00A7295E">
            <w:pPr>
              <w:spacing w:line="100" w:lineRule="atLeast"/>
              <w:ind w:left="708" w:hanging="708"/>
              <w:jc w:val="center"/>
              <w:rPr>
                <w:rFonts w:eastAsia="Calibri" w:cs="Calibri"/>
              </w:rPr>
            </w:pPr>
            <w:r>
              <w:rPr>
                <w:rFonts w:eastAsia="Calibri" w:cs="Calibri"/>
              </w:rPr>
              <w:t>27</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3EA96E86" w14:textId="77777777" w:rsidR="00A7295E" w:rsidRPr="00FB68A6" w:rsidRDefault="00A7295E" w:rsidP="00A7295E">
            <w:pPr>
              <w:spacing w:line="100" w:lineRule="atLeast"/>
              <w:ind w:left="708" w:hanging="708"/>
              <w:jc w:val="center"/>
              <w:rPr>
                <w:rFonts w:eastAsia="Calibri" w:cs="Calibri"/>
              </w:rPr>
            </w:pPr>
            <w:r>
              <w:rPr>
                <w:rFonts w:eastAsia="Calibri" w:cs="Calibri"/>
              </w:rPr>
              <w:t>389</w:t>
            </w:r>
          </w:p>
        </w:tc>
      </w:tr>
    </w:tbl>
    <w:p w14:paraId="256C5144" w14:textId="77777777" w:rsidR="00AF009B" w:rsidRDefault="00AF009B" w:rsidP="00AF009B">
      <w:pPr>
        <w:spacing w:before="120" w:after="120"/>
        <w:ind w:left="714"/>
        <w:jc w:val="both"/>
        <w:rPr>
          <w:b/>
          <w:color w:val="C00000"/>
        </w:rPr>
      </w:pPr>
    </w:p>
    <w:p w14:paraId="4DC7EDCB" w14:textId="77777777" w:rsidR="00A7295E" w:rsidRPr="00AF009B" w:rsidRDefault="00A7295E" w:rsidP="00A7295E">
      <w:pPr>
        <w:spacing w:after="120"/>
        <w:ind w:left="567"/>
        <w:jc w:val="both"/>
        <w:rPr>
          <w:b/>
          <w:bCs/>
          <w:color w:val="4F81BD"/>
        </w:rPr>
      </w:pPr>
    </w:p>
    <w:tbl>
      <w:tblPr>
        <w:tblW w:w="9006" w:type="dxa"/>
        <w:tblInd w:w="2" w:type="dxa"/>
        <w:tblLayout w:type="fixed"/>
        <w:tblLook w:val="0000" w:firstRow="0" w:lastRow="0" w:firstColumn="0" w:lastColumn="0" w:noHBand="0" w:noVBand="0"/>
      </w:tblPr>
      <w:tblGrid>
        <w:gridCol w:w="456"/>
        <w:gridCol w:w="4755"/>
        <w:gridCol w:w="1130"/>
        <w:gridCol w:w="1130"/>
        <w:gridCol w:w="1535"/>
      </w:tblGrid>
      <w:tr w:rsidR="00A7295E" w14:paraId="658CCC58" w14:textId="77777777" w:rsidTr="00A7295E">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09FA61F6" w14:textId="77777777" w:rsidR="00A7295E" w:rsidRDefault="00A7295E" w:rsidP="00A7295E">
            <w:pPr>
              <w:jc w:val="center"/>
            </w:pPr>
            <w:r>
              <w:rPr>
                <w:b/>
                <w:bCs/>
                <w:color w:val="FFFFFF"/>
              </w:rPr>
              <w:t>2. Ağır Ceza Mahkemesi</w:t>
            </w:r>
          </w:p>
        </w:tc>
      </w:tr>
      <w:tr w:rsidR="00A7295E" w14:paraId="60B3EBD8" w14:textId="77777777" w:rsidTr="00A7295E">
        <w:tc>
          <w:tcPr>
            <w:tcW w:w="5211" w:type="dxa"/>
            <w:gridSpan w:val="2"/>
            <w:tcBorders>
              <w:top w:val="single" w:sz="4" w:space="0" w:color="000000"/>
              <w:left w:val="single" w:sz="4" w:space="0" w:color="000000"/>
              <w:bottom w:val="single" w:sz="4" w:space="0" w:color="000000"/>
            </w:tcBorders>
            <w:vAlign w:val="center"/>
          </w:tcPr>
          <w:p w14:paraId="65882BBA" w14:textId="77777777" w:rsidR="00A7295E" w:rsidRDefault="00A7295E" w:rsidP="00A7295E">
            <w:pPr>
              <w:jc w:val="center"/>
              <w:rPr>
                <w:b/>
                <w:bCs/>
              </w:rPr>
            </w:pPr>
            <w:r>
              <w:rPr>
                <w:b/>
                <w:bCs/>
              </w:rPr>
              <w:t>Suç Türü</w:t>
            </w:r>
          </w:p>
        </w:tc>
        <w:tc>
          <w:tcPr>
            <w:tcW w:w="1130" w:type="dxa"/>
            <w:tcBorders>
              <w:top w:val="single" w:sz="4" w:space="0" w:color="000000"/>
              <w:left w:val="single" w:sz="4" w:space="0" w:color="000000"/>
              <w:bottom w:val="single" w:sz="4" w:space="0" w:color="000000"/>
            </w:tcBorders>
            <w:vAlign w:val="center"/>
          </w:tcPr>
          <w:p w14:paraId="34025DA8" w14:textId="77777777" w:rsidR="00A7295E" w:rsidRDefault="00A7295E" w:rsidP="00A7295E">
            <w:pPr>
              <w:jc w:val="center"/>
              <w:rPr>
                <w:b/>
                <w:bCs/>
              </w:rPr>
            </w:pPr>
            <w:r>
              <w:rPr>
                <w:b/>
                <w:bCs/>
              </w:rPr>
              <w:t>12-15</w:t>
            </w:r>
          </w:p>
        </w:tc>
        <w:tc>
          <w:tcPr>
            <w:tcW w:w="1130" w:type="dxa"/>
            <w:tcBorders>
              <w:top w:val="single" w:sz="4" w:space="0" w:color="000000"/>
              <w:left w:val="single" w:sz="4" w:space="0" w:color="000000"/>
              <w:bottom w:val="single" w:sz="4" w:space="0" w:color="000000"/>
            </w:tcBorders>
            <w:vAlign w:val="center"/>
          </w:tcPr>
          <w:p w14:paraId="59CFBCC3" w14:textId="77777777" w:rsidR="00A7295E" w:rsidRDefault="00A7295E" w:rsidP="00A7295E">
            <w:pPr>
              <w:jc w:val="center"/>
              <w:rPr>
                <w:b/>
                <w:bCs/>
              </w:rPr>
            </w:pPr>
            <w:r>
              <w:rPr>
                <w:b/>
                <w:bCs/>
              </w:rPr>
              <w:t>16-18</w:t>
            </w:r>
          </w:p>
        </w:tc>
        <w:tc>
          <w:tcPr>
            <w:tcW w:w="1535" w:type="dxa"/>
            <w:tcBorders>
              <w:top w:val="single" w:sz="4" w:space="0" w:color="000000"/>
              <w:left w:val="single" w:sz="4" w:space="0" w:color="000000"/>
              <w:bottom w:val="single" w:sz="4" w:space="0" w:color="000000"/>
              <w:right w:val="single" w:sz="4" w:space="0" w:color="000000"/>
            </w:tcBorders>
            <w:vAlign w:val="center"/>
          </w:tcPr>
          <w:p w14:paraId="118970AA" w14:textId="77777777" w:rsidR="00A7295E" w:rsidRDefault="00A7295E" w:rsidP="00A7295E">
            <w:pPr>
              <w:jc w:val="center"/>
            </w:pPr>
            <w:r>
              <w:rPr>
                <w:b/>
                <w:bCs/>
              </w:rPr>
              <w:t>19+</w:t>
            </w:r>
          </w:p>
        </w:tc>
      </w:tr>
      <w:tr w:rsidR="00A7295E" w14:paraId="421EC139"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716B9F3F" w14:textId="77777777" w:rsidR="00A7295E" w:rsidRDefault="00A7295E" w:rsidP="00A7295E">
            <w:pPr>
              <w:jc w:val="right"/>
            </w:pPr>
            <w:r>
              <w:rPr>
                <w:b/>
                <w:bCs/>
                <w:color w:val="C00000"/>
              </w:rPr>
              <w:t>1</w:t>
            </w:r>
          </w:p>
        </w:tc>
        <w:tc>
          <w:tcPr>
            <w:tcW w:w="4755" w:type="dxa"/>
            <w:tcBorders>
              <w:top w:val="single" w:sz="4" w:space="0" w:color="000000"/>
              <w:left w:val="single" w:sz="4" w:space="0" w:color="000000"/>
              <w:bottom w:val="single" w:sz="4" w:space="0" w:color="000000"/>
            </w:tcBorders>
            <w:shd w:val="clear" w:color="auto" w:fill="F2F2F2"/>
            <w:vAlign w:val="center"/>
          </w:tcPr>
          <w:p w14:paraId="48C935AA" w14:textId="77777777" w:rsidR="00A7295E" w:rsidRDefault="00A7295E" w:rsidP="00A7295E">
            <w:pPr>
              <w:snapToGrid w:val="0"/>
              <w:jc w:val="both"/>
            </w:pPr>
            <w:r>
              <w:t>Tehdit</w:t>
            </w:r>
          </w:p>
        </w:tc>
        <w:tc>
          <w:tcPr>
            <w:tcW w:w="1130" w:type="dxa"/>
            <w:tcBorders>
              <w:top w:val="single" w:sz="4" w:space="0" w:color="000000"/>
              <w:left w:val="single" w:sz="4" w:space="0" w:color="000000"/>
              <w:bottom w:val="single" w:sz="4" w:space="0" w:color="000000"/>
            </w:tcBorders>
            <w:shd w:val="clear" w:color="auto" w:fill="F2F2F2"/>
            <w:vAlign w:val="center"/>
          </w:tcPr>
          <w:p w14:paraId="6A1C854F"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63331DA2"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04CC4F" w14:textId="77777777" w:rsidR="00A7295E" w:rsidRDefault="00A7295E" w:rsidP="00A7295E">
            <w:pPr>
              <w:snapToGrid w:val="0"/>
              <w:jc w:val="center"/>
            </w:pPr>
            <w:r>
              <w:t>5</w:t>
            </w:r>
          </w:p>
        </w:tc>
      </w:tr>
      <w:tr w:rsidR="00A7295E" w14:paraId="4979CA66" w14:textId="77777777" w:rsidTr="00A7295E">
        <w:tc>
          <w:tcPr>
            <w:tcW w:w="456" w:type="dxa"/>
            <w:tcBorders>
              <w:top w:val="single" w:sz="4" w:space="0" w:color="000000"/>
              <w:left w:val="single" w:sz="4" w:space="0" w:color="000000"/>
              <w:bottom w:val="single" w:sz="4" w:space="0" w:color="000000"/>
            </w:tcBorders>
            <w:vAlign w:val="center"/>
          </w:tcPr>
          <w:p w14:paraId="30E78F56" w14:textId="77777777" w:rsidR="00A7295E" w:rsidRDefault="00A7295E" w:rsidP="00A7295E">
            <w:pPr>
              <w:jc w:val="right"/>
            </w:pPr>
            <w:r>
              <w:rPr>
                <w:b/>
                <w:bCs/>
                <w:color w:val="C00000"/>
              </w:rPr>
              <w:t>2</w:t>
            </w:r>
          </w:p>
        </w:tc>
        <w:tc>
          <w:tcPr>
            <w:tcW w:w="4755" w:type="dxa"/>
            <w:tcBorders>
              <w:top w:val="single" w:sz="4" w:space="0" w:color="000000"/>
              <w:left w:val="single" w:sz="4" w:space="0" w:color="000000"/>
              <w:bottom w:val="single" w:sz="4" w:space="0" w:color="000000"/>
            </w:tcBorders>
            <w:vAlign w:val="center"/>
          </w:tcPr>
          <w:p w14:paraId="3E7291BC" w14:textId="77777777" w:rsidR="00A7295E" w:rsidRDefault="00A7295E" w:rsidP="00A7295E">
            <w:pPr>
              <w:snapToGrid w:val="0"/>
              <w:jc w:val="both"/>
            </w:pPr>
            <w:r>
              <w:t>Hakaret</w:t>
            </w:r>
          </w:p>
        </w:tc>
        <w:tc>
          <w:tcPr>
            <w:tcW w:w="1130" w:type="dxa"/>
            <w:tcBorders>
              <w:top w:val="single" w:sz="4" w:space="0" w:color="000000"/>
              <w:left w:val="single" w:sz="4" w:space="0" w:color="000000"/>
              <w:bottom w:val="single" w:sz="4" w:space="0" w:color="000000"/>
            </w:tcBorders>
            <w:vAlign w:val="center"/>
          </w:tcPr>
          <w:p w14:paraId="4C4DBBAD"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5D25C8A4"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vAlign w:val="center"/>
          </w:tcPr>
          <w:p w14:paraId="0D8F31E5" w14:textId="77777777" w:rsidR="00A7295E" w:rsidRDefault="00A7295E" w:rsidP="00A7295E">
            <w:pPr>
              <w:snapToGrid w:val="0"/>
              <w:jc w:val="center"/>
            </w:pPr>
            <w:r>
              <w:t>4</w:t>
            </w:r>
          </w:p>
        </w:tc>
      </w:tr>
      <w:tr w:rsidR="00A7295E" w14:paraId="50540CDA"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60568B56" w14:textId="77777777" w:rsidR="00A7295E" w:rsidRDefault="00A7295E" w:rsidP="00A7295E">
            <w:pPr>
              <w:jc w:val="right"/>
            </w:pPr>
            <w:r>
              <w:rPr>
                <w:b/>
                <w:bCs/>
                <w:color w:val="C00000"/>
              </w:rPr>
              <w:t>3</w:t>
            </w:r>
          </w:p>
        </w:tc>
        <w:tc>
          <w:tcPr>
            <w:tcW w:w="4755" w:type="dxa"/>
            <w:tcBorders>
              <w:top w:val="single" w:sz="4" w:space="0" w:color="000000"/>
              <w:left w:val="single" w:sz="4" w:space="0" w:color="000000"/>
              <w:bottom w:val="single" w:sz="4" w:space="0" w:color="000000"/>
            </w:tcBorders>
            <w:shd w:val="clear" w:color="auto" w:fill="F2F2F2"/>
            <w:vAlign w:val="center"/>
          </w:tcPr>
          <w:p w14:paraId="732C4BBD" w14:textId="77777777" w:rsidR="00A7295E" w:rsidRDefault="00A7295E" w:rsidP="00A7295E">
            <w:pPr>
              <w:snapToGrid w:val="0"/>
              <w:jc w:val="both"/>
            </w:pPr>
            <w:r>
              <w:t>Yaralama</w:t>
            </w:r>
          </w:p>
        </w:tc>
        <w:tc>
          <w:tcPr>
            <w:tcW w:w="1130" w:type="dxa"/>
            <w:tcBorders>
              <w:top w:val="single" w:sz="4" w:space="0" w:color="000000"/>
              <w:left w:val="single" w:sz="4" w:space="0" w:color="000000"/>
              <w:bottom w:val="single" w:sz="4" w:space="0" w:color="000000"/>
            </w:tcBorders>
            <w:shd w:val="clear" w:color="auto" w:fill="F2F2F2"/>
            <w:vAlign w:val="center"/>
          </w:tcPr>
          <w:p w14:paraId="05628847"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3012AD96" w14:textId="77777777" w:rsidR="00A7295E" w:rsidRDefault="00A7295E" w:rsidP="00A7295E">
            <w:pPr>
              <w:snapToGrid w:val="0"/>
              <w:jc w:val="center"/>
            </w:pPr>
            <w:r>
              <w:t>6</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A2A42" w14:textId="77777777" w:rsidR="00A7295E" w:rsidRDefault="00A7295E" w:rsidP="00A7295E">
            <w:pPr>
              <w:snapToGrid w:val="0"/>
              <w:jc w:val="center"/>
            </w:pPr>
            <w:r>
              <w:t>4</w:t>
            </w:r>
          </w:p>
        </w:tc>
      </w:tr>
      <w:tr w:rsidR="00A7295E" w14:paraId="5F934E7A" w14:textId="77777777" w:rsidTr="00A7295E">
        <w:tc>
          <w:tcPr>
            <w:tcW w:w="456" w:type="dxa"/>
            <w:tcBorders>
              <w:top w:val="single" w:sz="4" w:space="0" w:color="000000"/>
              <w:left w:val="single" w:sz="4" w:space="0" w:color="000000"/>
              <w:bottom w:val="single" w:sz="4" w:space="0" w:color="000000"/>
            </w:tcBorders>
            <w:vAlign w:val="center"/>
          </w:tcPr>
          <w:p w14:paraId="437DF018" w14:textId="77777777" w:rsidR="00A7295E" w:rsidRDefault="00A7295E" w:rsidP="00A7295E">
            <w:pPr>
              <w:jc w:val="right"/>
            </w:pPr>
            <w:r>
              <w:rPr>
                <w:b/>
                <w:bCs/>
                <w:color w:val="C00000"/>
              </w:rPr>
              <w:t>4</w:t>
            </w:r>
          </w:p>
        </w:tc>
        <w:tc>
          <w:tcPr>
            <w:tcW w:w="4755" w:type="dxa"/>
            <w:tcBorders>
              <w:top w:val="single" w:sz="4" w:space="0" w:color="000000"/>
              <w:left w:val="single" w:sz="4" w:space="0" w:color="000000"/>
              <w:bottom w:val="single" w:sz="4" w:space="0" w:color="000000"/>
            </w:tcBorders>
            <w:vAlign w:val="center"/>
          </w:tcPr>
          <w:p w14:paraId="5170ADF2" w14:textId="77777777" w:rsidR="00A7295E" w:rsidRDefault="00A7295E" w:rsidP="00A7295E">
            <w:pPr>
              <w:snapToGrid w:val="0"/>
              <w:jc w:val="both"/>
            </w:pPr>
            <w:r>
              <w:t>Basit yaralama</w:t>
            </w:r>
          </w:p>
        </w:tc>
        <w:tc>
          <w:tcPr>
            <w:tcW w:w="1130" w:type="dxa"/>
            <w:tcBorders>
              <w:top w:val="single" w:sz="4" w:space="0" w:color="000000"/>
              <w:left w:val="single" w:sz="4" w:space="0" w:color="000000"/>
              <w:bottom w:val="single" w:sz="4" w:space="0" w:color="000000"/>
            </w:tcBorders>
            <w:vAlign w:val="center"/>
          </w:tcPr>
          <w:p w14:paraId="6ACE05F6"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7CC7A187"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vAlign w:val="center"/>
          </w:tcPr>
          <w:p w14:paraId="118CBF4B" w14:textId="77777777" w:rsidR="00A7295E" w:rsidRDefault="00A7295E" w:rsidP="00A7295E">
            <w:pPr>
              <w:snapToGrid w:val="0"/>
              <w:jc w:val="center"/>
            </w:pPr>
            <w:r>
              <w:t>7</w:t>
            </w:r>
          </w:p>
        </w:tc>
      </w:tr>
      <w:tr w:rsidR="00A7295E" w14:paraId="78ACFA7F" w14:textId="77777777" w:rsidTr="00A7295E">
        <w:trPr>
          <w:trHeight w:val="306"/>
        </w:trPr>
        <w:tc>
          <w:tcPr>
            <w:tcW w:w="456" w:type="dxa"/>
            <w:tcBorders>
              <w:top w:val="single" w:sz="4" w:space="0" w:color="000000"/>
              <w:left w:val="single" w:sz="4" w:space="0" w:color="000000"/>
              <w:bottom w:val="single" w:sz="4" w:space="0" w:color="000000"/>
            </w:tcBorders>
            <w:shd w:val="clear" w:color="auto" w:fill="F2F2F2"/>
            <w:vAlign w:val="center"/>
          </w:tcPr>
          <w:p w14:paraId="31367AEF" w14:textId="77777777" w:rsidR="00A7295E" w:rsidRDefault="00A7295E" w:rsidP="00A7295E">
            <w:pPr>
              <w:jc w:val="right"/>
            </w:pPr>
            <w:r>
              <w:rPr>
                <w:b/>
                <w:bCs/>
                <w:color w:val="C00000"/>
              </w:rPr>
              <w:t>5</w:t>
            </w:r>
          </w:p>
        </w:tc>
        <w:tc>
          <w:tcPr>
            <w:tcW w:w="4755" w:type="dxa"/>
            <w:tcBorders>
              <w:top w:val="single" w:sz="4" w:space="0" w:color="000000"/>
              <w:left w:val="single" w:sz="4" w:space="0" w:color="000000"/>
              <w:bottom w:val="single" w:sz="4" w:space="0" w:color="000000"/>
            </w:tcBorders>
            <w:shd w:val="clear" w:color="auto" w:fill="F2F2F2"/>
            <w:vAlign w:val="center"/>
          </w:tcPr>
          <w:p w14:paraId="1216E9C9" w14:textId="77777777" w:rsidR="00A7295E" w:rsidRDefault="00A7295E" w:rsidP="00A7295E">
            <w:pPr>
              <w:snapToGrid w:val="0"/>
              <w:jc w:val="both"/>
            </w:pPr>
            <w:r>
              <w:t>Kasten Öldürme</w:t>
            </w:r>
          </w:p>
        </w:tc>
        <w:tc>
          <w:tcPr>
            <w:tcW w:w="1130" w:type="dxa"/>
            <w:tcBorders>
              <w:top w:val="single" w:sz="4" w:space="0" w:color="000000"/>
              <w:left w:val="single" w:sz="4" w:space="0" w:color="000000"/>
              <w:bottom w:val="single" w:sz="4" w:space="0" w:color="000000"/>
            </w:tcBorders>
            <w:shd w:val="clear" w:color="auto" w:fill="F2F2F2"/>
            <w:vAlign w:val="center"/>
          </w:tcPr>
          <w:p w14:paraId="14137806"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49F033E7" w14:textId="77777777" w:rsidR="00A7295E" w:rsidRDefault="00A7295E" w:rsidP="00A7295E">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0407D3" w14:textId="77777777" w:rsidR="00A7295E" w:rsidRDefault="00A7295E" w:rsidP="00A7295E">
            <w:pPr>
              <w:snapToGrid w:val="0"/>
              <w:jc w:val="center"/>
            </w:pPr>
            <w:r>
              <w:t>6</w:t>
            </w:r>
          </w:p>
        </w:tc>
      </w:tr>
      <w:tr w:rsidR="00A7295E" w14:paraId="1B8C5BC2" w14:textId="77777777" w:rsidTr="00A7295E">
        <w:tc>
          <w:tcPr>
            <w:tcW w:w="456" w:type="dxa"/>
            <w:tcBorders>
              <w:top w:val="single" w:sz="4" w:space="0" w:color="000000"/>
              <w:left w:val="single" w:sz="4" w:space="0" w:color="000000"/>
              <w:bottom w:val="single" w:sz="4" w:space="0" w:color="000000"/>
            </w:tcBorders>
            <w:vAlign w:val="center"/>
          </w:tcPr>
          <w:p w14:paraId="1F12D9F7" w14:textId="77777777" w:rsidR="00A7295E" w:rsidRDefault="00A7295E" w:rsidP="00A7295E">
            <w:pPr>
              <w:jc w:val="right"/>
            </w:pPr>
            <w:r>
              <w:rPr>
                <w:b/>
                <w:bCs/>
                <w:color w:val="C00000"/>
              </w:rPr>
              <w:t>6</w:t>
            </w:r>
          </w:p>
        </w:tc>
        <w:tc>
          <w:tcPr>
            <w:tcW w:w="4755" w:type="dxa"/>
            <w:tcBorders>
              <w:top w:val="single" w:sz="4" w:space="0" w:color="000000"/>
              <w:left w:val="single" w:sz="4" w:space="0" w:color="000000"/>
              <w:bottom w:val="single" w:sz="4" w:space="0" w:color="000000"/>
            </w:tcBorders>
            <w:vAlign w:val="center"/>
          </w:tcPr>
          <w:p w14:paraId="3140AE13" w14:textId="77777777" w:rsidR="00A7295E" w:rsidRDefault="00A7295E" w:rsidP="00A7295E">
            <w:pPr>
              <w:snapToGrid w:val="0"/>
              <w:jc w:val="both"/>
            </w:pPr>
            <w:r>
              <w:t>Silahla Tehdit</w:t>
            </w:r>
          </w:p>
        </w:tc>
        <w:tc>
          <w:tcPr>
            <w:tcW w:w="1130" w:type="dxa"/>
            <w:tcBorders>
              <w:top w:val="single" w:sz="4" w:space="0" w:color="000000"/>
              <w:left w:val="single" w:sz="4" w:space="0" w:color="000000"/>
              <w:bottom w:val="single" w:sz="4" w:space="0" w:color="000000"/>
            </w:tcBorders>
            <w:vAlign w:val="center"/>
          </w:tcPr>
          <w:p w14:paraId="1962E479"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01E3BA12"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vAlign w:val="center"/>
          </w:tcPr>
          <w:p w14:paraId="1865FC4A" w14:textId="77777777" w:rsidR="00A7295E" w:rsidRDefault="00A7295E" w:rsidP="00A7295E">
            <w:pPr>
              <w:snapToGrid w:val="0"/>
              <w:jc w:val="center"/>
            </w:pPr>
            <w:r>
              <w:t>2</w:t>
            </w:r>
          </w:p>
        </w:tc>
      </w:tr>
      <w:tr w:rsidR="00A7295E" w14:paraId="00F67EB5"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72A8E6C8" w14:textId="77777777" w:rsidR="00A7295E" w:rsidRDefault="00A7295E" w:rsidP="00A7295E">
            <w:pPr>
              <w:jc w:val="right"/>
            </w:pPr>
            <w:r>
              <w:rPr>
                <w:b/>
                <w:bCs/>
                <w:color w:val="C00000"/>
              </w:rPr>
              <w:t>7</w:t>
            </w:r>
          </w:p>
        </w:tc>
        <w:tc>
          <w:tcPr>
            <w:tcW w:w="4755" w:type="dxa"/>
            <w:tcBorders>
              <w:top w:val="single" w:sz="4" w:space="0" w:color="000000"/>
              <w:left w:val="single" w:sz="4" w:space="0" w:color="000000"/>
              <w:bottom w:val="single" w:sz="4" w:space="0" w:color="000000"/>
            </w:tcBorders>
            <w:shd w:val="clear" w:color="auto" w:fill="F2F2F2"/>
            <w:vAlign w:val="center"/>
          </w:tcPr>
          <w:p w14:paraId="54AA8788" w14:textId="77777777" w:rsidR="00A7295E" w:rsidRDefault="00A7295E" w:rsidP="00A7295E">
            <w:pPr>
              <w:snapToGrid w:val="0"/>
              <w:jc w:val="both"/>
            </w:pPr>
            <w:r>
              <w:t>Nitelikli Cinsel Saldırı</w:t>
            </w:r>
          </w:p>
        </w:tc>
        <w:tc>
          <w:tcPr>
            <w:tcW w:w="1130" w:type="dxa"/>
            <w:tcBorders>
              <w:top w:val="single" w:sz="4" w:space="0" w:color="000000"/>
              <w:left w:val="single" w:sz="4" w:space="0" w:color="000000"/>
              <w:bottom w:val="single" w:sz="4" w:space="0" w:color="000000"/>
            </w:tcBorders>
            <w:shd w:val="clear" w:color="auto" w:fill="F2F2F2"/>
            <w:vAlign w:val="center"/>
          </w:tcPr>
          <w:p w14:paraId="2D1E566E"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7FE6949F"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E08FB9" w14:textId="77777777" w:rsidR="00A7295E" w:rsidRDefault="00A7295E" w:rsidP="00A7295E">
            <w:pPr>
              <w:snapToGrid w:val="0"/>
              <w:jc w:val="center"/>
            </w:pPr>
            <w:r>
              <w:t>2</w:t>
            </w:r>
          </w:p>
        </w:tc>
      </w:tr>
      <w:tr w:rsidR="00A7295E" w14:paraId="615DD77D" w14:textId="77777777" w:rsidTr="00A7295E">
        <w:tc>
          <w:tcPr>
            <w:tcW w:w="456" w:type="dxa"/>
            <w:tcBorders>
              <w:top w:val="single" w:sz="4" w:space="0" w:color="000000"/>
              <w:left w:val="single" w:sz="4" w:space="0" w:color="000000"/>
              <w:bottom w:val="single" w:sz="4" w:space="0" w:color="000000"/>
            </w:tcBorders>
            <w:vAlign w:val="center"/>
          </w:tcPr>
          <w:p w14:paraId="0B6798B5" w14:textId="77777777" w:rsidR="00A7295E" w:rsidRDefault="00A7295E" w:rsidP="00A7295E">
            <w:pPr>
              <w:jc w:val="right"/>
            </w:pPr>
            <w:r>
              <w:rPr>
                <w:b/>
                <w:bCs/>
                <w:color w:val="C00000"/>
              </w:rPr>
              <w:t>8</w:t>
            </w:r>
          </w:p>
        </w:tc>
        <w:tc>
          <w:tcPr>
            <w:tcW w:w="4755" w:type="dxa"/>
            <w:tcBorders>
              <w:top w:val="single" w:sz="4" w:space="0" w:color="000000"/>
              <w:left w:val="single" w:sz="4" w:space="0" w:color="000000"/>
              <w:bottom w:val="single" w:sz="4" w:space="0" w:color="000000"/>
            </w:tcBorders>
            <w:vAlign w:val="center"/>
          </w:tcPr>
          <w:p w14:paraId="205A1F04" w14:textId="77777777" w:rsidR="00A7295E" w:rsidRDefault="00A7295E" w:rsidP="00A7295E">
            <w:pPr>
              <w:snapToGrid w:val="0"/>
              <w:jc w:val="both"/>
            </w:pPr>
            <w:r>
              <w:t>Reşit Olmayanla Cinsel İlişki</w:t>
            </w:r>
          </w:p>
        </w:tc>
        <w:tc>
          <w:tcPr>
            <w:tcW w:w="1130" w:type="dxa"/>
            <w:tcBorders>
              <w:top w:val="single" w:sz="4" w:space="0" w:color="000000"/>
              <w:left w:val="single" w:sz="4" w:space="0" w:color="000000"/>
              <w:bottom w:val="single" w:sz="4" w:space="0" w:color="000000"/>
            </w:tcBorders>
            <w:vAlign w:val="center"/>
          </w:tcPr>
          <w:p w14:paraId="3C649177"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792D5C7A" w14:textId="77777777" w:rsidR="00A7295E" w:rsidRDefault="00A7295E" w:rsidP="00A7295E">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vAlign w:val="center"/>
          </w:tcPr>
          <w:p w14:paraId="5C41BF89" w14:textId="77777777" w:rsidR="00A7295E" w:rsidRDefault="00A7295E" w:rsidP="00A7295E">
            <w:pPr>
              <w:snapToGrid w:val="0"/>
              <w:jc w:val="center"/>
            </w:pPr>
            <w:r>
              <w:t>4</w:t>
            </w:r>
          </w:p>
        </w:tc>
      </w:tr>
      <w:tr w:rsidR="00A7295E" w14:paraId="7B332266"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6820C5C0" w14:textId="77777777" w:rsidR="00A7295E" w:rsidRDefault="00A7295E" w:rsidP="00A7295E">
            <w:pPr>
              <w:jc w:val="right"/>
            </w:pPr>
            <w:r>
              <w:rPr>
                <w:b/>
                <w:bCs/>
                <w:color w:val="C00000"/>
              </w:rPr>
              <w:t>9</w:t>
            </w:r>
          </w:p>
        </w:tc>
        <w:tc>
          <w:tcPr>
            <w:tcW w:w="4755" w:type="dxa"/>
            <w:tcBorders>
              <w:top w:val="single" w:sz="4" w:space="0" w:color="000000"/>
              <w:left w:val="single" w:sz="4" w:space="0" w:color="000000"/>
              <w:bottom w:val="single" w:sz="4" w:space="0" w:color="000000"/>
            </w:tcBorders>
            <w:shd w:val="clear" w:color="auto" w:fill="F2F2F2"/>
            <w:vAlign w:val="center"/>
          </w:tcPr>
          <w:p w14:paraId="4C4F53CE" w14:textId="77777777" w:rsidR="00A7295E" w:rsidRDefault="00A7295E" w:rsidP="00A7295E">
            <w:pPr>
              <w:snapToGrid w:val="0"/>
              <w:jc w:val="both"/>
            </w:pPr>
            <w:r>
              <w:t>Silahlı Terör Örgütüne Üye Olma</w:t>
            </w:r>
          </w:p>
        </w:tc>
        <w:tc>
          <w:tcPr>
            <w:tcW w:w="1130" w:type="dxa"/>
            <w:tcBorders>
              <w:top w:val="single" w:sz="4" w:space="0" w:color="000000"/>
              <w:left w:val="single" w:sz="4" w:space="0" w:color="000000"/>
              <w:bottom w:val="single" w:sz="4" w:space="0" w:color="000000"/>
            </w:tcBorders>
            <w:shd w:val="clear" w:color="auto" w:fill="F2F2F2"/>
            <w:vAlign w:val="center"/>
          </w:tcPr>
          <w:p w14:paraId="1A4EE5BF" w14:textId="77777777" w:rsidR="00A7295E" w:rsidRDefault="00A7295E" w:rsidP="00A7295E">
            <w:pPr>
              <w:snapToGrid w:val="0"/>
              <w:jc w:val="center"/>
            </w:pPr>
            <w:r>
              <w:t>1</w:t>
            </w:r>
          </w:p>
        </w:tc>
        <w:tc>
          <w:tcPr>
            <w:tcW w:w="1130" w:type="dxa"/>
            <w:tcBorders>
              <w:top w:val="single" w:sz="4" w:space="0" w:color="000000"/>
              <w:left w:val="single" w:sz="4" w:space="0" w:color="000000"/>
              <w:bottom w:val="single" w:sz="4" w:space="0" w:color="000000"/>
            </w:tcBorders>
            <w:shd w:val="clear" w:color="auto" w:fill="F2F2F2"/>
            <w:vAlign w:val="center"/>
          </w:tcPr>
          <w:p w14:paraId="5FD0970B" w14:textId="77777777" w:rsidR="00A7295E" w:rsidRDefault="00A7295E" w:rsidP="00A7295E">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3F65D9" w14:textId="77777777" w:rsidR="00A7295E" w:rsidRDefault="00A7295E" w:rsidP="00A7295E">
            <w:pPr>
              <w:snapToGrid w:val="0"/>
              <w:jc w:val="center"/>
            </w:pPr>
            <w:r>
              <w:t>42</w:t>
            </w:r>
          </w:p>
        </w:tc>
      </w:tr>
      <w:tr w:rsidR="00A7295E" w14:paraId="1C2F1313" w14:textId="77777777" w:rsidTr="00A7295E">
        <w:tc>
          <w:tcPr>
            <w:tcW w:w="456" w:type="dxa"/>
            <w:tcBorders>
              <w:top w:val="single" w:sz="4" w:space="0" w:color="000000"/>
              <w:left w:val="single" w:sz="4" w:space="0" w:color="000000"/>
              <w:bottom w:val="single" w:sz="4" w:space="0" w:color="000000"/>
            </w:tcBorders>
            <w:vAlign w:val="center"/>
          </w:tcPr>
          <w:p w14:paraId="73BBAAD2" w14:textId="77777777" w:rsidR="00A7295E" w:rsidRDefault="00A7295E" w:rsidP="00A7295E">
            <w:pPr>
              <w:jc w:val="right"/>
            </w:pPr>
            <w:r>
              <w:rPr>
                <w:b/>
                <w:bCs/>
                <w:color w:val="C00000"/>
              </w:rPr>
              <w:t>10</w:t>
            </w:r>
          </w:p>
        </w:tc>
        <w:tc>
          <w:tcPr>
            <w:tcW w:w="4755" w:type="dxa"/>
            <w:tcBorders>
              <w:top w:val="single" w:sz="4" w:space="0" w:color="000000"/>
              <w:left w:val="single" w:sz="4" w:space="0" w:color="000000"/>
              <w:bottom w:val="single" w:sz="4" w:space="0" w:color="000000"/>
            </w:tcBorders>
            <w:vAlign w:val="center"/>
          </w:tcPr>
          <w:p w14:paraId="01953F97" w14:textId="77777777" w:rsidR="00A7295E" w:rsidRDefault="00A7295E" w:rsidP="00A7295E">
            <w:pPr>
              <w:snapToGrid w:val="0"/>
              <w:jc w:val="both"/>
            </w:pPr>
            <w:r>
              <w:t>Terör Örgütü Propagandası Yapmak</w:t>
            </w:r>
          </w:p>
        </w:tc>
        <w:tc>
          <w:tcPr>
            <w:tcW w:w="1130" w:type="dxa"/>
            <w:tcBorders>
              <w:top w:val="single" w:sz="4" w:space="0" w:color="000000"/>
              <w:left w:val="single" w:sz="4" w:space="0" w:color="000000"/>
              <w:bottom w:val="single" w:sz="4" w:space="0" w:color="000000"/>
            </w:tcBorders>
            <w:vAlign w:val="center"/>
          </w:tcPr>
          <w:p w14:paraId="55B53CBA" w14:textId="77777777" w:rsidR="00A7295E" w:rsidRDefault="00A7295E" w:rsidP="00A7295E">
            <w:pPr>
              <w:snapToGrid w:val="0"/>
              <w:jc w:val="center"/>
            </w:pPr>
            <w:r>
              <w:t>2</w:t>
            </w:r>
          </w:p>
        </w:tc>
        <w:tc>
          <w:tcPr>
            <w:tcW w:w="1130" w:type="dxa"/>
            <w:tcBorders>
              <w:top w:val="single" w:sz="4" w:space="0" w:color="000000"/>
              <w:left w:val="single" w:sz="4" w:space="0" w:color="000000"/>
              <w:bottom w:val="single" w:sz="4" w:space="0" w:color="000000"/>
            </w:tcBorders>
            <w:vAlign w:val="center"/>
          </w:tcPr>
          <w:p w14:paraId="24E7803E" w14:textId="77777777" w:rsidR="00A7295E" w:rsidRDefault="00A7295E" w:rsidP="00A7295E">
            <w:pPr>
              <w:snapToGrid w:val="0"/>
              <w:jc w:val="center"/>
            </w:pPr>
            <w:r>
              <w:t>4</w:t>
            </w:r>
          </w:p>
        </w:tc>
        <w:tc>
          <w:tcPr>
            <w:tcW w:w="1535" w:type="dxa"/>
            <w:tcBorders>
              <w:top w:val="single" w:sz="4" w:space="0" w:color="000000"/>
              <w:left w:val="single" w:sz="4" w:space="0" w:color="000000"/>
              <w:bottom w:val="single" w:sz="4" w:space="0" w:color="000000"/>
              <w:right w:val="single" w:sz="4" w:space="0" w:color="000000"/>
            </w:tcBorders>
            <w:vAlign w:val="center"/>
          </w:tcPr>
          <w:p w14:paraId="602F9334" w14:textId="77777777" w:rsidR="00A7295E" w:rsidRDefault="00A7295E" w:rsidP="00A7295E">
            <w:pPr>
              <w:snapToGrid w:val="0"/>
              <w:jc w:val="center"/>
            </w:pPr>
            <w:r>
              <w:t>41</w:t>
            </w:r>
          </w:p>
        </w:tc>
      </w:tr>
      <w:tr w:rsidR="00A7295E" w14:paraId="600BACA4"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54FB89EE" w14:textId="77777777" w:rsidR="00A7295E" w:rsidRDefault="00A7295E" w:rsidP="00A7295E">
            <w:pPr>
              <w:jc w:val="right"/>
            </w:pPr>
            <w:r>
              <w:rPr>
                <w:b/>
                <w:bCs/>
                <w:color w:val="C00000"/>
              </w:rPr>
              <w:t>11</w:t>
            </w:r>
          </w:p>
        </w:tc>
        <w:tc>
          <w:tcPr>
            <w:tcW w:w="4755" w:type="dxa"/>
            <w:tcBorders>
              <w:top w:val="single" w:sz="4" w:space="0" w:color="000000"/>
              <w:left w:val="single" w:sz="4" w:space="0" w:color="000000"/>
              <w:bottom w:val="single" w:sz="4" w:space="0" w:color="000000"/>
            </w:tcBorders>
            <w:shd w:val="clear" w:color="auto" w:fill="F2F2F2"/>
            <w:vAlign w:val="center"/>
          </w:tcPr>
          <w:p w14:paraId="50E75AFB" w14:textId="77777777" w:rsidR="00A7295E" w:rsidRDefault="00A7295E" w:rsidP="00A7295E">
            <w:pPr>
              <w:snapToGrid w:val="0"/>
              <w:jc w:val="both"/>
            </w:pPr>
            <w:r>
              <w:t>Kişiyi Hürriyetinden yoksun Kılma</w:t>
            </w:r>
          </w:p>
        </w:tc>
        <w:tc>
          <w:tcPr>
            <w:tcW w:w="1130" w:type="dxa"/>
            <w:tcBorders>
              <w:top w:val="single" w:sz="4" w:space="0" w:color="000000"/>
              <w:left w:val="single" w:sz="4" w:space="0" w:color="000000"/>
              <w:bottom w:val="single" w:sz="4" w:space="0" w:color="000000"/>
            </w:tcBorders>
            <w:shd w:val="clear" w:color="auto" w:fill="F2F2F2"/>
            <w:vAlign w:val="center"/>
          </w:tcPr>
          <w:p w14:paraId="569A421F"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76E79186"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C6C1F5" w14:textId="77777777" w:rsidR="00A7295E" w:rsidRDefault="00A7295E" w:rsidP="00A7295E">
            <w:pPr>
              <w:snapToGrid w:val="0"/>
              <w:jc w:val="center"/>
            </w:pPr>
            <w:r>
              <w:t>5</w:t>
            </w:r>
          </w:p>
        </w:tc>
      </w:tr>
      <w:tr w:rsidR="00A7295E" w14:paraId="4A227FDE" w14:textId="77777777" w:rsidTr="00A7295E">
        <w:tc>
          <w:tcPr>
            <w:tcW w:w="456" w:type="dxa"/>
            <w:tcBorders>
              <w:top w:val="single" w:sz="4" w:space="0" w:color="000000"/>
              <w:left w:val="single" w:sz="4" w:space="0" w:color="000000"/>
              <w:bottom w:val="single" w:sz="4" w:space="0" w:color="000000"/>
            </w:tcBorders>
            <w:vAlign w:val="center"/>
          </w:tcPr>
          <w:p w14:paraId="3AEB0B36" w14:textId="77777777" w:rsidR="00A7295E" w:rsidRDefault="00A7295E" w:rsidP="00A7295E">
            <w:pPr>
              <w:jc w:val="right"/>
            </w:pPr>
            <w:r>
              <w:rPr>
                <w:b/>
                <w:bCs/>
                <w:color w:val="C00000"/>
              </w:rPr>
              <w:t>12</w:t>
            </w:r>
          </w:p>
        </w:tc>
        <w:tc>
          <w:tcPr>
            <w:tcW w:w="4755" w:type="dxa"/>
            <w:tcBorders>
              <w:top w:val="single" w:sz="4" w:space="0" w:color="000000"/>
              <w:left w:val="single" w:sz="4" w:space="0" w:color="000000"/>
              <w:bottom w:val="single" w:sz="4" w:space="0" w:color="000000"/>
            </w:tcBorders>
            <w:vAlign w:val="center"/>
          </w:tcPr>
          <w:p w14:paraId="6619E537" w14:textId="77777777" w:rsidR="00A7295E" w:rsidRDefault="00A7295E" w:rsidP="00A7295E">
            <w:pPr>
              <w:snapToGrid w:val="0"/>
              <w:jc w:val="both"/>
            </w:pPr>
            <w:r>
              <w:t>Konutta veya Eklentilerinde Yapma</w:t>
            </w:r>
          </w:p>
        </w:tc>
        <w:tc>
          <w:tcPr>
            <w:tcW w:w="1130" w:type="dxa"/>
            <w:tcBorders>
              <w:top w:val="single" w:sz="4" w:space="0" w:color="000000"/>
              <w:left w:val="single" w:sz="4" w:space="0" w:color="000000"/>
              <w:bottom w:val="single" w:sz="4" w:space="0" w:color="000000"/>
            </w:tcBorders>
            <w:vAlign w:val="center"/>
          </w:tcPr>
          <w:p w14:paraId="0A7B5D94"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39C1AE23"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vAlign w:val="center"/>
          </w:tcPr>
          <w:p w14:paraId="56425778" w14:textId="77777777" w:rsidR="00A7295E" w:rsidRDefault="00A7295E" w:rsidP="00A7295E">
            <w:pPr>
              <w:snapToGrid w:val="0"/>
              <w:jc w:val="center"/>
            </w:pPr>
            <w:r>
              <w:t>2</w:t>
            </w:r>
          </w:p>
        </w:tc>
      </w:tr>
      <w:tr w:rsidR="00A7295E" w14:paraId="4CE7D2E7"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2890495B" w14:textId="77777777" w:rsidR="00A7295E" w:rsidRDefault="00A7295E" w:rsidP="00A7295E">
            <w:pPr>
              <w:jc w:val="right"/>
            </w:pPr>
            <w:r>
              <w:rPr>
                <w:b/>
                <w:bCs/>
                <w:color w:val="C00000"/>
              </w:rPr>
              <w:t>13</w:t>
            </w:r>
          </w:p>
        </w:tc>
        <w:tc>
          <w:tcPr>
            <w:tcW w:w="4755" w:type="dxa"/>
            <w:tcBorders>
              <w:top w:val="single" w:sz="4" w:space="0" w:color="000000"/>
              <w:left w:val="single" w:sz="4" w:space="0" w:color="000000"/>
              <w:bottom w:val="single" w:sz="4" w:space="0" w:color="000000"/>
            </w:tcBorders>
            <w:shd w:val="clear" w:color="auto" w:fill="F2F2F2"/>
            <w:vAlign w:val="center"/>
          </w:tcPr>
          <w:p w14:paraId="425AFC81" w14:textId="77777777" w:rsidR="00A7295E" w:rsidRDefault="00A7295E" w:rsidP="00A7295E">
            <w:pPr>
              <w:snapToGrid w:val="0"/>
              <w:jc w:val="both"/>
            </w:pPr>
            <w:r>
              <w:t>Çocuğun Nitelikli Cinsel İstismarı</w:t>
            </w:r>
          </w:p>
        </w:tc>
        <w:tc>
          <w:tcPr>
            <w:tcW w:w="1130" w:type="dxa"/>
            <w:tcBorders>
              <w:top w:val="single" w:sz="4" w:space="0" w:color="000000"/>
              <w:left w:val="single" w:sz="4" w:space="0" w:color="000000"/>
              <w:bottom w:val="single" w:sz="4" w:space="0" w:color="000000"/>
            </w:tcBorders>
            <w:shd w:val="clear" w:color="auto" w:fill="F2F2F2"/>
            <w:vAlign w:val="center"/>
          </w:tcPr>
          <w:p w14:paraId="3795AF8A"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047C1056"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8B667F" w14:textId="77777777" w:rsidR="00A7295E" w:rsidRDefault="00A7295E" w:rsidP="00A7295E">
            <w:pPr>
              <w:snapToGrid w:val="0"/>
              <w:jc w:val="center"/>
            </w:pPr>
            <w:r>
              <w:t>5</w:t>
            </w:r>
          </w:p>
        </w:tc>
      </w:tr>
      <w:tr w:rsidR="00A7295E" w14:paraId="7E2FABEE" w14:textId="77777777" w:rsidTr="00A7295E">
        <w:tc>
          <w:tcPr>
            <w:tcW w:w="456" w:type="dxa"/>
            <w:tcBorders>
              <w:top w:val="single" w:sz="4" w:space="0" w:color="000000"/>
              <w:left w:val="single" w:sz="4" w:space="0" w:color="000000"/>
              <w:bottom w:val="single" w:sz="4" w:space="0" w:color="000000"/>
            </w:tcBorders>
            <w:vAlign w:val="center"/>
          </w:tcPr>
          <w:p w14:paraId="7492CDAB" w14:textId="77777777" w:rsidR="00A7295E" w:rsidRDefault="00A7295E" w:rsidP="00A7295E">
            <w:pPr>
              <w:jc w:val="right"/>
            </w:pPr>
            <w:r>
              <w:rPr>
                <w:b/>
                <w:bCs/>
                <w:color w:val="C00000"/>
              </w:rPr>
              <w:lastRenderedPageBreak/>
              <w:t>14</w:t>
            </w:r>
          </w:p>
        </w:tc>
        <w:tc>
          <w:tcPr>
            <w:tcW w:w="4755" w:type="dxa"/>
            <w:tcBorders>
              <w:top w:val="single" w:sz="4" w:space="0" w:color="000000"/>
              <w:left w:val="single" w:sz="4" w:space="0" w:color="000000"/>
              <w:bottom w:val="single" w:sz="4" w:space="0" w:color="000000"/>
            </w:tcBorders>
            <w:vAlign w:val="center"/>
          </w:tcPr>
          <w:p w14:paraId="3EE90C96" w14:textId="77777777" w:rsidR="00A7295E" w:rsidRDefault="00A7295E" w:rsidP="00A7295E">
            <w:pPr>
              <w:snapToGrid w:val="0"/>
              <w:jc w:val="both"/>
            </w:pPr>
            <w:r>
              <w:t>Birden Fazla Kişi Tarafından Gece Vakti Silahla Yağma</w:t>
            </w:r>
          </w:p>
        </w:tc>
        <w:tc>
          <w:tcPr>
            <w:tcW w:w="1130" w:type="dxa"/>
            <w:tcBorders>
              <w:top w:val="single" w:sz="4" w:space="0" w:color="000000"/>
              <w:left w:val="single" w:sz="4" w:space="0" w:color="000000"/>
              <w:bottom w:val="single" w:sz="4" w:space="0" w:color="000000"/>
            </w:tcBorders>
            <w:vAlign w:val="center"/>
          </w:tcPr>
          <w:p w14:paraId="0D94ACE3"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1BB94481" w14:textId="77777777" w:rsidR="00A7295E" w:rsidRDefault="00A7295E" w:rsidP="00A7295E">
            <w:pPr>
              <w:snapToGrid w:val="0"/>
              <w:jc w:val="center"/>
            </w:pPr>
            <w:r>
              <w:t>2</w:t>
            </w:r>
          </w:p>
        </w:tc>
        <w:tc>
          <w:tcPr>
            <w:tcW w:w="1535" w:type="dxa"/>
            <w:tcBorders>
              <w:top w:val="single" w:sz="4" w:space="0" w:color="000000"/>
              <w:left w:val="single" w:sz="4" w:space="0" w:color="000000"/>
              <w:bottom w:val="single" w:sz="4" w:space="0" w:color="000000"/>
              <w:right w:val="single" w:sz="4" w:space="0" w:color="000000"/>
            </w:tcBorders>
            <w:vAlign w:val="center"/>
          </w:tcPr>
          <w:p w14:paraId="2D85B9A5" w14:textId="77777777" w:rsidR="00A7295E" w:rsidRDefault="00A7295E" w:rsidP="00A7295E">
            <w:pPr>
              <w:snapToGrid w:val="0"/>
              <w:jc w:val="center"/>
            </w:pPr>
            <w:r>
              <w:t>4</w:t>
            </w:r>
          </w:p>
        </w:tc>
      </w:tr>
      <w:tr w:rsidR="00A7295E" w14:paraId="6DF3FFAD"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05E3C41F" w14:textId="77777777" w:rsidR="00A7295E" w:rsidRDefault="00A7295E" w:rsidP="00A7295E">
            <w:pPr>
              <w:jc w:val="right"/>
            </w:pPr>
            <w:r>
              <w:rPr>
                <w:b/>
                <w:bCs/>
                <w:color w:val="C00000"/>
              </w:rPr>
              <w:t>15</w:t>
            </w:r>
          </w:p>
        </w:tc>
        <w:tc>
          <w:tcPr>
            <w:tcW w:w="4755" w:type="dxa"/>
            <w:tcBorders>
              <w:top w:val="single" w:sz="4" w:space="0" w:color="000000"/>
              <w:left w:val="single" w:sz="4" w:space="0" w:color="000000"/>
              <w:bottom w:val="single" w:sz="4" w:space="0" w:color="000000"/>
            </w:tcBorders>
            <w:shd w:val="clear" w:color="auto" w:fill="F2F2F2"/>
            <w:vAlign w:val="center"/>
          </w:tcPr>
          <w:p w14:paraId="0DE79A14" w14:textId="77777777" w:rsidR="00A7295E" w:rsidRDefault="00A7295E" w:rsidP="00A7295E">
            <w:pPr>
              <w:snapToGrid w:val="0"/>
              <w:jc w:val="both"/>
            </w:pPr>
            <w:r>
              <w:t>Uyuşturucu veya Uyarıcı Madde Ticareti Yapma veya Sağlama</w:t>
            </w:r>
          </w:p>
        </w:tc>
        <w:tc>
          <w:tcPr>
            <w:tcW w:w="1130" w:type="dxa"/>
            <w:tcBorders>
              <w:top w:val="single" w:sz="4" w:space="0" w:color="000000"/>
              <w:left w:val="single" w:sz="4" w:space="0" w:color="000000"/>
              <w:bottom w:val="single" w:sz="4" w:space="0" w:color="000000"/>
            </w:tcBorders>
            <w:shd w:val="clear" w:color="auto" w:fill="F2F2F2"/>
            <w:vAlign w:val="center"/>
          </w:tcPr>
          <w:p w14:paraId="090EA951"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128236CF"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7D6763" w14:textId="77777777" w:rsidR="00A7295E" w:rsidRDefault="00A7295E" w:rsidP="00A7295E">
            <w:pPr>
              <w:snapToGrid w:val="0"/>
              <w:jc w:val="center"/>
            </w:pPr>
            <w:r>
              <w:t>6</w:t>
            </w:r>
          </w:p>
        </w:tc>
      </w:tr>
      <w:tr w:rsidR="00A7295E" w14:paraId="24AC223C" w14:textId="77777777" w:rsidTr="00A7295E">
        <w:tc>
          <w:tcPr>
            <w:tcW w:w="456" w:type="dxa"/>
            <w:tcBorders>
              <w:top w:val="single" w:sz="4" w:space="0" w:color="000000"/>
              <w:left w:val="single" w:sz="4" w:space="0" w:color="000000"/>
              <w:bottom w:val="single" w:sz="4" w:space="0" w:color="000000"/>
            </w:tcBorders>
            <w:vAlign w:val="center"/>
          </w:tcPr>
          <w:p w14:paraId="44A49153" w14:textId="77777777" w:rsidR="00A7295E" w:rsidRDefault="00A7295E" w:rsidP="00A7295E">
            <w:pPr>
              <w:jc w:val="right"/>
            </w:pPr>
            <w:r>
              <w:rPr>
                <w:b/>
                <w:bCs/>
                <w:color w:val="C00000"/>
              </w:rPr>
              <w:t>16</w:t>
            </w:r>
          </w:p>
        </w:tc>
        <w:tc>
          <w:tcPr>
            <w:tcW w:w="4755" w:type="dxa"/>
            <w:tcBorders>
              <w:top w:val="single" w:sz="4" w:space="0" w:color="000000"/>
              <w:left w:val="single" w:sz="4" w:space="0" w:color="000000"/>
              <w:bottom w:val="single" w:sz="4" w:space="0" w:color="000000"/>
            </w:tcBorders>
            <w:vAlign w:val="center"/>
          </w:tcPr>
          <w:p w14:paraId="7867F231" w14:textId="77777777" w:rsidR="00A7295E" w:rsidRDefault="00A7295E" w:rsidP="00A7295E">
            <w:pPr>
              <w:snapToGrid w:val="0"/>
              <w:jc w:val="both"/>
            </w:pPr>
            <w:r>
              <w:t>Cebir Tehdit veya Hile Kullanarak Kişiyi Hürriyetinden Yoksun Kılma</w:t>
            </w:r>
          </w:p>
        </w:tc>
        <w:tc>
          <w:tcPr>
            <w:tcW w:w="1130" w:type="dxa"/>
            <w:tcBorders>
              <w:top w:val="single" w:sz="4" w:space="0" w:color="000000"/>
              <w:left w:val="single" w:sz="4" w:space="0" w:color="000000"/>
              <w:bottom w:val="single" w:sz="4" w:space="0" w:color="000000"/>
            </w:tcBorders>
            <w:vAlign w:val="center"/>
          </w:tcPr>
          <w:p w14:paraId="46C34839"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4CB68773"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vAlign w:val="center"/>
          </w:tcPr>
          <w:p w14:paraId="11773154" w14:textId="77777777" w:rsidR="00A7295E" w:rsidRDefault="00A7295E" w:rsidP="00A7295E">
            <w:pPr>
              <w:snapToGrid w:val="0"/>
              <w:jc w:val="center"/>
            </w:pPr>
            <w:r>
              <w:t>1</w:t>
            </w:r>
          </w:p>
        </w:tc>
      </w:tr>
      <w:tr w:rsidR="00A7295E" w14:paraId="0EBA8E6D"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7AAA0C8B" w14:textId="77777777" w:rsidR="00A7295E" w:rsidRDefault="00A7295E" w:rsidP="00A7295E">
            <w:pPr>
              <w:jc w:val="right"/>
            </w:pPr>
            <w:r>
              <w:rPr>
                <w:b/>
                <w:bCs/>
                <w:color w:val="C00000"/>
              </w:rPr>
              <w:t>17</w:t>
            </w:r>
          </w:p>
        </w:tc>
        <w:tc>
          <w:tcPr>
            <w:tcW w:w="4755" w:type="dxa"/>
            <w:tcBorders>
              <w:top w:val="single" w:sz="4" w:space="0" w:color="000000"/>
              <w:left w:val="single" w:sz="4" w:space="0" w:color="000000"/>
              <w:bottom w:val="single" w:sz="4" w:space="0" w:color="000000"/>
            </w:tcBorders>
            <w:shd w:val="clear" w:color="auto" w:fill="F2F2F2"/>
            <w:vAlign w:val="center"/>
          </w:tcPr>
          <w:p w14:paraId="68B02BE7" w14:textId="77777777" w:rsidR="00A7295E" w:rsidRDefault="00A7295E" w:rsidP="00A7295E">
            <w:pPr>
              <w:snapToGrid w:val="0"/>
              <w:jc w:val="both"/>
            </w:pPr>
            <w:r>
              <w:t>Başkasını Bir Malı Teslimi veya Malın Alınmasına Karşı Koymamaya Mecbur Kılma Suretiyle Yağma</w:t>
            </w:r>
          </w:p>
        </w:tc>
        <w:tc>
          <w:tcPr>
            <w:tcW w:w="1130" w:type="dxa"/>
            <w:tcBorders>
              <w:top w:val="single" w:sz="4" w:space="0" w:color="000000"/>
              <w:left w:val="single" w:sz="4" w:space="0" w:color="000000"/>
              <w:bottom w:val="single" w:sz="4" w:space="0" w:color="000000"/>
            </w:tcBorders>
            <w:shd w:val="clear" w:color="auto" w:fill="F2F2F2"/>
            <w:vAlign w:val="center"/>
          </w:tcPr>
          <w:p w14:paraId="49911D0D"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5F145749" w14:textId="77777777" w:rsidR="00A7295E" w:rsidRDefault="00A7295E" w:rsidP="00A7295E">
            <w:pPr>
              <w:snapToGrid w:val="0"/>
              <w:jc w:val="center"/>
            </w:pPr>
            <w: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656403" w14:textId="77777777" w:rsidR="00A7295E" w:rsidRDefault="00A7295E" w:rsidP="00A7295E">
            <w:pPr>
              <w:snapToGrid w:val="0"/>
              <w:jc w:val="center"/>
            </w:pPr>
            <w:r>
              <w:t>4</w:t>
            </w:r>
          </w:p>
        </w:tc>
      </w:tr>
      <w:tr w:rsidR="00A7295E" w14:paraId="4327F586" w14:textId="77777777" w:rsidTr="00A7295E">
        <w:tc>
          <w:tcPr>
            <w:tcW w:w="456" w:type="dxa"/>
            <w:tcBorders>
              <w:top w:val="single" w:sz="4" w:space="0" w:color="000000"/>
              <w:left w:val="single" w:sz="4" w:space="0" w:color="000000"/>
              <w:bottom w:val="single" w:sz="4" w:space="0" w:color="000000"/>
            </w:tcBorders>
            <w:vAlign w:val="center"/>
          </w:tcPr>
          <w:p w14:paraId="25F69C14" w14:textId="77777777" w:rsidR="00A7295E" w:rsidRDefault="00A7295E" w:rsidP="00A7295E">
            <w:pPr>
              <w:jc w:val="right"/>
            </w:pPr>
            <w:r>
              <w:rPr>
                <w:b/>
                <w:bCs/>
                <w:color w:val="C00000"/>
              </w:rPr>
              <w:t>18</w:t>
            </w:r>
          </w:p>
        </w:tc>
        <w:tc>
          <w:tcPr>
            <w:tcW w:w="4755" w:type="dxa"/>
            <w:tcBorders>
              <w:top w:val="single" w:sz="4" w:space="0" w:color="000000"/>
              <w:left w:val="single" w:sz="4" w:space="0" w:color="000000"/>
              <w:bottom w:val="single" w:sz="4" w:space="0" w:color="000000"/>
            </w:tcBorders>
            <w:vAlign w:val="center"/>
          </w:tcPr>
          <w:p w14:paraId="00CE72C0" w14:textId="77777777" w:rsidR="00A7295E" w:rsidRDefault="00A7295E" w:rsidP="00A7295E">
            <w:pPr>
              <w:snapToGrid w:val="0"/>
              <w:jc w:val="both"/>
            </w:pPr>
            <w:r>
              <w:t>Kanuna Aykırı Toplantı ve Gösteri Yürüyüşleri Düzenleme Yönetme Bunların Hareketlerine Katılma</w:t>
            </w:r>
          </w:p>
        </w:tc>
        <w:tc>
          <w:tcPr>
            <w:tcW w:w="1130" w:type="dxa"/>
            <w:tcBorders>
              <w:top w:val="single" w:sz="4" w:space="0" w:color="000000"/>
              <w:left w:val="single" w:sz="4" w:space="0" w:color="000000"/>
              <w:bottom w:val="single" w:sz="4" w:space="0" w:color="000000"/>
            </w:tcBorders>
            <w:vAlign w:val="center"/>
          </w:tcPr>
          <w:p w14:paraId="0B14EE2B"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vAlign w:val="center"/>
          </w:tcPr>
          <w:p w14:paraId="3D01A6DD" w14:textId="77777777" w:rsidR="00A7295E" w:rsidRDefault="00A7295E" w:rsidP="00A7295E">
            <w:pPr>
              <w:snapToGrid w:val="0"/>
              <w:jc w:val="center"/>
            </w:pPr>
            <w:r>
              <w:t>1</w:t>
            </w:r>
          </w:p>
        </w:tc>
        <w:tc>
          <w:tcPr>
            <w:tcW w:w="1535" w:type="dxa"/>
            <w:tcBorders>
              <w:top w:val="single" w:sz="4" w:space="0" w:color="000000"/>
              <w:left w:val="single" w:sz="4" w:space="0" w:color="000000"/>
              <w:bottom w:val="single" w:sz="4" w:space="0" w:color="000000"/>
              <w:right w:val="single" w:sz="4" w:space="0" w:color="000000"/>
            </w:tcBorders>
            <w:vAlign w:val="center"/>
          </w:tcPr>
          <w:p w14:paraId="036B36F5" w14:textId="77777777" w:rsidR="00A7295E" w:rsidRDefault="00A7295E" w:rsidP="00A7295E">
            <w:pPr>
              <w:snapToGrid w:val="0"/>
              <w:jc w:val="center"/>
            </w:pPr>
            <w:r>
              <w:t>0</w:t>
            </w:r>
          </w:p>
        </w:tc>
      </w:tr>
      <w:tr w:rsidR="00A7295E" w14:paraId="0A0AA4ED" w14:textId="77777777" w:rsidTr="00A7295E">
        <w:tc>
          <w:tcPr>
            <w:tcW w:w="456" w:type="dxa"/>
            <w:tcBorders>
              <w:top w:val="single" w:sz="4" w:space="0" w:color="000000"/>
              <w:left w:val="single" w:sz="4" w:space="0" w:color="000000"/>
              <w:bottom w:val="single" w:sz="4" w:space="0" w:color="000000"/>
            </w:tcBorders>
            <w:shd w:val="clear" w:color="auto" w:fill="F2F2F2"/>
            <w:vAlign w:val="center"/>
          </w:tcPr>
          <w:p w14:paraId="6F02E913" w14:textId="77777777" w:rsidR="00A7295E" w:rsidRDefault="00A7295E" w:rsidP="00A7295E">
            <w:pPr>
              <w:jc w:val="right"/>
            </w:pPr>
            <w:r>
              <w:rPr>
                <w:b/>
                <w:bCs/>
                <w:color w:val="C00000"/>
              </w:rPr>
              <w:t>19</w:t>
            </w:r>
          </w:p>
        </w:tc>
        <w:tc>
          <w:tcPr>
            <w:tcW w:w="4755" w:type="dxa"/>
            <w:tcBorders>
              <w:top w:val="single" w:sz="4" w:space="0" w:color="000000"/>
              <w:left w:val="single" w:sz="4" w:space="0" w:color="000000"/>
              <w:bottom w:val="single" w:sz="4" w:space="0" w:color="000000"/>
            </w:tcBorders>
            <w:shd w:val="clear" w:color="auto" w:fill="F2F2F2"/>
            <w:vAlign w:val="center"/>
          </w:tcPr>
          <w:p w14:paraId="5DB45E1C" w14:textId="77777777" w:rsidR="00A7295E" w:rsidRDefault="00A7295E" w:rsidP="00A7295E">
            <w:pPr>
              <w:snapToGrid w:val="0"/>
              <w:jc w:val="both"/>
            </w:pPr>
            <w:r>
              <w:t>Bilişim Sistemlerin Banka veya Kredi Kurumlarının Araç Olarak Kullanılması Suretiyle Dolandırıcılık</w:t>
            </w:r>
          </w:p>
        </w:tc>
        <w:tc>
          <w:tcPr>
            <w:tcW w:w="1130" w:type="dxa"/>
            <w:tcBorders>
              <w:top w:val="single" w:sz="4" w:space="0" w:color="000000"/>
              <w:left w:val="single" w:sz="4" w:space="0" w:color="000000"/>
              <w:bottom w:val="single" w:sz="4" w:space="0" w:color="000000"/>
            </w:tcBorders>
            <w:shd w:val="clear" w:color="auto" w:fill="F2F2F2"/>
            <w:vAlign w:val="center"/>
          </w:tcPr>
          <w:p w14:paraId="6B8B3AB3" w14:textId="77777777" w:rsidR="00A7295E" w:rsidRDefault="00A7295E" w:rsidP="00A7295E">
            <w:pPr>
              <w:snapToGrid w:val="0"/>
              <w:jc w:val="center"/>
            </w:pPr>
            <w:r>
              <w:t>0</w:t>
            </w:r>
          </w:p>
        </w:tc>
        <w:tc>
          <w:tcPr>
            <w:tcW w:w="1130" w:type="dxa"/>
            <w:tcBorders>
              <w:top w:val="single" w:sz="4" w:space="0" w:color="000000"/>
              <w:left w:val="single" w:sz="4" w:space="0" w:color="000000"/>
              <w:bottom w:val="single" w:sz="4" w:space="0" w:color="000000"/>
            </w:tcBorders>
            <w:shd w:val="clear" w:color="auto" w:fill="F2F2F2"/>
            <w:vAlign w:val="center"/>
          </w:tcPr>
          <w:p w14:paraId="5757DFC2" w14:textId="77777777" w:rsidR="00A7295E" w:rsidRDefault="00A7295E" w:rsidP="00A7295E">
            <w:pPr>
              <w:snapToGrid w:val="0"/>
              <w:jc w:val="center"/>
            </w:pPr>
            <w: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3003B2" w14:textId="77777777" w:rsidR="00A7295E" w:rsidRDefault="00A7295E" w:rsidP="00A7295E">
            <w:pPr>
              <w:snapToGrid w:val="0"/>
              <w:jc w:val="center"/>
            </w:pPr>
            <w:r>
              <w:t>7</w:t>
            </w:r>
          </w:p>
        </w:tc>
      </w:tr>
      <w:tr w:rsidR="00A7295E" w14:paraId="7FE648DF" w14:textId="77777777" w:rsidTr="00A7295E">
        <w:tc>
          <w:tcPr>
            <w:tcW w:w="456" w:type="dxa"/>
            <w:tcBorders>
              <w:top w:val="single" w:sz="4" w:space="0" w:color="000000"/>
              <w:left w:val="single" w:sz="4" w:space="0" w:color="000000"/>
              <w:bottom w:val="single" w:sz="4" w:space="0" w:color="000000"/>
            </w:tcBorders>
            <w:vAlign w:val="center"/>
          </w:tcPr>
          <w:p w14:paraId="5565C2BB" w14:textId="77777777" w:rsidR="00A7295E" w:rsidRDefault="00A7295E" w:rsidP="00A7295E">
            <w:pPr>
              <w:jc w:val="right"/>
            </w:pPr>
            <w:r>
              <w:rPr>
                <w:b/>
                <w:bCs/>
                <w:color w:val="C00000"/>
              </w:rPr>
              <w:t>20</w:t>
            </w:r>
          </w:p>
        </w:tc>
        <w:tc>
          <w:tcPr>
            <w:tcW w:w="4755" w:type="dxa"/>
            <w:tcBorders>
              <w:top w:val="single" w:sz="4" w:space="0" w:color="000000"/>
              <w:left w:val="single" w:sz="4" w:space="0" w:color="000000"/>
              <w:bottom w:val="single" w:sz="4" w:space="0" w:color="000000"/>
            </w:tcBorders>
            <w:vAlign w:val="center"/>
          </w:tcPr>
          <w:p w14:paraId="3BEC6756" w14:textId="77777777" w:rsidR="00A7295E" w:rsidRDefault="00A7295E" w:rsidP="00A7295E">
            <w:pPr>
              <w:snapToGrid w:val="0"/>
              <w:jc w:val="both"/>
            </w:pPr>
          </w:p>
        </w:tc>
        <w:tc>
          <w:tcPr>
            <w:tcW w:w="1130" w:type="dxa"/>
            <w:tcBorders>
              <w:top w:val="single" w:sz="4" w:space="0" w:color="000000"/>
              <w:left w:val="single" w:sz="4" w:space="0" w:color="000000"/>
              <w:bottom w:val="single" w:sz="4" w:space="0" w:color="000000"/>
            </w:tcBorders>
            <w:vAlign w:val="center"/>
          </w:tcPr>
          <w:p w14:paraId="77451B31" w14:textId="77777777" w:rsidR="00A7295E" w:rsidRDefault="00A7295E" w:rsidP="00A7295E">
            <w:pPr>
              <w:snapToGrid w:val="0"/>
              <w:jc w:val="center"/>
            </w:pPr>
          </w:p>
        </w:tc>
        <w:tc>
          <w:tcPr>
            <w:tcW w:w="1130" w:type="dxa"/>
            <w:tcBorders>
              <w:top w:val="single" w:sz="4" w:space="0" w:color="000000"/>
              <w:left w:val="single" w:sz="4" w:space="0" w:color="000000"/>
              <w:bottom w:val="single" w:sz="4" w:space="0" w:color="000000"/>
            </w:tcBorders>
            <w:vAlign w:val="center"/>
          </w:tcPr>
          <w:p w14:paraId="3131158C" w14:textId="77777777" w:rsidR="00A7295E" w:rsidRDefault="00A7295E" w:rsidP="00A7295E">
            <w:pPr>
              <w:snapToGrid w:val="0"/>
              <w:jc w:val="center"/>
            </w:pPr>
          </w:p>
        </w:tc>
        <w:tc>
          <w:tcPr>
            <w:tcW w:w="1535" w:type="dxa"/>
            <w:tcBorders>
              <w:top w:val="single" w:sz="4" w:space="0" w:color="000000"/>
              <w:left w:val="single" w:sz="4" w:space="0" w:color="000000"/>
              <w:bottom w:val="single" w:sz="4" w:space="0" w:color="000000"/>
              <w:right w:val="single" w:sz="4" w:space="0" w:color="000000"/>
            </w:tcBorders>
            <w:vAlign w:val="center"/>
          </w:tcPr>
          <w:p w14:paraId="43146151" w14:textId="77777777" w:rsidR="00A7295E" w:rsidRDefault="00A7295E" w:rsidP="00A7295E">
            <w:pPr>
              <w:snapToGrid w:val="0"/>
              <w:jc w:val="center"/>
            </w:pPr>
          </w:p>
        </w:tc>
      </w:tr>
      <w:tr w:rsidR="00A7295E" w14:paraId="5FB31CFD" w14:textId="77777777" w:rsidTr="00A7295E">
        <w:trPr>
          <w:trHeight w:val="180"/>
        </w:trPr>
        <w:tc>
          <w:tcPr>
            <w:tcW w:w="5211" w:type="dxa"/>
            <w:gridSpan w:val="2"/>
            <w:tcBorders>
              <w:top w:val="single" w:sz="4" w:space="0" w:color="000000"/>
              <w:left w:val="single" w:sz="4" w:space="0" w:color="000000"/>
              <w:bottom w:val="single" w:sz="4" w:space="0" w:color="000000"/>
            </w:tcBorders>
            <w:shd w:val="clear" w:color="auto" w:fill="F2F2F2"/>
            <w:vAlign w:val="center"/>
          </w:tcPr>
          <w:p w14:paraId="40869B28" w14:textId="77777777" w:rsidR="00A7295E" w:rsidRDefault="00A7295E" w:rsidP="00A7295E">
            <w:pPr>
              <w:ind w:left="708" w:hanging="708"/>
              <w:jc w:val="center"/>
              <w:rPr>
                <w:b/>
                <w:bCs/>
              </w:rPr>
            </w:pPr>
            <w:r>
              <w:rPr>
                <w:b/>
                <w:bCs/>
              </w:rPr>
              <w:t>TOPLAM</w:t>
            </w:r>
          </w:p>
        </w:tc>
        <w:tc>
          <w:tcPr>
            <w:tcW w:w="1130" w:type="dxa"/>
            <w:tcBorders>
              <w:top w:val="single" w:sz="4" w:space="0" w:color="000000"/>
              <w:left w:val="single" w:sz="4" w:space="0" w:color="000000"/>
              <w:bottom w:val="single" w:sz="4" w:space="0" w:color="000000"/>
            </w:tcBorders>
            <w:shd w:val="clear" w:color="auto" w:fill="F2F2F2"/>
            <w:vAlign w:val="center"/>
          </w:tcPr>
          <w:p w14:paraId="06FB2906" w14:textId="77777777" w:rsidR="00A7295E" w:rsidRDefault="00A7295E" w:rsidP="00A7295E">
            <w:pPr>
              <w:snapToGrid w:val="0"/>
              <w:ind w:left="708" w:hanging="708"/>
              <w:jc w:val="center"/>
              <w:rPr>
                <w:b/>
                <w:bCs/>
              </w:rPr>
            </w:pPr>
            <w:r>
              <w:rPr>
                <w:b/>
                <w:bCs/>
              </w:rPr>
              <w:t>2</w:t>
            </w:r>
          </w:p>
        </w:tc>
        <w:tc>
          <w:tcPr>
            <w:tcW w:w="1130" w:type="dxa"/>
            <w:tcBorders>
              <w:top w:val="single" w:sz="4" w:space="0" w:color="000000"/>
              <w:left w:val="single" w:sz="4" w:space="0" w:color="000000"/>
              <w:bottom w:val="single" w:sz="4" w:space="0" w:color="000000"/>
            </w:tcBorders>
            <w:shd w:val="clear" w:color="auto" w:fill="F2F2F2"/>
            <w:vAlign w:val="center"/>
          </w:tcPr>
          <w:p w14:paraId="6C617656" w14:textId="77777777" w:rsidR="00A7295E" w:rsidRDefault="00A7295E" w:rsidP="00A7295E">
            <w:pPr>
              <w:snapToGrid w:val="0"/>
              <w:ind w:left="708" w:hanging="708"/>
              <w:jc w:val="center"/>
              <w:rPr>
                <w:b/>
                <w:bCs/>
              </w:rPr>
            </w:pPr>
            <w:r>
              <w:rPr>
                <w:b/>
                <w:bCs/>
              </w:rPr>
              <w:t>18</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05B30E" w14:textId="77777777" w:rsidR="00A7295E" w:rsidRDefault="00A7295E" w:rsidP="00A7295E">
            <w:pPr>
              <w:snapToGrid w:val="0"/>
              <w:ind w:left="708" w:hanging="708"/>
              <w:jc w:val="center"/>
              <w:rPr>
                <w:b/>
                <w:bCs/>
              </w:rPr>
            </w:pPr>
            <w:r>
              <w:rPr>
                <w:b/>
                <w:bCs/>
              </w:rPr>
              <w:t>151</w:t>
            </w:r>
          </w:p>
        </w:tc>
      </w:tr>
    </w:tbl>
    <w:p w14:paraId="5FDFF445" w14:textId="77777777" w:rsidR="00AF009B" w:rsidRDefault="00AF009B" w:rsidP="00AF009B">
      <w:pPr>
        <w:spacing w:before="120" w:after="120"/>
        <w:ind w:left="714"/>
        <w:jc w:val="both"/>
        <w:rPr>
          <w:b/>
          <w:color w:val="C00000"/>
        </w:rPr>
      </w:pPr>
    </w:p>
    <w:p w14:paraId="2DAAD774" w14:textId="77777777" w:rsidR="00AF009B" w:rsidRDefault="00AF009B" w:rsidP="00AF009B">
      <w:pPr>
        <w:spacing w:before="120" w:after="120"/>
        <w:ind w:left="714"/>
        <w:jc w:val="both"/>
        <w:rPr>
          <w:b/>
          <w:color w:val="C00000"/>
        </w:rPr>
      </w:pPr>
    </w:p>
    <w:p w14:paraId="17B21FA6" w14:textId="77777777" w:rsidR="00A7295E" w:rsidRDefault="00A7295E" w:rsidP="00A7295E">
      <w:pPr>
        <w:spacing w:after="120"/>
        <w:ind w:left="567"/>
        <w:jc w:val="both"/>
        <w:rPr>
          <w:b/>
          <w:color w:val="4F81BD"/>
        </w:rPr>
      </w:pPr>
    </w:p>
    <w:tbl>
      <w:tblPr>
        <w:tblW w:w="9006"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452"/>
        <w:gridCol w:w="4754"/>
        <w:gridCol w:w="1132"/>
        <w:gridCol w:w="1130"/>
        <w:gridCol w:w="1538"/>
      </w:tblGrid>
      <w:tr w:rsidR="00A7295E" w14:paraId="47DC4E47" w14:textId="77777777" w:rsidTr="00A7295E">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Mar>
              <w:left w:w="83" w:type="dxa"/>
            </w:tcMar>
            <w:vAlign w:val="center"/>
          </w:tcPr>
          <w:p w14:paraId="2774D356" w14:textId="77777777" w:rsidR="00A7295E" w:rsidRDefault="00A7295E" w:rsidP="00A7295E">
            <w:pPr>
              <w:jc w:val="center"/>
            </w:pPr>
            <w:r>
              <w:rPr>
                <w:b/>
                <w:color w:val="FFFFFF"/>
              </w:rPr>
              <w:t>1 Asliye Ceza Mahkemesi</w:t>
            </w:r>
          </w:p>
        </w:tc>
      </w:tr>
      <w:tr w:rsidR="00A7295E" w14:paraId="4CEBFAAC" w14:textId="77777777" w:rsidTr="00A7295E">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9B3D0EF" w14:textId="77777777" w:rsidR="00A7295E" w:rsidRDefault="00A7295E" w:rsidP="00A7295E">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263442E" w14:textId="77777777" w:rsidR="00A7295E" w:rsidRDefault="00A7295E" w:rsidP="00A7295E">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53B6D02" w14:textId="77777777" w:rsidR="00A7295E" w:rsidRDefault="00A7295E" w:rsidP="00A7295E">
            <w:pPr>
              <w:jc w:val="center"/>
              <w:rPr>
                <w:b/>
              </w:rPr>
            </w:pPr>
            <w:r>
              <w:rPr>
                <w:b/>
              </w:rPr>
              <w:t>16-18</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3D1A676" w14:textId="77777777" w:rsidR="00A7295E" w:rsidRDefault="00A7295E" w:rsidP="00A7295E">
            <w:pPr>
              <w:jc w:val="center"/>
            </w:pPr>
            <w:r>
              <w:rPr>
                <w:b/>
              </w:rPr>
              <w:t>19+</w:t>
            </w:r>
          </w:p>
        </w:tc>
      </w:tr>
      <w:tr w:rsidR="00A7295E" w14:paraId="24A59CF8"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3FC716D" w14:textId="77777777" w:rsidR="00A7295E" w:rsidRDefault="00A7295E" w:rsidP="00A7295E">
            <w:pPr>
              <w:jc w:val="right"/>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6982D60" w14:textId="77777777" w:rsidR="00A7295E" w:rsidRDefault="00A7295E" w:rsidP="00A7295E">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711A05B"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A418CC9" w14:textId="77777777" w:rsidR="00A7295E" w:rsidRDefault="00A7295E" w:rsidP="00A7295E">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FC2F107" w14:textId="77777777" w:rsidR="00A7295E" w:rsidRDefault="00A7295E" w:rsidP="00A7295E">
            <w:pPr>
              <w:snapToGrid w:val="0"/>
              <w:jc w:val="center"/>
            </w:pPr>
          </w:p>
        </w:tc>
      </w:tr>
      <w:tr w:rsidR="00A7295E" w14:paraId="068351A1"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83A0A7" w14:textId="77777777" w:rsidR="00A7295E" w:rsidRDefault="00A7295E" w:rsidP="00A7295E">
            <w:pPr>
              <w:jc w:val="right"/>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4B6CFE1" w14:textId="77777777" w:rsidR="00A7295E" w:rsidRDefault="00A7295E" w:rsidP="00A7295E">
            <w:pPr>
              <w:snapToGrid w:val="0"/>
              <w:jc w:val="both"/>
            </w:pPr>
            <w:r>
              <w:t>Basit Yaralama(TCK86/2)</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451C0D6" w14:textId="77777777" w:rsidR="00A7295E" w:rsidRDefault="00A7295E" w:rsidP="00A7295E">
            <w:pPr>
              <w:snapToGrid w:val="0"/>
              <w:jc w:val="center"/>
            </w:pPr>
            <w:r>
              <w:t>3</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F5F855E" w14:textId="77777777" w:rsidR="00A7295E" w:rsidRDefault="00A7295E" w:rsidP="00A7295E">
            <w:pPr>
              <w:snapToGrid w:val="0"/>
              <w:jc w:val="center"/>
            </w:pPr>
            <w:r>
              <w:t>5</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E8C46C2" w14:textId="77777777" w:rsidR="00A7295E" w:rsidRDefault="00A7295E" w:rsidP="00A7295E">
            <w:pPr>
              <w:snapToGrid w:val="0"/>
              <w:jc w:val="center"/>
            </w:pPr>
            <w:r>
              <w:t>75</w:t>
            </w:r>
          </w:p>
        </w:tc>
      </w:tr>
      <w:tr w:rsidR="00A7295E" w14:paraId="2C495255"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6DF3619" w14:textId="77777777" w:rsidR="00A7295E" w:rsidRDefault="00A7295E" w:rsidP="00A7295E">
            <w:pPr>
              <w:jc w:val="right"/>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C2B4827" w14:textId="77777777" w:rsidR="00A7295E" w:rsidRDefault="00A7295E" w:rsidP="00A7295E">
            <w:pPr>
              <w:snapToGrid w:val="0"/>
              <w:jc w:val="both"/>
            </w:pPr>
            <w:r>
              <w:t xml:space="preserve">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37BEFBC" w14:textId="77777777" w:rsidR="00A7295E" w:rsidRDefault="00A7295E" w:rsidP="00A7295E">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4A8EAF8" w14:textId="77777777" w:rsidR="00A7295E" w:rsidRDefault="00A7295E" w:rsidP="00A7295E">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F4B069B" w14:textId="77777777" w:rsidR="00A7295E" w:rsidRDefault="00A7295E" w:rsidP="00A7295E">
            <w:pPr>
              <w:snapToGrid w:val="0"/>
              <w:jc w:val="center"/>
            </w:pPr>
            <w:r>
              <w:t>18</w:t>
            </w:r>
          </w:p>
        </w:tc>
      </w:tr>
      <w:tr w:rsidR="00A7295E" w14:paraId="4C5FC23A"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3E8619F" w14:textId="77777777" w:rsidR="00A7295E" w:rsidRDefault="00A7295E" w:rsidP="00A7295E">
            <w:pPr>
              <w:jc w:val="right"/>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4F5C2F6" w14:textId="77777777" w:rsidR="00A7295E" w:rsidRDefault="00A7295E" w:rsidP="00A7295E">
            <w:pPr>
              <w:snapToGrid w:val="0"/>
              <w:jc w:val="both"/>
            </w:pPr>
            <w:r>
              <w:t>Hırsızlık (TCK142)</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3454C07" w14:textId="77777777" w:rsidR="00A7295E" w:rsidRDefault="00A7295E" w:rsidP="00A7295E">
            <w:pPr>
              <w:snapToGrid w:val="0"/>
              <w:jc w:val="center"/>
            </w:pPr>
            <w:r>
              <w:t>13</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482A1A1" w14:textId="77777777" w:rsidR="00A7295E" w:rsidRDefault="00A7295E" w:rsidP="00A7295E">
            <w:pPr>
              <w:snapToGrid w:val="0"/>
              <w:jc w:val="center"/>
            </w:pPr>
            <w:r>
              <w:t>9</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27F6558" w14:textId="77777777" w:rsidR="00A7295E" w:rsidRDefault="00A7295E" w:rsidP="00A7295E">
            <w:pPr>
              <w:snapToGrid w:val="0"/>
              <w:jc w:val="center"/>
            </w:pPr>
            <w:r>
              <w:t>5</w:t>
            </w:r>
          </w:p>
        </w:tc>
      </w:tr>
      <w:tr w:rsidR="00A7295E" w14:paraId="0385C5C1" w14:textId="77777777" w:rsidTr="00A7295E">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0AAFC12" w14:textId="77777777" w:rsidR="00A7295E" w:rsidRDefault="00A7295E" w:rsidP="00A7295E">
            <w:pPr>
              <w:jc w:val="right"/>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A94FF95" w14:textId="77777777" w:rsidR="00A7295E" w:rsidRDefault="00A7295E" w:rsidP="00A7295E">
            <w:pPr>
              <w:snapToGrid w:val="0"/>
              <w:jc w:val="both"/>
            </w:pPr>
            <w:r>
              <w:t>Tehdit (TCK 106)</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11D9DB8"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838643A"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669CA61" w14:textId="77777777" w:rsidR="00A7295E" w:rsidRDefault="00A7295E" w:rsidP="00A7295E">
            <w:pPr>
              <w:snapToGrid w:val="0"/>
              <w:jc w:val="center"/>
            </w:pPr>
            <w:r>
              <w:t>19</w:t>
            </w:r>
          </w:p>
        </w:tc>
      </w:tr>
      <w:tr w:rsidR="00A7295E" w14:paraId="5B224896"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E0040C6" w14:textId="77777777" w:rsidR="00A7295E" w:rsidRDefault="00A7295E" w:rsidP="00A7295E">
            <w:pPr>
              <w:jc w:val="right"/>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AC1C698" w14:textId="77777777" w:rsidR="00A7295E" w:rsidRDefault="00A7295E" w:rsidP="00A7295E">
            <w:pPr>
              <w:snapToGrid w:val="0"/>
              <w:jc w:val="both"/>
            </w:pPr>
            <w:r>
              <w:t xml:space="preserve">Tütün MAmülleri bulundurmak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6EC86D0" w14:textId="77777777" w:rsidR="00A7295E" w:rsidRDefault="00A7295E" w:rsidP="00A7295E">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AFCD259" w14:textId="77777777" w:rsidR="00A7295E" w:rsidRDefault="00A7295E" w:rsidP="00A7295E">
            <w:pPr>
              <w:snapToGrid w:val="0"/>
              <w:jc w:val="center"/>
            </w:pPr>
            <w:r>
              <w:t>6</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01E72AD" w14:textId="77777777" w:rsidR="00A7295E" w:rsidRDefault="00A7295E" w:rsidP="00A7295E">
            <w:pPr>
              <w:snapToGrid w:val="0"/>
              <w:jc w:val="center"/>
            </w:pPr>
            <w:r>
              <w:t>167</w:t>
            </w:r>
          </w:p>
        </w:tc>
      </w:tr>
      <w:tr w:rsidR="00A7295E" w14:paraId="54D0C097"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D479881" w14:textId="77777777" w:rsidR="00A7295E" w:rsidRDefault="00A7295E" w:rsidP="00A7295E">
            <w:pPr>
              <w:jc w:val="right"/>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EB269EC" w14:textId="77777777" w:rsidR="00A7295E" w:rsidRDefault="00A7295E" w:rsidP="00A7295E">
            <w:pPr>
              <w:snapToGrid w:val="0"/>
              <w:jc w:val="both"/>
            </w:pPr>
            <w:r>
              <w:t>Konut Dokunulmazlığını İhlal (TCK116)</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D967381"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FD9DD7F" w14:textId="77777777" w:rsidR="00A7295E" w:rsidRDefault="00A7295E" w:rsidP="00A7295E">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41355D5" w14:textId="77777777" w:rsidR="00A7295E" w:rsidRDefault="00A7295E" w:rsidP="00A7295E">
            <w:pPr>
              <w:snapToGrid w:val="0"/>
              <w:jc w:val="center"/>
            </w:pPr>
            <w:r>
              <w:t>4</w:t>
            </w:r>
          </w:p>
        </w:tc>
      </w:tr>
      <w:tr w:rsidR="00A7295E" w14:paraId="32E0FA16"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779567E" w14:textId="77777777" w:rsidR="00A7295E" w:rsidRDefault="00A7295E" w:rsidP="00A7295E">
            <w:pPr>
              <w:jc w:val="right"/>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4F8005B" w14:textId="77777777" w:rsidR="00A7295E" w:rsidRDefault="00A7295E" w:rsidP="00A7295E">
            <w:pPr>
              <w:snapToGrid w:val="0"/>
              <w:jc w:val="both"/>
            </w:pPr>
            <w:r>
              <w:t>Karşılıksız Yararlanma (TCK 163)</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9328212"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1B4AC4E"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B42F5EA" w14:textId="77777777" w:rsidR="00A7295E" w:rsidRDefault="00A7295E" w:rsidP="00A7295E">
            <w:pPr>
              <w:snapToGrid w:val="0"/>
              <w:jc w:val="center"/>
            </w:pPr>
            <w:r>
              <w:t>2</w:t>
            </w:r>
          </w:p>
        </w:tc>
      </w:tr>
      <w:tr w:rsidR="00A7295E" w14:paraId="33DA4DFD"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BE6DCEE" w14:textId="77777777" w:rsidR="00A7295E" w:rsidRDefault="00A7295E" w:rsidP="00A7295E">
            <w:pPr>
              <w:jc w:val="right"/>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2B6867A" w14:textId="77777777" w:rsidR="00A7295E" w:rsidRDefault="00A7295E" w:rsidP="00A7295E">
            <w:pPr>
              <w:snapToGrid w:val="0"/>
              <w:jc w:val="both"/>
            </w:pPr>
            <w:r>
              <w:t>Suç Eşyasının Satın Alınması veya Kabul Edilmesi(TCK165)</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F51E571"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3DBE1D6" w14:textId="77777777" w:rsidR="00A7295E" w:rsidRDefault="00A7295E" w:rsidP="00A7295E">
            <w:pPr>
              <w:snapToGrid w:val="0"/>
              <w:jc w:val="center"/>
            </w:pPr>
            <w:r>
              <w:t>3</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573BB04" w14:textId="77777777" w:rsidR="00A7295E" w:rsidRDefault="00A7295E" w:rsidP="00A7295E">
            <w:pPr>
              <w:snapToGrid w:val="0"/>
              <w:jc w:val="center"/>
            </w:pPr>
            <w:r>
              <w:t>2</w:t>
            </w:r>
          </w:p>
        </w:tc>
      </w:tr>
      <w:tr w:rsidR="00A7295E" w14:paraId="36033619"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8EEABF7" w14:textId="77777777" w:rsidR="00A7295E" w:rsidRDefault="00A7295E" w:rsidP="00A7295E">
            <w:pPr>
              <w:jc w:val="right"/>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7480064" w14:textId="77777777" w:rsidR="00A7295E" w:rsidRDefault="00A7295E" w:rsidP="00A7295E">
            <w:pPr>
              <w:snapToGrid w:val="0"/>
              <w:jc w:val="both"/>
            </w:pPr>
            <w:r>
              <w:t>Ruhsatsız Ateşli Silah Satın Alma ve Bulundurma (TCK 15/1)</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43D81F"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5C6BDEE"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47134CB" w14:textId="77777777" w:rsidR="00A7295E" w:rsidRDefault="00A7295E" w:rsidP="00A7295E">
            <w:pPr>
              <w:snapToGrid w:val="0"/>
              <w:jc w:val="center"/>
            </w:pPr>
            <w:r>
              <w:t>2</w:t>
            </w:r>
          </w:p>
        </w:tc>
      </w:tr>
      <w:tr w:rsidR="00A7295E" w14:paraId="70764164"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43F3BB8" w14:textId="77777777" w:rsidR="00A7295E" w:rsidRDefault="00A7295E" w:rsidP="00A7295E">
            <w:pPr>
              <w:jc w:val="right"/>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8E2C520" w14:textId="77777777" w:rsidR="00A7295E" w:rsidRDefault="00A7295E" w:rsidP="00A7295E">
            <w:pPr>
              <w:snapToGrid w:val="0"/>
              <w:jc w:val="both"/>
            </w:pPr>
            <w:r>
              <w:t>Hakaret(106/1)</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EB1612D"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5E9BB42" w14:textId="77777777" w:rsidR="00A7295E" w:rsidRDefault="00A7295E" w:rsidP="00A7295E">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2C1D0DB" w14:textId="77777777" w:rsidR="00A7295E" w:rsidRDefault="00A7295E" w:rsidP="00A7295E">
            <w:pPr>
              <w:snapToGrid w:val="0"/>
              <w:jc w:val="center"/>
            </w:pPr>
            <w:r>
              <w:t>36</w:t>
            </w:r>
          </w:p>
        </w:tc>
      </w:tr>
      <w:tr w:rsidR="00A7295E" w14:paraId="5F5D704D"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3B77F62" w14:textId="77777777" w:rsidR="00A7295E" w:rsidRDefault="00A7295E" w:rsidP="00A7295E">
            <w:pPr>
              <w:jc w:val="right"/>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19E955D" w14:textId="77777777" w:rsidR="00A7295E" w:rsidRDefault="00A7295E" w:rsidP="00A7295E">
            <w:pPr>
              <w:snapToGrid w:val="0"/>
              <w:jc w:val="both"/>
            </w:pPr>
            <w:r>
              <w:t xml:space="preserve">Kullanmak için uyuşturucu madde bulundurmak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BD4E48E"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150F846"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A51635B" w14:textId="77777777" w:rsidR="00A7295E" w:rsidRDefault="00A7295E" w:rsidP="00A7295E">
            <w:pPr>
              <w:snapToGrid w:val="0"/>
              <w:jc w:val="center"/>
            </w:pPr>
            <w:r>
              <w:t>18</w:t>
            </w:r>
          </w:p>
        </w:tc>
      </w:tr>
      <w:tr w:rsidR="00A7295E" w14:paraId="54B8324B"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EAA1670" w14:textId="77777777" w:rsidR="00A7295E" w:rsidRDefault="00A7295E" w:rsidP="00A7295E">
            <w:pPr>
              <w:jc w:val="right"/>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E2B7FB4" w14:textId="77777777" w:rsidR="00A7295E" w:rsidRDefault="00A7295E" w:rsidP="00A7295E">
            <w:pPr>
              <w:snapToGrid w:val="0"/>
              <w:jc w:val="both"/>
            </w:pPr>
            <w:r>
              <w:t>4733 s.y.m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5CF255C"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6D915C2" w14:textId="77777777" w:rsidR="00A7295E" w:rsidRDefault="00A7295E" w:rsidP="00A7295E">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1249D6C" w14:textId="77777777" w:rsidR="00A7295E" w:rsidRDefault="00A7295E" w:rsidP="00A7295E">
            <w:pPr>
              <w:snapToGrid w:val="0"/>
              <w:jc w:val="center"/>
            </w:pPr>
            <w:r>
              <w:t>62</w:t>
            </w:r>
          </w:p>
        </w:tc>
      </w:tr>
      <w:tr w:rsidR="00A7295E" w14:paraId="4535FE85"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96E3CF7" w14:textId="77777777" w:rsidR="00A7295E" w:rsidRDefault="00A7295E" w:rsidP="00A7295E">
            <w:pPr>
              <w:jc w:val="right"/>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525A1C7" w14:textId="77777777" w:rsidR="00A7295E" w:rsidRDefault="00A7295E" w:rsidP="00A7295E">
            <w:pPr>
              <w:snapToGrid w:val="0"/>
              <w:jc w:val="both"/>
            </w:pPr>
            <w:r>
              <w:t>Bina İçinde Muhafata Altına Alınmış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FBC252A" w14:textId="77777777" w:rsidR="00A7295E" w:rsidRDefault="00A7295E" w:rsidP="00A7295E">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FEA75E2" w14:textId="77777777" w:rsidR="00A7295E" w:rsidRDefault="00A7295E" w:rsidP="00A7295E">
            <w:pPr>
              <w:snapToGrid w:val="0"/>
              <w:jc w:val="center"/>
            </w:pPr>
            <w:r>
              <w:t>5</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0B9065E" w14:textId="77777777" w:rsidR="00A7295E" w:rsidRDefault="00A7295E" w:rsidP="00A7295E">
            <w:pPr>
              <w:snapToGrid w:val="0"/>
              <w:jc w:val="center"/>
            </w:pPr>
            <w:r>
              <w:t>3</w:t>
            </w:r>
          </w:p>
        </w:tc>
      </w:tr>
      <w:tr w:rsidR="00A7295E" w14:paraId="28DF453B"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371FAE6" w14:textId="77777777" w:rsidR="00A7295E" w:rsidRDefault="00A7295E" w:rsidP="00A7295E">
            <w:pPr>
              <w:jc w:val="right"/>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6B32772" w14:textId="77777777" w:rsidR="00A7295E" w:rsidRDefault="00A7295E" w:rsidP="00A7295E">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1FCE462"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DD23E44"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5ABBF87" w14:textId="77777777" w:rsidR="00A7295E" w:rsidRDefault="00A7295E" w:rsidP="00A7295E">
            <w:pPr>
              <w:snapToGrid w:val="0"/>
              <w:jc w:val="center"/>
            </w:pPr>
            <w:r>
              <w:t>3</w:t>
            </w:r>
          </w:p>
        </w:tc>
      </w:tr>
      <w:tr w:rsidR="00A7295E" w14:paraId="18ABF4E8"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86FC233" w14:textId="77777777" w:rsidR="00A7295E" w:rsidRDefault="00A7295E" w:rsidP="00A7295E">
            <w:pPr>
              <w:jc w:val="right"/>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279E93C" w14:textId="77777777" w:rsidR="00A7295E" w:rsidRDefault="00A7295E" w:rsidP="00A7295E">
            <w:pPr>
              <w:snapToGrid w:val="0"/>
              <w:jc w:val="both"/>
            </w:pPr>
            <w:r>
              <w:t>5607 SYM</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9F559F1" w14:textId="77777777" w:rsidR="00A7295E" w:rsidRDefault="00A7295E" w:rsidP="00A7295E">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48866C5" w14:textId="77777777" w:rsidR="00A7295E" w:rsidRDefault="00A7295E" w:rsidP="00A7295E">
            <w:pPr>
              <w:snapToGrid w:val="0"/>
              <w:jc w:val="center"/>
            </w:pPr>
            <w:r>
              <w:t>12</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FDB3C79" w14:textId="77777777" w:rsidR="00A7295E" w:rsidRDefault="00A7295E" w:rsidP="00A7295E">
            <w:pPr>
              <w:snapToGrid w:val="0"/>
              <w:jc w:val="center"/>
            </w:pPr>
            <w:r>
              <w:t>400</w:t>
            </w:r>
          </w:p>
        </w:tc>
      </w:tr>
      <w:tr w:rsidR="00A7295E" w14:paraId="3B232AE0"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7DF2101" w14:textId="77777777" w:rsidR="00A7295E" w:rsidRDefault="00A7295E" w:rsidP="00A7295E">
            <w:pPr>
              <w:jc w:val="right"/>
            </w:pPr>
            <w:r>
              <w:rPr>
                <w:b/>
                <w:color w:val="C00000"/>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601EA18" w14:textId="77777777" w:rsidR="00A7295E" w:rsidRDefault="00A7295E" w:rsidP="00A7295E">
            <w:pPr>
              <w:snapToGrid w:val="0"/>
              <w:jc w:val="both"/>
            </w:pPr>
            <w:r>
              <w:t>Bıçak vs. Diğer Aletleri İzinsiz Olarak Taşıma ve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27E868A"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AFC4494" w14:textId="77777777" w:rsidR="00A7295E" w:rsidRDefault="00A7295E" w:rsidP="00A7295E">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ADFEA10" w14:textId="77777777" w:rsidR="00A7295E" w:rsidRDefault="00A7295E" w:rsidP="00A7295E">
            <w:pPr>
              <w:snapToGrid w:val="0"/>
              <w:jc w:val="center"/>
            </w:pPr>
            <w:r>
              <w:t>2</w:t>
            </w:r>
          </w:p>
        </w:tc>
      </w:tr>
      <w:tr w:rsidR="00A7295E" w14:paraId="1EBAF29A"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F309CA7" w14:textId="77777777" w:rsidR="00A7295E" w:rsidRDefault="00A7295E" w:rsidP="00A7295E">
            <w:pPr>
              <w:jc w:val="right"/>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6F6A53C" w14:textId="77777777" w:rsidR="00A7295E" w:rsidRDefault="00A7295E" w:rsidP="00A7295E">
            <w:pPr>
              <w:snapToGrid w:val="0"/>
              <w:jc w:val="both"/>
            </w:pPr>
            <w:r>
              <w:t>Petrol Kaçakçılığı</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F2DBE39"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8E758DC"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E48ED0E" w14:textId="77777777" w:rsidR="00A7295E" w:rsidRDefault="00A7295E" w:rsidP="00A7295E">
            <w:pPr>
              <w:snapToGrid w:val="0"/>
              <w:jc w:val="center"/>
            </w:pPr>
            <w:r>
              <w:t>13</w:t>
            </w:r>
          </w:p>
        </w:tc>
      </w:tr>
      <w:tr w:rsidR="00A7295E" w14:paraId="0F0FE1F8"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4F9C07C" w14:textId="77777777" w:rsidR="00A7295E" w:rsidRDefault="00A7295E" w:rsidP="00A7295E">
            <w:pPr>
              <w:jc w:val="right"/>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C5A13E9" w14:textId="77777777" w:rsidR="00A7295E" w:rsidRDefault="00A7295E" w:rsidP="00A7295E">
            <w:pPr>
              <w:snapToGrid w:val="0"/>
              <w:jc w:val="both"/>
            </w:pPr>
            <w:r>
              <w:t xml:space="preserve">İşyeri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6BABAB2" w14:textId="77777777" w:rsidR="00A7295E" w:rsidRDefault="00A7295E" w:rsidP="00A7295E">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4990B9D"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E5F74C7" w14:textId="77777777" w:rsidR="00A7295E" w:rsidRDefault="00A7295E" w:rsidP="00A7295E">
            <w:pPr>
              <w:snapToGrid w:val="0"/>
              <w:jc w:val="center"/>
            </w:pPr>
            <w:r>
              <w:t>6</w:t>
            </w:r>
          </w:p>
        </w:tc>
      </w:tr>
      <w:tr w:rsidR="00A7295E" w14:paraId="27BAF088" w14:textId="77777777" w:rsidTr="00A7295E">
        <w:tc>
          <w:tcPr>
            <w:tcW w:w="45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F5C9B3E" w14:textId="77777777" w:rsidR="00A7295E" w:rsidRDefault="00A7295E" w:rsidP="00A7295E">
            <w:pPr>
              <w:jc w:val="right"/>
            </w:pPr>
            <w:r>
              <w:rPr>
                <w:b/>
                <w:color w:val="C00000"/>
              </w:rPr>
              <w:t>20</w:t>
            </w:r>
          </w:p>
        </w:tc>
        <w:tc>
          <w:tcPr>
            <w:tcW w:w="47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EBC838C" w14:textId="77777777" w:rsidR="00A7295E" w:rsidRDefault="00A7295E" w:rsidP="00A7295E">
            <w:pPr>
              <w:snapToGrid w:val="0"/>
              <w:jc w:val="both"/>
            </w:pPr>
            <w:r>
              <w:t xml:space="preserve">Eşyayı gümrük işlemlerine tabii tutmaksızın ülkeye sokmak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10F6C99" w14:textId="77777777" w:rsidR="00A7295E" w:rsidRDefault="00A7295E" w:rsidP="00A7295E">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C60226" w14:textId="77777777" w:rsidR="00A7295E" w:rsidRDefault="00A7295E" w:rsidP="00A7295E">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24D3A1B" w14:textId="77777777" w:rsidR="00A7295E" w:rsidRDefault="00A7295E" w:rsidP="00A7295E">
            <w:pPr>
              <w:snapToGrid w:val="0"/>
              <w:jc w:val="center"/>
            </w:pPr>
            <w:r>
              <w:t>25</w:t>
            </w:r>
          </w:p>
        </w:tc>
      </w:tr>
      <w:tr w:rsidR="00A7295E" w14:paraId="0E324D93" w14:textId="77777777" w:rsidTr="00A7295E">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9AA5943" w14:textId="77777777" w:rsidR="00A7295E" w:rsidRDefault="00A7295E" w:rsidP="00A7295E">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72F4099" w14:textId="77777777" w:rsidR="00A7295E" w:rsidRDefault="00A7295E" w:rsidP="00A7295E">
            <w:pPr>
              <w:snapToGrid w:val="0"/>
              <w:ind w:left="708" w:hanging="708"/>
              <w:jc w:val="center"/>
              <w:rPr>
                <w:b/>
              </w:rPr>
            </w:pPr>
            <w:r>
              <w:rPr>
                <w:b/>
              </w:rPr>
              <w:t>19</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ACDFE94" w14:textId="77777777" w:rsidR="00A7295E" w:rsidRDefault="00A7295E" w:rsidP="00A7295E">
            <w:pPr>
              <w:snapToGrid w:val="0"/>
              <w:ind w:left="708" w:hanging="708"/>
              <w:jc w:val="center"/>
              <w:rPr>
                <w:b/>
              </w:rPr>
            </w:pPr>
            <w:r>
              <w:rPr>
                <w:b/>
              </w:rPr>
              <w:t>34</w:t>
            </w:r>
          </w:p>
        </w:tc>
        <w:tc>
          <w:tcPr>
            <w:tcW w:w="15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BAC5B2B" w14:textId="77777777" w:rsidR="00A7295E" w:rsidRDefault="00A7295E" w:rsidP="00A7295E">
            <w:pPr>
              <w:snapToGrid w:val="0"/>
              <w:ind w:left="708" w:hanging="708"/>
              <w:jc w:val="center"/>
              <w:rPr>
                <w:b/>
              </w:rPr>
            </w:pPr>
            <w:r>
              <w:rPr>
                <w:b/>
              </w:rPr>
              <w:t>50</w:t>
            </w:r>
          </w:p>
        </w:tc>
      </w:tr>
    </w:tbl>
    <w:p w14:paraId="24F5A4ED" w14:textId="77777777" w:rsidR="00A7295E" w:rsidRDefault="00A7295E" w:rsidP="00A7295E">
      <w:pPr>
        <w:spacing w:after="120"/>
        <w:ind w:left="567"/>
        <w:jc w:val="both"/>
      </w:pPr>
    </w:p>
    <w:tbl>
      <w:tblPr>
        <w:tblW w:w="9006" w:type="dxa"/>
        <w:tblInd w:w="-205" w:type="dxa"/>
        <w:tblCellMar>
          <w:left w:w="5" w:type="dxa"/>
          <w:right w:w="98" w:type="dxa"/>
        </w:tblCellMar>
        <w:tblLook w:val="0000" w:firstRow="0" w:lastRow="0" w:firstColumn="0" w:lastColumn="0" w:noHBand="0" w:noVBand="0"/>
      </w:tblPr>
      <w:tblGrid>
        <w:gridCol w:w="451"/>
        <w:gridCol w:w="4746"/>
        <w:gridCol w:w="1131"/>
        <w:gridCol w:w="1127"/>
        <w:gridCol w:w="1551"/>
      </w:tblGrid>
      <w:tr w:rsidR="00A7295E" w14:paraId="60AB4216" w14:textId="77777777" w:rsidTr="00A7295E">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14:paraId="7EC4D84F" w14:textId="77777777" w:rsidR="00A7295E" w:rsidRDefault="00A7295E" w:rsidP="00A7295E">
            <w:pPr>
              <w:jc w:val="center"/>
            </w:pPr>
            <w:r>
              <w:rPr>
                <w:b/>
                <w:color w:val="FFFFFF"/>
              </w:rPr>
              <w:t>2.Asliye Ceza Mahkemesi</w:t>
            </w:r>
          </w:p>
        </w:tc>
      </w:tr>
      <w:tr w:rsidR="00A7295E" w14:paraId="159BD3BB" w14:textId="77777777" w:rsidTr="00A7295E">
        <w:tc>
          <w:tcPr>
            <w:tcW w:w="520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5133BB5" w14:textId="77777777" w:rsidR="00A7295E" w:rsidRDefault="00A7295E" w:rsidP="00A7295E">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E64FF0" w14:textId="77777777" w:rsidR="00A7295E" w:rsidRDefault="00A7295E" w:rsidP="00A7295E">
            <w:pPr>
              <w:jc w:val="center"/>
              <w:rPr>
                <w:b/>
              </w:rPr>
            </w:pPr>
            <w:r>
              <w:rPr>
                <w:b/>
              </w:rPr>
              <w:t>12-15</w:t>
            </w:r>
          </w:p>
        </w:tc>
        <w:tc>
          <w:tcPr>
            <w:tcW w:w="11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95AB71" w14:textId="77777777" w:rsidR="00A7295E" w:rsidRDefault="00A7295E" w:rsidP="00A7295E">
            <w:pPr>
              <w:jc w:val="center"/>
              <w:rPr>
                <w:b/>
              </w:rPr>
            </w:pPr>
            <w:r>
              <w:rPr>
                <w:b/>
              </w:rPr>
              <w:t>16-18</w:t>
            </w:r>
          </w:p>
        </w:tc>
        <w:tc>
          <w:tcPr>
            <w:tcW w:w="15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DECE45" w14:textId="77777777" w:rsidR="00A7295E" w:rsidRDefault="00A7295E" w:rsidP="00A7295E">
            <w:pPr>
              <w:jc w:val="center"/>
            </w:pPr>
            <w:r>
              <w:rPr>
                <w:b/>
              </w:rPr>
              <w:t>19+</w:t>
            </w:r>
          </w:p>
        </w:tc>
      </w:tr>
      <w:tr w:rsidR="00A7295E" w14:paraId="1220D53F"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6167C49" w14:textId="77777777" w:rsidR="00A7295E" w:rsidRDefault="00A7295E" w:rsidP="00A7295E">
            <w:pPr>
              <w:jc w:val="right"/>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7AABDB4" w14:textId="77777777" w:rsidR="00A7295E" w:rsidRDefault="00A7295E" w:rsidP="00A7295E">
            <w:pPr>
              <w:snapToGrid w:val="0"/>
              <w:jc w:val="both"/>
            </w:pPr>
            <w:r>
              <w:t>Bina İçinde Muhafaza Altına Alnmış Olan Eşya Hakkında Hırsızlık</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C3CA3A4" w14:textId="77777777" w:rsidR="00A7295E" w:rsidRDefault="00A7295E" w:rsidP="00A7295E">
            <w:pPr>
              <w:snapToGrid w:val="0"/>
              <w:jc w:val="center"/>
            </w:pPr>
            <w:r>
              <w:t>5</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D5EB127" w14:textId="77777777" w:rsidR="00A7295E" w:rsidRDefault="00A7295E" w:rsidP="00A7295E">
            <w:pPr>
              <w:snapToGrid w:val="0"/>
              <w:jc w:val="center"/>
            </w:pPr>
            <w:r>
              <w:t>14</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4BF18A1" w14:textId="77777777" w:rsidR="00A7295E" w:rsidRDefault="00A7295E" w:rsidP="00A7295E">
            <w:pPr>
              <w:snapToGrid w:val="0"/>
              <w:jc w:val="center"/>
            </w:pPr>
            <w:r>
              <w:t>13</w:t>
            </w:r>
          </w:p>
        </w:tc>
      </w:tr>
      <w:tr w:rsidR="00A7295E" w14:paraId="23527A6E"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A195ED" w14:textId="77777777" w:rsidR="00A7295E" w:rsidRDefault="00A7295E" w:rsidP="00A7295E">
            <w:pPr>
              <w:jc w:val="right"/>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0155E1" w14:textId="77777777" w:rsidR="00A7295E" w:rsidRDefault="00A7295E" w:rsidP="00A7295E">
            <w:pPr>
              <w:snapToGrid w:val="0"/>
              <w:jc w:val="both"/>
            </w:pPr>
            <w:r>
              <w:t>Nitelikli Olarak Konut Dokunulmazlığını İhlal Etme</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4855BB" w14:textId="77777777" w:rsidR="00A7295E" w:rsidRDefault="00A7295E" w:rsidP="00A7295E">
            <w:pPr>
              <w:snapToGrid w:val="0"/>
              <w:jc w:val="center"/>
            </w:pPr>
            <w:r>
              <w:t>2</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0DBB3A" w14:textId="77777777" w:rsidR="00A7295E" w:rsidRDefault="00A7295E" w:rsidP="00A7295E">
            <w:pPr>
              <w:snapToGrid w:val="0"/>
              <w:jc w:val="center"/>
            </w:pPr>
            <w:r>
              <w:t>7</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D4872B" w14:textId="77777777" w:rsidR="00A7295E" w:rsidRDefault="00A7295E" w:rsidP="00A7295E">
            <w:pPr>
              <w:snapToGrid w:val="0"/>
              <w:jc w:val="center"/>
            </w:pPr>
            <w:r>
              <w:t>3</w:t>
            </w:r>
          </w:p>
        </w:tc>
      </w:tr>
      <w:tr w:rsidR="00A7295E" w14:paraId="760050B4"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E2F808A" w14:textId="77777777" w:rsidR="00A7295E" w:rsidRDefault="00A7295E" w:rsidP="00A7295E">
            <w:pPr>
              <w:jc w:val="right"/>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F62F8E9" w14:textId="77777777" w:rsidR="00A7295E" w:rsidRDefault="00A7295E" w:rsidP="00A7295E">
            <w:pPr>
              <w:snapToGrid w:val="0"/>
              <w:jc w:val="both"/>
            </w:pPr>
            <w:r>
              <w:t>Mala Zarar Verme</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2F3E720" w14:textId="77777777" w:rsidR="00A7295E" w:rsidRDefault="00A7295E" w:rsidP="00A7295E">
            <w:pPr>
              <w:snapToGrid w:val="0"/>
              <w:jc w:val="center"/>
            </w:pPr>
            <w:r>
              <w:t>7</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1F6806E" w14:textId="77777777" w:rsidR="00A7295E" w:rsidRDefault="00A7295E" w:rsidP="00A7295E">
            <w:pPr>
              <w:snapToGrid w:val="0"/>
              <w:jc w:val="center"/>
            </w:pPr>
            <w:r>
              <w:t>5</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8A9D295" w14:textId="77777777" w:rsidR="00A7295E" w:rsidRDefault="00A7295E" w:rsidP="00A7295E">
            <w:pPr>
              <w:snapToGrid w:val="0"/>
              <w:jc w:val="center"/>
            </w:pPr>
            <w:r>
              <w:t>22</w:t>
            </w:r>
          </w:p>
        </w:tc>
      </w:tr>
      <w:tr w:rsidR="00A7295E" w14:paraId="0285710D"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24FA89" w14:textId="77777777" w:rsidR="00A7295E" w:rsidRDefault="00A7295E" w:rsidP="00A7295E">
            <w:pPr>
              <w:jc w:val="right"/>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76AC1808" w14:textId="77777777" w:rsidR="00A7295E" w:rsidRDefault="00A7295E" w:rsidP="00A7295E">
            <w:pPr>
              <w:snapToGrid w:val="0"/>
              <w:jc w:val="both"/>
            </w:pPr>
            <w:r>
              <w:t>Silahla Tehdit</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22E8F0"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4F06BF" w14:textId="77777777" w:rsidR="00A7295E" w:rsidRDefault="00A7295E" w:rsidP="00A7295E">
            <w:pPr>
              <w:snapToGrid w:val="0"/>
              <w:jc w:val="center"/>
            </w:pPr>
            <w:r>
              <w:t>3</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C292C5" w14:textId="77777777" w:rsidR="00A7295E" w:rsidRDefault="00A7295E" w:rsidP="00A7295E">
            <w:pPr>
              <w:snapToGrid w:val="0"/>
              <w:jc w:val="center"/>
            </w:pPr>
            <w:r>
              <w:t>12</w:t>
            </w:r>
          </w:p>
        </w:tc>
      </w:tr>
      <w:tr w:rsidR="00A7295E" w14:paraId="6095FB4B" w14:textId="77777777" w:rsidTr="00A7295E">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44EBF43" w14:textId="77777777" w:rsidR="00A7295E" w:rsidRDefault="00A7295E" w:rsidP="00A7295E">
            <w:pPr>
              <w:jc w:val="right"/>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C0C4861" w14:textId="77777777" w:rsidR="00A7295E" w:rsidRDefault="00A7295E" w:rsidP="00A7295E">
            <w:pPr>
              <w:snapToGrid w:val="0"/>
              <w:jc w:val="both"/>
            </w:pPr>
            <w:r>
              <w:t>İş Yeri Dokunulmazlığını İhlal Etme</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E419651" w14:textId="77777777" w:rsidR="00A7295E" w:rsidRDefault="00A7295E" w:rsidP="00A7295E">
            <w:pPr>
              <w:snapToGrid w:val="0"/>
              <w:jc w:val="center"/>
            </w:pPr>
            <w:r>
              <w:t>4</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5307C9E" w14:textId="77777777" w:rsidR="00A7295E" w:rsidRDefault="00A7295E" w:rsidP="00A7295E">
            <w:pPr>
              <w:snapToGrid w:val="0"/>
              <w:jc w:val="center"/>
            </w:pPr>
            <w:r>
              <w:t>2</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0296F0C" w14:textId="77777777" w:rsidR="00A7295E" w:rsidRDefault="00A7295E" w:rsidP="00A7295E">
            <w:pPr>
              <w:snapToGrid w:val="0"/>
              <w:jc w:val="center"/>
            </w:pPr>
          </w:p>
        </w:tc>
      </w:tr>
      <w:tr w:rsidR="00A7295E" w14:paraId="0A0222C2"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D66793" w14:textId="77777777" w:rsidR="00A7295E" w:rsidRDefault="00A7295E" w:rsidP="00A7295E">
            <w:pPr>
              <w:jc w:val="right"/>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5071DB" w14:textId="77777777" w:rsidR="00A7295E" w:rsidRDefault="00A7295E" w:rsidP="00A7295E">
            <w:pPr>
              <w:snapToGrid w:val="0"/>
              <w:jc w:val="both"/>
            </w:pPr>
            <w:r>
              <w:t>Taksirle Bir Kişinin Yaralanmasına Neden Olma</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CB75A"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82B48A" w14:textId="77777777" w:rsidR="00A7295E" w:rsidRDefault="00A7295E" w:rsidP="00A7295E">
            <w:pPr>
              <w:snapToGrid w:val="0"/>
              <w:jc w:val="center"/>
            </w:pPr>
            <w:r>
              <w:t>1</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54D87E" w14:textId="77777777" w:rsidR="00A7295E" w:rsidRDefault="00A7295E" w:rsidP="00A7295E">
            <w:pPr>
              <w:snapToGrid w:val="0"/>
              <w:jc w:val="center"/>
            </w:pPr>
            <w:r>
              <w:t>7</w:t>
            </w:r>
          </w:p>
        </w:tc>
      </w:tr>
      <w:tr w:rsidR="00A7295E" w14:paraId="1D9429B8"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EFC1CCF" w14:textId="77777777" w:rsidR="00A7295E" w:rsidRDefault="00A7295E" w:rsidP="00A7295E">
            <w:pPr>
              <w:jc w:val="right"/>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E9EABE" w14:textId="77777777" w:rsidR="00A7295E" w:rsidRDefault="00A7295E" w:rsidP="00A7295E">
            <w:pPr>
              <w:snapToGrid w:val="0"/>
              <w:jc w:val="both"/>
            </w:pPr>
            <w:r>
              <w:t>Hükümlü ve Tutuklunun Kaçması</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0DF680B"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5A752EC"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F251B47" w14:textId="77777777" w:rsidR="00A7295E" w:rsidRDefault="00A7295E" w:rsidP="00A7295E">
            <w:pPr>
              <w:snapToGrid w:val="0"/>
              <w:jc w:val="center"/>
            </w:pPr>
            <w:r>
              <w:t>13</w:t>
            </w:r>
          </w:p>
        </w:tc>
      </w:tr>
      <w:tr w:rsidR="00A7295E" w14:paraId="69F65C16"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1130CA" w14:textId="77777777" w:rsidR="00A7295E" w:rsidRDefault="00A7295E" w:rsidP="00A7295E">
            <w:pPr>
              <w:jc w:val="right"/>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899106" w14:textId="77777777" w:rsidR="00A7295E" w:rsidRDefault="00A7295E" w:rsidP="00A7295E">
            <w:pPr>
              <w:snapToGrid w:val="0"/>
              <w:jc w:val="both"/>
            </w:pPr>
            <w:r>
              <w:t>Dolandırıcılık</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8D4C47"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B40300"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E41495" w14:textId="77777777" w:rsidR="00A7295E" w:rsidRDefault="00A7295E" w:rsidP="00A7295E">
            <w:pPr>
              <w:snapToGrid w:val="0"/>
              <w:jc w:val="center"/>
            </w:pPr>
            <w:r>
              <w:t>8</w:t>
            </w:r>
          </w:p>
        </w:tc>
      </w:tr>
      <w:tr w:rsidR="00A7295E" w14:paraId="33AA7C5D"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B37AE88" w14:textId="77777777" w:rsidR="00A7295E" w:rsidRDefault="00A7295E" w:rsidP="00A7295E">
            <w:pPr>
              <w:jc w:val="right"/>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22F5886" w14:textId="77777777" w:rsidR="00A7295E" w:rsidRDefault="00A7295E" w:rsidP="00A7295E">
            <w:pPr>
              <w:snapToGrid w:val="0"/>
              <w:jc w:val="both"/>
            </w:pPr>
            <w:r>
              <w:t>Tehdit</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D63BA3D"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5EC7A6C"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C2146EB" w14:textId="77777777" w:rsidR="00A7295E" w:rsidRDefault="00A7295E" w:rsidP="00A7295E">
            <w:pPr>
              <w:snapToGrid w:val="0"/>
              <w:jc w:val="center"/>
            </w:pPr>
            <w:r>
              <w:t>34</w:t>
            </w:r>
          </w:p>
        </w:tc>
      </w:tr>
      <w:tr w:rsidR="00A7295E" w14:paraId="18D1AE99"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71D134" w14:textId="77777777" w:rsidR="00A7295E" w:rsidRDefault="00A7295E" w:rsidP="00A7295E">
            <w:pPr>
              <w:jc w:val="right"/>
            </w:pPr>
            <w:r>
              <w:rPr>
                <w:b/>
                <w:color w:val="C00000"/>
              </w:rPr>
              <w:t>10</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73946D" w14:textId="77777777" w:rsidR="00A7295E" w:rsidRDefault="00A7295E" w:rsidP="00A7295E">
            <w:pPr>
              <w:snapToGrid w:val="0"/>
              <w:jc w:val="both"/>
            </w:pPr>
            <w:r>
              <w:t>Görevi Yaptırmamak İçin Direnme</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11FFF2"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94EBC2" w14:textId="77777777" w:rsidR="00A7295E" w:rsidRDefault="00A7295E" w:rsidP="00A7295E">
            <w:pPr>
              <w:snapToGrid w:val="0"/>
              <w:jc w:val="center"/>
            </w:pPr>
            <w:r>
              <w:t>1</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2573A0" w14:textId="77777777" w:rsidR="00A7295E" w:rsidRDefault="00A7295E" w:rsidP="00A7295E">
            <w:pPr>
              <w:snapToGrid w:val="0"/>
              <w:jc w:val="center"/>
            </w:pPr>
            <w:r>
              <w:t>15</w:t>
            </w:r>
          </w:p>
        </w:tc>
      </w:tr>
      <w:tr w:rsidR="00A7295E" w14:paraId="33C382D6"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F23E585" w14:textId="77777777" w:rsidR="00A7295E" w:rsidRDefault="00A7295E" w:rsidP="00A7295E">
            <w:pPr>
              <w:jc w:val="right"/>
            </w:pPr>
            <w:r>
              <w:rPr>
                <w:b/>
                <w:color w:val="C00000"/>
              </w:rPr>
              <w:t>11</w:t>
            </w:r>
          </w:p>
        </w:tc>
        <w:tc>
          <w:tcPr>
            <w:tcW w:w="4749" w:type="dxa"/>
            <w:tcBorders>
              <w:top w:val="single" w:sz="4" w:space="0" w:color="000001"/>
              <w:left w:val="single" w:sz="4" w:space="0" w:color="000001"/>
              <w:bottom w:val="single" w:sz="4" w:space="0" w:color="000001"/>
              <w:right w:val="single" w:sz="4" w:space="0" w:color="000001"/>
            </w:tcBorders>
            <w:shd w:val="clear" w:color="auto" w:fill="F2F2F2"/>
          </w:tcPr>
          <w:p w14:paraId="5F28F329" w14:textId="77777777" w:rsidR="00A7295E" w:rsidRDefault="00A7295E" w:rsidP="00A7295E">
            <w:pPr>
              <w:snapToGrid w:val="0"/>
              <w:jc w:val="both"/>
            </w:pPr>
            <w:r>
              <w:t>Hakaret</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1054F8D"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3C99E08" w14:textId="77777777" w:rsidR="00A7295E" w:rsidRDefault="00A7295E" w:rsidP="00A7295E">
            <w:pPr>
              <w:snapToGrid w:val="0"/>
              <w:jc w:val="center"/>
            </w:pPr>
            <w:r>
              <w:t>6</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8C04928" w14:textId="77777777" w:rsidR="00A7295E" w:rsidRDefault="00A7295E" w:rsidP="00A7295E">
            <w:pPr>
              <w:snapToGrid w:val="0"/>
              <w:jc w:val="center"/>
            </w:pPr>
            <w:r>
              <w:t>62</w:t>
            </w:r>
          </w:p>
        </w:tc>
      </w:tr>
      <w:tr w:rsidR="00A7295E" w14:paraId="13F2F3F5"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7F1685" w14:textId="77777777" w:rsidR="00A7295E" w:rsidRDefault="00A7295E" w:rsidP="00A7295E">
            <w:pPr>
              <w:jc w:val="right"/>
            </w:pPr>
            <w:r>
              <w:rPr>
                <w:b/>
                <w:color w:val="C00000"/>
              </w:rPr>
              <w:t>12</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8FD0CC" w14:textId="77777777" w:rsidR="00A7295E" w:rsidRDefault="00A7295E" w:rsidP="00A7295E">
            <w:pPr>
              <w:snapToGrid w:val="0"/>
              <w:jc w:val="both"/>
            </w:pPr>
            <w:r>
              <w:t>Yaralama</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49EBEA"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EC46A0" w14:textId="77777777" w:rsidR="00A7295E" w:rsidRDefault="00A7295E" w:rsidP="00A7295E">
            <w:pPr>
              <w:snapToGrid w:val="0"/>
              <w:jc w:val="center"/>
            </w:pPr>
            <w:r>
              <w:t>15</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5E4111" w14:textId="77777777" w:rsidR="00A7295E" w:rsidRDefault="00A7295E" w:rsidP="00A7295E">
            <w:pPr>
              <w:snapToGrid w:val="0"/>
              <w:jc w:val="center"/>
            </w:pPr>
            <w:r>
              <w:t>55</w:t>
            </w:r>
          </w:p>
        </w:tc>
      </w:tr>
      <w:tr w:rsidR="00A7295E" w14:paraId="2ECAB497"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A85BC1E" w14:textId="77777777" w:rsidR="00A7295E" w:rsidRDefault="00A7295E" w:rsidP="00A7295E">
            <w:pPr>
              <w:jc w:val="right"/>
            </w:pPr>
            <w:r>
              <w:rPr>
                <w:b/>
                <w:color w:val="C00000"/>
              </w:rPr>
              <w:t>13</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78EBAFE" w14:textId="77777777" w:rsidR="00A7295E" w:rsidRDefault="00A7295E" w:rsidP="00A7295E">
            <w:pPr>
              <w:snapToGrid w:val="0"/>
              <w:jc w:val="both"/>
            </w:pPr>
            <w:r>
              <w:t>Kamu Malına Zarar Verme</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9A871ED" w14:textId="77777777" w:rsidR="00A7295E" w:rsidRDefault="00A7295E" w:rsidP="00A7295E">
            <w:pPr>
              <w:snapToGrid w:val="0"/>
              <w:jc w:val="center"/>
            </w:pPr>
            <w:r>
              <w:t>1</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E2747CC"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3FA2784" w14:textId="77777777" w:rsidR="00A7295E" w:rsidRDefault="00A7295E" w:rsidP="00A7295E">
            <w:pPr>
              <w:snapToGrid w:val="0"/>
              <w:jc w:val="center"/>
            </w:pPr>
            <w:r>
              <w:t>7</w:t>
            </w:r>
          </w:p>
        </w:tc>
      </w:tr>
      <w:tr w:rsidR="00A7295E" w14:paraId="1480ED83"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7EE331" w14:textId="77777777" w:rsidR="00A7295E" w:rsidRDefault="00A7295E" w:rsidP="00A7295E">
            <w:pPr>
              <w:jc w:val="right"/>
            </w:pPr>
            <w:r>
              <w:rPr>
                <w:b/>
                <w:color w:val="C00000"/>
              </w:rPr>
              <w:t>14</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DE9C93" w14:textId="77777777" w:rsidR="00A7295E" w:rsidRDefault="00A7295E" w:rsidP="00A7295E">
            <w:pPr>
              <w:snapToGrid w:val="0"/>
              <w:jc w:val="both"/>
            </w:pPr>
            <w:r>
              <w:t>Suç Eşyasının Satın Alınması veya Kabul Edilmesi</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29A212" w14:textId="77777777" w:rsidR="00A7295E" w:rsidRDefault="00A7295E" w:rsidP="00A7295E">
            <w:pPr>
              <w:snapToGrid w:val="0"/>
              <w:jc w:val="center"/>
            </w:pPr>
            <w:r>
              <w:t>2</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B7152"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771608" w14:textId="77777777" w:rsidR="00A7295E" w:rsidRDefault="00A7295E" w:rsidP="00A7295E">
            <w:pPr>
              <w:snapToGrid w:val="0"/>
              <w:jc w:val="center"/>
            </w:pPr>
          </w:p>
          <w:p w14:paraId="5094F012" w14:textId="77777777" w:rsidR="00A7295E" w:rsidRDefault="00A7295E" w:rsidP="00A7295E">
            <w:pPr>
              <w:snapToGrid w:val="0"/>
              <w:jc w:val="center"/>
            </w:pPr>
            <w:r>
              <w:t>15</w:t>
            </w:r>
          </w:p>
          <w:p w14:paraId="7CCAC119" w14:textId="77777777" w:rsidR="00A7295E" w:rsidRDefault="00A7295E" w:rsidP="00A7295E">
            <w:pPr>
              <w:snapToGrid w:val="0"/>
              <w:jc w:val="center"/>
            </w:pPr>
          </w:p>
          <w:p w14:paraId="095ECA3B" w14:textId="77777777" w:rsidR="00A7295E" w:rsidRDefault="00A7295E" w:rsidP="00A7295E">
            <w:pPr>
              <w:snapToGrid w:val="0"/>
              <w:jc w:val="center"/>
            </w:pPr>
          </w:p>
        </w:tc>
      </w:tr>
      <w:tr w:rsidR="00A7295E" w14:paraId="069A7C3D"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1247748" w14:textId="77777777" w:rsidR="00A7295E" w:rsidRDefault="00A7295E" w:rsidP="00A7295E">
            <w:pPr>
              <w:jc w:val="right"/>
            </w:pPr>
            <w:r>
              <w:rPr>
                <w:b/>
                <w:color w:val="C00000"/>
              </w:rPr>
              <w:t>15</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F00E3F0" w14:textId="77777777" w:rsidR="00A7295E" w:rsidRDefault="00A7295E" w:rsidP="00A7295E">
            <w:pPr>
              <w:snapToGrid w:val="0"/>
              <w:jc w:val="both"/>
            </w:pPr>
            <w:r>
              <w:t>Kullanmak İçin Uyuşturucu veya Uyarıcı Madde Satın Almak, Kabul Etmek, Bulundurmak ve Kullanmak</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03565C6" w14:textId="77777777" w:rsidR="00A7295E" w:rsidRDefault="00A7295E" w:rsidP="00A7295E">
            <w:pPr>
              <w:snapToGrid w:val="0"/>
              <w:jc w:val="center"/>
            </w:pPr>
            <w:r>
              <w:t>0</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B8E32DF" w14:textId="77777777" w:rsidR="00A7295E" w:rsidRDefault="00A7295E" w:rsidP="00A7295E">
            <w:pPr>
              <w:snapToGrid w:val="0"/>
              <w:jc w:val="center"/>
            </w:pPr>
            <w:r>
              <w:t>0</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9427BF6" w14:textId="77777777" w:rsidR="00A7295E" w:rsidRDefault="00A7295E" w:rsidP="00A7295E">
            <w:pPr>
              <w:snapToGrid w:val="0"/>
              <w:jc w:val="center"/>
            </w:pPr>
            <w:r>
              <w:t>38</w:t>
            </w:r>
          </w:p>
        </w:tc>
      </w:tr>
      <w:tr w:rsidR="00A7295E" w14:paraId="29FC6DA1"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CEAFA" w14:textId="77777777" w:rsidR="00A7295E" w:rsidRDefault="00A7295E" w:rsidP="00A7295E">
            <w:pPr>
              <w:jc w:val="right"/>
            </w:pPr>
            <w:r>
              <w:rPr>
                <w:b/>
                <w:color w:val="C00000"/>
              </w:rPr>
              <w:t>16</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F6936" w14:textId="77777777" w:rsidR="00A7295E" w:rsidRDefault="00A7295E" w:rsidP="00A7295E">
            <w:pPr>
              <w:snapToGrid w:val="0"/>
              <w:jc w:val="both"/>
            </w:pPr>
            <w:r>
              <w:t>Adet Gereği Açıkta Bırıkılmış Eşya Hakkında Hırsızlık</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42825" w14:textId="77777777" w:rsidR="00A7295E" w:rsidRDefault="00A7295E" w:rsidP="00A7295E">
            <w:pPr>
              <w:snapToGrid w:val="0"/>
              <w:jc w:val="center"/>
            </w:pPr>
            <w:r>
              <w:t>2</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A4B9BB" w14:textId="77777777" w:rsidR="00A7295E" w:rsidRDefault="00A7295E" w:rsidP="00A7295E">
            <w:pPr>
              <w:snapToGrid w:val="0"/>
              <w:jc w:val="center"/>
            </w:pPr>
            <w:r>
              <w:t>4</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760DCD" w14:textId="77777777" w:rsidR="00A7295E" w:rsidRDefault="00A7295E" w:rsidP="00A7295E">
            <w:pPr>
              <w:snapToGrid w:val="0"/>
              <w:jc w:val="center"/>
            </w:pPr>
            <w:r>
              <w:t>4</w:t>
            </w:r>
          </w:p>
        </w:tc>
      </w:tr>
      <w:tr w:rsidR="00A7295E" w14:paraId="1EBD6CB5"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4069294" w14:textId="77777777" w:rsidR="00A7295E" w:rsidRDefault="00A7295E" w:rsidP="00A7295E">
            <w:pPr>
              <w:jc w:val="right"/>
            </w:pPr>
            <w:r>
              <w:rPr>
                <w:b/>
                <w:color w:val="C00000"/>
              </w:rPr>
              <w:t>17</w:t>
            </w:r>
          </w:p>
        </w:tc>
        <w:tc>
          <w:tcPr>
            <w:tcW w:w="4749" w:type="dxa"/>
            <w:tcBorders>
              <w:top w:val="single" w:sz="4" w:space="0" w:color="000001"/>
              <w:left w:val="single" w:sz="4" w:space="0" w:color="000001"/>
              <w:bottom w:val="single" w:sz="4" w:space="0" w:color="000001"/>
              <w:right w:val="single" w:sz="4" w:space="0" w:color="000001"/>
            </w:tcBorders>
            <w:shd w:val="clear" w:color="auto" w:fill="F2F2F2"/>
          </w:tcPr>
          <w:p w14:paraId="1B32107C" w14:textId="77777777" w:rsidR="00A7295E" w:rsidRDefault="00A7295E" w:rsidP="00A7295E">
            <w:pPr>
              <w:snapToGrid w:val="0"/>
              <w:jc w:val="both"/>
            </w:pPr>
            <w:r>
              <w:t>Kamu Kurum ve Kuruluşlarındaki Eşya Hakkında Hırsızlık</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AAF1AEB" w14:textId="77777777" w:rsidR="00A7295E" w:rsidRDefault="00A7295E" w:rsidP="00A7295E">
            <w:pPr>
              <w:snapToGrid w:val="0"/>
              <w:jc w:val="center"/>
            </w:pPr>
            <w:r>
              <w:t>1</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AA89A36" w14:textId="77777777" w:rsidR="00A7295E" w:rsidRDefault="00A7295E" w:rsidP="00A7295E">
            <w:pPr>
              <w:snapToGrid w:val="0"/>
              <w:jc w:val="center"/>
            </w:pPr>
            <w:r>
              <w:t>3</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130F897" w14:textId="77777777" w:rsidR="00A7295E" w:rsidRDefault="00A7295E" w:rsidP="00A7295E">
            <w:pPr>
              <w:snapToGrid w:val="0"/>
              <w:jc w:val="center"/>
            </w:pPr>
            <w:r>
              <w:t>3</w:t>
            </w:r>
          </w:p>
        </w:tc>
      </w:tr>
      <w:tr w:rsidR="00A7295E" w14:paraId="6E2ED735"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0029E7" w14:textId="77777777" w:rsidR="00A7295E" w:rsidRDefault="00A7295E" w:rsidP="00A7295E">
            <w:pPr>
              <w:jc w:val="right"/>
            </w:pPr>
            <w:r>
              <w:rPr>
                <w:b/>
                <w:color w:val="C00000"/>
              </w:rPr>
              <w:t>18</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75546E10" w14:textId="77777777" w:rsidR="00A7295E" w:rsidRDefault="00A7295E" w:rsidP="00A7295E">
            <w:pPr>
              <w:snapToGrid w:val="0"/>
              <w:jc w:val="both"/>
            </w:pPr>
            <w:r>
              <w:t>Konut Dokunulmazlığını İhlal Etme</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0F5246" w14:textId="77777777" w:rsidR="00A7295E" w:rsidRDefault="00A7295E" w:rsidP="00A7295E">
            <w:pPr>
              <w:snapToGrid w:val="0"/>
              <w:jc w:val="center"/>
            </w:pPr>
            <w:r>
              <w:t>7</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D42803" w14:textId="77777777" w:rsidR="00A7295E" w:rsidRDefault="00A7295E" w:rsidP="00A7295E">
            <w:pPr>
              <w:snapToGrid w:val="0"/>
              <w:jc w:val="center"/>
            </w:pPr>
            <w:r>
              <w:t>17</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0FDA1A" w14:textId="77777777" w:rsidR="00A7295E" w:rsidRDefault="00A7295E" w:rsidP="00A7295E">
            <w:pPr>
              <w:snapToGrid w:val="0"/>
              <w:jc w:val="center"/>
            </w:pPr>
            <w:r>
              <w:t>11</w:t>
            </w:r>
          </w:p>
        </w:tc>
      </w:tr>
      <w:tr w:rsidR="00A7295E" w14:paraId="5670414E"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602FC33" w14:textId="77777777" w:rsidR="00A7295E" w:rsidRDefault="00A7295E" w:rsidP="00A7295E">
            <w:pPr>
              <w:jc w:val="right"/>
            </w:pPr>
            <w:r>
              <w:rPr>
                <w:b/>
                <w:color w:val="C00000"/>
              </w:rPr>
              <w:t>19</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B91F265" w14:textId="77777777" w:rsidR="00A7295E" w:rsidRDefault="00A7295E" w:rsidP="00A7295E">
            <w:pPr>
              <w:snapToGrid w:val="0"/>
              <w:jc w:val="both"/>
            </w:pPr>
            <w:r>
              <w:t>Basit Yaralama</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90CB334" w14:textId="77777777" w:rsidR="00A7295E" w:rsidRDefault="00A7295E" w:rsidP="00A7295E">
            <w:pPr>
              <w:snapToGrid w:val="0"/>
              <w:jc w:val="center"/>
            </w:pPr>
            <w:r>
              <w:t>2</w:t>
            </w:r>
          </w:p>
        </w:tc>
        <w:tc>
          <w:tcPr>
            <w:tcW w:w="112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743B9AA" w14:textId="77777777" w:rsidR="00A7295E" w:rsidRDefault="00A7295E" w:rsidP="00A7295E">
            <w:pPr>
              <w:snapToGrid w:val="0"/>
              <w:jc w:val="center"/>
            </w:pPr>
            <w:r>
              <w:t>12</w:t>
            </w:r>
          </w:p>
        </w:tc>
        <w:tc>
          <w:tcPr>
            <w:tcW w:w="15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C369E9F" w14:textId="77777777" w:rsidR="00A7295E" w:rsidRDefault="00A7295E" w:rsidP="00A7295E">
            <w:pPr>
              <w:snapToGrid w:val="0"/>
              <w:jc w:val="center"/>
            </w:pPr>
            <w:r>
              <w:t>189</w:t>
            </w:r>
          </w:p>
        </w:tc>
      </w:tr>
      <w:tr w:rsidR="00A7295E" w14:paraId="238C3369" w14:textId="77777777" w:rsidTr="00A7295E">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863DCE" w14:textId="77777777" w:rsidR="00A7295E" w:rsidRDefault="00A7295E" w:rsidP="00A7295E">
            <w:pPr>
              <w:jc w:val="right"/>
            </w:pPr>
            <w:r>
              <w:rPr>
                <w:b/>
                <w:color w:val="C00000"/>
              </w:rPr>
              <w:t>20</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57FDD3F6" w14:textId="77777777" w:rsidR="00A7295E" w:rsidRDefault="00A7295E" w:rsidP="00A7295E">
            <w:pPr>
              <w:snapToGrid w:val="0"/>
              <w:jc w:val="both"/>
            </w:pPr>
            <w:r>
              <w:t>Herkesin girebileceği bir yerde bırakılmakla birlikte Kilitlenmek Suretiyle Hırsızlık</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B97330" w14:textId="77777777" w:rsidR="00A7295E" w:rsidRDefault="00A7295E" w:rsidP="00A7295E">
            <w:pPr>
              <w:snapToGrid w:val="0"/>
              <w:jc w:val="center"/>
            </w:pPr>
            <w:r>
              <w:t>4</w:t>
            </w:r>
          </w:p>
        </w:tc>
        <w:tc>
          <w:tcPr>
            <w:tcW w:w="1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84C4B7" w14:textId="77777777" w:rsidR="00A7295E" w:rsidRDefault="00A7295E" w:rsidP="00A7295E">
            <w:pPr>
              <w:snapToGrid w:val="0"/>
              <w:jc w:val="center"/>
            </w:pPr>
            <w:r>
              <w:t>9</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7B76E0" w14:textId="77777777" w:rsidR="00A7295E" w:rsidRDefault="00A7295E" w:rsidP="00A7295E">
            <w:pPr>
              <w:snapToGrid w:val="0"/>
              <w:jc w:val="center"/>
            </w:pPr>
            <w:r>
              <w:t>9</w:t>
            </w:r>
          </w:p>
        </w:tc>
      </w:tr>
      <w:tr w:rsidR="00A7295E" w14:paraId="3A241326" w14:textId="77777777" w:rsidTr="00A7295E">
        <w:trPr>
          <w:trHeight w:val="180"/>
        </w:trPr>
        <w:tc>
          <w:tcPr>
            <w:tcW w:w="5201"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549D1A49" w14:textId="77777777" w:rsidR="00A7295E" w:rsidRDefault="00A7295E" w:rsidP="00A7295E">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A0645E0" w14:textId="77777777" w:rsidR="00A7295E" w:rsidRDefault="00A7295E" w:rsidP="00A7295E">
            <w:pPr>
              <w:snapToGrid w:val="0"/>
              <w:ind w:left="708" w:hanging="708"/>
              <w:jc w:val="center"/>
            </w:pPr>
            <w:r>
              <w:rPr>
                <w:b/>
              </w:rPr>
              <w:t>37</w:t>
            </w:r>
          </w:p>
        </w:tc>
        <w:tc>
          <w:tcPr>
            <w:tcW w:w="1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DB376AB" w14:textId="77777777" w:rsidR="00A7295E" w:rsidRDefault="00A7295E" w:rsidP="00A7295E">
            <w:pPr>
              <w:snapToGrid w:val="0"/>
              <w:ind w:left="708" w:hanging="708"/>
              <w:jc w:val="center"/>
            </w:pPr>
            <w:r>
              <w:rPr>
                <w:b/>
              </w:rPr>
              <w:t>85</w:t>
            </w:r>
          </w:p>
        </w:tc>
        <w:tc>
          <w:tcPr>
            <w:tcW w:w="154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DC6538" w14:textId="77777777" w:rsidR="00A7295E" w:rsidRDefault="00A7295E" w:rsidP="00A7295E">
            <w:pPr>
              <w:snapToGrid w:val="0"/>
              <w:ind w:left="708" w:hanging="708"/>
              <w:jc w:val="center"/>
            </w:pPr>
            <w:r>
              <w:rPr>
                <w:b/>
              </w:rPr>
              <w:t>520</w:t>
            </w:r>
          </w:p>
        </w:tc>
      </w:tr>
    </w:tbl>
    <w:p w14:paraId="14FF71BF" w14:textId="77777777" w:rsidR="00A7295E" w:rsidRDefault="00A7295E" w:rsidP="00A7295E">
      <w:pPr>
        <w:spacing w:before="120" w:after="120"/>
        <w:jc w:val="both"/>
        <w:rPr>
          <w:b/>
          <w:color w:val="C00000"/>
        </w:rPr>
      </w:pPr>
    </w:p>
    <w:p w14:paraId="673319FA" w14:textId="77777777" w:rsidR="00A7295E" w:rsidRDefault="00A7295E" w:rsidP="00A7295E">
      <w:pPr>
        <w:tabs>
          <w:tab w:val="left" w:pos="720"/>
        </w:tabs>
        <w:spacing w:after="120"/>
        <w:ind w:left="567"/>
        <w:jc w:val="both"/>
        <w:rPr>
          <w:color w:val="00000A"/>
        </w:rPr>
      </w:pPr>
    </w:p>
    <w:tbl>
      <w:tblPr>
        <w:tblW w:w="0" w:type="auto"/>
        <w:tblInd w:w="50" w:type="dxa"/>
        <w:tblCellMar>
          <w:left w:w="10" w:type="dxa"/>
          <w:right w:w="10" w:type="dxa"/>
        </w:tblCellMar>
        <w:tblLook w:val="04A0" w:firstRow="1" w:lastRow="0" w:firstColumn="1" w:lastColumn="0" w:noHBand="0" w:noVBand="1"/>
      </w:tblPr>
      <w:tblGrid>
        <w:gridCol w:w="406"/>
        <w:gridCol w:w="3598"/>
        <w:gridCol w:w="681"/>
        <w:gridCol w:w="779"/>
        <w:gridCol w:w="832"/>
        <w:gridCol w:w="770"/>
        <w:gridCol w:w="932"/>
        <w:gridCol w:w="1122"/>
      </w:tblGrid>
      <w:tr w:rsidR="00A7295E" w14:paraId="5DB840DB" w14:textId="77777777" w:rsidTr="00A7295E">
        <w:trPr>
          <w:trHeight w:val="1"/>
        </w:trPr>
        <w:tc>
          <w:tcPr>
            <w:tcW w:w="9122" w:type="dxa"/>
            <w:gridSpan w:val="8"/>
            <w:tcBorders>
              <w:top w:val="single" w:sz="4" w:space="0" w:color="000001"/>
              <w:left w:val="single" w:sz="4" w:space="0" w:color="000001"/>
              <w:bottom w:val="single" w:sz="4" w:space="0" w:color="000001"/>
              <w:right w:val="single" w:sz="4" w:space="0" w:color="000001"/>
            </w:tcBorders>
            <w:shd w:val="clear" w:color="auto" w:fill="C00000"/>
            <w:tcMar>
              <w:left w:w="50" w:type="dxa"/>
              <w:right w:w="50" w:type="dxa"/>
            </w:tcMar>
            <w:vAlign w:val="center"/>
          </w:tcPr>
          <w:p w14:paraId="2E7871F3" w14:textId="77777777" w:rsidR="00A7295E" w:rsidRDefault="00A7295E" w:rsidP="00A7295E">
            <w:pPr>
              <w:jc w:val="center"/>
            </w:pPr>
            <w:r>
              <w:rPr>
                <w:b/>
                <w:color w:val="FFFFFF"/>
              </w:rPr>
              <w:t>3.Asliye Ceza Mahkemesi</w:t>
            </w:r>
          </w:p>
        </w:tc>
      </w:tr>
      <w:tr w:rsidR="00A7295E" w14:paraId="5FFF9B3A" w14:textId="77777777" w:rsidTr="00A7295E">
        <w:trPr>
          <w:trHeight w:val="1"/>
        </w:trPr>
        <w:tc>
          <w:tcPr>
            <w:tcW w:w="468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09CF9A3" w14:textId="77777777" w:rsidR="00A7295E" w:rsidRDefault="00A7295E" w:rsidP="00A7295E">
            <w:pPr>
              <w:jc w:val="center"/>
            </w:pPr>
            <w:r>
              <w:rPr>
                <w:b/>
                <w:color w:val="00000A"/>
              </w:rPr>
              <w:t>Suç Türü</w:t>
            </w:r>
          </w:p>
        </w:tc>
        <w:tc>
          <w:tcPr>
            <w:tcW w:w="1611"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121A128" w14:textId="77777777" w:rsidR="00A7295E" w:rsidRDefault="00A7295E" w:rsidP="00A7295E">
            <w:pPr>
              <w:jc w:val="center"/>
            </w:pPr>
            <w:r>
              <w:rPr>
                <w:b/>
                <w:color w:val="00000A"/>
              </w:rPr>
              <w:t>12-15</w:t>
            </w:r>
          </w:p>
        </w:tc>
        <w:tc>
          <w:tcPr>
            <w:tcW w:w="17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2304530" w14:textId="77777777" w:rsidR="00A7295E" w:rsidRDefault="00A7295E" w:rsidP="00A7295E">
            <w:pPr>
              <w:jc w:val="center"/>
            </w:pPr>
            <w:r>
              <w:rPr>
                <w:b/>
                <w:color w:val="00000A"/>
              </w:rPr>
              <w:t>16-18</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30DB169F" w14:textId="77777777" w:rsidR="00A7295E" w:rsidRDefault="00A7295E" w:rsidP="00A7295E">
            <w:pPr>
              <w:jc w:val="center"/>
            </w:pPr>
            <w:r>
              <w:rPr>
                <w:b/>
                <w:color w:val="00000A"/>
              </w:rPr>
              <w:t>19+</w:t>
            </w:r>
          </w:p>
        </w:tc>
      </w:tr>
      <w:tr w:rsidR="00A7295E" w14:paraId="1C4C1D42"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BF2F0DF" w14:textId="77777777" w:rsidR="00A7295E" w:rsidRDefault="00A7295E" w:rsidP="00A7295E">
            <w:pPr>
              <w:jc w:val="right"/>
            </w:pPr>
            <w:r>
              <w:rPr>
                <w:b/>
                <w:color w:val="C00000"/>
              </w:rPr>
              <w:t>1</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20F99A4" w14:textId="77777777" w:rsidR="00A7295E" w:rsidRDefault="00A7295E" w:rsidP="00A7295E">
            <w:pPr>
              <w:jc w:val="both"/>
            </w:pPr>
            <w:r>
              <w:rPr>
                <w:color w:val="00000A"/>
              </w:rPr>
              <w:t>Tehdit</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B860186"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EF51619" w14:textId="77777777" w:rsidR="00A7295E" w:rsidRDefault="00A7295E" w:rsidP="00A7295E">
            <w:pPr>
              <w:jc w:val="center"/>
            </w:pPr>
            <w:r>
              <w:rPr>
                <w:color w:val="00000A"/>
              </w:rPr>
              <w:t>3</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B5D7B33" w14:textId="77777777" w:rsidR="00A7295E" w:rsidRDefault="00A7295E" w:rsidP="00A7295E">
            <w:pPr>
              <w:jc w:val="center"/>
            </w:pPr>
            <w:r>
              <w:rPr>
                <w:color w:val="00000A"/>
              </w:rPr>
              <w:t>36</w:t>
            </w:r>
          </w:p>
        </w:tc>
      </w:tr>
      <w:tr w:rsidR="00A7295E" w14:paraId="6F88754A"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F0B3CA0" w14:textId="77777777" w:rsidR="00A7295E" w:rsidRDefault="00A7295E" w:rsidP="00A7295E">
            <w:pPr>
              <w:jc w:val="right"/>
            </w:pPr>
            <w:r>
              <w:rPr>
                <w:b/>
                <w:color w:val="C00000"/>
              </w:rPr>
              <w:t>2</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D21A32F" w14:textId="77777777" w:rsidR="00A7295E" w:rsidRDefault="00A7295E" w:rsidP="00A7295E">
            <w:pPr>
              <w:jc w:val="both"/>
            </w:pPr>
            <w:r>
              <w:rPr>
                <w:color w:val="00000A"/>
              </w:rPr>
              <w:t xml:space="preserve">Hakaret </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E7E32D7"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7A714A1A" w14:textId="77777777" w:rsidR="00A7295E" w:rsidRDefault="00A7295E" w:rsidP="00A7295E">
            <w:pPr>
              <w:jc w:val="center"/>
            </w:pPr>
            <w:r>
              <w:rPr>
                <w:color w:val="00000A"/>
              </w:rPr>
              <w:t>4</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734CC24" w14:textId="77777777" w:rsidR="00A7295E" w:rsidRDefault="00A7295E" w:rsidP="00A7295E">
            <w:pPr>
              <w:jc w:val="center"/>
            </w:pPr>
            <w:r>
              <w:rPr>
                <w:color w:val="00000A"/>
              </w:rPr>
              <w:t>45</w:t>
            </w:r>
          </w:p>
        </w:tc>
      </w:tr>
      <w:tr w:rsidR="00A7295E" w14:paraId="23E3BE4E"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1088D85" w14:textId="77777777" w:rsidR="00A7295E" w:rsidRDefault="00A7295E" w:rsidP="00A7295E">
            <w:pPr>
              <w:jc w:val="right"/>
            </w:pPr>
            <w:r>
              <w:rPr>
                <w:b/>
                <w:color w:val="C00000"/>
              </w:rPr>
              <w:t>3</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02A080D" w14:textId="77777777" w:rsidR="00A7295E" w:rsidRDefault="00A7295E" w:rsidP="00A7295E">
            <w:pPr>
              <w:jc w:val="both"/>
            </w:pPr>
            <w:r>
              <w:rPr>
                <w:color w:val="00000A"/>
              </w:rPr>
              <w:t>Yaralama</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783A14F" w14:textId="77777777" w:rsidR="00A7295E" w:rsidRDefault="00A7295E" w:rsidP="00A7295E">
            <w:pPr>
              <w:jc w:val="center"/>
            </w:pPr>
            <w:r>
              <w:rPr>
                <w:color w:val="00000A"/>
              </w:rPr>
              <w:t>3</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FD00B38" w14:textId="77777777" w:rsidR="00A7295E" w:rsidRDefault="00A7295E" w:rsidP="00A7295E">
            <w:pPr>
              <w:jc w:val="center"/>
            </w:pPr>
            <w:r>
              <w:rPr>
                <w:color w:val="00000A"/>
              </w:rPr>
              <w:t>15</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B4B5409" w14:textId="77777777" w:rsidR="00A7295E" w:rsidRDefault="00A7295E" w:rsidP="00A7295E">
            <w:pPr>
              <w:jc w:val="center"/>
            </w:pPr>
            <w:r>
              <w:rPr>
                <w:color w:val="00000A"/>
              </w:rPr>
              <w:t>34</w:t>
            </w:r>
          </w:p>
        </w:tc>
      </w:tr>
      <w:tr w:rsidR="00A7295E" w14:paraId="4E770903"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7308726D" w14:textId="77777777" w:rsidR="00A7295E" w:rsidRDefault="00A7295E" w:rsidP="00A7295E">
            <w:pPr>
              <w:jc w:val="right"/>
            </w:pPr>
            <w:r>
              <w:rPr>
                <w:b/>
                <w:color w:val="C00000"/>
              </w:rPr>
              <w:t>4</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61AB35D" w14:textId="77777777" w:rsidR="00A7295E" w:rsidRDefault="00A7295E" w:rsidP="00A7295E">
            <w:pPr>
              <w:jc w:val="both"/>
            </w:pPr>
            <w:r>
              <w:rPr>
                <w:color w:val="00000A"/>
              </w:rPr>
              <w:t>Basit Yaralama</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95FC2AF" w14:textId="77777777" w:rsidR="00A7295E" w:rsidRDefault="00A7295E" w:rsidP="00A7295E">
            <w:pPr>
              <w:jc w:val="center"/>
            </w:pPr>
            <w:r>
              <w:rPr>
                <w:color w:val="00000A"/>
              </w:rPr>
              <w:t>3</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9BCB3DB" w14:textId="77777777" w:rsidR="00A7295E" w:rsidRDefault="00A7295E" w:rsidP="00A7295E">
            <w:pPr>
              <w:jc w:val="center"/>
            </w:pPr>
            <w:r>
              <w:rPr>
                <w:color w:val="00000A"/>
              </w:rPr>
              <w:t>17</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774C8AD5" w14:textId="77777777" w:rsidR="00A7295E" w:rsidRDefault="00A7295E" w:rsidP="00A7295E">
            <w:pPr>
              <w:jc w:val="center"/>
            </w:pPr>
            <w:r>
              <w:rPr>
                <w:color w:val="00000A"/>
              </w:rPr>
              <w:t>146</w:t>
            </w:r>
          </w:p>
        </w:tc>
      </w:tr>
      <w:tr w:rsidR="00A7295E" w14:paraId="17C02844" w14:textId="77777777" w:rsidTr="00A7295E">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7A186D7" w14:textId="77777777" w:rsidR="00A7295E" w:rsidRDefault="00A7295E" w:rsidP="00A7295E">
            <w:pPr>
              <w:jc w:val="right"/>
            </w:pPr>
            <w:r>
              <w:rPr>
                <w:b/>
                <w:color w:val="C00000"/>
              </w:rPr>
              <w:t>5</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ABEBC47" w14:textId="77777777" w:rsidR="00A7295E" w:rsidRDefault="00A7295E" w:rsidP="00A7295E">
            <w:pPr>
              <w:jc w:val="both"/>
            </w:pPr>
            <w:r>
              <w:rPr>
                <w:color w:val="00000A"/>
              </w:rPr>
              <w:t>Silahla Tehdit</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2499EED"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D62A73C"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CB6B164" w14:textId="77777777" w:rsidR="00A7295E" w:rsidRDefault="00A7295E" w:rsidP="00A7295E">
            <w:pPr>
              <w:jc w:val="center"/>
            </w:pPr>
            <w:r>
              <w:rPr>
                <w:color w:val="00000A"/>
              </w:rPr>
              <w:t>16</w:t>
            </w:r>
          </w:p>
        </w:tc>
      </w:tr>
      <w:tr w:rsidR="00A7295E" w14:paraId="550371F2"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1D57180" w14:textId="77777777" w:rsidR="00A7295E" w:rsidRDefault="00A7295E" w:rsidP="00A7295E">
            <w:pPr>
              <w:jc w:val="right"/>
            </w:pPr>
            <w:r>
              <w:rPr>
                <w:b/>
                <w:color w:val="C00000"/>
              </w:rPr>
              <w:t>6</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34700934" w14:textId="77777777" w:rsidR="00A7295E" w:rsidRDefault="00A7295E" w:rsidP="00A7295E">
            <w:pPr>
              <w:jc w:val="both"/>
            </w:pPr>
            <w:r>
              <w:rPr>
                <w:color w:val="00000A"/>
              </w:rPr>
              <w:t>Mala Zarar Verme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91DD13A" w14:textId="77777777" w:rsidR="00A7295E" w:rsidRDefault="00A7295E" w:rsidP="00A7295E">
            <w:pPr>
              <w:jc w:val="center"/>
            </w:pPr>
            <w:r>
              <w:rPr>
                <w:color w:val="00000A"/>
              </w:rPr>
              <w:t>4</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7F086E6" w14:textId="77777777" w:rsidR="00A7295E" w:rsidRDefault="00A7295E" w:rsidP="00A7295E">
            <w:pPr>
              <w:jc w:val="center"/>
            </w:pPr>
            <w:r>
              <w:rPr>
                <w:color w:val="00000A"/>
              </w:rPr>
              <w:t>6</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173DD75" w14:textId="77777777" w:rsidR="00A7295E" w:rsidRDefault="00A7295E" w:rsidP="00A7295E">
            <w:pPr>
              <w:jc w:val="center"/>
            </w:pPr>
            <w:r>
              <w:rPr>
                <w:color w:val="00000A"/>
              </w:rPr>
              <w:t>15</w:t>
            </w:r>
          </w:p>
        </w:tc>
      </w:tr>
      <w:tr w:rsidR="00A7295E" w14:paraId="7BF7700F"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03743B6" w14:textId="77777777" w:rsidR="00A7295E" w:rsidRDefault="00A7295E" w:rsidP="00A7295E">
            <w:pPr>
              <w:jc w:val="right"/>
            </w:pPr>
            <w:r>
              <w:rPr>
                <w:b/>
                <w:color w:val="C00000"/>
              </w:rPr>
              <w:t>7</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32D402F" w14:textId="77777777" w:rsidR="00A7295E" w:rsidRDefault="00A7295E" w:rsidP="00A7295E">
            <w:pPr>
              <w:jc w:val="both"/>
            </w:pPr>
            <w:r>
              <w:rPr>
                <w:color w:val="00000A"/>
              </w:rPr>
              <w:t>Kamu Malına Zarar Verme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A042537" w14:textId="77777777" w:rsidR="00A7295E" w:rsidRDefault="00A7295E" w:rsidP="00A7295E">
            <w:pPr>
              <w:jc w:val="center"/>
            </w:pPr>
            <w:r>
              <w:rPr>
                <w:color w:val="00000A"/>
              </w:rPr>
              <w:t>2</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C14848C" w14:textId="77777777" w:rsidR="00A7295E" w:rsidRDefault="00A7295E" w:rsidP="00A7295E">
            <w:pPr>
              <w:jc w:val="center"/>
            </w:pPr>
            <w:r>
              <w:rPr>
                <w:color w:val="00000A"/>
              </w:rPr>
              <w:t>3</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A2DD955" w14:textId="77777777" w:rsidR="00A7295E" w:rsidRDefault="00A7295E" w:rsidP="00A7295E">
            <w:pPr>
              <w:jc w:val="center"/>
            </w:pPr>
            <w:r>
              <w:rPr>
                <w:color w:val="00000A"/>
              </w:rPr>
              <w:t>4</w:t>
            </w:r>
          </w:p>
        </w:tc>
      </w:tr>
      <w:tr w:rsidR="00A7295E" w14:paraId="47CD962C"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E92FC03" w14:textId="77777777" w:rsidR="00A7295E" w:rsidRDefault="00A7295E" w:rsidP="00A7295E">
            <w:pPr>
              <w:jc w:val="right"/>
            </w:pPr>
            <w:r>
              <w:rPr>
                <w:b/>
                <w:color w:val="C00000"/>
              </w:rPr>
              <w:t>8</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7DAF600" w14:textId="77777777" w:rsidR="00A7295E" w:rsidRDefault="00A7295E" w:rsidP="00A7295E">
            <w:pPr>
              <w:jc w:val="both"/>
            </w:pPr>
            <w:r>
              <w:rPr>
                <w:color w:val="00000A"/>
              </w:rPr>
              <w:t>Askeri Ceza Kanununa Muhalefet</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361C41F5"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751B1351"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AC0F6EC" w14:textId="77777777" w:rsidR="00A7295E" w:rsidRDefault="00A7295E" w:rsidP="00A7295E">
            <w:pPr>
              <w:jc w:val="center"/>
            </w:pPr>
            <w:r>
              <w:rPr>
                <w:color w:val="00000A"/>
              </w:rPr>
              <w:t>11</w:t>
            </w:r>
          </w:p>
        </w:tc>
      </w:tr>
      <w:tr w:rsidR="00A7295E" w14:paraId="6A7314FC"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506F90A" w14:textId="77777777" w:rsidR="00A7295E" w:rsidRDefault="00A7295E" w:rsidP="00A7295E">
            <w:pPr>
              <w:jc w:val="right"/>
            </w:pPr>
            <w:r>
              <w:rPr>
                <w:b/>
                <w:color w:val="C00000"/>
              </w:rPr>
              <w:t>9</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78CD36A" w14:textId="77777777" w:rsidR="00A7295E" w:rsidRDefault="00A7295E" w:rsidP="00A7295E">
            <w:pPr>
              <w:jc w:val="both"/>
            </w:pPr>
            <w:r>
              <w:rPr>
                <w:color w:val="00000A"/>
              </w:rPr>
              <w:t>Görevi Yaptırmamak İçin Direnme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0978118"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F404BA9" w14:textId="77777777" w:rsidR="00A7295E" w:rsidRDefault="00A7295E" w:rsidP="00A7295E">
            <w:pPr>
              <w:jc w:val="center"/>
            </w:pPr>
            <w:r>
              <w:rPr>
                <w:color w:val="00000A"/>
              </w:rPr>
              <w:t>4</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0A37959" w14:textId="77777777" w:rsidR="00A7295E" w:rsidRDefault="00A7295E" w:rsidP="00A7295E">
            <w:pPr>
              <w:jc w:val="center"/>
            </w:pPr>
            <w:r>
              <w:rPr>
                <w:color w:val="00000A"/>
              </w:rPr>
              <w:t>7</w:t>
            </w:r>
          </w:p>
        </w:tc>
      </w:tr>
      <w:tr w:rsidR="00A7295E" w14:paraId="259F482F"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BF8F697" w14:textId="77777777" w:rsidR="00A7295E" w:rsidRDefault="00A7295E" w:rsidP="00A7295E">
            <w:pPr>
              <w:jc w:val="right"/>
            </w:pPr>
            <w:r>
              <w:rPr>
                <w:b/>
                <w:color w:val="C00000"/>
              </w:rPr>
              <w:t>10</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7918E009" w14:textId="77777777" w:rsidR="00A7295E" w:rsidRDefault="00A7295E" w:rsidP="00A7295E">
            <w:pPr>
              <w:jc w:val="both"/>
            </w:pPr>
            <w:r>
              <w:rPr>
                <w:color w:val="00000A"/>
              </w:rPr>
              <w:t>Hakkı Olmayan Yere Tecavüz Etme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A57A9A9"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014A3EB"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2E13AF2" w14:textId="77777777" w:rsidR="00A7295E" w:rsidRDefault="00A7295E" w:rsidP="00A7295E">
            <w:pPr>
              <w:jc w:val="center"/>
            </w:pPr>
            <w:r>
              <w:rPr>
                <w:color w:val="00000A"/>
              </w:rPr>
              <w:t>9</w:t>
            </w:r>
          </w:p>
        </w:tc>
      </w:tr>
      <w:tr w:rsidR="00A7295E" w14:paraId="06DD3473"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AA0E69F" w14:textId="77777777" w:rsidR="00A7295E" w:rsidRDefault="00A7295E" w:rsidP="00A7295E">
            <w:pPr>
              <w:jc w:val="right"/>
            </w:pPr>
            <w:r>
              <w:rPr>
                <w:b/>
                <w:color w:val="C00000"/>
              </w:rPr>
              <w:lastRenderedPageBreak/>
              <w:t>11</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39BC60C4" w14:textId="77777777" w:rsidR="00A7295E" w:rsidRDefault="00A7295E" w:rsidP="00A7295E">
            <w:pPr>
              <w:jc w:val="both"/>
            </w:pPr>
            <w:r>
              <w:rPr>
                <w:color w:val="00000A"/>
              </w:rPr>
              <w:t>Konut Dokunulmazlığını İhlal Etme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AD9147A" w14:textId="77777777" w:rsidR="00A7295E" w:rsidRDefault="00A7295E" w:rsidP="00A7295E">
            <w:pPr>
              <w:jc w:val="center"/>
            </w:pPr>
            <w:r>
              <w:rPr>
                <w:color w:val="00000A"/>
              </w:rPr>
              <w:t>2</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4F3348F" w14:textId="77777777" w:rsidR="00A7295E" w:rsidRDefault="00A7295E" w:rsidP="00A7295E">
            <w:pPr>
              <w:jc w:val="center"/>
            </w:pPr>
            <w:r>
              <w:rPr>
                <w:color w:val="00000A"/>
              </w:rPr>
              <w:t>12</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1341A2E" w14:textId="77777777" w:rsidR="00A7295E" w:rsidRDefault="00A7295E" w:rsidP="00A7295E">
            <w:pPr>
              <w:jc w:val="center"/>
            </w:pPr>
            <w:r>
              <w:rPr>
                <w:color w:val="00000A"/>
              </w:rPr>
              <w:t>11</w:t>
            </w:r>
          </w:p>
        </w:tc>
      </w:tr>
      <w:tr w:rsidR="00A7295E" w14:paraId="27A3AE40"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F31DC2B" w14:textId="77777777" w:rsidR="00A7295E" w:rsidRDefault="00A7295E" w:rsidP="00A7295E">
            <w:pPr>
              <w:jc w:val="right"/>
            </w:pPr>
            <w:r>
              <w:rPr>
                <w:b/>
                <w:color w:val="C00000"/>
              </w:rPr>
              <w:t>12</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6D846E5" w14:textId="77777777" w:rsidR="00A7295E" w:rsidRDefault="00A7295E" w:rsidP="00A7295E">
            <w:pPr>
              <w:jc w:val="both"/>
            </w:pPr>
            <w:r>
              <w:rPr>
                <w:color w:val="00000A"/>
              </w:rPr>
              <w:t>İşyeri Dokunulmazlığını İhlal Etme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224A0FA"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2404BDF" w14:textId="77777777" w:rsidR="00A7295E" w:rsidRDefault="00A7295E" w:rsidP="00A7295E">
            <w:pPr>
              <w:jc w:val="center"/>
            </w:pPr>
            <w:r>
              <w:rPr>
                <w:color w:val="00000A"/>
              </w:rPr>
              <w:t>3</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7AB7491" w14:textId="77777777" w:rsidR="00A7295E" w:rsidRDefault="00A7295E" w:rsidP="00A7295E">
            <w:pPr>
              <w:jc w:val="center"/>
            </w:pPr>
            <w:r>
              <w:rPr>
                <w:color w:val="00000A"/>
              </w:rPr>
              <w:t>8</w:t>
            </w:r>
          </w:p>
        </w:tc>
      </w:tr>
      <w:tr w:rsidR="00A7295E" w14:paraId="3F3477FA"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D60A358" w14:textId="77777777" w:rsidR="00A7295E" w:rsidRDefault="00A7295E" w:rsidP="00A7295E">
            <w:pPr>
              <w:jc w:val="right"/>
            </w:pPr>
            <w:r>
              <w:rPr>
                <w:b/>
                <w:color w:val="C00000"/>
              </w:rPr>
              <w:t>13</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F67357F" w14:textId="77777777" w:rsidR="00A7295E" w:rsidRDefault="00A7295E" w:rsidP="00A7295E">
            <w:pPr>
              <w:jc w:val="both"/>
            </w:pPr>
            <w:r>
              <w:rPr>
                <w:color w:val="00000A"/>
              </w:rPr>
              <w:t>Nitelikli Olarak Konut Dokunulmazlığını İhlal Etme</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57C0A67" w14:textId="77777777" w:rsidR="00A7295E" w:rsidRDefault="00A7295E" w:rsidP="00A7295E">
            <w:pPr>
              <w:jc w:val="center"/>
            </w:pPr>
            <w:r>
              <w:rPr>
                <w:color w:val="00000A"/>
              </w:rPr>
              <w:t>1</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2A7CCEA" w14:textId="77777777" w:rsidR="00A7295E" w:rsidRDefault="00A7295E" w:rsidP="00A7295E">
            <w:pPr>
              <w:jc w:val="center"/>
            </w:pPr>
            <w:r>
              <w:rPr>
                <w:color w:val="00000A"/>
              </w:rPr>
              <w:t>5</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A6CE906" w14:textId="77777777" w:rsidR="00A7295E" w:rsidRDefault="00A7295E" w:rsidP="00A7295E">
            <w:pPr>
              <w:jc w:val="center"/>
            </w:pPr>
            <w:r>
              <w:rPr>
                <w:color w:val="00000A"/>
              </w:rPr>
              <w:t>12</w:t>
            </w:r>
          </w:p>
        </w:tc>
      </w:tr>
      <w:tr w:rsidR="00A7295E" w14:paraId="6DE915A0"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AEB98D8" w14:textId="77777777" w:rsidR="00A7295E" w:rsidRDefault="00A7295E" w:rsidP="00A7295E">
            <w:pPr>
              <w:jc w:val="right"/>
            </w:pPr>
            <w:r>
              <w:rPr>
                <w:b/>
                <w:color w:val="C00000"/>
              </w:rPr>
              <w:t>14</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B538D4F" w14:textId="77777777" w:rsidR="00A7295E" w:rsidRDefault="00A7295E" w:rsidP="00A7295E">
            <w:pPr>
              <w:jc w:val="both"/>
            </w:pPr>
            <w:r>
              <w:rPr>
                <w:color w:val="00000A"/>
              </w:rPr>
              <w:t xml:space="preserve">Adet Gereği Açıkta Bırakılmış Eyşa Hakkında Hırsızlık </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F60C652" w14:textId="77777777" w:rsidR="00A7295E" w:rsidRDefault="00A7295E" w:rsidP="00A7295E">
            <w:pPr>
              <w:jc w:val="center"/>
            </w:pPr>
            <w:r>
              <w:rPr>
                <w:color w:val="00000A"/>
              </w:rPr>
              <w:t>2</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EA52196"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006639D" w14:textId="77777777" w:rsidR="00A7295E" w:rsidRDefault="00A7295E" w:rsidP="00A7295E">
            <w:pPr>
              <w:jc w:val="center"/>
              <w:rPr>
                <w:color w:val="00000A"/>
              </w:rPr>
            </w:pPr>
            <w:r>
              <w:rPr>
                <w:color w:val="00000A"/>
              </w:rPr>
              <w:t>8</w:t>
            </w:r>
          </w:p>
          <w:p w14:paraId="20285C13" w14:textId="77777777" w:rsidR="00A7295E" w:rsidRDefault="00A7295E" w:rsidP="00A7295E">
            <w:pPr>
              <w:jc w:val="center"/>
              <w:rPr>
                <w:color w:val="00000A"/>
              </w:rPr>
            </w:pPr>
          </w:p>
          <w:p w14:paraId="4760F6CE" w14:textId="77777777" w:rsidR="00A7295E" w:rsidRDefault="00A7295E" w:rsidP="00A7295E">
            <w:pPr>
              <w:jc w:val="center"/>
            </w:pPr>
          </w:p>
        </w:tc>
      </w:tr>
      <w:tr w:rsidR="00A7295E" w14:paraId="0F4E20C3"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1EF7E55" w14:textId="77777777" w:rsidR="00A7295E" w:rsidRDefault="00A7295E" w:rsidP="00A7295E">
            <w:pPr>
              <w:jc w:val="right"/>
            </w:pPr>
            <w:r>
              <w:rPr>
                <w:b/>
                <w:color w:val="C00000"/>
              </w:rPr>
              <w:t>15</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BCE493C" w14:textId="77777777" w:rsidR="00A7295E" w:rsidRDefault="00A7295E" w:rsidP="00A7295E">
            <w:pPr>
              <w:jc w:val="both"/>
            </w:pPr>
            <w:r>
              <w:rPr>
                <w:color w:val="00000A"/>
              </w:rPr>
              <w:t>Bina İçinde Muhafaza Altına Alınmış Olan Eşya Hakkında Hırsızlık</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3DC7224" w14:textId="77777777" w:rsidR="00A7295E" w:rsidRDefault="00A7295E" w:rsidP="00A7295E">
            <w:pPr>
              <w:jc w:val="center"/>
            </w:pPr>
            <w:r>
              <w:rPr>
                <w:color w:val="00000A"/>
              </w:rPr>
              <w:t>4</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B13A5EC" w14:textId="77777777" w:rsidR="00A7295E" w:rsidRDefault="00A7295E" w:rsidP="00A7295E">
            <w:pPr>
              <w:jc w:val="center"/>
            </w:pPr>
            <w:r>
              <w:rPr>
                <w:color w:val="00000A"/>
              </w:rPr>
              <w:t>7</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BD11638" w14:textId="77777777" w:rsidR="00A7295E" w:rsidRDefault="00A7295E" w:rsidP="00A7295E">
            <w:pPr>
              <w:jc w:val="center"/>
            </w:pPr>
            <w:r>
              <w:rPr>
                <w:color w:val="00000A"/>
              </w:rPr>
              <w:t>10</w:t>
            </w:r>
          </w:p>
        </w:tc>
      </w:tr>
      <w:tr w:rsidR="00A7295E" w14:paraId="7C1D604D"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34B9814" w14:textId="77777777" w:rsidR="00A7295E" w:rsidRDefault="00A7295E" w:rsidP="00A7295E">
            <w:pPr>
              <w:jc w:val="right"/>
            </w:pPr>
            <w:r>
              <w:rPr>
                <w:b/>
                <w:color w:val="C00000"/>
              </w:rPr>
              <w:t>16</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6161CCB" w14:textId="77777777" w:rsidR="00A7295E" w:rsidRDefault="00A7295E" w:rsidP="00A7295E">
            <w:pPr>
              <w:jc w:val="both"/>
            </w:pPr>
            <w:r>
              <w:rPr>
                <w:color w:val="00000A"/>
              </w:rPr>
              <w:t>Herkesin girebileceği bir yerde bırakılmakla birlikte Kilitlenmek Suretiyle Hırsızlık</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95B764E" w14:textId="77777777" w:rsidR="00A7295E" w:rsidRDefault="00A7295E" w:rsidP="00A7295E">
            <w:pPr>
              <w:jc w:val="center"/>
            </w:pPr>
            <w:r>
              <w:rPr>
                <w:color w:val="00000A"/>
              </w:rPr>
              <w:t>4</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4D67105" w14:textId="77777777" w:rsidR="00A7295E" w:rsidRDefault="00A7295E" w:rsidP="00A7295E">
            <w:pPr>
              <w:jc w:val="center"/>
            </w:pPr>
            <w:r>
              <w:rPr>
                <w:color w:val="00000A"/>
              </w:rPr>
              <w:t>6</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51BA88C2" w14:textId="77777777" w:rsidR="00A7295E" w:rsidRDefault="00A7295E" w:rsidP="00A7295E">
            <w:pPr>
              <w:jc w:val="center"/>
            </w:pPr>
            <w:r>
              <w:rPr>
                <w:color w:val="00000A"/>
              </w:rPr>
              <w:t>13</w:t>
            </w:r>
          </w:p>
        </w:tc>
      </w:tr>
      <w:tr w:rsidR="00A7295E" w14:paraId="7380DB9B"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E046469" w14:textId="77777777" w:rsidR="00A7295E" w:rsidRDefault="00A7295E" w:rsidP="00A7295E">
            <w:pPr>
              <w:jc w:val="right"/>
            </w:pPr>
            <w:r>
              <w:rPr>
                <w:b/>
                <w:color w:val="C00000"/>
              </w:rPr>
              <w:t>17</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tcPr>
          <w:p w14:paraId="598CBC20" w14:textId="77777777" w:rsidR="00A7295E" w:rsidRDefault="00A7295E" w:rsidP="00A7295E">
            <w:pPr>
              <w:jc w:val="both"/>
            </w:pPr>
            <w:r>
              <w:rPr>
                <w:color w:val="00000A"/>
              </w:rPr>
              <w:t>Bir Kimseyi Fuhuşa Teşvik Etmek veya Yaptırmak veya Aracılık Etmek veya Yer Temin Etmek</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71A095F"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CE62AA7"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4FEF16D" w14:textId="77777777" w:rsidR="00A7295E" w:rsidRDefault="00A7295E" w:rsidP="00A7295E">
            <w:pPr>
              <w:jc w:val="center"/>
            </w:pPr>
            <w:r>
              <w:rPr>
                <w:color w:val="00000A"/>
              </w:rPr>
              <w:t>8</w:t>
            </w:r>
          </w:p>
        </w:tc>
      </w:tr>
      <w:tr w:rsidR="00A7295E" w14:paraId="036FC9B7"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3175B0A3" w14:textId="77777777" w:rsidR="00A7295E" w:rsidRDefault="00A7295E" w:rsidP="00A7295E">
            <w:pPr>
              <w:jc w:val="right"/>
            </w:pPr>
            <w:r>
              <w:rPr>
                <w:b/>
                <w:color w:val="C00000"/>
              </w:rPr>
              <w:t>18</w:t>
            </w:r>
          </w:p>
        </w:tc>
        <w:tc>
          <w:tcPr>
            <w:tcW w:w="359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B062347" w14:textId="77777777" w:rsidR="00A7295E" w:rsidRDefault="00A7295E" w:rsidP="00A7295E">
            <w:pPr>
              <w:jc w:val="both"/>
            </w:pPr>
            <w:r>
              <w:rPr>
                <w:color w:val="00000A"/>
              </w:rPr>
              <w:t>Kullanmak İçin Uyuşturucu veya Uyarıcı Madde Satın Almak, Kabul Etmek, Bulundurmak ve Kullanmak</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58407E7"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352FE9BB"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A268959" w14:textId="77777777" w:rsidR="00A7295E" w:rsidRDefault="00A7295E" w:rsidP="00A7295E">
            <w:pPr>
              <w:jc w:val="center"/>
            </w:pPr>
            <w:r>
              <w:rPr>
                <w:color w:val="00000A"/>
              </w:rPr>
              <w:t>36</w:t>
            </w:r>
          </w:p>
        </w:tc>
      </w:tr>
      <w:tr w:rsidR="00A7295E" w14:paraId="111AB02A"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29A35AA" w14:textId="77777777" w:rsidR="00A7295E" w:rsidRDefault="00A7295E" w:rsidP="00A7295E">
            <w:pPr>
              <w:jc w:val="right"/>
            </w:pPr>
            <w:r>
              <w:rPr>
                <w:b/>
                <w:color w:val="C00000"/>
              </w:rPr>
              <w:t>19</w:t>
            </w: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1099FD7" w14:textId="77777777" w:rsidR="00A7295E" w:rsidRDefault="00A7295E" w:rsidP="00A7295E">
            <w:pPr>
              <w:jc w:val="both"/>
            </w:pPr>
            <w:r>
              <w:rPr>
                <w:color w:val="00000A"/>
              </w:rPr>
              <w:t>Başkasına Ait Marka hakkında iktibas veya iltibas suretiyle tecavüz ederek mal üretmek veya hizmete sunmak</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945AFEF" w14:textId="77777777" w:rsidR="00A7295E" w:rsidRDefault="00A7295E" w:rsidP="00A7295E">
            <w:pPr>
              <w:jc w:val="center"/>
            </w:pPr>
            <w:r>
              <w:rPr>
                <w:color w:val="00000A"/>
              </w:rPr>
              <w:t>0</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17B1979" w14:textId="77777777" w:rsidR="00A7295E" w:rsidRDefault="00A7295E" w:rsidP="00A7295E">
            <w:pPr>
              <w:jc w:val="center"/>
            </w:pPr>
            <w:r>
              <w:rPr>
                <w:color w:val="00000A"/>
              </w:rPr>
              <w:t>0</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A8D12E4" w14:textId="77777777" w:rsidR="00A7295E" w:rsidRDefault="00A7295E" w:rsidP="00A7295E">
            <w:pPr>
              <w:jc w:val="center"/>
            </w:pPr>
            <w:r>
              <w:rPr>
                <w:color w:val="00000A"/>
              </w:rPr>
              <w:t>1</w:t>
            </w:r>
          </w:p>
        </w:tc>
      </w:tr>
      <w:tr w:rsidR="00A7295E" w14:paraId="4834F1CD" w14:textId="77777777" w:rsidTr="00A7295E">
        <w:trPr>
          <w:trHeight w:val="1"/>
        </w:trPr>
        <w:tc>
          <w:tcPr>
            <w:tcW w:w="40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7E4EE22" w14:textId="77777777" w:rsidR="00A7295E" w:rsidRDefault="00A7295E" w:rsidP="00A7295E">
            <w:pPr>
              <w:jc w:val="right"/>
              <w:rPr>
                <w:b/>
                <w:color w:val="C00000"/>
              </w:rPr>
            </w:pPr>
          </w:p>
        </w:tc>
        <w:tc>
          <w:tcPr>
            <w:tcW w:w="359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4907501" w14:textId="77777777" w:rsidR="00A7295E" w:rsidRPr="00EB3DB2" w:rsidRDefault="00A7295E" w:rsidP="00A7295E">
            <w:pPr>
              <w:jc w:val="center"/>
              <w:rPr>
                <w:b/>
                <w:color w:val="00000A"/>
              </w:rPr>
            </w:pPr>
            <w:r w:rsidRPr="00EB3DB2">
              <w:rPr>
                <w:b/>
                <w:color w:val="00000A"/>
              </w:rPr>
              <w:t>TOPLAM</w:t>
            </w:r>
          </w:p>
        </w:tc>
        <w:tc>
          <w:tcPr>
            <w:tcW w:w="1460"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4E57B5C" w14:textId="77777777" w:rsidR="00A7295E" w:rsidRPr="00EB3DB2" w:rsidRDefault="00A7295E" w:rsidP="00A7295E">
            <w:pPr>
              <w:jc w:val="center"/>
              <w:rPr>
                <w:b/>
                <w:color w:val="00000A"/>
              </w:rPr>
            </w:pPr>
            <w:r w:rsidRPr="00EB3DB2">
              <w:rPr>
                <w:b/>
                <w:color w:val="00000A"/>
              </w:rPr>
              <w:t>25</w:t>
            </w:r>
          </w:p>
        </w:tc>
        <w:tc>
          <w:tcPr>
            <w:tcW w:w="1602"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2BA43A7" w14:textId="77777777" w:rsidR="00A7295E" w:rsidRPr="00EB3DB2" w:rsidRDefault="00A7295E" w:rsidP="00A7295E">
            <w:pPr>
              <w:jc w:val="center"/>
              <w:rPr>
                <w:b/>
                <w:color w:val="00000A"/>
              </w:rPr>
            </w:pPr>
            <w:r>
              <w:rPr>
                <w:b/>
                <w:color w:val="00000A"/>
              </w:rPr>
              <w:t>85</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EC21F3C" w14:textId="77777777" w:rsidR="00A7295E" w:rsidRPr="00EB3DB2" w:rsidRDefault="00A7295E" w:rsidP="00A7295E">
            <w:pPr>
              <w:jc w:val="center"/>
              <w:rPr>
                <w:b/>
                <w:color w:val="00000A"/>
              </w:rPr>
            </w:pPr>
            <w:r>
              <w:rPr>
                <w:b/>
                <w:color w:val="00000A"/>
              </w:rPr>
              <w:t>430</w:t>
            </w:r>
          </w:p>
        </w:tc>
      </w:tr>
    </w:tbl>
    <w:p w14:paraId="322D175F" w14:textId="77777777" w:rsidR="00A7295E" w:rsidRPr="0054187D" w:rsidRDefault="00A7295E" w:rsidP="00A7295E">
      <w:pPr>
        <w:spacing w:before="120" w:after="120"/>
        <w:jc w:val="both"/>
        <w:rPr>
          <w:b/>
          <w:color w:val="C00000"/>
        </w:rPr>
      </w:pPr>
    </w:p>
    <w:p w14:paraId="37AD7B0C" w14:textId="77777777" w:rsidR="001E560A" w:rsidRDefault="001E560A" w:rsidP="001E560A">
      <w:pPr>
        <w:spacing w:after="120"/>
        <w:ind w:left="567"/>
        <w:jc w:val="both"/>
      </w:pPr>
    </w:p>
    <w:tbl>
      <w:tblPr>
        <w:tblW w:w="9188" w:type="dxa"/>
        <w:tblInd w:w="-205" w:type="dxa"/>
        <w:tblCellMar>
          <w:left w:w="5" w:type="dxa"/>
          <w:right w:w="98" w:type="dxa"/>
        </w:tblCellMar>
        <w:tblLook w:val="0000" w:firstRow="0" w:lastRow="0" w:firstColumn="0" w:lastColumn="0" w:noHBand="0" w:noVBand="0"/>
      </w:tblPr>
      <w:tblGrid>
        <w:gridCol w:w="451"/>
        <w:gridCol w:w="4749"/>
        <w:gridCol w:w="1125"/>
        <w:gridCol w:w="7"/>
        <w:gridCol w:w="1120"/>
        <w:gridCol w:w="6"/>
        <w:gridCol w:w="1730"/>
      </w:tblGrid>
      <w:tr w:rsidR="001E560A" w14:paraId="2A1E0D93" w14:textId="77777777" w:rsidTr="00B30AF8">
        <w:tc>
          <w:tcPr>
            <w:tcW w:w="9188" w:type="dxa"/>
            <w:gridSpan w:val="7"/>
            <w:tcBorders>
              <w:top w:val="single" w:sz="4" w:space="0" w:color="000001"/>
              <w:left w:val="single" w:sz="4" w:space="0" w:color="000001"/>
              <w:bottom w:val="single" w:sz="4" w:space="0" w:color="000001"/>
              <w:right w:val="single" w:sz="4" w:space="0" w:color="000001"/>
            </w:tcBorders>
            <w:shd w:val="clear" w:color="auto" w:fill="C00000"/>
            <w:vAlign w:val="center"/>
          </w:tcPr>
          <w:p w14:paraId="1556483D" w14:textId="77777777" w:rsidR="001E560A" w:rsidRDefault="001E560A" w:rsidP="00B30AF8">
            <w:pPr>
              <w:jc w:val="center"/>
            </w:pPr>
            <w:r>
              <w:rPr>
                <w:b/>
                <w:color w:val="FFFFFF"/>
              </w:rPr>
              <w:t>4.Asliye Ceza Mahkemesi</w:t>
            </w:r>
          </w:p>
        </w:tc>
      </w:tr>
      <w:tr w:rsidR="001E560A" w14:paraId="20F3EF82" w14:textId="77777777" w:rsidTr="00B30AF8">
        <w:tc>
          <w:tcPr>
            <w:tcW w:w="520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DFB89D5" w14:textId="77777777" w:rsidR="001E560A" w:rsidRDefault="001E560A" w:rsidP="00B30AF8">
            <w:pPr>
              <w:jc w:val="center"/>
              <w:rPr>
                <w:b/>
              </w:rPr>
            </w:pPr>
            <w:r>
              <w:rPr>
                <w:b/>
              </w:rPr>
              <w:t>Suç Türü</w:t>
            </w:r>
          </w:p>
        </w:tc>
        <w:tc>
          <w:tcPr>
            <w:tcW w:w="113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5E38A85" w14:textId="77777777" w:rsidR="001E560A" w:rsidRDefault="001E560A" w:rsidP="00B30AF8">
            <w:pPr>
              <w:jc w:val="center"/>
              <w:rPr>
                <w:b/>
              </w:rPr>
            </w:pPr>
            <w:r>
              <w:rPr>
                <w:b/>
              </w:rPr>
              <w:t>12-15</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545D77F" w14:textId="77777777" w:rsidR="001E560A" w:rsidRDefault="001E560A" w:rsidP="00B30AF8">
            <w:pPr>
              <w:jc w:val="center"/>
              <w:rPr>
                <w:b/>
              </w:rPr>
            </w:pPr>
            <w:r>
              <w:rPr>
                <w:b/>
              </w:rPr>
              <w:t>16-18</w:t>
            </w:r>
          </w:p>
        </w:tc>
        <w:tc>
          <w:tcPr>
            <w:tcW w:w="17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691267" w14:textId="77777777" w:rsidR="001E560A" w:rsidRDefault="001E560A" w:rsidP="00B30AF8">
            <w:pPr>
              <w:jc w:val="center"/>
            </w:pPr>
            <w:r>
              <w:rPr>
                <w:b/>
              </w:rPr>
              <w:t>19+</w:t>
            </w:r>
          </w:p>
        </w:tc>
      </w:tr>
      <w:tr w:rsidR="001E560A" w14:paraId="1A2143ED"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380BE4" w14:textId="77777777" w:rsidR="001E560A" w:rsidRDefault="001E560A" w:rsidP="00B30AF8">
            <w:pPr>
              <w:jc w:val="right"/>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62D167A" w14:textId="77777777" w:rsidR="001E560A" w:rsidRDefault="001E560A" w:rsidP="00B30AF8">
            <w:pPr>
              <w:snapToGrid w:val="0"/>
              <w:jc w:val="both"/>
            </w:pPr>
            <w:r>
              <w:t>Tehdit</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AC40856" w14:textId="77777777" w:rsidR="001E560A" w:rsidRDefault="001E560A" w:rsidP="00B30AF8">
            <w:pPr>
              <w:snapToGrid w:val="0"/>
              <w:jc w:val="center"/>
            </w:pPr>
            <w:r>
              <w:t>1</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1D807FB2" w14:textId="77777777" w:rsidR="001E560A" w:rsidRDefault="001E560A" w:rsidP="00B30AF8">
            <w:pPr>
              <w:snapToGrid w:val="0"/>
              <w:jc w:val="center"/>
            </w:pPr>
            <w:r>
              <w:t>3</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65AF88D5" w14:textId="77777777" w:rsidR="001E560A" w:rsidRDefault="001E560A" w:rsidP="00B30AF8">
            <w:pPr>
              <w:snapToGrid w:val="0"/>
              <w:jc w:val="center"/>
            </w:pPr>
            <w:r>
              <w:t>88</w:t>
            </w:r>
          </w:p>
        </w:tc>
      </w:tr>
      <w:tr w:rsidR="001E560A" w14:paraId="79756183"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3787D5" w14:textId="77777777" w:rsidR="001E560A" w:rsidRDefault="001E560A" w:rsidP="00B30AF8">
            <w:pPr>
              <w:jc w:val="right"/>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62BAB7" w14:textId="77777777" w:rsidR="001E560A" w:rsidRDefault="001E560A" w:rsidP="00B30AF8">
            <w:pPr>
              <w:snapToGrid w:val="0"/>
              <w:jc w:val="both"/>
            </w:pPr>
            <w:r>
              <w:t>Hakaret</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A1CB23" w14:textId="77777777" w:rsidR="001E560A" w:rsidRDefault="001E560A" w:rsidP="00B30AF8">
            <w:pPr>
              <w:snapToGrid w:val="0"/>
              <w:jc w:val="center"/>
            </w:pPr>
            <w:r>
              <w:t>3</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9FAAA39" w14:textId="77777777" w:rsidR="001E560A" w:rsidRDefault="001E560A" w:rsidP="00B30AF8">
            <w:pPr>
              <w:snapToGrid w:val="0"/>
              <w:jc w:val="center"/>
            </w:pPr>
            <w:r>
              <w:t>7</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0612281" w14:textId="77777777" w:rsidR="001E560A" w:rsidRDefault="001E560A" w:rsidP="00B30AF8">
            <w:pPr>
              <w:snapToGrid w:val="0"/>
              <w:jc w:val="center"/>
            </w:pPr>
            <w:r>
              <w:t>111</w:t>
            </w:r>
          </w:p>
        </w:tc>
      </w:tr>
      <w:tr w:rsidR="001E560A" w14:paraId="101FE86A"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72AD6B4" w14:textId="77777777" w:rsidR="001E560A" w:rsidRDefault="001E560A" w:rsidP="00B30AF8">
            <w:pPr>
              <w:jc w:val="right"/>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17B7176" w14:textId="77777777" w:rsidR="001E560A" w:rsidRDefault="001E560A" w:rsidP="00B30AF8">
            <w:pPr>
              <w:snapToGrid w:val="0"/>
              <w:jc w:val="both"/>
            </w:pPr>
            <w:r>
              <w:t>Yaralama</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7BC8CF0" w14:textId="77777777" w:rsidR="001E560A" w:rsidRDefault="001E560A" w:rsidP="00B30AF8">
            <w:pPr>
              <w:snapToGrid w:val="0"/>
              <w:jc w:val="center"/>
            </w:pPr>
            <w:r>
              <w:t>2</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777C18F" w14:textId="77777777" w:rsidR="001E560A" w:rsidRDefault="001E560A" w:rsidP="00B30AF8">
            <w:pPr>
              <w:snapToGrid w:val="0"/>
              <w:jc w:val="center"/>
            </w:pPr>
            <w:r>
              <w:t>6</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584953C7" w14:textId="77777777" w:rsidR="001E560A" w:rsidRDefault="001E560A" w:rsidP="00B30AF8">
            <w:pPr>
              <w:snapToGrid w:val="0"/>
              <w:jc w:val="center"/>
            </w:pPr>
            <w:r>
              <w:t>41</w:t>
            </w:r>
          </w:p>
        </w:tc>
      </w:tr>
      <w:tr w:rsidR="001E560A" w14:paraId="6E29726E"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3EC4C" w14:textId="77777777" w:rsidR="001E560A" w:rsidRDefault="001E560A" w:rsidP="00B30AF8">
            <w:pPr>
              <w:jc w:val="right"/>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042CE585" w14:textId="77777777" w:rsidR="001E560A" w:rsidRDefault="001E560A" w:rsidP="00B30AF8">
            <w:pPr>
              <w:snapToGrid w:val="0"/>
              <w:jc w:val="both"/>
            </w:pPr>
            <w:r>
              <w:t>Basit yaralama</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6DE4DA" w14:textId="77777777" w:rsidR="001E560A" w:rsidRDefault="001E560A" w:rsidP="00B30AF8">
            <w:pPr>
              <w:snapToGrid w:val="0"/>
              <w:jc w:val="center"/>
            </w:pPr>
            <w:r>
              <w:t>6</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7F14841" w14:textId="77777777" w:rsidR="001E560A" w:rsidRDefault="001E560A" w:rsidP="00B30AF8">
            <w:pPr>
              <w:snapToGrid w:val="0"/>
              <w:jc w:val="center"/>
            </w:pPr>
            <w:r>
              <w:t>27</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E6D9CEA" w14:textId="77777777" w:rsidR="001E560A" w:rsidRDefault="001E560A" w:rsidP="00B30AF8">
            <w:pPr>
              <w:snapToGrid w:val="0"/>
              <w:jc w:val="center"/>
            </w:pPr>
            <w:r>
              <w:t>102</w:t>
            </w:r>
          </w:p>
        </w:tc>
      </w:tr>
      <w:tr w:rsidR="001E560A" w14:paraId="36581C27" w14:textId="77777777" w:rsidTr="00B30AF8">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717D35B" w14:textId="77777777" w:rsidR="001E560A" w:rsidRDefault="001E560A" w:rsidP="00B30AF8">
            <w:pPr>
              <w:jc w:val="right"/>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142B63" w14:textId="77777777" w:rsidR="001E560A" w:rsidRDefault="001E560A" w:rsidP="00B30AF8">
            <w:pPr>
              <w:snapToGrid w:val="0"/>
              <w:jc w:val="both"/>
            </w:pPr>
            <w:r>
              <w:t>Hırsızlık</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8D1734B" w14:textId="77777777" w:rsidR="001E560A" w:rsidRDefault="001E560A" w:rsidP="00B30AF8">
            <w:pPr>
              <w:snapToGrid w:val="0"/>
              <w:jc w:val="center"/>
            </w:pPr>
            <w:r>
              <w:t>2</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5640E7AD" w14:textId="77777777" w:rsidR="001E560A" w:rsidRDefault="001E560A" w:rsidP="00B30AF8">
            <w:pPr>
              <w:snapToGrid w:val="0"/>
              <w:jc w:val="center"/>
            </w:pPr>
            <w:r>
              <w:t>6</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1304B31D" w14:textId="77777777" w:rsidR="001E560A" w:rsidRDefault="001E560A" w:rsidP="00B30AF8">
            <w:pPr>
              <w:snapToGrid w:val="0"/>
              <w:jc w:val="center"/>
            </w:pPr>
            <w:r>
              <w:t>7</w:t>
            </w:r>
          </w:p>
        </w:tc>
      </w:tr>
      <w:tr w:rsidR="001E560A" w14:paraId="799E3695"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3CDBFB" w14:textId="77777777" w:rsidR="001E560A" w:rsidRDefault="001E560A" w:rsidP="00B30AF8">
            <w:pPr>
              <w:jc w:val="right"/>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D027E4" w14:textId="77777777" w:rsidR="001E560A" w:rsidRDefault="001E560A" w:rsidP="00B30AF8">
            <w:pPr>
              <w:snapToGrid w:val="0"/>
              <w:jc w:val="both"/>
            </w:pPr>
            <w:r>
              <w:t xml:space="preserve">Silahla Tehdit </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972B79" w14:textId="77777777" w:rsidR="001E560A" w:rsidRDefault="001E560A" w:rsidP="00B30AF8">
            <w:pPr>
              <w:snapToGrid w:val="0"/>
              <w:jc w:val="center"/>
            </w:pPr>
            <w:r>
              <w:t>1</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06B8C09" w14:textId="77777777" w:rsidR="001E560A" w:rsidRDefault="001E560A" w:rsidP="00B30AF8">
            <w:pPr>
              <w:snapToGrid w:val="0"/>
              <w:jc w:val="center"/>
            </w:pPr>
            <w:r>
              <w:t>2</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8E80F41" w14:textId="77777777" w:rsidR="001E560A" w:rsidRDefault="001E560A" w:rsidP="00B30AF8">
            <w:pPr>
              <w:snapToGrid w:val="0"/>
              <w:jc w:val="center"/>
            </w:pPr>
            <w:r>
              <w:t>14</w:t>
            </w:r>
          </w:p>
        </w:tc>
      </w:tr>
      <w:tr w:rsidR="001E560A" w14:paraId="08633FEC"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5A0E9A4" w14:textId="77777777" w:rsidR="001E560A" w:rsidRDefault="001E560A" w:rsidP="00B30AF8">
            <w:pPr>
              <w:jc w:val="right"/>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3007A1" w14:textId="77777777" w:rsidR="001E560A" w:rsidRDefault="001E560A" w:rsidP="00B30AF8">
            <w:pPr>
              <w:snapToGrid w:val="0"/>
              <w:jc w:val="both"/>
            </w:pPr>
            <w:r>
              <w:t>Mala zarar verme</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2A1772A" w14:textId="77777777" w:rsidR="001E560A" w:rsidRDefault="001E560A" w:rsidP="00B30AF8">
            <w:pPr>
              <w:snapToGrid w:val="0"/>
              <w:jc w:val="center"/>
            </w:pPr>
            <w:r>
              <w:t>2</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176571A2" w14:textId="77777777" w:rsidR="001E560A" w:rsidRDefault="001E560A" w:rsidP="00B30AF8">
            <w:pPr>
              <w:snapToGrid w:val="0"/>
              <w:jc w:val="center"/>
            </w:pPr>
            <w:r>
              <w:t>15</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29C5127E" w14:textId="77777777" w:rsidR="001E560A" w:rsidRDefault="001E560A" w:rsidP="00B30AF8">
            <w:pPr>
              <w:snapToGrid w:val="0"/>
              <w:jc w:val="center"/>
            </w:pPr>
            <w:r>
              <w:t>20</w:t>
            </w:r>
          </w:p>
        </w:tc>
      </w:tr>
      <w:tr w:rsidR="001E560A" w14:paraId="627C58D6"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97F389" w14:textId="77777777" w:rsidR="001E560A" w:rsidRDefault="001E560A" w:rsidP="00B30AF8">
            <w:pPr>
              <w:jc w:val="right"/>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66AE73" w14:textId="77777777" w:rsidR="001E560A" w:rsidRDefault="001E560A" w:rsidP="00B30AF8">
            <w:pPr>
              <w:snapToGrid w:val="0"/>
              <w:jc w:val="both"/>
            </w:pPr>
            <w:r>
              <w:t>Resmi belgede sahtecilik</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3F7041"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CC25ED5" w14:textId="77777777" w:rsidR="001E560A" w:rsidRDefault="001E560A" w:rsidP="00B30AF8">
            <w:pPr>
              <w:snapToGrid w:val="0"/>
              <w:jc w:val="center"/>
            </w:pPr>
            <w:r>
              <w:t>1</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7BCD677" w14:textId="77777777" w:rsidR="001E560A" w:rsidRDefault="001E560A" w:rsidP="00B30AF8">
            <w:pPr>
              <w:snapToGrid w:val="0"/>
              <w:jc w:val="center"/>
            </w:pPr>
            <w:r>
              <w:t>11</w:t>
            </w:r>
          </w:p>
        </w:tc>
      </w:tr>
      <w:tr w:rsidR="001E560A" w14:paraId="719C793A"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7690021" w14:textId="77777777" w:rsidR="001E560A" w:rsidRDefault="001E560A" w:rsidP="00B30AF8">
            <w:pPr>
              <w:jc w:val="right"/>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236CB86" w14:textId="77777777" w:rsidR="001E560A" w:rsidRDefault="001E560A" w:rsidP="00B30AF8">
            <w:pPr>
              <w:snapToGrid w:val="0"/>
              <w:jc w:val="both"/>
            </w:pPr>
            <w:r>
              <w:t>Hükümlü veya tutuklunun kaçması</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B2AD635"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756872E9" w14:textId="77777777" w:rsidR="001E560A" w:rsidRDefault="001E560A" w:rsidP="00B30AF8">
            <w:pPr>
              <w:snapToGrid w:val="0"/>
              <w:jc w:val="center"/>
            </w:pPr>
            <w:r>
              <w:t>0</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30D55AC" w14:textId="77777777" w:rsidR="001E560A" w:rsidRDefault="001E560A" w:rsidP="00B30AF8">
            <w:pPr>
              <w:snapToGrid w:val="0"/>
              <w:jc w:val="center"/>
            </w:pPr>
            <w:r>
              <w:t>10</w:t>
            </w:r>
          </w:p>
        </w:tc>
      </w:tr>
      <w:tr w:rsidR="001E560A" w14:paraId="61CEB768" w14:textId="77777777" w:rsidTr="00B30AF8">
        <w:trPr>
          <w:trHeight w:val="466"/>
        </w:trPr>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E3ACCB" w14:textId="77777777" w:rsidR="001E560A" w:rsidRDefault="001E560A" w:rsidP="00B30AF8">
            <w:pPr>
              <w:jc w:val="right"/>
            </w:pPr>
            <w:r>
              <w:rPr>
                <w:b/>
                <w:color w:val="C00000"/>
              </w:rPr>
              <w:t>10</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8B200" w14:textId="77777777" w:rsidR="001E560A" w:rsidRDefault="001E560A" w:rsidP="00B30AF8">
            <w:pPr>
              <w:snapToGrid w:val="0"/>
              <w:jc w:val="both"/>
            </w:pPr>
            <w:r>
              <w:t>Konut Dokunulmazlığını ihlal etme</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818410" w14:textId="77777777" w:rsidR="001E560A" w:rsidRDefault="001E560A" w:rsidP="00B30AF8">
            <w:pPr>
              <w:snapToGrid w:val="0"/>
              <w:jc w:val="center"/>
            </w:pPr>
            <w:r>
              <w:t>6</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5B44065" w14:textId="77777777" w:rsidR="001E560A" w:rsidRDefault="001E560A" w:rsidP="00B30AF8">
            <w:pPr>
              <w:snapToGrid w:val="0"/>
              <w:jc w:val="center"/>
            </w:pPr>
            <w:r>
              <w:t>8</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F17095A" w14:textId="77777777" w:rsidR="001E560A" w:rsidRDefault="001E560A" w:rsidP="00B30AF8">
            <w:pPr>
              <w:snapToGrid w:val="0"/>
              <w:jc w:val="center"/>
            </w:pPr>
            <w:r>
              <w:t>15</w:t>
            </w:r>
          </w:p>
        </w:tc>
      </w:tr>
      <w:tr w:rsidR="001E560A" w14:paraId="341A04FD"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25EF868" w14:textId="77777777" w:rsidR="001E560A" w:rsidRDefault="001E560A" w:rsidP="00B30AF8">
            <w:pPr>
              <w:jc w:val="right"/>
            </w:pPr>
            <w:r>
              <w:rPr>
                <w:b/>
                <w:color w:val="C00000"/>
              </w:rPr>
              <w:t>11</w:t>
            </w:r>
          </w:p>
        </w:tc>
        <w:tc>
          <w:tcPr>
            <w:tcW w:w="4749" w:type="dxa"/>
            <w:tcBorders>
              <w:top w:val="single" w:sz="4" w:space="0" w:color="000001"/>
              <w:left w:val="single" w:sz="4" w:space="0" w:color="000001"/>
              <w:bottom w:val="single" w:sz="4" w:space="0" w:color="000001"/>
              <w:right w:val="single" w:sz="4" w:space="0" w:color="000001"/>
            </w:tcBorders>
            <w:shd w:val="clear" w:color="auto" w:fill="F2F2F2"/>
          </w:tcPr>
          <w:p w14:paraId="206C8FA4" w14:textId="77777777" w:rsidR="001E560A" w:rsidRDefault="001E560A" w:rsidP="00B30AF8">
            <w:pPr>
              <w:snapToGrid w:val="0"/>
              <w:jc w:val="both"/>
            </w:pPr>
            <w:r>
              <w:t>Trafik güvenliğini tehlikeye sokma</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FCF4298"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D3AAE04" w14:textId="77777777" w:rsidR="001E560A" w:rsidRDefault="001E560A" w:rsidP="00B30AF8">
            <w:pPr>
              <w:snapToGrid w:val="0"/>
              <w:jc w:val="center"/>
            </w:pPr>
            <w:r>
              <w:t>0</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5F329F66" w14:textId="77777777" w:rsidR="001E560A" w:rsidRDefault="001E560A" w:rsidP="00B30AF8">
            <w:pPr>
              <w:snapToGrid w:val="0"/>
              <w:jc w:val="center"/>
            </w:pPr>
            <w:r>
              <w:t>36</w:t>
            </w:r>
          </w:p>
        </w:tc>
      </w:tr>
      <w:tr w:rsidR="001E560A" w14:paraId="3FC10BC9"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3E3E31" w14:textId="77777777" w:rsidR="001E560A" w:rsidRDefault="001E560A" w:rsidP="00B30AF8">
            <w:pPr>
              <w:jc w:val="right"/>
            </w:pPr>
            <w:r>
              <w:rPr>
                <w:b/>
                <w:color w:val="C00000"/>
              </w:rPr>
              <w:t>12</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E4C74D" w14:textId="77777777" w:rsidR="001E560A" w:rsidRDefault="001E560A" w:rsidP="00B30AF8">
            <w:pPr>
              <w:snapToGrid w:val="0"/>
              <w:jc w:val="both"/>
            </w:pPr>
            <w:r>
              <w:t>İş yeri dokunulmazlığını ihlal etme</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BEA539" w14:textId="77777777" w:rsidR="001E560A" w:rsidRDefault="001E560A" w:rsidP="00B30AF8">
            <w:pPr>
              <w:snapToGrid w:val="0"/>
              <w:jc w:val="center"/>
            </w:pPr>
            <w:r>
              <w:t>3</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D543C9" w14:textId="77777777" w:rsidR="001E560A" w:rsidRDefault="001E560A" w:rsidP="00B30AF8">
            <w:pPr>
              <w:snapToGrid w:val="0"/>
              <w:jc w:val="center"/>
            </w:pPr>
            <w:r>
              <w:t>6</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2966C2E" w14:textId="77777777" w:rsidR="001E560A" w:rsidRDefault="001E560A" w:rsidP="00B30AF8">
            <w:pPr>
              <w:snapToGrid w:val="0"/>
              <w:jc w:val="center"/>
            </w:pPr>
            <w:r>
              <w:t>5</w:t>
            </w:r>
          </w:p>
        </w:tc>
      </w:tr>
      <w:tr w:rsidR="001E560A" w14:paraId="5075C37C"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BEDE726" w14:textId="77777777" w:rsidR="001E560A" w:rsidRDefault="001E560A" w:rsidP="00B30AF8">
            <w:pPr>
              <w:jc w:val="right"/>
            </w:pPr>
            <w:r>
              <w:rPr>
                <w:b/>
                <w:color w:val="C00000"/>
              </w:rPr>
              <w:t>13</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0C98170" w14:textId="77777777" w:rsidR="001E560A" w:rsidRDefault="001E560A" w:rsidP="00B30AF8">
            <w:pPr>
              <w:snapToGrid w:val="0"/>
              <w:jc w:val="both"/>
            </w:pPr>
            <w:r>
              <w:t>Sağlık için tehlikeli madde temin etme</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D775710"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1653F58E" w14:textId="77777777" w:rsidR="001E560A" w:rsidRDefault="001E560A" w:rsidP="00B30AF8">
            <w:pPr>
              <w:snapToGrid w:val="0"/>
              <w:jc w:val="center"/>
            </w:pPr>
            <w:r>
              <w:t>0</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2DFFFC10" w14:textId="77777777" w:rsidR="001E560A" w:rsidRDefault="001E560A" w:rsidP="00B30AF8">
            <w:pPr>
              <w:snapToGrid w:val="0"/>
              <w:jc w:val="center"/>
            </w:pPr>
            <w:r>
              <w:t>16</w:t>
            </w:r>
          </w:p>
        </w:tc>
      </w:tr>
      <w:tr w:rsidR="001E560A" w14:paraId="1275E87E"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D94570" w14:textId="77777777" w:rsidR="001E560A" w:rsidRDefault="001E560A" w:rsidP="00B30AF8">
            <w:pPr>
              <w:jc w:val="right"/>
            </w:pPr>
            <w:r>
              <w:rPr>
                <w:b/>
                <w:color w:val="C00000"/>
              </w:rPr>
              <w:t>14</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49A7EA" w14:textId="77777777" w:rsidR="001E560A" w:rsidRDefault="001E560A" w:rsidP="00B30AF8">
            <w:pPr>
              <w:snapToGrid w:val="0"/>
              <w:jc w:val="both"/>
            </w:pPr>
            <w:r>
              <w:t>Nitelikli olarak konut dokunulmazlığını ihlal etme</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BB87C3" w14:textId="77777777" w:rsidR="001E560A" w:rsidRDefault="001E560A" w:rsidP="00B30AF8">
            <w:pPr>
              <w:snapToGrid w:val="0"/>
              <w:jc w:val="center"/>
            </w:pPr>
            <w:r>
              <w:t>5</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3540FD1" w14:textId="77777777" w:rsidR="001E560A" w:rsidRDefault="001E560A" w:rsidP="00B30AF8">
            <w:pPr>
              <w:snapToGrid w:val="0"/>
              <w:jc w:val="center"/>
            </w:pPr>
            <w:r>
              <w:t>11</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AEFA5CF" w14:textId="77777777" w:rsidR="001E560A" w:rsidRDefault="001E560A" w:rsidP="00B30AF8">
            <w:pPr>
              <w:snapToGrid w:val="0"/>
              <w:jc w:val="center"/>
            </w:pPr>
          </w:p>
          <w:p w14:paraId="36B8CAB8" w14:textId="77777777" w:rsidR="001E560A" w:rsidRDefault="001E560A" w:rsidP="00B30AF8">
            <w:pPr>
              <w:snapToGrid w:val="0"/>
              <w:jc w:val="center"/>
            </w:pPr>
            <w:r>
              <w:t>12</w:t>
            </w:r>
          </w:p>
          <w:p w14:paraId="6A45CA7C" w14:textId="77777777" w:rsidR="001E560A" w:rsidRDefault="001E560A" w:rsidP="00B30AF8">
            <w:pPr>
              <w:snapToGrid w:val="0"/>
              <w:jc w:val="center"/>
            </w:pPr>
          </w:p>
        </w:tc>
      </w:tr>
      <w:tr w:rsidR="001E560A" w14:paraId="0F844F12"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064DD66" w14:textId="77777777" w:rsidR="001E560A" w:rsidRDefault="001E560A" w:rsidP="00B30AF8">
            <w:pPr>
              <w:jc w:val="right"/>
            </w:pPr>
            <w:r>
              <w:rPr>
                <w:b/>
                <w:color w:val="C00000"/>
              </w:rPr>
              <w:t>15</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88E71AA" w14:textId="77777777" w:rsidR="001E560A" w:rsidRDefault="001E560A" w:rsidP="00B30AF8">
            <w:pPr>
              <w:snapToGrid w:val="0"/>
              <w:jc w:val="both"/>
            </w:pPr>
            <w:r>
              <w:t xml:space="preserve">Binanın eklentileri içinde muhafaza altına alınmış eşya hakkında hırsızlık </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BAB57E8" w14:textId="77777777" w:rsidR="001E560A" w:rsidRDefault="001E560A" w:rsidP="00B30AF8">
            <w:pPr>
              <w:snapToGrid w:val="0"/>
              <w:jc w:val="center"/>
            </w:pPr>
            <w:r>
              <w:t>6</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17582E42" w14:textId="77777777" w:rsidR="001E560A" w:rsidRDefault="001E560A" w:rsidP="00B30AF8">
            <w:pPr>
              <w:snapToGrid w:val="0"/>
              <w:jc w:val="center"/>
            </w:pPr>
            <w:r>
              <w:t>7</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2CF35EB0" w14:textId="77777777" w:rsidR="001E560A" w:rsidRDefault="001E560A" w:rsidP="00B30AF8">
            <w:pPr>
              <w:snapToGrid w:val="0"/>
              <w:jc w:val="center"/>
            </w:pPr>
            <w:r>
              <w:t>0</w:t>
            </w:r>
          </w:p>
        </w:tc>
      </w:tr>
      <w:tr w:rsidR="001E560A" w14:paraId="5CE1B03C"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DA23CE" w14:textId="77777777" w:rsidR="001E560A" w:rsidRDefault="001E560A" w:rsidP="00B30AF8">
            <w:pPr>
              <w:jc w:val="right"/>
            </w:pPr>
            <w:r>
              <w:rPr>
                <w:b/>
                <w:color w:val="C00000"/>
              </w:rPr>
              <w:t>16</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9C6D81" w14:textId="77777777" w:rsidR="001E560A" w:rsidRDefault="001E560A" w:rsidP="00B30AF8">
            <w:pPr>
              <w:snapToGrid w:val="0"/>
              <w:jc w:val="both"/>
            </w:pPr>
            <w:r>
              <w:t>Bıçak veya diğer aletleri izinsiz olarak satma satın alma taşıma veya bulundurma</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21B544"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C33F5E0" w14:textId="77777777" w:rsidR="001E560A" w:rsidRDefault="001E560A" w:rsidP="00B30AF8">
            <w:pPr>
              <w:snapToGrid w:val="0"/>
              <w:jc w:val="center"/>
            </w:pPr>
            <w:r>
              <w:t>2</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06C7C1A" w14:textId="77777777" w:rsidR="001E560A" w:rsidRDefault="001E560A" w:rsidP="00B30AF8">
            <w:pPr>
              <w:snapToGrid w:val="0"/>
              <w:jc w:val="center"/>
            </w:pPr>
            <w:r>
              <w:t>11</w:t>
            </w:r>
          </w:p>
        </w:tc>
      </w:tr>
      <w:tr w:rsidR="001E560A" w14:paraId="61D5F212"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932CFE1" w14:textId="77777777" w:rsidR="001E560A" w:rsidRDefault="001E560A" w:rsidP="00B30AF8">
            <w:pPr>
              <w:jc w:val="right"/>
            </w:pPr>
            <w:r>
              <w:rPr>
                <w:b/>
                <w:color w:val="C00000"/>
              </w:rPr>
              <w:t>17</w:t>
            </w:r>
          </w:p>
        </w:tc>
        <w:tc>
          <w:tcPr>
            <w:tcW w:w="4749" w:type="dxa"/>
            <w:tcBorders>
              <w:top w:val="single" w:sz="4" w:space="0" w:color="000001"/>
              <w:left w:val="single" w:sz="4" w:space="0" w:color="000001"/>
              <w:bottom w:val="single" w:sz="4" w:space="0" w:color="000001"/>
              <w:right w:val="single" w:sz="4" w:space="0" w:color="000001"/>
            </w:tcBorders>
            <w:shd w:val="clear" w:color="auto" w:fill="F2F2F2"/>
          </w:tcPr>
          <w:p w14:paraId="0D5DC721" w14:textId="77777777" w:rsidR="001E560A" w:rsidRDefault="001E560A" w:rsidP="00B30AF8">
            <w:pPr>
              <w:snapToGrid w:val="0"/>
              <w:jc w:val="both"/>
            </w:pPr>
            <w:r>
              <w:t xml:space="preserve">Herkesin girebileceği bir yerde bırakılmakla </w:t>
            </w:r>
            <w:r>
              <w:lastRenderedPageBreak/>
              <w:t>birlikte kilitlenmek suretiyle hırsızlık</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1ACEF0A" w14:textId="77777777" w:rsidR="001E560A" w:rsidRDefault="001E560A" w:rsidP="00B30AF8">
            <w:pPr>
              <w:snapToGrid w:val="0"/>
              <w:jc w:val="center"/>
            </w:pPr>
            <w:r>
              <w:lastRenderedPageBreak/>
              <w:t>6</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25B395C" w14:textId="77777777" w:rsidR="001E560A" w:rsidRDefault="001E560A" w:rsidP="00B30AF8">
            <w:pPr>
              <w:snapToGrid w:val="0"/>
              <w:jc w:val="center"/>
            </w:pPr>
            <w:r>
              <w:t>9</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0B45963" w14:textId="77777777" w:rsidR="001E560A" w:rsidRDefault="001E560A" w:rsidP="00B30AF8">
            <w:pPr>
              <w:snapToGrid w:val="0"/>
              <w:jc w:val="center"/>
            </w:pPr>
            <w:r>
              <w:t>16</w:t>
            </w:r>
          </w:p>
        </w:tc>
      </w:tr>
      <w:tr w:rsidR="001E560A" w14:paraId="126339C0"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B484D6" w14:textId="77777777" w:rsidR="001E560A" w:rsidRDefault="001E560A" w:rsidP="00B30AF8">
            <w:pPr>
              <w:jc w:val="right"/>
            </w:pPr>
            <w:r>
              <w:rPr>
                <w:b/>
                <w:color w:val="C00000"/>
              </w:rPr>
              <w:t>18</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1358FFF4" w14:textId="77777777" w:rsidR="001E560A" w:rsidRDefault="001E560A" w:rsidP="00B30AF8">
            <w:pPr>
              <w:snapToGrid w:val="0"/>
              <w:jc w:val="both"/>
            </w:pPr>
            <w:r>
              <w:t>Kullanmak için uyuşturucu madde satın almak, kabul etmek veya bulundurmak ve kullanmak</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FF0EE" w14:textId="77777777" w:rsidR="001E560A" w:rsidRDefault="001E560A" w:rsidP="00B30AF8">
            <w:pPr>
              <w:snapToGrid w:val="0"/>
              <w:jc w:val="center"/>
            </w:pPr>
            <w:r>
              <w:t>1</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3AACAA0" w14:textId="77777777" w:rsidR="001E560A" w:rsidRDefault="001E560A" w:rsidP="00B30AF8">
            <w:pPr>
              <w:snapToGrid w:val="0"/>
              <w:jc w:val="center"/>
            </w:pPr>
            <w:r>
              <w:t>4</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2C591A" w14:textId="77777777" w:rsidR="001E560A" w:rsidRDefault="001E560A" w:rsidP="00B30AF8">
            <w:pPr>
              <w:snapToGrid w:val="0"/>
              <w:jc w:val="center"/>
            </w:pPr>
            <w:r>
              <w:t>51</w:t>
            </w:r>
          </w:p>
        </w:tc>
      </w:tr>
      <w:tr w:rsidR="001E560A" w14:paraId="5AD5E395"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3AB459B" w14:textId="77777777" w:rsidR="001E560A" w:rsidRDefault="001E560A" w:rsidP="00B30AF8">
            <w:pPr>
              <w:jc w:val="right"/>
            </w:pPr>
            <w:r>
              <w:rPr>
                <w:b/>
                <w:color w:val="C00000"/>
              </w:rPr>
              <w:t>19</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C9A1064" w14:textId="77777777" w:rsidR="001E560A" w:rsidRDefault="001E560A" w:rsidP="00B30AF8">
            <w:pPr>
              <w:snapToGrid w:val="0"/>
              <w:jc w:val="both"/>
            </w:pPr>
            <w:r>
              <w:t>Bıcak veya Diğer Aletleri İzinsiz Olarak Satma Satın Alma Taşıma veya Bulundurma</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D73B84D" w14:textId="77777777" w:rsidR="001E560A" w:rsidRDefault="001E560A" w:rsidP="00B30AF8">
            <w:pPr>
              <w:snapToGrid w:val="0"/>
              <w:jc w:val="center"/>
            </w:pPr>
            <w:r>
              <w:t>0</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7B7231FE" w14:textId="77777777" w:rsidR="001E560A" w:rsidRDefault="001E560A" w:rsidP="00B30AF8">
            <w:pPr>
              <w:snapToGrid w:val="0"/>
              <w:jc w:val="center"/>
            </w:pPr>
            <w:r>
              <w:t>2</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66F4DD2D" w14:textId="77777777" w:rsidR="001E560A" w:rsidRDefault="001E560A" w:rsidP="00B30AF8">
            <w:pPr>
              <w:snapToGrid w:val="0"/>
              <w:jc w:val="center"/>
            </w:pPr>
            <w:r>
              <w:t>11</w:t>
            </w:r>
          </w:p>
        </w:tc>
      </w:tr>
      <w:tr w:rsidR="001E560A" w14:paraId="7237EABE" w14:textId="77777777" w:rsidTr="00B30AF8">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88BBF8" w14:textId="77777777" w:rsidR="001E560A" w:rsidRDefault="001E560A" w:rsidP="00B30AF8">
            <w:pPr>
              <w:jc w:val="right"/>
            </w:pPr>
            <w:r>
              <w:rPr>
                <w:b/>
                <w:color w:val="C00000"/>
              </w:rPr>
              <w:t>20</w:t>
            </w:r>
          </w:p>
        </w:tc>
        <w:tc>
          <w:tcPr>
            <w:tcW w:w="4749" w:type="dxa"/>
            <w:tcBorders>
              <w:top w:val="single" w:sz="4" w:space="0" w:color="000001"/>
              <w:left w:val="single" w:sz="4" w:space="0" w:color="000001"/>
              <w:bottom w:val="single" w:sz="4" w:space="0" w:color="000001"/>
              <w:right w:val="single" w:sz="4" w:space="0" w:color="000001"/>
            </w:tcBorders>
            <w:shd w:val="clear" w:color="auto" w:fill="auto"/>
          </w:tcPr>
          <w:p w14:paraId="4AA00810" w14:textId="77777777" w:rsidR="001E560A" w:rsidRDefault="001E560A" w:rsidP="00B30AF8">
            <w:pPr>
              <w:snapToGrid w:val="0"/>
              <w:jc w:val="both"/>
            </w:pPr>
            <w:r>
              <w:t>Herkesin girebileceği bir yerde bırakılmakla birlikte Kilitlenmek Suretiyle Hırsızlık</w:t>
            </w:r>
          </w:p>
        </w:tc>
        <w:tc>
          <w:tcPr>
            <w:tcW w:w="11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622806" w14:textId="77777777" w:rsidR="001E560A" w:rsidRDefault="001E560A" w:rsidP="00B30AF8">
            <w:pPr>
              <w:snapToGrid w:val="0"/>
              <w:jc w:val="center"/>
            </w:pPr>
            <w:r>
              <w:t>6</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8A662B1" w14:textId="77777777" w:rsidR="001E560A" w:rsidRDefault="001E560A" w:rsidP="00B30AF8">
            <w:pPr>
              <w:snapToGrid w:val="0"/>
              <w:jc w:val="center"/>
            </w:pPr>
            <w:r>
              <w:t>9</w:t>
            </w:r>
          </w:p>
        </w:tc>
        <w:tc>
          <w:tcPr>
            <w:tcW w:w="173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2250B86" w14:textId="77777777" w:rsidR="001E560A" w:rsidRDefault="001E560A" w:rsidP="00B30AF8">
            <w:pPr>
              <w:snapToGrid w:val="0"/>
              <w:jc w:val="center"/>
            </w:pPr>
            <w:r>
              <w:t>16</w:t>
            </w:r>
          </w:p>
        </w:tc>
      </w:tr>
      <w:tr w:rsidR="001E560A" w14:paraId="6F7B29CC" w14:textId="77777777" w:rsidTr="00B30AF8">
        <w:trPr>
          <w:trHeight w:val="180"/>
        </w:trPr>
        <w:tc>
          <w:tcPr>
            <w:tcW w:w="5200"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66357DC5" w14:textId="77777777" w:rsidR="001E560A" w:rsidRDefault="001E560A" w:rsidP="00B30AF8">
            <w:pPr>
              <w:ind w:left="708" w:hanging="708"/>
              <w:jc w:val="center"/>
              <w:rPr>
                <w:b/>
              </w:rPr>
            </w:pPr>
            <w:r>
              <w:rPr>
                <w:b/>
              </w:rPr>
              <w:t>TOPLAM</w:t>
            </w:r>
          </w:p>
        </w:tc>
        <w:tc>
          <w:tcPr>
            <w:tcW w:w="1132"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2D26ED6C" w14:textId="77777777" w:rsidR="001E560A" w:rsidRDefault="001E560A" w:rsidP="00B30AF8">
            <w:pPr>
              <w:snapToGrid w:val="0"/>
              <w:ind w:left="708" w:hanging="708"/>
              <w:jc w:val="center"/>
            </w:pPr>
            <w:r>
              <w:rPr>
                <w:b/>
              </w:rPr>
              <w:t>49</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14:paraId="496F0F91" w14:textId="77777777" w:rsidR="001E560A" w:rsidRDefault="001E560A" w:rsidP="00B30AF8">
            <w:pPr>
              <w:snapToGrid w:val="0"/>
              <w:ind w:left="708" w:hanging="708"/>
              <w:jc w:val="center"/>
            </w:pPr>
            <w:r>
              <w:rPr>
                <w:b/>
              </w:rPr>
              <w:t>126</w:t>
            </w:r>
          </w:p>
        </w:tc>
        <w:tc>
          <w:tcPr>
            <w:tcW w:w="1730"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4B50485" w14:textId="77777777" w:rsidR="001E560A" w:rsidRDefault="001E560A" w:rsidP="00B30AF8">
            <w:pPr>
              <w:snapToGrid w:val="0"/>
              <w:ind w:left="708" w:hanging="708"/>
              <w:jc w:val="center"/>
            </w:pPr>
            <w:r>
              <w:rPr>
                <w:b/>
              </w:rPr>
              <w:t>679</w:t>
            </w:r>
          </w:p>
        </w:tc>
      </w:tr>
    </w:tbl>
    <w:p w14:paraId="62FF5BE3" w14:textId="77777777" w:rsidR="001E560A" w:rsidRDefault="001E560A" w:rsidP="001E560A">
      <w:pPr>
        <w:spacing w:before="120" w:after="120"/>
        <w:jc w:val="both"/>
        <w:rPr>
          <w:b/>
          <w:color w:val="C00000"/>
        </w:rPr>
      </w:pPr>
      <w:r>
        <w:rPr>
          <w:b/>
          <w:color w:val="C00000"/>
        </w:rPr>
        <w:t xml:space="preserve"> </w:t>
      </w:r>
    </w:p>
    <w:p w14:paraId="637C5DD2" w14:textId="77777777" w:rsidR="00AF009B" w:rsidRDefault="00AF009B" w:rsidP="00AF009B">
      <w:pPr>
        <w:spacing w:before="120" w:after="120"/>
        <w:ind w:left="714"/>
        <w:jc w:val="both"/>
        <w:rPr>
          <w:b/>
          <w:color w:val="C00000"/>
        </w:rPr>
      </w:pPr>
    </w:p>
    <w:p w14:paraId="35283A99" w14:textId="77777777" w:rsidR="00AF009B" w:rsidRDefault="00AF009B" w:rsidP="00AF009B">
      <w:pPr>
        <w:spacing w:before="120" w:after="120"/>
        <w:ind w:left="714"/>
        <w:jc w:val="both"/>
        <w:rPr>
          <w:b/>
          <w:color w:val="C00000"/>
        </w:rPr>
      </w:pPr>
    </w:p>
    <w:p w14:paraId="2249C156" w14:textId="1A8AB4D9" w:rsidR="002E3C8D" w:rsidRDefault="002E3C8D" w:rsidP="00AF009B">
      <w:pPr>
        <w:numPr>
          <w:ilvl w:val="0"/>
          <w:numId w:val="6"/>
        </w:numPr>
        <w:spacing w:before="120" w:after="120"/>
        <w:ind w:left="714" w:hanging="357"/>
        <w:jc w:val="both"/>
        <w:rPr>
          <w:b/>
          <w:color w:val="C00000"/>
        </w:rPr>
      </w:pPr>
      <w:r>
        <w:rPr>
          <w:b/>
          <w:color w:val="C00000"/>
        </w:rPr>
        <w:t xml:space="preserve">Suça Sürüklenen Çocukların En çok İşlediği 20 Suç Türü </w:t>
      </w:r>
    </w:p>
    <w:p w14:paraId="58904DFE" w14:textId="77777777" w:rsidR="009F16E5" w:rsidRDefault="009F16E5" w:rsidP="009F16E5">
      <w:pPr>
        <w:spacing w:before="120" w:after="120" w:line="100" w:lineRule="atLeast"/>
        <w:ind w:left="714"/>
        <w:jc w:val="both"/>
        <w:rPr>
          <w:b/>
          <w:color w:val="C00000"/>
        </w:rPr>
      </w:pPr>
    </w:p>
    <w:tbl>
      <w:tblPr>
        <w:tblW w:w="0" w:type="auto"/>
        <w:tblInd w:w="108" w:type="dxa"/>
        <w:tblLayout w:type="fixed"/>
        <w:tblLook w:val="0000" w:firstRow="0" w:lastRow="0" w:firstColumn="0" w:lastColumn="0" w:noHBand="0" w:noVBand="0"/>
      </w:tblPr>
      <w:tblGrid>
        <w:gridCol w:w="1843"/>
        <w:gridCol w:w="7163"/>
      </w:tblGrid>
      <w:tr w:rsidR="009F16E5" w14:paraId="13EF98FD" w14:textId="77777777" w:rsidTr="001F156C">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14:paraId="330CFA6B" w14:textId="77777777" w:rsidR="009F16E5" w:rsidRDefault="009F16E5" w:rsidP="001F156C">
            <w:pPr>
              <w:spacing w:line="100" w:lineRule="atLeast"/>
              <w:jc w:val="center"/>
              <w:rPr>
                <w:b/>
                <w:color w:val="FFFFFF"/>
              </w:rPr>
            </w:pPr>
            <w:r>
              <w:rPr>
                <w:b/>
                <w:color w:val="FFFFFF"/>
              </w:rPr>
              <w:t>1. Ağır Ceza Mahkemesi Suç Türleri</w:t>
            </w:r>
          </w:p>
        </w:tc>
      </w:tr>
      <w:tr w:rsidR="009F16E5" w14:paraId="34C00822" w14:textId="77777777" w:rsidTr="001F156C">
        <w:tc>
          <w:tcPr>
            <w:tcW w:w="1843" w:type="dxa"/>
            <w:tcBorders>
              <w:top w:val="single" w:sz="4" w:space="0" w:color="000000"/>
              <w:left w:val="single" w:sz="4" w:space="0" w:color="000000"/>
              <w:bottom w:val="single" w:sz="4" w:space="0" w:color="000000"/>
            </w:tcBorders>
            <w:shd w:val="clear" w:color="auto" w:fill="auto"/>
          </w:tcPr>
          <w:p w14:paraId="69CCEBA3" w14:textId="561A7CF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14:paraId="7578C239" w14:textId="77777777" w:rsidR="009F16E5" w:rsidRPr="00975B2F" w:rsidRDefault="009F16E5" w:rsidP="001F156C">
            <w:pPr>
              <w:spacing w:line="100" w:lineRule="atLeast"/>
              <w:rPr>
                <w:rFonts w:eastAsia="Calibri" w:cs="Calibri"/>
              </w:rPr>
            </w:pPr>
            <w:r>
              <w:rPr>
                <w:rFonts w:eastAsia="Calibri" w:cs="Calibri"/>
              </w:rPr>
              <w:t>Basit Yaralama</w:t>
            </w:r>
          </w:p>
        </w:tc>
      </w:tr>
      <w:tr w:rsidR="009F16E5" w14:paraId="442CA8A7" w14:textId="77777777" w:rsidTr="001F156C">
        <w:tc>
          <w:tcPr>
            <w:tcW w:w="1843" w:type="dxa"/>
            <w:tcBorders>
              <w:top w:val="single" w:sz="4" w:space="0" w:color="000000"/>
              <w:left w:val="single" w:sz="4" w:space="0" w:color="000000"/>
              <w:bottom w:val="single" w:sz="4" w:space="0" w:color="000000"/>
            </w:tcBorders>
            <w:shd w:val="clear" w:color="auto" w:fill="F2F2F2"/>
          </w:tcPr>
          <w:p w14:paraId="4604CAE8" w14:textId="51385CDA"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40E8F5DB" w14:textId="77777777" w:rsidR="009F16E5" w:rsidRPr="00975B2F" w:rsidRDefault="009F16E5" w:rsidP="001F156C">
            <w:pPr>
              <w:spacing w:line="100" w:lineRule="atLeast"/>
              <w:rPr>
                <w:rFonts w:eastAsia="Calibri" w:cs="Calibri"/>
              </w:rPr>
            </w:pPr>
            <w:r>
              <w:rPr>
                <w:rFonts w:eastAsia="Calibri" w:cs="Calibri"/>
              </w:rPr>
              <w:t xml:space="preserve">Başkasının  Bir Malı Teslimi veya Malın Alınmasına Karşı Koymamaya Mecbur Kılmak Suretiyle Yağma  </w:t>
            </w:r>
          </w:p>
        </w:tc>
      </w:tr>
      <w:tr w:rsidR="009F16E5" w14:paraId="4CE69F74" w14:textId="77777777" w:rsidTr="001F156C">
        <w:tc>
          <w:tcPr>
            <w:tcW w:w="1843" w:type="dxa"/>
            <w:tcBorders>
              <w:top w:val="single" w:sz="4" w:space="0" w:color="000000"/>
              <w:left w:val="single" w:sz="4" w:space="0" w:color="000000"/>
              <w:bottom w:val="single" w:sz="4" w:space="0" w:color="000000"/>
            </w:tcBorders>
            <w:shd w:val="clear" w:color="auto" w:fill="F2F2F2"/>
          </w:tcPr>
          <w:p w14:paraId="004EDD32" w14:textId="7A4F0A95"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6C88886D" w14:textId="77777777" w:rsidR="009F16E5" w:rsidRPr="00975B2F" w:rsidRDefault="009F16E5" w:rsidP="001F156C">
            <w:pPr>
              <w:spacing w:line="100" w:lineRule="atLeast"/>
              <w:rPr>
                <w:rFonts w:eastAsia="Calibri" w:cs="Calibri"/>
              </w:rPr>
            </w:pPr>
            <w:r>
              <w:rPr>
                <w:rFonts w:eastAsia="Calibri" w:cs="Calibri"/>
              </w:rPr>
              <w:t xml:space="preserve">Kasten Öldürme </w:t>
            </w:r>
          </w:p>
        </w:tc>
      </w:tr>
      <w:tr w:rsidR="009F16E5" w14:paraId="2402A17E" w14:textId="77777777" w:rsidTr="001F156C">
        <w:tc>
          <w:tcPr>
            <w:tcW w:w="1843" w:type="dxa"/>
            <w:tcBorders>
              <w:top w:val="single" w:sz="4" w:space="0" w:color="000000"/>
              <w:left w:val="single" w:sz="4" w:space="0" w:color="000000"/>
              <w:bottom w:val="single" w:sz="4" w:space="0" w:color="000000"/>
            </w:tcBorders>
            <w:shd w:val="clear" w:color="auto" w:fill="F2F2F2"/>
          </w:tcPr>
          <w:p w14:paraId="468015E8" w14:textId="4555EBD7"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3AD54D48" w14:textId="77777777" w:rsidR="009F16E5" w:rsidRPr="00E07267" w:rsidRDefault="009F16E5" w:rsidP="001F156C">
            <w:pPr>
              <w:spacing w:line="100" w:lineRule="atLeast"/>
              <w:rPr>
                <w:rFonts w:eastAsia="Calibri" w:cs="Calibri"/>
              </w:rPr>
            </w:pPr>
            <w:r>
              <w:rPr>
                <w:rFonts w:eastAsia="Calibri" w:cs="Calibri"/>
                <w:color w:val="000000"/>
              </w:rPr>
              <w:t>Uyuşturucu veya Uyarıcı Madde Ticareti Yapma veya Sağlama</w:t>
            </w:r>
          </w:p>
        </w:tc>
      </w:tr>
      <w:tr w:rsidR="009F16E5" w14:paraId="34F150BF" w14:textId="77777777" w:rsidTr="001F156C">
        <w:tc>
          <w:tcPr>
            <w:tcW w:w="1843" w:type="dxa"/>
            <w:tcBorders>
              <w:top w:val="single" w:sz="4" w:space="0" w:color="000000"/>
              <w:left w:val="single" w:sz="4" w:space="0" w:color="000000"/>
              <w:bottom w:val="single" w:sz="4" w:space="0" w:color="000000"/>
            </w:tcBorders>
            <w:shd w:val="clear" w:color="auto" w:fill="F2F2F2"/>
          </w:tcPr>
          <w:p w14:paraId="13FA2C8D" w14:textId="0C457EBC"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7F8BE586" w14:textId="77777777" w:rsidR="009F16E5" w:rsidRPr="00E07267" w:rsidRDefault="009F16E5" w:rsidP="001F156C">
            <w:pPr>
              <w:spacing w:line="100" w:lineRule="atLeast"/>
              <w:rPr>
                <w:rFonts w:eastAsia="Calibri" w:cs="Calibri"/>
              </w:rPr>
            </w:pPr>
            <w:r w:rsidRPr="00E07267">
              <w:rPr>
                <w:rFonts w:eastAsia="Calibri" w:cs="Calibri"/>
              </w:rPr>
              <w:t>Birden Fazla Kişi Tarafından Silahla Yağm</w:t>
            </w:r>
            <w:r>
              <w:rPr>
                <w:rFonts w:eastAsia="Calibri" w:cs="Calibri"/>
              </w:rPr>
              <w:t>a</w:t>
            </w:r>
            <w:r w:rsidRPr="00E07267">
              <w:rPr>
                <w:rFonts w:eastAsia="Calibri" w:cs="Calibri"/>
              </w:rPr>
              <w:t xml:space="preserve"> </w:t>
            </w:r>
          </w:p>
        </w:tc>
      </w:tr>
      <w:tr w:rsidR="009F16E5" w14:paraId="6CFB966A" w14:textId="77777777" w:rsidTr="001F156C">
        <w:tc>
          <w:tcPr>
            <w:tcW w:w="1843" w:type="dxa"/>
            <w:tcBorders>
              <w:top w:val="single" w:sz="4" w:space="0" w:color="000000"/>
              <w:left w:val="single" w:sz="4" w:space="0" w:color="000000"/>
              <w:bottom w:val="single" w:sz="4" w:space="0" w:color="000000"/>
            </w:tcBorders>
            <w:shd w:val="clear" w:color="auto" w:fill="F2F2F2"/>
          </w:tcPr>
          <w:p w14:paraId="28B38E06" w14:textId="611BADCA"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0B5C3F78" w14:textId="77777777" w:rsidR="009F16E5" w:rsidRPr="00975B2F" w:rsidRDefault="009F16E5" w:rsidP="001F156C">
            <w:pPr>
              <w:spacing w:line="100" w:lineRule="atLeast"/>
              <w:rPr>
                <w:rFonts w:eastAsia="Calibri" w:cs="Calibri"/>
              </w:rPr>
            </w:pPr>
            <w:r>
              <w:rPr>
                <w:rFonts w:eastAsia="Calibri" w:cs="Calibri"/>
              </w:rPr>
              <w:t>Tehdit</w:t>
            </w:r>
          </w:p>
        </w:tc>
      </w:tr>
      <w:tr w:rsidR="009F16E5" w14:paraId="7D5551B5" w14:textId="77777777" w:rsidTr="001F156C">
        <w:tc>
          <w:tcPr>
            <w:tcW w:w="1843" w:type="dxa"/>
            <w:tcBorders>
              <w:top w:val="single" w:sz="4" w:space="0" w:color="000000"/>
              <w:left w:val="single" w:sz="4" w:space="0" w:color="000000"/>
              <w:bottom w:val="single" w:sz="4" w:space="0" w:color="000000"/>
            </w:tcBorders>
            <w:shd w:val="clear" w:color="auto" w:fill="F2F2F2"/>
          </w:tcPr>
          <w:p w14:paraId="0AC646B7" w14:textId="7DE700C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739384AA" w14:textId="77777777" w:rsidR="009F16E5" w:rsidRPr="00E07267" w:rsidRDefault="009F16E5" w:rsidP="001F156C">
            <w:pPr>
              <w:spacing w:line="100" w:lineRule="atLeast"/>
              <w:rPr>
                <w:rFonts w:eastAsia="Calibri" w:cs="Calibri"/>
              </w:rPr>
            </w:pPr>
            <w:r>
              <w:rPr>
                <w:rFonts w:eastAsia="Calibri" w:cs="Calibri"/>
              </w:rPr>
              <w:t xml:space="preserve">Konutta Birden Fazla Kişi ile Birlikte Yağma </w:t>
            </w:r>
            <w:r w:rsidRPr="00E07267">
              <w:rPr>
                <w:rFonts w:eastAsia="Calibri" w:cs="Calibri"/>
              </w:rPr>
              <w:t>Nitelikli Cinsel Saldır</w:t>
            </w:r>
            <w:r>
              <w:rPr>
                <w:rFonts w:eastAsia="Calibri" w:cs="Calibri"/>
              </w:rPr>
              <w:t>ı</w:t>
            </w:r>
          </w:p>
        </w:tc>
      </w:tr>
      <w:tr w:rsidR="009F16E5" w14:paraId="31B0289D" w14:textId="77777777" w:rsidTr="001F156C">
        <w:tc>
          <w:tcPr>
            <w:tcW w:w="1843" w:type="dxa"/>
            <w:tcBorders>
              <w:top w:val="single" w:sz="4" w:space="0" w:color="000000"/>
              <w:left w:val="single" w:sz="4" w:space="0" w:color="000000"/>
              <w:bottom w:val="single" w:sz="4" w:space="0" w:color="000000"/>
            </w:tcBorders>
            <w:shd w:val="clear" w:color="auto" w:fill="F2F2F2"/>
          </w:tcPr>
          <w:p w14:paraId="4D2C98F2" w14:textId="221525A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42F4500F" w14:textId="77777777" w:rsidR="009F16E5" w:rsidRPr="00E07267" w:rsidRDefault="009F16E5" w:rsidP="001F156C">
            <w:pPr>
              <w:spacing w:line="100" w:lineRule="atLeast"/>
              <w:rPr>
                <w:rFonts w:eastAsia="Calibri" w:cs="Calibri"/>
              </w:rPr>
            </w:pPr>
            <w:r w:rsidRPr="00E07267">
              <w:rPr>
                <w:rFonts w:eastAsia="Calibri" w:cs="Calibri"/>
              </w:rPr>
              <w:t>Cebir Tehdit veya Hile Kullanarak Kişiyi Hürriyetinden Yoksun Kılm</w:t>
            </w:r>
            <w:r>
              <w:rPr>
                <w:rFonts w:eastAsia="Calibri" w:cs="Calibri"/>
              </w:rPr>
              <w:t>a</w:t>
            </w:r>
          </w:p>
        </w:tc>
      </w:tr>
      <w:tr w:rsidR="009F16E5" w14:paraId="512F0838" w14:textId="77777777" w:rsidTr="001F156C">
        <w:tc>
          <w:tcPr>
            <w:tcW w:w="1843" w:type="dxa"/>
            <w:tcBorders>
              <w:top w:val="single" w:sz="4" w:space="0" w:color="000000"/>
              <w:left w:val="single" w:sz="4" w:space="0" w:color="000000"/>
              <w:bottom w:val="single" w:sz="4" w:space="0" w:color="000000"/>
            </w:tcBorders>
            <w:shd w:val="clear" w:color="auto" w:fill="F2F2F2"/>
          </w:tcPr>
          <w:p w14:paraId="4E12EEB8" w14:textId="2051AE2A"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475CE0F6" w14:textId="77777777" w:rsidR="009F16E5" w:rsidRPr="00975B2F" w:rsidRDefault="009F16E5" w:rsidP="001F156C">
            <w:pPr>
              <w:spacing w:line="100" w:lineRule="atLeast"/>
              <w:rPr>
                <w:rFonts w:eastAsia="Calibri" w:cs="Calibri"/>
              </w:rPr>
            </w:pPr>
            <w:r>
              <w:rPr>
                <w:rFonts w:eastAsia="Calibri" w:cs="Calibri"/>
              </w:rPr>
              <w:t xml:space="preserve">Konut Dokunulmazlığını İhlal Etme </w:t>
            </w:r>
          </w:p>
        </w:tc>
      </w:tr>
      <w:tr w:rsidR="009F16E5" w14:paraId="3F4A6F15" w14:textId="77777777" w:rsidTr="001F156C">
        <w:trPr>
          <w:trHeight w:val="366"/>
        </w:trPr>
        <w:tc>
          <w:tcPr>
            <w:tcW w:w="1843" w:type="dxa"/>
            <w:tcBorders>
              <w:top w:val="single" w:sz="4" w:space="0" w:color="000000"/>
              <w:left w:val="single" w:sz="4" w:space="0" w:color="000000"/>
              <w:bottom w:val="single" w:sz="4" w:space="0" w:color="000000"/>
            </w:tcBorders>
            <w:shd w:val="clear" w:color="auto" w:fill="F2F2F2"/>
          </w:tcPr>
          <w:p w14:paraId="145B37CB" w14:textId="789353D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0A782C5C" w14:textId="77777777" w:rsidR="009F16E5" w:rsidRPr="00975B2F" w:rsidRDefault="009F16E5" w:rsidP="001F156C">
            <w:pPr>
              <w:spacing w:line="100" w:lineRule="atLeast"/>
              <w:rPr>
                <w:rFonts w:eastAsia="Calibri" w:cs="Calibri"/>
              </w:rPr>
            </w:pPr>
            <w:r>
              <w:rPr>
                <w:rFonts w:eastAsia="Calibri" w:cs="Calibri"/>
              </w:rPr>
              <w:t>Elde veya Üstte Taşınan Eşyayı Özel Beceri İle Almak Suretiyle Hırsızlık</w:t>
            </w:r>
          </w:p>
        </w:tc>
      </w:tr>
      <w:tr w:rsidR="009F16E5" w14:paraId="7E9A3D87" w14:textId="77777777" w:rsidTr="001F156C">
        <w:tc>
          <w:tcPr>
            <w:tcW w:w="1843" w:type="dxa"/>
            <w:tcBorders>
              <w:top w:val="single" w:sz="4" w:space="0" w:color="000000"/>
              <w:left w:val="single" w:sz="4" w:space="0" w:color="000000"/>
              <w:bottom w:val="single" w:sz="4" w:space="0" w:color="000000"/>
            </w:tcBorders>
            <w:shd w:val="clear" w:color="auto" w:fill="F2F2F2"/>
          </w:tcPr>
          <w:p w14:paraId="2594522C" w14:textId="4703CC4C"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462117C8" w14:textId="77777777" w:rsidR="009F16E5" w:rsidRPr="00975B2F" w:rsidRDefault="009F16E5" w:rsidP="001F156C">
            <w:pPr>
              <w:spacing w:line="100" w:lineRule="atLeast"/>
              <w:rPr>
                <w:rFonts w:eastAsia="Calibri" w:cs="Calibri"/>
              </w:rPr>
            </w:pPr>
            <w:r>
              <w:rPr>
                <w:rFonts w:eastAsia="Calibri" w:cs="Calibri"/>
              </w:rPr>
              <w:t xml:space="preserve">Bıçak veya Diğer Aletleri İzinsiz Olarak Satma Satın Alma Taşıma veya Bulundurma </w:t>
            </w:r>
          </w:p>
        </w:tc>
      </w:tr>
      <w:tr w:rsidR="009F16E5" w14:paraId="7833628B" w14:textId="77777777" w:rsidTr="001F156C">
        <w:tc>
          <w:tcPr>
            <w:tcW w:w="1843" w:type="dxa"/>
            <w:tcBorders>
              <w:top w:val="single" w:sz="4" w:space="0" w:color="000000"/>
              <w:left w:val="single" w:sz="4" w:space="0" w:color="000000"/>
              <w:bottom w:val="single" w:sz="4" w:space="0" w:color="000000"/>
            </w:tcBorders>
            <w:shd w:val="clear" w:color="auto" w:fill="F2F2F2"/>
          </w:tcPr>
          <w:p w14:paraId="7E375721" w14:textId="77C1692E"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2C168D31" w14:textId="77777777" w:rsidR="009F16E5" w:rsidRPr="00975B2F" w:rsidRDefault="009F16E5" w:rsidP="001F156C">
            <w:pPr>
              <w:spacing w:line="100" w:lineRule="atLeast"/>
              <w:rPr>
                <w:rFonts w:eastAsia="Calibri" w:cs="Calibri"/>
              </w:rPr>
            </w:pPr>
            <w:r>
              <w:rPr>
                <w:rFonts w:eastAsia="Calibri" w:cs="Calibri"/>
              </w:rPr>
              <w:t>Çocuğu Kasten Öldürmek</w:t>
            </w:r>
          </w:p>
        </w:tc>
      </w:tr>
      <w:tr w:rsidR="009F16E5" w14:paraId="0B7E5AA6" w14:textId="77777777" w:rsidTr="001F156C">
        <w:tc>
          <w:tcPr>
            <w:tcW w:w="1843" w:type="dxa"/>
            <w:tcBorders>
              <w:top w:val="single" w:sz="4" w:space="0" w:color="000000"/>
              <w:left w:val="single" w:sz="4" w:space="0" w:color="000000"/>
              <w:bottom w:val="single" w:sz="4" w:space="0" w:color="000000"/>
            </w:tcBorders>
            <w:shd w:val="clear" w:color="auto" w:fill="F2F2F2"/>
          </w:tcPr>
          <w:p w14:paraId="66587537" w14:textId="51ED074A"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6A95AF98" w14:textId="77777777" w:rsidR="009F16E5" w:rsidRPr="00975B2F" w:rsidRDefault="009F16E5" w:rsidP="001F156C">
            <w:pPr>
              <w:spacing w:line="100" w:lineRule="atLeast"/>
              <w:rPr>
                <w:rFonts w:eastAsia="Calibri" w:cs="Calibri"/>
              </w:rPr>
            </w:pPr>
            <w:r>
              <w:rPr>
                <w:rFonts w:eastAsia="Calibri" w:cs="Calibri"/>
              </w:rPr>
              <w:t xml:space="preserve">Parada Sahtecilik </w:t>
            </w:r>
          </w:p>
        </w:tc>
      </w:tr>
      <w:tr w:rsidR="009F16E5" w14:paraId="67325051" w14:textId="77777777" w:rsidTr="001F156C">
        <w:tc>
          <w:tcPr>
            <w:tcW w:w="1843" w:type="dxa"/>
            <w:tcBorders>
              <w:top w:val="single" w:sz="4" w:space="0" w:color="000000"/>
              <w:left w:val="single" w:sz="4" w:space="0" w:color="000000"/>
              <w:bottom w:val="single" w:sz="4" w:space="0" w:color="000000"/>
            </w:tcBorders>
            <w:shd w:val="clear" w:color="auto" w:fill="F2F2F2"/>
          </w:tcPr>
          <w:p w14:paraId="09685286" w14:textId="0D3D8C36"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02328559" w14:textId="77777777" w:rsidR="009F16E5" w:rsidRDefault="009F16E5" w:rsidP="001F156C">
            <w:pPr>
              <w:spacing w:line="100" w:lineRule="atLeast"/>
              <w:rPr>
                <w:rFonts w:eastAsia="Calibri" w:cs="Calibri"/>
              </w:rPr>
            </w:pPr>
            <w:r>
              <w:rPr>
                <w:rFonts w:eastAsia="Calibri" w:cs="Calibri"/>
              </w:rPr>
              <w:t xml:space="preserve">Mala Zarar Verme </w:t>
            </w:r>
          </w:p>
        </w:tc>
      </w:tr>
      <w:tr w:rsidR="009F16E5" w14:paraId="736E558D" w14:textId="77777777" w:rsidTr="001F156C">
        <w:tc>
          <w:tcPr>
            <w:tcW w:w="1843" w:type="dxa"/>
            <w:tcBorders>
              <w:top w:val="single" w:sz="4" w:space="0" w:color="000000"/>
              <w:left w:val="single" w:sz="4" w:space="0" w:color="000000"/>
              <w:bottom w:val="single" w:sz="4" w:space="0" w:color="000000"/>
            </w:tcBorders>
            <w:shd w:val="clear" w:color="auto" w:fill="F2F2F2"/>
          </w:tcPr>
          <w:p w14:paraId="10401AFB" w14:textId="0D389D6E"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0657DAB7" w14:textId="77777777" w:rsidR="009F16E5" w:rsidRDefault="009F16E5" w:rsidP="001F156C">
            <w:pPr>
              <w:spacing w:line="100" w:lineRule="atLeast"/>
              <w:rPr>
                <w:rFonts w:eastAsia="Calibri" w:cs="Calibri"/>
              </w:rPr>
            </w:pPr>
            <w:r>
              <w:rPr>
                <w:rFonts w:eastAsia="Calibri" w:cs="Calibri"/>
              </w:rPr>
              <w:t xml:space="preserve">Çocuğun Nitelikli Cinsel İstismarı </w:t>
            </w:r>
          </w:p>
        </w:tc>
      </w:tr>
      <w:tr w:rsidR="009F16E5" w14:paraId="6EA006EF" w14:textId="77777777" w:rsidTr="001F156C">
        <w:tc>
          <w:tcPr>
            <w:tcW w:w="1843" w:type="dxa"/>
            <w:tcBorders>
              <w:top w:val="single" w:sz="4" w:space="0" w:color="000000"/>
              <w:left w:val="single" w:sz="4" w:space="0" w:color="000000"/>
              <w:bottom w:val="single" w:sz="4" w:space="0" w:color="000000"/>
            </w:tcBorders>
            <w:shd w:val="clear" w:color="auto" w:fill="F2F2F2"/>
          </w:tcPr>
          <w:p w14:paraId="6AD4EF77" w14:textId="4FFC461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05F3A225" w14:textId="77777777" w:rsidR="009F16E5" w:rsidRDefault="009F16E5" w:rsidP="001F156C">
            <w:pPr>
              <w:spacing w:line="100" w:lineRule="atLeast"/>
              <w:rPr>
                <w:rFonts w:eastAsia="Calibri" w:cs="Calibri"/>
              </w:rPr>
            </w:pPr>
            <w:r>
              <w:rPr>
                <w:rFonts w:eastAsia="Calibri" w:cs="Calibri"/>
              </w:rPr>
              <w:t xml:space="preserve">Basit Cinsel Saldırı </w:t>
            </w:r>
          </w:p>
        </w:tc>
      </w:tr>
      <w:tr w:rsidR="009F16E5" w14:paraId="08F0DF45" w14:textId="77777777" w:rsidTr="001F156C">
        <w:tc>
          <w:tcPr>
            <w:tcW w:w="1843" w:type="dxa"/>
            <w:tcBorders>
              <w:top w:val="single" w:sz="4" w:space="0" w:color="000000"/>
              <w:left w:val="single" w:sz="4" w:space="0" w:color="000000"/>
              <w:bottom w:val="single" w:sz="4" w:space="0" w:color="000000"/>
            </w:tcBorders>
            <w:shd w:val="clear" w:color="auto" w:fill="F2F2F2"/>
          </w:tcPr>
          <w:p w14:paraId="0C36E016" w14:textId="1C191AD3"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303F56C7" w14:textId="77777777" w:rsidR="009F16E5" w:rsidRDefault="009F16E5" w:rsidP="001F156C">
            <w:pPr>
              <w:spacing w:line="100" w:lineRule="atLeast"/>
              <w:rPr>
                <w:rFonts w:eastAsia="Calibri" w:cs="Calibri"/>
              </w:rPr>
            </w:pPr>
            <w:r>
              <w:rPr>
                <w:rFonts w:eastAsia="Calibri" w:cs="Calibri"/>
              </w:rPr>
              <w:t xml:space="preserve">İşyerinde veya Eklentilerinden Yağma </w:t>
            </w:r>
          </w:p>
        </w:tc>
      </w:tr>
      <w:tr w:rsidR="009F16E5" w14:paraId="6D98F0DC" w14:textId="77777777" w:rsidTr="001F156C">
        <w:tc>
          <w:tcPr>
            <w:tcW w:w="1843" w:type="dxa"/>
            <w:tcBorders>
              <w:top w:val="single" w:sz="4" w:space="0" w:color="000000"/>
              <w:left w:val="single" w:sz="4" w:space="0" w:color="000000"/>
              <w:bottom w:val="single" w:sz="4" w:space="0" w:color="000000"/>
            </w:tcBorders>
            <w:shd w:val="clear" w:color="auto" w:fill="F2F2F2"/>
          </w:tcPr>
          <w:p w14:paraId="1BB21EC7" w14:textId="0A26D4EA" w:rsidR="009F16E5" w:rsidRPr="00D911E8" w:rsidRDefault="009F16E5" w:rsidP="00CF122C">
            <w:pPr>
              <w:widowControl w:val="0"/>
              <w:numPr>
                <w:ilvl w:val="0"/>
                <w:numId w:val="24"/>
              </w:numPr>
              <w:tabs>
                <w:tab w:val="left" w:pos="720"/>
              </w:tabs>
              <w:spacing w:line="100" w:lineRule="atLeast"/>
              <w:jc w:val="both"/>
              <w:rPr>
                <w:rFonts w:eastAsia="Calibri" w:cs="Calibri"/>
              </w:rPr>
            </w:pPr>
          </w:p>
        </w:tc>
        <w:tc>
          <w:tcPr>
            <w:tcW w:w="7163" w:type="dxa"/>
            <w:tcBorders>
              <w:top w:val="single" w:sz="4" w:space="0" w:color="000000"/>
              <w:left w:val="single" w:sz="4" w:space="0" w:color="000000"/>
              <w:bottom w:val="single" w:sz="4" w:space="0" w:color="000000"/>
              <w:right w:val="single" w:sz="4" w:space="0" w:color="000000"/>
            </w:tcBorders>
            <w:shd w:val="clear" w:color="auto" w:fill="F2F2F2"/>
          </w:tcPr>
          <w:p w14:paraId="1B53816D" w14:textId="77777777" w:rsidR="009F16E5" w:rsidRDefault="009F16E5" w:rsidP="001F156C">
            <w:pPr>
              <w:spacing w:line="100" w:lineRule="atLeast"/>
              <w:rPr>
                <w:rFonts w:eastAsia="Calibri" w:cs="Calibri"/>
              </w:rPr>
            </w:pPr>
            <w:r>
              <w:rPr>
                <w:rFonts w:eastAsia="Calibri" w:cs="Calibri"/>
              </w:rPr>
              <w:t xml:space="preserve">Nitelikli Yağma </w:t>
            </w:r>
          </w:p>
        </w:tc>
      </w:tr>
    </w:tbl>
    <w:p w14:paraId="607AA73E" w14:textId="0CBD0F6E" w:rsidR="001E560A" w:rsidRDefault="001E560A">
      <w:pPr>
        <w:jc w:val="both"/>
        <w:rPr>
          <w:b/>
          <w:bCs/>
          <w:i/>
          <w:iCs/>
          <w:color w:val="0000CC"/>
        </w:rPr>
      </w:pPr>
    </w:p>
    <w:p w14:paraId="556DBDBD" w14:textId="3475DC0D" w:rsidR="00161D6E" w:rsidRDefault="00161D6E" w:rsidP="00161D6E">
      <w:pPr>
        <w:spacing w:before="120" w:after="120"/>
        <w:ind w:left="714"/>
        <w:jc w:val="both"/>
        <w:rPr>
          <w:b/>
          <w:bCs/>
          <w:color w:val="C00000"/>
        </w:rPr>
      </w:pPr>
    </w:p>
    <w:p w14:paraId="28879F8A" w14:textId="2986BC09" w:rsidR="00161D6E" w:rsidRDefault="00161D6E" w:rsidP="00161D6E">
      <w:pPr>
        <w:spacing w:before="120" w:after="120"/>
        <w:ind w:left="714"/>
        <w:jc w:val="both"/>
        <w:rPr>
          <w:b/>
          <w:bCs/>
          <w:color w:val="C00000"/>
        </w:rPr>
      </w:pPr>
    </w:p>
    <w:p w14:paraId="30E86DBA" w14:textId="37416058" w:rsidR="00161D6E" w:rsidRDefault="00161D6E" w:rsidP="00161D6E">
      <w:pPr>
        <w:spacing w:before="120" w:after="120"/>
        <w:ind w:left="714"/>
        <w:jc w:val="both"/>
        <w:rPr>
          <w:b/>
          <w:bCs/>
          <w:color w:val="C00000"/>
        </w:rPr>
      </w:pPr>
    </w:p>
    <w:p w14:paraId="6219EE87" w14:textId="1D3CCC56" w:rsidR="00161D6E" w:rsidRDefault="00161D6E" w:rsidP="00161D6E">
      <w:pPr>
        <w:spacing w:before="120" w:after="120"/>
        <w:ind w:left="714"/>
        <w:jc w:val="both"/>
        <w:rPr>
          <w:b/>
          <w:bCs/>
          <w:color w:val="C00000"/>
        </w:rPr>
      </w:pPr>
    </w:p>
    <w:p w14:paraId="4077B591" w14:textId="03C60EF0" w:rsidR="00161D6E" w:rsidRDefault="00161D6E" w:rsidP="00161D6E">
      <w:pPr>
        <w:spacing w:before="120" w:after="120"/>
        <w:ind w:left="714"/>
        <w:jc w:val="both"/>
        <w:rPr>
          <w:b/>
          <w:bCs/>
          <w:color w:val="C00000"/>
        </w:rPr>
      </w:pPr>
    </w:p>
    <w:p w14:paraId="6037D172" w14:textId="025E06E1" w:rsidR="00161D6E" w:rsidRDefault="00161D6E" w:rsidP="00161D6E">
      <w:pPr>
        <w:spacing w:before="120" w:after="120"/>
        <w:ind w:left="714"/>
        <w:jc w:val="both"/>
        <w:rPr>
          <w:b/>
          <w:bCs/>
          <w:color w:val="C00000"/>
        </w:rPr>
      </w:pPr>
    </w:p>
    <w:p w14:paraId="6C3A9684" w14:textId="7D747881" w:rsidR="00161D6E" w:rsidRDefault="00161D6E" w:rsidP="00161D6E">
      <w:pPr>
        <w:spacing w:before="120" w:after="120"/>
        <w:ind w:left="714"/>
        <w:jc w:val="both"/>
        <w:rPr>
          <w:b/>
          <w:bCs/>
          <w:color w:val="C00000"/>
        </w:rPr>
      </w:pPr>
    </w:p>
    <w:p w14:paraId="783FD5C3" w14:textId="224C3F7A" w:rsidR="00161D6E" w:rsidRDefault="00161D6E" w:rsidP="00161D6E">
      <w:pPr>
        <w:spacing w:before="120" w:after="120"/>
        <w:ind w:left="714"/>
        <w:jc w:val="both"/>
        <w:rPr>
          <w:b/>
          <w:bCs/>
          <w:color w:val="C00000"/>
        </w:rPr>
      </w:pPr>
    </w:p>
    <w:p w14:paraId="622BFC04" w14:textId="77777777" w:rsidR="00161D6E" w:rsidRPr="00AF009B" w:rsidRDefault="00161D6E" w:rsidP="00161D6E">
      <w:pPr>
        <w:spacing w:before="120" w:after="120"/>
        <w:ind w:left="714"/>
        <w:jc w:val="both"/>
        <w:rPr>
          <w:b/>
          <w:bCs/>
          <w:color w:val="C00000"/>
        </w:rPr>
      </w:pPr>
    </w:p>
    <w:tbl>
      <w:tblPr>
        <w:tblW w:w="9006" w:type="dxa"/>
        <w:tblInd w:w="2" w:type="dxa"/>
        <w:tblLayout w:type="fixed"/>
        <w:tblLook w:val="0000" w:firstRow="0" w:lastRow="0" w:firstColumn="0" w:lastColumn="0" w:noHBand="0" w:noVBand="0"/>
      </w:tblPr>
      <w:tblGrid>
        <w:gridCol w:w="4283"/>
        <w:gridCol w:w="4723"/>
      </w:tblGrid>
      <w:tr w:rsidR="00161D6E" w14:paraId="31B3D123" w14:textId="77777777" w:rsidTr="001F156C">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14:paraId="6E14DECA" w14:textId="77777777" w:rsidR="00161D6E" w:rsidRDefault="00161D6E" w:rsidP="001F156C">
            <w:pPr>
              <w:spacing w:line="100" w:lineRule="atLeast"/>
              <w:jc w:val="center"/>
              <w:rPr>
                <w:b/>
                <w:color w:val="FFFFFF"/>
              </w:rPr>
            </w:pPr>
            <w:r>
              <w:rPr>
                <w:b/>
                <w:color w:val="FFFFFF"/>
              </w:rPr>
              <w:lastRenderedPageBreak/>
              <w:t>2. Ağır Ceza Mahkemesi Suç Türleri</w:t>
            </w:r>
          </w:p>
        </w:tc>
      </w:tr>
      <w:tr w:rsidR="00161D6E" w14:paraId="63B241BC" w14:textId="77777777" w:rsidTr="001F156C">
        <w:tc>
          <w:tcPr>
            <w:tcW w:w="4283" w:type="dxa"/>
            <w:tcBorders>
              <w:top w:val="single" w:sz="4" w:space="0" w:color="000000"/>
              <w:left w:val="single" w:sz="4" w:space="0" w:color="000000"/>
              <w:bottom w:val="single" w:sz="4" w:space="0" w:color="000000"/>
            </w:tcBorders>
            <w:vAlign w:val="center"/>
          </w:tcPr>
          <w:p w14:paraId="5A6AF8F7"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vAlign w:val="center"/>
          </w:tcPr>
          <w:p w14:paraId="54DDFFFC" w14:textId="77777777" w:rsidR="00161D6E" w:rsidRDefault="00161D6E" w:rsidP="001F156C">
            <w:pPr>
              <w:snapToGrid w:val="0"/>
              <w:jc w:val="center"/>
            </w:pPr>
            <w:r>
              <w:t>Yaralama</w:t>
            </w:r>
          </w:p>
        </w:tc>
      </w:tr>
      <w:tr w:rsidR="00161D6E" w14:paraId="7BEC792E" w14:textId="77777777" w:rsidTr="001F156C">
        <w:tc>
          <w:tcPr>
            <w:tcW w:w="4283" w:type="dxa"/>
            <w:tcBorders>
              <w:top w:val="single" w:sz="4" w:space="0" w:color="000000"/>
              <w:left w:val="single" w:sz="4" w:space="0" w:color="000000"/>
              <w:bottom w:val="single" w:sz="4" w:space="0" w:color="000000"/>
            </w:tcBorders>
            <w:shd w:val="clear" w:color="auto" w:fill="F2F2F2"/>
            <w:vAlign w:val="center"/>
          </w:tcPr>
          <w:p w14:paraId="4890A54F"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22A3A2" w14:textId="77777777" w:rsidR="00161D6E" w:rsidRDefault="00161D6E" w:rsidP="001F156C">
            <w:pPr>
              <w:snapToGrid w:val="0"/>
              <w:jc w:val="center"/>
            </w:pPr>
            <w:r>
              <w:t>Terör Örgütü Propagandası Yapmak</w:t>
            </w:r>
          </w:p>
        </w:tc>
      </w:tr>
      <w:tr w:rsidR="00161D6E" w14:paraId="17FFF859" w14:textId="77777777" w:rsidTr="001F156C">
        <w:tc>
          <w:tcPr>
            <w:tcW w:w="4283" w:type="dxa"/>
            <w:tcBorders>
              <w:top w:val="single" w:sz="4" w:space="0" w:color="000000"/>
              <w:left w:val="single" w:sz="4" w:space="0" w:color="000000"/>
              <w:bottom w:val="single" w:sz="4" w:space="0" w:color="000000"/>
            </w:tcBorders>
            <w:shd w:val="clear" w:color="auto" w:fill="F2F2F2"/>
            <w:vAlign w:val="center"/>
          </w:tcPr>
          <w:p w14:paraId="39F1D951"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2AB8CB" w14:textId="77777777" w:rsidR="00161D6E" w:rsidRDefault="00161D6E" w:rsidP="001F156C">
            <w:pPr>
              <w:snapToGrid w:val="0"/>
              <w:jc w:val="center"/>
            </w:pPr>
            <w:r>
              <w:t>Reşit Olmayanla Cinsel İlişki</w:t>
            </w:r>
          </w:p>
        </w:tc>
      </w:tr>
      <w:tr w:rsidR="00161D6E" w14:paraId="68C54AC1" w14:textId="77777777" w:rsidTr="001F156C">
        <w:tc>
          <w:tcPr>
            <w:tcW w:w="4283" w:type="dxa"/>
            <w:tcBorders>
              <w:top w:val="single" w:sz="4" w:space="0" w:color="000000"/>
              <w:left w:val="single" w:sz="4" w:space="0" w:color="000000"/>
              <w:bottom w:val="single" w:sz="4" w:space="0" w:color="000000"/>
            </w:tcBorders>
            <w:shd w:val="clear" w:color="auto" w:fill="F2F2F2"/>
            <w:vAlign w:val="center"/>
          </w:tcPr>
          <w:p w14:paraId="51E73570"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F9F1FD" w14:textId="77777777" w:rsidR="00161D6E" w:rsidRDefault="00161D6E" w:rsidP="001F156C">
            <w:pPr>
              <w:snapToGrid w:val="0"/>
              <w:jc w:val="center"/>
            </w:pPr>
            <w:r>
              <w:t>Kanuna Aykırı Toplantı ve Gösteri Yürüyüşleri Düzenleme Yönetme Bunların Hareketlerine Katılma</w:t>
            </w:r>
          </w:p>
        </w:tc>
      </w:tr>
      <w:tr w:rsidR="00161D6E" w14:paraId="0F84BF35" w14:textId="77777777" w:rsidTr="001F156C">
        <w:tc>
          <w:tcPr>
            <w:tcW w:w="4283" w:type="dxa"/>
            <w:tcBorders>
              <w:top w:val="single" w:sz="4" w:space="0" w:color="000000"/>
              <w:left w:val="single" w:sz="4" w:space="0" w:color="000000"/>
              <w:bottom w:val="single" w:sz="4" w:space="0" w:color="000000"/>
            </w:tcBorders>
            <w:shd w:val="clear" w:color="auto" w:fill="F2F2F2"/>
            <w:vAlign w:val="center"/>
          </w:tcPr>
          <w:p w14:paraId="73D1B1C4"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9D9C5F" w14:textId="77777777" w:rsidR="00161D6E" w:rsidRDefault="00161D6E" w:rsidP="001F156C">
            <w:pPr>
              <w:snapToGrid w:val="0"/>
              <w:jc w:val="center"/>
            </w:pPr>
            <w:r>
              <w:t>Kasten Öldürme</w:t>
            </w:r>
          </w:p>
        </w:tc>
      </w:tr>
      <w:tr w:rsidR="00161D6E" w14:paraId="39442EEB" w14:textId="77777777" w:rsidTr="001F156C">
        <w:tc>
          <w:tcPr>
            <w:tcW w:w="4283" w:type="dxa"/>
            <w:tcBorders>
              <w:top w:val="single" w:sz="4" w:space="0" w:color="000000"/>
              <w:left w:val="single" w:sz="4" w:space="0" w:color="000000"/>
              <w:bottom w:val="single" w:sz="4" w:space="0" w:color="000000"/>
            </w:tcBorders>
            <w:shd w:val="clear" w:color="auto" w:fill="F2F2F2"/>
            <w:vAlign w:val="center"/>
          </w:tcPr>
          <w:p w14:paraId="72A80DCC" w14:textId="77777777" w:rsidR="00161D6E" w:rsidRDefault="00161D6E" w:rsidP="00CF122C">
            <w:pPr>
              <w:pStyle w:val="ListeParagraf"/>
              <w:numPr>
                <w:ilvl w:val="0"/>
                <w:numId w:val="25"/>
              </w:numPr>
              <w:jc w:val="both"/>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263822" w14:textId="77777777" w:rsidR="00161D6E" w:rsidRDefault="00161D6E" w:rsidP="001F156C">
            <w:pPr>
              <w:snapToGrid w:val="0"/>
              <w:jc w:val="center"/>
            </w:pPr>
            <w:r>
              <w:t>Kanuna Aykırı Toplantı ve Yürüyüşlere Silahsız Katılarak İhtara Rağmen Kendiliğinden Dağılmama</w:t>
            </w:r>
          </w:p>
        </w:tc>
      </w:tr>
    </w:tbl>
    <w:p w14:paraId="4C0597DF" w14:textId="377FFDAB" w:rsidR="00161D6E" w:rsidRDefault="00D911E8">
      <w:pPr>
        <w:jc w:val="both"/>
        <w:rPr>
          <w:b/>
          <w:bCs/>
          <w:i/>
          <w:iCs/>
          <w:color w:val="0000CC"/>
        </w:rPr>
      </w:pPr>
      <w:r>
        <w:rPr>
          <w:b/>
          <w:bCs/>
          <w:i/>
          <w:iCs/>
          <w:color w:val="0000CC"/>
        </w:rPr>
        <w:t xml:space="preserve"> </w:t>
      </w:r>
    </w:p>
    <w:p w14:paraId="3F260159" w14:textId="77777777" w:rsidR="00D911E8" w:rsidRDefault="00D911E8" w:rsidP="00D911E8">
      <w:pPr>
        <w:spacing w:before="120" w:after="120"/>
        <w:ind w:left="714"/>
        <w:jc w:val="both"/>
        <w:rPr>
          <w:b/>
          <w:color w:val="C00000"/>
        </w:rPr>
      </w:pPr>
    </w:p>
    <w:tbl>
      <w:tblPr>
        <w:tblW w:w="9006"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4283"/>
        <w:gridCol w:w="4723"/>
      </w:tblGrid>
      <w:tr w:rsidR="00D911E8" w14:paraId="38C6689B" w14:textId="77777777" w:rsidTr="00D911E8">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tcMar>
              <w:left w:w="83" w:type="dxa"/>
            </w:tcMar>
          </w:tcPr>
          <w:p w14:paraId="300E89BA" w14:textId="6E8E7B0E" w:rsidR="00D911E8" w:rsidRDefault="00D911E8" w:rsidP="00D911E8">
            <w:pPr>
              <w:jc w:val="center"/>
            </w:pPr>
            <w:r>
              <w:rPr>
                <w:b/>
                <w:color w:val="FFFFFF"/>
              </w:rPr>
              <w:t>1. Asliye Ceza Mahkemesi Suç Türleri</w:t>
            </w:r>
          </w:p>
        </w:tc>
      </w:tr>
      <w:tr w:rsidR="00D911E8" w14:paraId="619B90A5"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EA7D974" w14:textId="6215528D"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84DF421" w14:textId="7433D14C" w:rsidR="00D911E8" w:rsidRDefault="00D911E8" w:rsidP="00D911E8">
            <w:pPr>
              <w:snapToGrid w:val="0"/>
              <w:jc w:val="center"/>
            </w:pPr>
            <w:r>
              <w:t>Silahla Tehdit</w:t>
            </w:r>
          </w:p>
        </w:tc>
      </w:tr>
      <w:tr w:rsidR="00D911E8" w14:paraId="5C27AD71"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808F11F" w14:textId="670CCB94"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A16EA4E" w14:textId="604303FD" w:rsidR="00D911E8" w:rsidRDefault="00D911E8" w:rsidP="00D911E8">
            <w:pPr>
              <w:snapToGrid w:val="0"/>
              <w:jc w:val="center"/>
            </w:pPr>
            <w:r>
              <w:t>Basit Yaralama(TCK86/2)</w:t>
            </w:r>
          </w:p>
        </w:tc>
      </w:tr>
      <w:tr w:rsidR="00D911E8" w14:paraId="542EA48C"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935B2AC" w14:textId="70EADD3B"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C145C89" w14:textId="501F22F3" w:rsidR="00D911E8" w:rsidRDefault="00D911E8" w:rsidP="00D911E8">
            <w:pPr>
              <w:snapToGrid w:val="0"/>
              <w:jc w:val="center"/>
            </w:pPr>
            <w:r>
              <w:t>İftira</w:t>
            </w:r>
          </w:p>
        </w:tc>
      </w:tr>
      <w:tr w:rsidR="00D911E8" w14:paraId="43F17088"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C6B7237" w14:textId="7D3612EC"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1097C46" w14:textId="7F28AB09" w:rsidR="00D911E8" w:rsidRDefault="00D911E8" w:rsidP="00D911E8">
            <w:pPr>
              <w:snapToGrid w:val="0"/>
              <w:jc w:val="center"/>
            </w:pPr>
            <w:r>
              <w:t>Hırsızlık (TCK142)</w:t>
            </w:r>
          </w:p>
        </w:tc>
      </w:tr>
      <w:tr w:rsidR="00D911E8" w14:paraId="151487D7"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076E8DA" w14:textId="1E80D68E"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CCFA5B3" w14:textId="45B7B2E5" w:rsidR="00D911E8" w:rsidRDefault="00D911E8" w:rsidP="00D911E8">
            <w:pPr>
              <w:snapToGrid w:val="0"/>
              <w:jc w:val="center"/>
            </w:pPr>
            <w:r>
              <w:t>Tehdit (TCK 106)</w:t>
            </w:r>
          </w:p>
        </w:tc>
      </w:tr>
      <w:tr w:rsidR="00D911E8" w14:paraId="173FA553"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FAC0557" w14:textId="4FB3D1F0"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555CA54" w14:textId="3EABB22D" w:rsidR="00D911E8" w:rsidRDefault="00D911E8" w:rsidP="00D911E8">
            <w:pPr>
              <w:snapToGrid w:val="0"/>
              <w:jc w:val="center"/>
            </w:pPr>
            <w:r>
              <w:t>2313 SYM</w:t>
            </w:r>
          </w:p>
        </w:tc>
      </w:tr>
      <w:tr w:rsidR="00D911E8" w14:paraId="0D9C2585"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FB62C74" w14:textId="4089C18C"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AD44D0A" w14:textId="3505808A" w:rsidR="00D911E8" w:rsidRDefault="00D911E8" w:rsidP="00D911E8">
            <w:pPr>
              <w:snapToGrid w:val="0"/>
              <w:jc w:val="center"/>
            </w:pPr>
            <w:r>
              <w:t>Konut Dokunulmazlığını İhlal (TCK116)</w:t>
            </w:r>
          </w:p>
        </w:tc>
      </w:tr>
      <w:tr w:rsidR="00D911E8" w14:paraId="2588664E"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A580B3A" w14:textId="7FD2FE22"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EB3747A" w14:textId="798BD977" w:rsidR="00D911E8" w:rsidRDefault="00D911E8" w:rsidP="00D911E8">
            <w:pPr>
              <w:snapToGrid w:val="0"/>
              <w:jc w:val="center"/>
            </w:pPr>
            <w:r>
              <w:t>Karşılıksız Yararlanma (TCK 163)</w:t>
            </w:r>
          </w:p>
        </w:tc>
      </w:tr>
      <w:tr w:rsidR="00D911E8" w14:paraId="4F540989"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CC98D15" w14:textId="5C6C5C3B"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B365B29" w14:textId="69CDA0ED" w:rsidR="00D911E8" w:rsidRDefault="00D911E8" w:rsidP="00D911E8">
            <w:pPr>
              <w:snapToGrid w:val="0"/>
              <w:jc w:val="center"/>
            </w:pPr>
            <w:r>
              <w:t>Suç Eşyasının Satın Alınması veya Kabul Edilmesi(TCK165)</w:t>
            </w:r>
          </w:p>
        </w:tc>
      </w:tr>
      <w:tr w:rsidR="00D911E8" w14:paraId="76CED4EA"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5FEBE35" w14:textId="441B2344"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8D3F79A" w14:textId="0C61AAF8" w:rsidR="00D911E8" w:rsidRDefault="00D911E8" w:rsidP="00D911E8">
            <w:pPr>
              <w:snapToGrid w:val="0"/>
              <w:jc w:val="center"/>
            </w:pPr>
            <w:r>
              <w:t>Ruhsatsız Ateşli Silah Satın Alma ve Bulundurma (TCK 15/1)</w:t>
            </w:r>
          </w:p>
        </w:tc>
      </w:tr>
      <w:tr w:rsidR="00D911E8" w14:paraId="3C55F6E7"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7CB0C84" w14:textId="6024CDC1"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3AC195E" w14:textId="001904BD" w:rsidR="00D911E8" w:rsidRDefault="00D911E8" w:rsidP="00D911E8">
            <w:pPr>
              <w:snapToGrid w:val="0"/>
              <w:jc w:val="center"/>
            </w:pPr>
            <w:r>
              <w:t>Hakaret(106/1)</w:t>
            </w:r>
          </w:p>
        </w:tc>
      </w:tr>
      <w:tr w:rsidR="00D911E8" w14:paraId="443D166C"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8EDC7E5" w14:textId="7EF64E16"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51A7D12" w14:textId="23F0594B" w:rsidR="00D911E8" w:rsidRDefault="00D911E8" w:rsidP="00D911E8">
            <w:pPr>
              <w:snapToGrid w:val="0"/>
              <w:jc w:val="center"/>
            </w:pPr>
            <w:r>
              <w:t>Görevi Yaptırmamak İçin Direnme</w:t>
            </w:r>
          </w:p>
        </w:tc>
      </w:tr>
      <w:tr w:rsidR="00D911E8" w14:paraId="447AF811"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769202E0" w14:textId="4A1E8E30"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A853CD1" w14:textId="74A27480" w:rsidR="00D911E8" w:rsidRDefault="00D911E8" w:rsidP="00D911E8">
            <w:pPr>
              <w:snapToGrid w:val="0"/>
              <w:jc w:val="center"/>
            </w:pPr>
            <w:r>
              <w:t>Cinsel Taciz(TCK 105)</w:t>
            </w:r>
          </w:p>
        </w:tc>
      </w:tr>
      <w:tr w:rsidR="00D911E8" w14:paraId="31E2733E"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C8B6B5C" w14:textId="1141AC5E"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BA27154" w14:textId="32D0574D" w:rsidR="00D911E8" w:rsidRDefault="00D911E8" w:rsidP="00D911E8">
            <w:pPr>
              <w:snapToGrid w:val="0"/>
              <w:jc w:val="center"/>
            </w:pPr>
            <w:r>
              <w:t>Bina İçinde Muhafata Altına Alınmış Eşya Hakkında Hırsızlık</w:t>
            </w:r>
          </w:p>
        </w:tc>
      </w:tr>
      <w:tr w:rsidR="00D911E8" w14:paraId="1A4B7B02"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76BCF30" w14:textId="1F7E5F54"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DF85115" w14:textId="033C7CF4" w:rsidR="00D911E8" w:rsidRDefault="00D911E8" w:rsidP="00D911E8">
            <w:pPr>
              <w:snapToGrid w:val="0"/>
              <w:jc w:val="center"/>
            </w:pPr>
            <w:r>
              <w:t>Mala Zarar Verme</w:t>
            </w:r>
          </w:p>
        </w:tc>
      </w:tr>
      <w:tr w:rsidR="00D911E8" w14:paraId="4D20E148"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CBAB02D" w14:textId="4E1BD070"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1058DE3" w14:textId="585040A9" w:rsidR="00D911E8" w:rsidRDefault="00D911E8" w:rsidP="00D911E8">
            <w:pPr>
              <w:snapToGrid w:val="0"/>
              <w:jc w:val="center"/>
            </w:pPr>
            <w:r>
              <w:t>5607 SYM</w:t>
            </w:r>
          </w:p>
        </w:tc>
      </w:tr>
      <w:tr w:rsidR="00D911E8" w14:paraId="471B8A25"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16F5A42" w14:textId="1C183800"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27E63F6A" w14:textId="5BF2CF41" w:rsidR="00D911E8" w:rsidRDefault="00D911E8" w:rsidP="00D911E8">
            <w:pPr>
              <w:snapToGrid w:val="0"/>
              <w:jc w:val="center"/>
            </w:pPr>
            <w:r>
              <w:t>Bıçak vs. Diğer Aletleri İzinsiz Olarak Taşıma ve Bulundurma</w:t>
            </w:r>
          </w:p>
        </w:tc>
      </w:tr>
      <w:tr w:rsidR="00D911E8" w14:paraId="4A6D251B"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068F7B1C" w14:textId="68290D46"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9728BE1" w14:textId="4DE98CBA" w:rsidR="00D911E8" w:rsidRDefault="00D911E8" w:rsidP="00D911E8">
            <w:pPr>
              <w:snapToGrid w:val="0"/>
              <w:jc w:val="center"/>
            </w:pPr>
            <w:r>
              <w:t>Hakkı Olmayan Yere Tecavüz</w:t>
            </w:r>
          </w:p>
        </w:tc>
      </w:tr>
      <w:tr w:rsidR="00D911E8" w14:paraId="20EC060D"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58356C00" w14:textId="09EF15E4"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47D2B1F" w14:textId="2DFE994A" w:rsidR="00D911E8" w:rsidRDefault="00D911E8" w:rsidP="00D911E8">
            <w:pPr>
              <w:snapToGrid w:val="0"/>
              <w:jc w:val="center"/>
            </w:pPr>
            <w:r>
              <w:t>Sarkıntılık Yapmak Suretiyle Cinsel     Saldırı</w:t>
            </w:r>
          </w:p>
        </w:tc>
      </w:tr>
      <w:tr w:rsidR="00D911E8" w14:paraId="570B9105"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19B0E6A2" w14:textId="34278F0A" w:rsidR="00D911E8" w:rsidRDefault="00D911E8" w:rsidP="00CF122C">
            <w:pPr>
              <w:pStyle w:val="ListeParagraf"/>
              <w:numPr>
                <w:ilvl w:val="0"/>
                <w:numId w:val="27"/>
              </w:numPr>
              <w:snapToGrid w:val="0"/>
              <w:jc w:val="cente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328C9A63" w14:textId="2E6CE4AC" w:rsidR="00D911E8" w:rsidRDefault="00D911E8" w:rsidP="00D911E8">
            <w:pPr>
              <w:snapToGrid w:val="0"/>
              <w:jc w:val="center"/>
            </w:pPr>
            <w:r>
              <w:t>Elde veya Üstte Taşınan Eşyayı Özel Beceri İle Almak Suretiyle Hırsızlık</w:t>
            </w:r>
          </w:p>
        </w:tc>
      </w:tr>
    </w:tbl>
    <w:p w14:paraId="44335D7E" w14:textId="77777777" w:rsidR="00D911E8" w:rsidRDefault="00D911E8">
      <w:pPr>
        <w:jc w:val="both"/>
        <w:rPr>
          <w:b/>
          <w:bCs/>
          <w:i/>
          <w:iCs/>
          <w:color w:val="0000CC"/>
        </w:rPr>
      </w:pPr>
    </w:p>
    <w:p w14:paraId="0E0B43CB" w14:textId="23DC8B90" w:rsidR="00D911E8" w:rsidRDefault="00D911E8" w:rsidP="00D911E8">
      <w:pPr>
        <w:spacing w:before="120" w:after="120"/>
        <w:ind w:left="357"/>
        <w:jc w:val="both"/>
        <w:rPr>
          <w:b/>
          <w:color w:val="C00000"/>
        </w:rPr>
      </w:pPr>
    </w:p>
    <w:p w14:paraId="5EE2DE9D" w14:textId="288FA2B6" w:rsidR="001F156C" w:rsidRDefault="001F156C" w:rsidP="00D911E8">
      <w:pPr>
        <w:spacing w:before="120" w:after="120"/>
        <w:ind w:left="357"/>
        <w:jc w:val="both"/>
        <w:rPr>
          <w:b/>
          <w:color w:val="C00000"/>
        </w:rPr>
      </w:pPr>
    </w:p>
    <w:p w14:paraId="2961DFE2" w14:textId="7FA08A8B" w:rsidR="001F156C" w:rsidRDefault="001F156C" w:rsidP="00D911E8">
      <w:pPr>
        <w:spacing w:before="120" w:after="120"/>
        <w:ind w:left="357"/>
        <w:jc w:val="both"/>
        <w:rPr>
          <w:b/>
          <w:color w:val="C00000"/>
        </w:rPr>
      </w:pPr>
    </w:p>
    <w:p w14:paraId="4CF004EF" w14:textId="4B4CAF25" w:rsidR="001F156C" w:rsidRDefault="001F156C" w:rsidP="00D911E8">
      <w:pPr>
        <w:spacing w:before="120" w:after="120"/>
        <w:ind w:left="357"/>
        <w:jc w:val="both"/>
        <w:rPr>
          <w:b/>
          <w:color w:val="C00000"/>
        </w:rPr>
      </w:pPr>
    </w:p>
    <w:p w14:paraId="57E7EDA4" w14:textId="2860EAF2" w:rsidR="001F156C" w:rsidRDefault="001F156C" w:rsidP="00D911E8">
      <w:pPr>
        <w:spacing w:before="120" w:after="120"/>
        <w:ind w:left="357"/>
        <w:jc w:val="both"/>
        <w:rPr>
          <w:b/>
          <w:color w:val="C00000"/>
        </w:rPr>
      </w:pPr>
    </w:p>
    <w:p w14:paraId="2922187D" w14:textId="15623862" w:rsidR="001F156C" w:rsidRDefault="001F156C" w:rsidP="00D911E8">
      <w:pPr>
        <w:spacing w:before="120" w:after="120"/>
        <w:ind w:left="357"/>
        <w:jc w:val="both"/>
        <w:rPr>
          <w:b/>
          <w:color w:val="C00000"/>
        </w:rPr>
      </w:pPr>
    </w:p>
    <w:p w14:paraId="7419C6EA" w14:textId="77777777" w:rsidR="001F156C" w:rsidRDefault="001F156C" w:rsidP="00D911E8">
      <w:pPr>
        <w:spacing w:before="120" w:after="120"/>
        <w:ind w:left="357"/>
        <w:jc w:val="both"/>
        <w:rPr>
          <w:b/>
          <w:color w:val="C00000"/>
        </w:rPr>
      </w:pPr>
    </w:p>
    <w:tbl>
      <w:tblPr>
        <w:tblW w:w="9006" w:type="dxa"/>
        <w:tblInd w:w="-205" w:type="dxa"/>
        <w:tblCellMar>
          <w:left w:w="5" w:type="dxa"/>
          <w:right w:w="98" w:type="dxa"/>
        </w:tblCellMar>
        <w:tblLook w:val="0000" w:firstRow="0" w:lastRow="0" w:firstColumn="0" w:lastColumn="0" w:noHBand="0" w:noVBand="0"/>
      </w:tblPr>
      <w:tblGrid>
        <w:gridCol w:w="4283"/>
        <w:gridCol w:w="4723"/>
      </w:tblGrid>
      <w:tr w:rsidR="00D911E8" w14:paraId="33100CBF" w14:textId="77777777" w:rsidTr="00D911E8">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tcPr>
          <w:p w14:paraId="61346B95" w14:textId="498E2CC0" w:rsidR="00D911E8" w:rsidRDefault="00D911E8" w:rsidP="00D911E8">
            <w:pPr>
              <w:jc w:val="center"/>
            </w:pPr>
            <w:r>
              <w:rPr>
                <w:b/>
                <w:color w:val="FFFFFF"/>
              </w:rPr>
              <w:lastRenderedPageBreak/>
              <w:t>2. Asliye Ceza Mahkemesi Suç Türleri</w:t>
            </w:r>
          </w:p>
        </w:tc>
      </w:tr>
      <w:tr w:rsidR="00D911E8" w14:paraId="26224BD6"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C5B828" w14:textId="1F743CB2" w:rsidR="00D911E8" w:rsidRDefault="00D911E8" w:rsidP="00CF122C">
            <w:pPr>
              <w:numPr>
                <w:ilvl w:val="0"/>
                <w:numId w:val="26"/>
              </w:numPr>
              <w:jc w:val="both"/>
            </w:pPr>
            <w:bookmarkStart w:id="192" w:name="__DdeLink__7510_2089894632"/>
            <w:bookmarkEnd w:id="192"/>
          </w:p>
        </w:tc>
        <w:tc>
          <w:tcPr>
            <w:tcW w:w="47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3695ED" w14:textId="008E1183" w:rsidR="00D911E8" w:rsidRDefault="001F156C" w:rsidP="001F156C">
            <w:pPr>
              <w:snapToGrid w:val="0"/>
              <w:jc w:val="center"/>
            </w:pPr>
            <w:r>
              <w:t>Basit Yaralama</w:t>
            </w:r>
          </w:p>
        </w:tc>
      </w:tr>
      <w:tr w:rsidR="00D911E8" w14:paraId="2040C827"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CC42710" w14:textId="743C5053"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C1B5961" w14:textId="6EB4F3ED" w:rsidR="00D911E8" w:rsidRDefault="001F156C" w:rsidP="001F156C">
            <w:pPr>
              <w:snapToGrid w:val="0"/>
              <w:jc w:val="center"/>
            </w:pPr>
            <w:r>
              <w:t>Yaralama</w:t>
            </w:r>
          </w:p>
        </w:tc>
      </w:tr>
      <w:tr w:rsidR="00D911E8" w14:paraId="7C0A729C"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04B3D28" w14:textId="406F08F2"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1762231" w14:textId="22DB98D2" w:rsidR="00D911E8" w:rsidRDefault="001F156C" w:rsidP="001F156C">
            <w:pPr>
              <w:snapToGrid w:val="0"/>
              <w:jc w:val="center"/>
            </w:pPr>
            <w:r>
              <w:t>Konut Dokunulmazlığını İhlal Etme</w:t>
            </w:r>
          </w:p>
        </w:tc>
      </w:tr>
      <w:tr w:rsidR="00D911E8" w14:paraId="7A157213"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7DBCF72" w14:textId="2362844C"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6B21D29" w14:textId="6A4CDEA0" w:rsidR="00D911E8" w:rsidRDefault="001F156C" w:rsidP="001F156C">
            <w:pPr>
              <w:snapToGrid w:val="0"/>
              <w:jc w:val="center"/>
            </w:pPr>
            <w:r>
              <w:t>Kamu Malına Zarar Verme</w:t>
            </w:r>
          </w:p>
        </w:tc>
      </w:tr>
      <w:tr w:rsidR="00D911E8" w14:paraId="0174178C"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3C64E59" w14:textId="4C232DD4"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9B86129" w14:textId="4232DF52" w:rsidR="00D911E8" w:rsidRDefault="001F156C" w:rsidP="001F156C">
            <w:pPr>
              <w:snapToGrid w:val="0"/>
              <w:jc w:val="center"/>
            </w:pPr>
            <w:r>
              <w:t>İşyeri Dokunulmazlığını İhlal Etme</w:t>
            </w:r>
          </w:p>
        </w:tc>
      </w:tr>
      <w:tr w:rsidR="00D911E8" w14:paraId="7F15FFCC"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DB80B6E" w14:textId="67BFF4B4"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9B764A" w14:textId="2455D265" w:rsidR="00D911E8" w:rsidRDefault="001F156C" w:rsidP="001F156C">
            <w:pPr>
              <w:snapToGrid w:val="0"/>
              <w:jc w:val="center"/>
            </w:pPr>
            <w:r>
              <w:t>6136 Sayılı Yasanın 15.Maddesine Aykırılık</w:t>
            </w:r>
          </w:p>
        </w:tc>
      </w:tr>
      <w:tr w:rsidR="00D911E8" w14:paraId="3666B5AE"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A032C53" w14:textId="49B64185"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6C81F54" w14:textId="67FDA8E9" w:rsidR="00D911E8" w:rsidRDefault="001F156C" w:rsidP="001F156C">
            <w:pPr>
              <w:snapToGrid w:val="0"/>
              <w:jc w:val="center"/>
            </w:pPr>
            <w:r>
              <w:t>Göçmen Kaçaklığı Yapma</w:t>
            </w:r>
          </w:p>
        </w:tc>
      </w:tr>
      <w:tr w:rsidR="00D911E8" w14:paraId="208C8AAA"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D5497B9" w14:textId="5AE7CD02"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14D60EF" w14:textId="1C4AB0AF" w:rsidR="00D911E8" w:rsidRDefault="001F156C" w:rsidP="001F156C">
            <w:pPr>
              <w:snapToGrid w:val="0"/>
              <w:jc w:val="center"/>
            </w:pPr>
            <w:r>
              <w:t>Bıçak veya Diğer Aletleri İzinsiz Olarak Satma Satın Alma Taşıma veya Bulundurma</w:t>
            </w:r>
          </w:p>
        </w:tc>
      </w:tr>
      <w:tr w:rsidR="00D911E8" w14:paraId="075EC0ED"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AB06D6E" w14:textId="26B1B9CC"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D62EE59" w14:textId="7B796E26" w:rsidR="00D911E8" w:rsidRDefault="001F156C" w:rsidP="001F156C">
            <w:pPr>
              <w:snapToGrid w:val="0"/>
              <w:jc w:val="center"/>
            </w:pPr>
            <w:r>
              <w:t>Hakaret</w:t>
            </w:r>
          </w:p>
        </w:tc>
      </w:tr>
      <w:tr w:rsidR="00D911E8" w14:paraId="0C88B2DA"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91BE97C" w14:textId="08876BD5"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ED92C64" w14:textId="263589DE" w:rsidR="00D911E8" w:rsidRDefault="001F156C" w:rsidP="001F156C">
            <w:pPr>
              <w:snapToGrid w:val="0"/>
              <w:jc w:val="center"/>
            </w:pPr>
            <w:r>
              <w:t>Kaybolmuş veya Hata Sonucu Ele Geçmiş Eşya Üzerinde Tasarruf</w:t>
            </w:r>
          </w:p>
        </w:tc>
      </w:tr>
      <w:tr w:rsidR="00D911E8" w14:paraId="53E0F9C2"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3420359" w14:textId="54B96626"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6876957" w14:textId="71FE4C88" w:rsidR="00D911E8" w:rsidRDefault="001F156C" w:rsidP="001F156C">
            <w:pPr>
              <w:snapToGrid w:val="0"/>
              <w:jc w:val="center"/>
            </w:pPr>
            <w:r>
              <w:t>Görevi Yaptırmamak İçin Direnme</w:t>
            </w:r>
          </w:p>
        </w:tc>
      </w:tr>
      <w:tr w:rsidR="00D911E8" w14:paraId="0FB40E2A"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DA686E" w14:textId="7C9DE6D0" w:rsidR="00D911E8" w:rsidRDefault="00D911E8" w:rsidP="00CF122C">
            <w:pPr>
              <w:numPr>
                <w:ilvl w:val="0"/>
                <w:numId w:val="26"/>
              </w:numPr>
              <w:jc w:val="both"/>
            </w:pPr>
            <w:r>
              <w:t xml:space="preserve"> </w:t>
            </w:r>
            <w:bookmarkStart w:id="193" w:name="__DdeLink__7498_1979442787"/>
            <w:bookmarkEnd w:id="193"/>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DE545CF" w14:textId="1A32D9F8" w:rsidR="00D911E8" w:rsidRDefault="001F156C" w:rsidP="001F156C">
            <w:pPr>
              <w:snapToGrid w:val="0"/>
              <w:jc w:val="center"/>
            </w:pPr>
            <w:r>
              <w:t>Basit Cinsel Saldırı</w:t>
            </w:r>
          </w:p>
        </w:tc>
      </w:tr>
      <w:tr w:rsidR="00D911E8" w14:paraId="24931733"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9900D65" w14:textId="4553BEA4" w:rsidR="00D911E8" w:rsidRDefault="00D911E8" w:rsidP="00CF122C">
            <w:pPr>
              <w:numPr>
                <w:ilvl w:val="0"/>
                <w:numId w:val="26"/>
              </w:numPr>
              <w:jc w:val="both"/>
            </w:pPr>
            <w:bookmarkStart w:id="194" w:name="__DdeLink__7550_325535382"/>
            <w:bookmarkEnd w:id="194"/>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65E8EA4" w14:textId="696D5F8F" w:rsidR="00D911E8" w:rsidRDefault="001F156C" w:rsidP="001F156C">
            <w:pPr>
              <w:snapToGrid w:val="0"/>
              <w:jc w:val="center"/>
            </w:pPr>
            <w:r>
              <w:t>Kamu Kurum ve Kurumlarındaki Eşya Hakkında Hırsızlık</w:t>
            </w:r>
          </w:p>
        </w:tc>
      </w:tr>
      <w:tr w:rsidR="00D911E8" w14:paraId="11E2041D"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9EDCF7A" w14:textId="4AFFBBC2" w:rsidR="00D911E8" w:rsidRDefault="00D911E8" w:rsidP="00CF122C">
            <w:pPr>
              <w:numPr>
                <w:ilvl w:val="0"/>
                <w:numId w:val="26"/>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33D4DE3" w14:textId="30EB362D" w:rsidR="00D911E8" w:rsidRDefault="001F156C" w:rsidP="001F156C">
            <w:pPr>
              <w:snapToGrid w:val="0"/>
              <w:jc w:val="center"/>
            </w:pPr>
            <w:r>
              <w:t>Tehdit</w:t>
            </w:r>
          </w:p>
        </w:tc>
      </w:tr>
      <w:tr w:rsidR="00D911E8" w14:paraId="5F9F2344"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6C48FBF" w14:textId="1E1C4302" w:rsidR="00D911E8" w:rsidRDefault="00D911E8" w:rsidP="00CF122C">
            <w:pPr>
              <w:numPr>
                <w:ilvl w:val="0"/>
                <w:numId w:val="26"/>
              </w:numPr>
              <w:jc w:val="both"/>
            </w:pPr>
            <w:bookmarkStart w:id="195" w:name="__DdeLink__7560_23266024"/>
            <w:bookmarkEnd w:id="195"/>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DCB699A" w14:textId="45D17DDC" w:rsidR="00D911E8" w:rsidRDefault="001F156C" w:rsidP="001F156C">
            <w:pPr>
              <w:snapToGrid w:val="0"/>
              <w:jc w:val="center"/>
            </w:pPr>
            <w:r>
              <w:t>Adet Gereği Açıkta Bırakılmış Eşya Hakkında Hırsızlık</w:t>
            </w:r>
          </w:p>
        </w:tc>
      </w:tr>
      <w:tr w:rsidR="00D911E8" w14:paraId="38358E36"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718DE3D" w14:textId="3EB71A7C" w:rsidR="00D911E8" w:rsidRDefault="00D911E8" w:rsidP="00CF122C">
            <w:pPr>
              <w:numPr>
                <w:ilvl w:val="0"/>
                <w:numId w:val="26"/>
              </w:numPr>
              <w:jc w:val="both"/>
            </w:pPr>
            <w:r>
              <w:t xml:space="preserv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012B1A4" w14:textId="5C91D136" w:rsidR="00D911E8" w:rsidRDefault="004C1441" w:rsidP="001F156C">
            <w:pPr>
              <w:snapToGrid w:val="0"/>
              <w:jc w:val="center"/>
            </w:pPr>
            <w:r>
              <w:t>Suç Eşyasının Satın Alınması veya Kabul Edilmesi</w:t>
            </w:r>
          </w:p>
        </w:tc>
      </w:tr>
      <w:tr w:rsidR="00D911E8" w14:paraId="792DA021" w14:textId="77777777" w:rsidTr="00D911E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99D78D8" w14:textId="5C71A1DF" w:rsidR="00D911E8" w:rsidRDefault="00D911E8" w:rsidP="00CF122C">
            <w:pPr>
              <w:numPr>
                <w:ilvl w:val="0"/>
                <w:numId w:val="26"/>
              </w:numPr>
              <w:jc w:val="both"/>
            </w:pPr>
            <w:bookmarkStart w:id="196" w:name="__DdeLink__7544_1430226683"/>
            <w:bookmarkStart w:id="197" w:name="__DdeLink__7532_690188671"/>
            <w:bookmarkEnd w:id="196"/>
            <w:bookmarkEnd w:id="197"/>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931DE65" w14:textId="70E052A2" w:rsidR="00D911E8" w:rsidRDefault="004C1441" w:rsidP="001F156C">
            <w:pPr>
              <w:snapToGrid w:val="0"/>
              <w:jc w:val="center"/>
            </w:pPr>
            <w:r>
              <w:t>Sesli Yazılı veya Görüntülü Bir İleti İle Hakaret</w:t>
            </w:r>
          </w:p>
        </w:tc>
      </w:tr>
    </w:tbl>
    <w:p w14:paraId="597BEDA1" w14:textId="744DE1C1" w:rsidR="004C1441" w:rsidRDefault="004C1441" w:rsidP="004C1441">
      <w:pPr>
        <w:tabs>
          <w:tab w:val="left" w:pos="720"/>
        </w:tabs>
        <w:spacing w:before="120" w:after="120"/>
        <w:jc w:val="both"/>
        <w:rPr>
          <w:b/>
          <w:color w:val="C00000"/>
        </w:rPr>
      </w:pPr>
    </w:p>
    <w:tbl>
      <w:tblPr>
        <w:tblW w:w="0" w:type="auto"/>
        <w:tblInd w:w="50" w:type="dxa"/>
        <w:tblCellMar>
          <w:left w:w="10" w:type="dxa"/>
          <w:right w:w="10" w:type="dxa"/>
        </w:tblCellMar>
        <w:tblLook w:val="04A0" w:firstRow="1" w:lastRow="0" w:firstColumn="1" w:lastColumn="0" w:noHBand="0" w:noVBand="1"/>
      </w:tblPr>
      <w:tblGrid>
        <w:gridCol w:w="4283"/>
        <w:gridCol w:w="4722"/>
      </w:tblGrid>
      <w:tr w:rsidR="004C1441" w14:paraId="07C4F0DF" w14:textId="77777777" w:rsidTr="00CF60DA">
        <w:trPr>
          <w:trHeight w:val="1"/>
        </w:trPr>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tcMar>
              <w:left w:w="50" w:type="dxa"/>
              <w:right w:w="50" w:type="dxa"/>
            </w:tcMar>
          </w:tcPr>
          <w:p w14:paraId="0258125B" w14:textId="29D28C6E" w:rsidR="004C1441" w:rsidRDefault="004C1441" w:rsidP="004C1441">
            <w:pPr>
              <w:jc w:val="center"/>
            </w:pPr>
            <w:r>
              <w:rPr>
                <w:b/>
                <w:color w:val="FFFFFF"/>
              </w:rPr>
              <w:t>3. Asliye Ceza Mahkemesi Suç Türleri</w:t>
            </w:r>
          </w:p>
        </w:tc>
      </w:tr>
      <w:tr w:rsidR="004C1441" w14:paraId="1BCA0ECE"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9595D41" w14:textId="362583BF"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645B4099" w14:textId="70A09D8D" w:rsidR="004C1441" w:rsidRDefault="004C1441" w:rsidP="00CF60DA">
            <w:pPr>
              <w:jc w:val="center"/>
              <w:rPr>
                <w:rFonts w:ascii="Calibri" w:eastAsia="Calibri" w:hAnsi="Calibri" w:cs="Calibri"/>
              </w:rPr>
            </w:pPr>
            <w:r>
              <w:rPr>
                <w:color w:val="00000A"/>
              </w:rPr>
              <w:t>Basit Yaralama</w:t>
            </w:r>
          </w:p>
        </w:tc>
      </w:tr>
      <w:tr w:rsidR="004C1441" w14:paraId="32A967BD"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1A6AF22" w14:textId="3FB24952"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2996AF7" w14:textId="13121EE1" w:rsidR="004C1441" w:rsidRDefault="004C1441" w:rsidP="00CF60DA">
            <w:pPr>
              <w:jc w:val="center"/>
              <w:rPr>
                <w:rFonts w:ascii="Calibri" w:eastAsia="Calibri" w:hAnsi="Calibri" w:cs="Calibri"/>
              </w:rPr>
            </w:pPr>
            <w:r>
              <w:rPr>
                <w:color w:val="00000A"/>
              </w:rPr>
              <w:t>Yaralama</w:t>
            </w:r>
          </w:p>
        </w:tc>
      </w:tr>
      <w:tr w:rsidR="004C1441" w14:paraId="2AFA4F8E"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7FD879E" w14:textId="07D164FF"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4487697" w14:textId="3736F6D6" w:rsidR="004C1441" w:rsidRDefault="004C1441" w:rsidP="00CF60DA">
            <w:pPr>
              <w:jc w:val="center"/>
              <w:rPr>
                <w:rFonts w:ascii="Calibri" w:eastAsia="Calibri" w:hAnsi="Calibri" w:cs="Calibri"/>
              </w:rPr>
            </w:pPr>
            <w:r>
              <w:rPr>
                <w:color w:val="00000A"/>
              </w:rPr>
              <w:t>Konut Dokunulmazlığını İhlal Etme</w:t>
            </w:r>
          </w:p>
        </w:tc>
      </w:tr>
      <w:tr w:rsidR="004C1441" w14:paraId="22B3CE57"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FCAC61D" w14:textId="400DB2D3"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11F23FA" w14:textId="7BF899C7" w:rsidR="004C1441" w:rsidRDefault="004C1441" w:rsidP="00CF60DA">
            <w:pPr>
              <w:jc w:val="center"/>
              <w:rPr>
                <w:rFonts w:ascii="Calibri" w:eastAsia="Calibri" w:hAnsi="Calibri" w:cs="Calibri"/>
              </w:rPr>
            </w:pPr>
            <w:r>
              <w:rPr>
                <w:color w:val="00000A"/>
              </w:rPr>
              <w:t>Kamu Malına Zarar Verme</w:t>
            </w:r>
          </w:p>
        </w:tc>
      </w:tr>
      <w:tr w:rsidR="004C1441" w14:paraId="0CA5FAE6"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6FFB300" w14:textId="16E7ED99"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A82F2B5" w14:textId="03396FD6" w:rsidR="004C1441" w:rsidRDefault="004C1441" w:rsidP="00CF60DA">
            <w:pPr>
              <w:jc w:val="center"/>
              <w:rPr>
                <w:rFonts w:ascii="Calibri" w:eastAsia="Calibri" w:hAnsi="Calibri" w:cs="Calibri"/>
              </w:rPr>
            </w:pPr>
            <w:r>
              <w:rPr>
                <w:color w:val="00000A"/>
              </w:rPr>
              <w:t>İşyeri Dokunulmazlığını İhlal Etme</w:t>
            </w:r>
          </w:p>
        </w:tc>
      </w:tr>
      <w:tr w:rsidR="004C1441" w14:paraId="43C3B069"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69707D2" w14:textId="0E6F41B4"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B13DAF4" w14:textId="39B7DAB0" w:rsidR="004C1441" w:rsidRDefault="004C1441" w:rsidP="00CF60DA">
            <w:pPr>
              <w:jc w:val="center"/>
              <w:rPr>
                <w:rFonts w:ascii="Calibri" w:eastAsia="Calibri" w:hAnsi="Calibri" w:cs="Calibri"/>
              </w:rPr>
            </w:pPr>
            <w:r>
              <w:t>Nitelikli Konut Dokunulmazlığını ihlal etme</w:t>
            </w:r>
          </w:p>
        </w:tc>
      </w:tr>
      <w:tr w:rsidR="004C1441" w14:paraId="143221D5"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5538A08" w14:textId="1A6FFC12"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0E31F3D" w14:textId="3924C5DD" w:rsidR="004C1441" w:rsidRDefault="004C1441" w:rsidP="00CF60DA">
            <w:pPr>
              <w:jc w:val="center"/>
              <w:rPr>
                <w:rFonts w:ascii="Calibri" w:eastAsia="Calibri" w:hAnsi="Calibri" w:cs="Calibri"/>
              </w:rPr>
            </w:pPr>
            <w:r>
              <w:t>Kamu Kurum ve Kuruluşlarındaki eşya hakkında hırsızlık</w:t>
            </w:r>
          </w:p>
        </w:tc>
      </w:tr>
      <w:tr w:rsidR="004C1441" w14:paraId="34EE2C40"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248A478" w14:textId="3F49400E"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7DA835C" w14:textId="6E15E894" w:rsidR="004C1441" w:rsidRDefault="004C1441" w:rsidP="00CF60DA">
            <w:pPr>
              <w:jc w:val="center"/>
              <w:rPr>
                <w:rFonts w:ascii="Calibri" w:eastAsia="Calibri" w:hAnsi="Calibri" w:cs="Calibri"/>
              </w:rPr>
            </w:pPr>
            <w:r>
              <w:rPr>
                <w:color w:val="00000A"/>
              </w:rPr>
              <w:t>Binanın eklentileri içinde Muhafaza Altına Alınmış Eyşa Hakkında Hırsızlık</w:t>
            </w:r>
          </w:p>
        </w:tc>
      </w:tr>
      <w:tr w:rsidR="004C1441" w14:paraId="3CD320FE"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0246632" w14:textId="2533FEF7"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F7168EC" w14:textId="4B96EC1B" w:rsidR="004C1441" w:rsidRDefault="004C1441" w:rsidP="00CF60DA">
            <w:pPr>
              <w:jc w:val="center"/>
              <w:rPr>
                <w:rFonts w:ascii="Calibri" w:eastAsia="Calibri" w:hAnsi="Calibri" w:cs="Calibri"/>
              </w:rPr>
            </w:pPr>
            <w:r>
              <w:rPr>
                <w:color w:val="00000A"/>
              </w:rPr>
              <w:t>Hakaret</w:t>
            </w:r>
          </w:p>
        </w:tc>
      </w:tr>
      <w:tr w:rsidR="004C1441" w14:paraId="155A35CC"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AA58279" w14:textId="08DE5A39"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A8B1967" w14:textId="3FD2E036" w:rsidR="004C1441" w:rsidRDefault="004C1441" w:rsidP="00CF60DA">
            <w:pPr>
              <w:jc w:val="center"/>
              <w:rPr>
                <w:rFonts w:ascii="Calibri" w:eastAsia="Calibri" w:hAnsi="Calibri" w:cs="Calibri"/>
              </w:rPr>
            </w:pPr>
            <w:r>
              <w:rPr>
                <w:color w:val="00000A"/>
              </w:rPr>
              <w:t>Adet Gereği Açıkta Bırakılmış Eşya Hakkında Hırsızlık</w:t>
            </w:r>
          </w:p>
        </w:tc>
      </w:tr>
      <w:tr w:rsidR="004C1441" w14:paraId="2E017566"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0CEA17C" w14:textId="2D7BE1D3" w:rsidR="004C1441" w:rsidRPr="00BA34DF"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215EBBC" w14:textId="551BBF12" w:rsidR="004C1441" w:rsidRDefault="004C1441" w:rsidP="00CF60DA">
            <w:pPr>
              <w:jc w:val="center"/>
              <w:rPr>
                <w:rFonts w:ascii="Calibri" w:eastAsia="Calibri" w:hAnsi="Calibri" w:cs="Calibri"/>
              </w:rPr>
            </w:pPr>
            <w:r w:rsidRPr="00BA34DF">
              <w:t>Hakaret</w:t>
            </w:r>
          </w:p>
        </w:tc>
      </w:tr>
      <w:tr w:rsidR="004C1441" w14:paraId="1EC08949"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9018554" w14:textId="76D93527"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A648EA1" w14:textId="182F3AEE" w:rsidR="004C1441" w:rsidRDefault="004C1441" w:rsidP="00CF60DA">
            <w:pPr>
              <w:jc w:val="center"/>
              <w:rPr>
                <w:rFonts w:ascii="Calibri" w:eastAsia="Calibri" w:hAnsi="Calibri" w:cs="Calibri"/>
              </w:rPr>
            </w:pPr>
            <w:r>
              <w:rPr>
                <w:color w:val="00000A"/>
              </w:rPr>
              <w:t>Binanın Eklentileri İçinde Muhafaza Altına Alınmış Eşya Hakkında Hırsızlık</w:t>
            </w:r>
          </w:p>
        </w:tc>
      </w:tr>
      <w:tr w:rsidR="004C1441" w14:paraId="0FE83A2F"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B5F8458" w14:textId="14FE549F"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7A65011A" w14:textId="59BBB755" w:rsidR="004C1441" w:rsidRDefault="004C1441" w:rsidP="00CF60DA">
            <w:pPr>
              <w:jc w:val="center"/>
              <w:rPr>
                <w:rFonts w:ascii="Calibri" w:eastAsia="Calibri" w:hAnsi="Calibri" w:cs="Calibri"/>
              </w:rPr>
            </w:pPr>
            <w:r>
              <w:rPr>
                <w:color w:val="00000A"/>
              </w:rPr>
              <w:t>Kullanımları gereği açıkta bırakılmış eşya hakkında hırsızlık</w:t>
            </w:r>
          </w:p>
        </w:tc>
      </w:tr>
      <w:tr w:rsidR="004C1441" w14:paraId="3877A5B6"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B0CDABD" w14:textId="60DA0CA8"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730714F" w14:textId="4DC02E66" w:rsidR="004C1441" w:rsidRDefault="004C1441" w:rsidP="00CF60DA">
            <w:pPr>
              <w:jc w:val="center"/>
              <w:rPr>
                <w:rFonts w:ascii="Calibri" w:eastAsia="Calibri" w:hAnsi="Calibri" w:cs="Calibri"/>
              </w:rPr>
            </w:pPr>
            <w:r>
              <w:rPr>
                <w:color w:val="00000A"/>
              </w:rPr>
              <w:t>Birden fazla kişi ile tehdit</w:t>
            </w:r>
          </w:p>
        </w:tc>
      </w:tr>
      <w:tr w:rsidR="004C1441" w14:paraId="148A1ED2"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611D11EE" w14:textId="26123890"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345B6FF" w14:textId="612AEEBE" w:rsidR="004C1441" w:rsidRDefault="004C1441" w:rsidP="00CF60DA">
            <w:pPr>
              <w:jc w:val="center"/>
              <w:rPr>
                <w:rFonts w:ascii="Calibri" w:eastAsia="Calibri" w:hAnsi="Calibri" w:cs="Calibri"/>
              </w:rPr>
            </w:pPr>
            <w:r>
              <w:rPr>
                <w:color w:val="00000A"/>
              </w:rPr>
              <w:t>Herkesin girebileceği bir yerde bırakılmakla birlikte kilitlenmek suretiyle hırsızlık</w:t>
            </w:r>
          </w:p>
        </w:tc>
      </w:tr>
      <w:tr w:rsidR="004C1441" w14:paraId="066FF99C"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1CD0B06" w14:textId="1F99CADD" w:rsidR="004C1441" w:rsidRDefault="004C1441" w:rsidP="00CF122C">
            <w:pPr>
              <w:numPr>
                <w:ilvl w:val="0"/>
                <w:numId w:val="28"/>
              </w:numPr>
              <w:jc w:val="both"/>
            </w:pPr>
            <w:r>
              <w:rPr>
                <w:color w:val="00000A"/>
              </w:rPr>
              <w:t xml:space="preserve">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22CA985" w14:textId="5F8B81C4" w:rsidR="004C1441" w:rsidRDefault="004C1441" w:rsidP="00CF60DA">
            <w:pPr>
              <w:jc w:val="center"/>
              <w:rPr>
                <w:rFonts w:ascii="Calibri" w:eastAsia="Calibri" w:hAnsi="Calibri" w:cs="Calibri"/>
              </w:rPr>
            </w:pPr>
            <w:r>
              <w:rPr>
                <w:color w:val="00000A"/>
              </w:rPr>
              <w:t>Elde veya üstte taşınan eşyayı özel beceri ile almak suretiyle hırsızlık</w:t>
            </w:r>
          </w:p>
        </w:tc>
      </w:tr>
      <w:tr w:rsidR="004C1441" w14:paraId="57F7EE33"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10C7822F" w14:textId="26F98BFA"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0DA0B7F" w14:textId="246090C0" w:rsidR="004C1441" w:rsidRDefault="004C1441" w:rsidP="00CF60DA">
            <w:pPr>
              <w:jc w:val="center"/>
              <w:rPr>
                <w:rFonts w:ascii="Calibri" w:eastAsia="Calibri" w:hAnsi="Calibri" w:cs="Calibri"/>
              </w:rPr>
            </w:pPr>
            <w:r>
              <w:rPr>
                <w:color w:val="00000A"/>
              </w:rPr>
              <w:t>Kemiklerin kırılmasına sebebiyet verecek şekilde kasten yaralamak</w:t>
            </w:r>
          </w:p>
        </w:tc>
      </w:tr>
      <w:tr w:rsidR="004C1441" w14:paraId="2AD00754"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D7A01A1" w14:textId="0537A10C"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C9D54EE" w14:textId="6E0FDE80" w:rsidR="004C1441" w:rsidRDefault="004C1441" w:rsidP="00CF60DA">
            <w:pPr>
              <w:jc w:val="center"/>
              <w:rPr>
                <w:rFonts w:ascii="Calibri" w:eastAsia="Calibri" w:hAnsi="Calibri" w:cs="Calibri"/>
              </w:rPr>
            </w:pPr>
            <w:r>
              <w:t>İnfaz kurumuna veya tutukevine yasak eşya sokmak</w:t>
            </w:r>
          </w:p>
        </w:tc>
      </w:tr>
      <w:tr w:rsidR="004C1441" w14:paraId="7B507A77"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09B5E554" w14:textId="07F743B9"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222B89C1" w14:textId="69F882EC" w:rsidR="004C1441" w:rsidRDefault="004C1441" w:rsidP="00CF60DA">
            <w:pPr>
              <w:jc w:val="center"/>
              <w:rPr>
                <w:rFonts w:ascii="Calibri" w:eastAsia="Calibri" w:hAnsi="Calibri" w:cs="Calibri"/>
              </w:rPr>
            </w:pPr>
            <w:r>
              <w:rPr>
                <w:color w:val="00000A"/>
              </w:rPr>
              <w:t>6136 SY’nın 15. Maddesine aykırılık</w:t>
            </w:r>
          </w:p>
        </w:tc>
      </w:tr>
      <w:tr w:rsidR="004C1441" w14:paraId="4CDB657F" w14:textId="77777777" w:rsidTr="00CF60DA">
        <w:trPr>
          <w:trHeight w:val="1"/>
        </w:trPr>
        <w:tc>
          <w:tcPr>
            <w:tcW w:w="4283"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597720C3" w14:textId="48B9AF90" w:rsidR="004C1441" w:rsidRDefault="004C1441" w:rsidP="00CF122C">
            <w:pPr>
              <w:numPr>
                <w:ilvl w:val="0"/>
                <w:numId w:val="28"/>
              </w:numPr>
              <w:jc w:val="both"/>
            </w:pPr>
          </w:p>
        </w:tc>
        <w:tc>
          <w:tcPr>
            <w:tcW w:w="4722"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4A30CAA8" w14:textId="782476DF" w:rsidR="004C1441" w:rsidRDefault="004C1441" w:rsidP="00CF60DA">
            <w:pPr>
              <w:jc w:val="center"/>
              <w:rPr>
                <w:rFonts w:ascii="Calibri" w:eastAsia="Calibri" w:hAnsi="Calibri" w:cs="Calibri"/>
              </w:rPr>
            </w:pPr>
            <w:r>
              <w:rPr>
                <w:color w:val="00000A"/>
              </w:rPr>
              <w:t>Tahsis gereği açıkta bırakılmış eşya hakkında hırsızlık</w:t>
            </w:r>
          </w:p>
        </w:tc>
      </w:tr>
    </w:tbl>
    <w:p w14:paraId="0A23BF9B" w14:textId="77777777" w:rsidR="004C1441" w:rsidRDefault="004C1441">
      <w:pPr>
        <w:jc w:val="both"/>
        <w:rPr>
          <w:b/>
          <w:bCs/>
          <w:i/>
          <w:iCs/>
          <w:color w:val="0000CC"/>
        </w:rPr>
      </w:pPr>
    </w:p>
    <w:p w14:paraId="158F491D" w14:textId="77777777" w:rsidR="004C1441" w:rsidRDefault="004C1441" w:rsidP="004C1441">
      <w:pPr>
        <w:spacing w:before="120" w:after="120"/>
        <w:ind w:left="357"/>
        <w:jc w:val="both"/>
      </w:pPr>
    </w:p>
    <w:tbl>
      <w:tblPr>
        <w:tblW w:w="9006" w:type="dxa"/>
        <w:tblInd w:w="-205" w:type="dxa"/>
        <w:tblCellMar>
          <w:left w:w="5" w:type="dxa"/>
          <w:right w:w="98" w:type="dxa"/>
        </w:tblCellMar>
        <w:tblLook w:val="0000" w:firstRow="0" w:lastRow="0" w:firstColumn="0" w:lastColumn="0" w:noHBand="0" w:noVBand="0"/>
      </w:tblPr>
      <w:tblGrid>
        <w:gridCol w:w="4283"/>
        <w:gridCol w:w="4723"/>
      </w:tblGrid>
      <w:tr w:rsidR="004C1441" w14:paraId="24779CC2" w14:textId="77777777" w:rsidTr="004C1441">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tcPr>
          <w:p w14:paraId="34F48AA5" w14:textId="4EA60DEE" w:rsidR="004C1441" w:rsidRDefault="004C1441" w:rsidP="004C1441">
            <w:pPr>
              <w:jc w:val="center"/>
            </w:pPr>
            <w:r>
              <w:rPr>
                <w:b/>
                <w:color w:val="FFFFFF"/>
              </w:rPr>
              <w:t>4. Asliye Ceza Mahkemesi Suç Türleri</w:t>
            </w:r>
          </w:p>
        </w:tc>
      </w:tr>
      <w:tr w:rsidR="004C1441" w14:paraId="78CF64C7"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C57687" w14:textId="4E0F4719"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60C76D" w14:textId="18117C59" w:rsidR="004C1441" w:rsidRDefault="004C1441" w:rsidP="00CF60DA">
            <w:pPr>
              <w:snapToGrid w:val="0"/>
              <w:jc w:val="center"/>
            </w:pPr>
            <w:r>
              <w:t>Konut Dokunulmazlığını İhlal Etme</w:t>
            </w:r>
          </w:p>
        </w:tc>
      </w:tr>
      <w:tr w:rsidR="004C1441" w14:paraId="3CC92125"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75A31BC" w14:textId="3AA7C27C"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A32E005" w14:textId="37B26DEC" w:rsidR="004C1441" w:rsidRDefault="004C1441" w:rsidP="00CF60DA">
            <w:pPr>
              <w:snapToGrid w:val="0"/>
              <w:jc w:val="center"/>
            </w:pPr>
            <w:r>
              <w:t>Basit Yaralama</w:t>
            </w:r>
          </w:p>
        </w:tc>
      </w:tr>
      <w:tr w:rsidR="004C1441" w14:paraId="78B676BC"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B094F8D" w14:textId="32B3E043"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F3D9628" w14:textId="59125868" w:rsidR="004C1441" w:rsidRDefault="004C1441" w:rsidP="00CF60DA">
            <w:pPr>
              <w:snapToGrid w:val="0"/>
              <w:jc w:val="center"/>
            </w:pPr>
            <w:r>
              <w:t>Bina İçinde Muhafaza Altına Alınmış Eşya Hakkında Hırsızlık</w:t>
            </w:r>
          </w:p>
        </w:tc>
      </w:tr>
      <w:tr w:rsidR="004C1441" w14:paraId="4894C4D0"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AF61465" w14:textId="44B8F81E"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D79112E" w14:textId="5676E918" w:rsidR="004C1441" w:rsidRDefault="004C1441" w:rsidP="00CF60DA">
            <w:pPr>
              <w:snapToGrid w:val="0"/>
              <w:jc w:val="center"/>
            </w:pPr>
            <w:r>
              <w:t>Nitelikli olarak konut dokunulmazlığını ihlal etme</w:t>
            </w:r>
          </w:p>
        </w:tc>
      </w:tr>
      <w:tr w:rsidR="004C1441" w14:paraId="31350486"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E4F34C2" w14:textId="2C32C64B"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FA7BE1C" w14:textId="18B35C8D" w:rsidR="004C1441" w:rsidRDefault="004C1441" w:rsidP="00CF60DA">
            <w:pPr>
              <w:snapToGrid w:val="0"/>
              <w:jc w:val="center"/>
            </w:pPr>
            <w:r>
              <w:t>Mala zarar verme</w:t>
            </w:r>
          </w:p>
        </w:tc>
      </w:tr>
      <w:tr w:rsidR="004C1441" w14:paraId="6D19892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9FB660A" w14:textId="5EFDD7D9"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C8673EA" w14:textId="5ECFE92C" w:rsidR="004C1441" w:rsidRDefault="004C1441" w:rsidP="00CF60DA">
            <w:pPr>
              <w:snapToGrid w:val="0"/>
              <w:jc w:val="center"/>
            </w:pPr>
            <w:r>
              <w:t>Binanın eklentileri içinde muhafaza altına alınmış eşya hakkında hırsızlık</w:t>
            </w:r>
          </w:p>
        </w:tc>
      </w:tr>
      <w:tr w:rsidR="004C1441" w14:paraId="4D9EFE9B"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7AFC9BB" w14:textId="4BAB50AD" w:rsidR="004C1441" w:rsidRDefault="004C1441" w:rsidP="00CF122C">
            <w:pPr>
              <w:numPr>
                <w:ilvl w:val="0"/>
                <w:numId w:val="29"/>
              </w:numPr>
              <w:jc w:val="both"/>
            </w:pPr>
            <w:r>
              <w:t xml:space="preserve"> </w:t>
            </w:r>
            <w:bookmarkStart w:id="198" w:name="__DdeLink__7488_1115694442"/>
            <w:bookmarkEnd w:id="198"/>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DDACAB2" w14:textId="1E5C97EA" w:rsidR="004C1441" w:rsidRDefault="004C1441" w:rsidP="00CF60DA">
            <w:pPr>
              <w:snapToGrid w:val="0"/>
              <w:jc w:val="center"/>
            </w:pPr>
            <w:r>
              <w:t>Herkesin girebileceği bir yerde bırakılmakla birlikte kilitlenmek suretiyle hırsızlık</w:t>
            </w:r>
          </w:p>
        </w:tc>
      </w:tr>
      <w:tr w:rsidR="004C1441" w14:paraId="57BCCDB7"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79A6888" w14:textId="57753018"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9A91CA6" w14:textId="00817AC0" w:rsidR="004C1441" w:rsidRDefault="004C1441" w:rsidP="00CF60DA">
            <w:pPr>
              <w:snapToGrid w:val="0"/>
              <w:jc w:val="center"/>
            </w:pPr>
            <w:r>
              <w:t>Adet gereği açıkta bırakılmış eşya hakkında hırsızlık</w:t>
            </w:r>
          </w:p>
        </w:tc>
      </w:tr>
      <w:tr w:rsidR="004C1441" w14:paraId="59FB803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12CD547" w14:textId="40DA3608"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FFEB892" w14:textId="622C44B2" w:rsidR="004C1441" w:rsidRDefault="004C1441" w:rsidP="00CF60DA">
            <w:pPr>
              <w:snapToGrid w:val="0"/>
              <w:jc w:val="center"/>
            </w:pPr>
            <w:r>
              <w:t>Hırsızlık</w:t>
            </w:r>
          </w:p>
        </w:tc>
      </w:tr>
      <w:tr w:rsidR="004C1441" w14:paraId="2849CDA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072DF1E" w14:textId="25FFECB4"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1E639F1" w14:textId="0E93A547" w:rsidR="004C1441" w:rsidRDefault="004C1441" w:rsidP="00CF60DA">
            <w:pPr>
              <w:snapToGrid w:val="0"/>
              <w:jc w:val="center"/>
            </w:pPr>
            <w:r>
              <w:t>İş yeri dokunulmazlığını ihlal etme</w:t>
            </w:r>
          </w:p>
        </w:tc>
      </w:tr>
      <w:tr w:rsidR="004C1441" w14:paraId="1B593D7A"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26390A8" w14:textId="04C642D9"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0B142B7" w14:textId="495B0AAE" w:rsidR="004C1441" w:rsidRDefault="004C1441" w:rsidP="00CF60DA">
            <w:pPr>
              <w:snapToGrid w:val="0"/>
              <w:jc w:val="center"/>
            </w:pPr>
            <w:r>
              <w:t>Kamu kurum ve kuruluşlarındaki eşya hakkında hırsızlık</w:t>
            </w:r>
          </w:p>
        </w:tc>
      </w:tr>
      <w:tr w:rsidR="004C1441" w14:paraId="776DA57E"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982060" w14:textId="601D8447" w:rsidR="004C1441" w:rsidRDefault="004C1441" w:rsidP="00CF122C">
            <w:pPr>
              <w:numPr>
                <w:ilvl w:val="0"/>
                <w:numId w:val="29"/>
              </w:numPr>
              <w:jc w:val="both"/>
            </w:pPr>
            <w:r>
              <w:t xml:space="preserv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C1EDF69" w14:textId="1E34FEC8" w:rsidR="004C1441" w:rsidRDefault="004C1441" w:rsidP="00CF60DA">
            <w:pPr>
              <w:snapToGrid w:val="0"/>
              <w:jc w:val="center"/>
            </w:pPr>
            <w:r>
              <w:t>Hakaret</w:t>
            </w:r>
          </w:p>
        </w:tc>
      </w:tr>
      <w:tr w:rsidR="004C1441" w14:paraId="35E21E0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472D7C5" w14:textId="59246BDB"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4CC8A4B" w14:textId="5F704F5B" w:rsidR="004C1441" w:rsidRDefault="004C1441" w:rsidP="00CF60DA">
            <w:pPr>
              <w:snapToGrid w:val="0"/>
              <w:jc w:val="center"/>
            </w:pPr>
            <w:r>
              <w:t>Kullanımları gereği açıkta bırakılmış eşya hakkında hırsızlık</w:t>
            </w:r>
          </w:p>
        </w:tc>
      </w:tr>
      <w:tr w:rsidR="004C1441" w14:paraId="0EB66FD6"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EA7215A" w14:textId="30C23799"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CB74A9F" w14:textId="0C8BF652" w:rsidR="004C1441" w:rsidRDefault="004C1441" w:rsidP="00CF60DA">
            <w:pPr>
              <w:snapToGrid w:val="0"/>
              <w:jc w:val="center"/>
            </w:pPr>
            <w:r>
              <w:t>Yaralama</w:t>
            </w:r>
          </w:p>
        </w:tc>
      </w:tr>
      <w:tr w:rsidR="004C1441" w14:paraId="5D7783A2"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7ED0F74" w14:textId="64EC7BAE"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C769D26" w14:textId="0BE8531A" w:rsidR="004C1441" w:rsidRDefault="004C1441" w:rsidP="00CF60DA">
            <w:pPr>
              <w:snapToGrid w:val="0"/>
              <w:jc w:val="center"/>
            </w:pPr>
            <w:r>
              <w:t>Birden fazla kişi ile tehdit</w:t>
            </w:r>
          </w:p>
        </w:tc>
      </w:tr>
      <w:tr w:rsidR="004C1441" w14:paraId="68F7ECCB"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D01CCF8" w14:textId="10852E9E" w:rsidR="004C1441" w:rsidRDefault="004C1441" w:rsidP="00CF122C">
            <w:pPr>
              <w:numPr>
                <w:ilvl w:val="0"/>
                <w:numId w:val="29"/>
              </w:numPr>
              <w:jc w:val="both"/>
            </w:pPr>
            <w:r>
              <w:t xml:space="preserv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9212E3E" w14:textId="7A1CE677" w:rsidR="004C1441" w:rsidRDefault="004C1441" w:rsidP="00CF60DA">
            <w:pPr>
              <w:snapToGrid w:val="0"/>
              <w:jc w:val="center"/>
            </w:pPr>
            <w:r>
              <w:t>Kamu malına zarar verme</w:t>
            </w:r>
          </w:p>
        </w:tc>
      </w:tr>
      <w:tr w:rsidR="004C1441" w14:paraId="0799394D"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A4413A5" w14:textId="77724CF6"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0B269FE" w14:textId="73A9B3BD" w:rsidR="004C1441" w:rsidRDefault="004C1441" w:rsidP="00CF60DA">
            <w:pPr>
              <w:snapToGrid w:val="0"/>
              <w:jc w:val="center"/>
            </w:pPr>
            <w:r>
              <w:t>Kullanmak için uyuşturucu veya uyarıcı madde satın almak, kabul etmek, bulundurmak</w:t>
            </w:r>
          </w:p>
        </w:tc>
      </w:tr>
      <w:tr w:rsidR="004C1441" w14:paraId="7E41651A"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C37F48D" w14:textId="2A7B2029" w:rsidR="004C1441" w:rsidRDefault="004C1441" w:rsidP="00CF122C">
            <w:pPr>
              <w:numPr>
                <w:ilvl w:val="0"/>
                <w:numId w:val="29"/>
              </w:numPr>
              <w:jc w:val="both"/>
            </w:pPr>
            <w:r>
              <w:t xml:space="preserv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9AD73D4" w14:textId="404B0505" w:rsidR="004C1441" w:rsidRDefault="004C1441" w:rsidP="00CF60DA">
            <w:pPr>
              <w:snapToGrid w:val="0"/>
              <w:jc w:val="center"/>
            </w:pPr>
            <w:r>
              <w:t>Başkasına ait banka veya kredi kartının izinsiz kullanılması suretiyle yarar sağlama</w:t>
            </w:r>
          </w:p>
        </w:tc>
      </w:tr>
      <w:tr w:rsidR="004C1441" w14:paraId="7B8D2ED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DD09586" w14:textId="73487C88"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60511EB" w14:textId="1AB4AC93" w:rsidR="004C1441" w:rsidRDefault="004C1441" w:rsidP="00CF60DA">
            <w:pPr>
              <w:snapToGrid w:val="0"/>
              <w:jc w:val="center"/>
            </w:pPr>
            <w:r>
              <w:t>Taklit anahtarlarla kilit açmak suretiyle hırsızlık</w:t>
            </w:r>
          </w:p>
        </w:tc>
      </w:tr>
      <w:tr w:rsidR="004C1441" w14:paraId="42F24909" w14:textId="77777777" w:rsidTr="004C1441">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24B29CC" w14:textId="01CC137C" w:rsidR="004C1441" w:rsidRDefault="004C1441" w:rsidP="00CF122C">
            <w:pPr>
              <w:numPr>
                <w:ilvl w:val="0"/>
                <w:numId w:val="29"/>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88F77C3" w14:textId="178D390C" w:rsidR="004C1441" w:rsidRDefault="004C1441" w:rsidP="00CF60DA">
            <w:pPr>
              <w:snapToGrid w:val="0"/>
              <w:jc w:val="center"/>
            </w:pPr>
            <w:r>
              <w:t>Tehdit</w:t>
            </w:r>
          </w:p>
        </w:tc>
      </w:tr>
    </w:tbl>
    <w:p w14:paraId="0E694797" w14:textId="37B2B884" w:rsidR="009F16E5" w:rsidRDefault="009F16E5">
      <w:pPr>
        <w:jc w:val="both"/>
        <w:rPr>
          <w:b/>
          <w:bCs/>
          <w:i/>
          <w:iCs/>
          <w:color w:val="0000CC"/>
        </w:rPr>
      </w:pPr>
    </w:p>
    <w:p w14:paraId="5E5D70A6" w14:textId="77777777" w:rsidR="002F1CAC" w:rsidRDefault="002F1CAC">
      <w:pPr>
        <w:jc w:val="both"/>
        <w:rPr>
          <w:b/>
          <w:bCs/>
          <w:i/>
          <w:iCs/>
          <w:color w:val="0000CC"/>
        </w:rPr>
      </w:pPr>
    </w:p>
    <w:p w14:paraId="56EEA176" w14:textId="77777777" w:rsidR="004C1441" w:rsidRDefault="004C1441">
      <w:pPr>
        <w:jc w:val="both"/>
        <w:rPr>
          <w:b/>
          <w:bCs/>
          <w:i/>
          <w:iCs/>
          <w:color w:val="0000CC"/>
        </w:rPr>
      </w:pPr>
    </w:p>
    <w:p w14:paraId="4529695B" w14:textId="77777777" w:rsidR="00E32D7B" w:rsidRDefault="00E32D7B" w:rsidP="002E3C8D">
      <w:pPr>
        <w:numPr>
          <w:ilvl w:val="0"/>
          <w:numId w:val="6"/>
        </w:numPr>
        <w:jc w:val="both"/>
        <w:rPr>
          <w:color w:val="4F81BD"/>
        </w:rPr>
      </w:pPr>
      <w:r>
        <w:rPr>
          <w:b/>
          <w:color w:val="C00000"/>
        </w:rPr>
        <w:t>Derdest ve Karara Çıkan Dosyalar İçin Ayrı Ayrı Ortalama Tutukluluk Süreleri</w:t>
      </w:r>
    </w:p>
    <w:p w14:paraId="64E89AA4" w14:textId="77777777" w:rsidR="00561A42" w:rsidRDefault="00561A42" w:rsidP="00561A42">
      <w:pPr>
        <w:pStyle w:val="ListeParagraf"/>
        <w:spacing w:line="100" w:lineRule="atLeast"/>
        <w:jc w:val="both"/>
        <w:rPr>
          <w:color w:val="4F81BD"/>
        </w:rPr>
      </w:pPr>
    </w:p>
    <w:p w14:paraId="0DB9E12F" w14:textId="77777777" w:rsidR="00561A42" w:rsidRPr="00561A42" w:rsidRDefault="00561A42" w:rsidP="00561A42">
      <w:pPr>
        <w:pStyle w:val="ListeParagraf"/>
        <w:spacing w:line="100" w:lineRule="atLeast"/>
        <w:jc w:val="both"/>
        <w:rPr>
          <w:color w:val="4F81BD"/>
        </w:rPr>
      </w:pPr>
    </w:p>
    <w:tbl>
      <w:tblPr>
        <w:tblW w:w="0" w:type="auto"/>
        <w:tblInd w:w="108" w:type="dxa"/>
        <w:tblLayout w:type="fixed"/>
        <w:tblLook w:val="0000" w:firstRow="0" w:lastRow="0" w:firstColumn="0" w:lastColumn="0" w:noHBand="0" w:noVBand="0"/>
      </w:tblPr>
      <w:tblGrid>
        <w:gridCol w:w="2856"/>
        <w:gridCol w:w="2855"/>
        <w:gridCol w:w="3335"/>
      </w:tblGrid>
      <w:tr w:rsidR="00561A42" w14:paraId="609AF904" w14:textId="77777777" w:rsidTr="00B30AF8">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A81620A" w14:textId="77777777" w:rsidR="00561A42" w:rsidRDefault="00561A42" w:rsidP="00B30AF8">
            <w:pPr>
              <w:spacing w:line="100" w:lineRule="atLeast"/>
              <w:jc w:val="center"/>
              <w:rPr>
                <w:b/>
                <w:color w:val="FFFFFF"/>
              </w:rPr>
            </w:pPr>
            <w:r>
              <w:rPr>
                <w:b/>
                <w:color w:val="FFFFFF"/>
              </w:rPr>
              <w:t>1. Ağır Ceza Mahkemesi Ortalama Tutukluluk Süreleri</w:t>
            </w:r>
          </w:p>
        </w:tc>
      </w:tr>
      <w:tr w:rsidR="00561A42" w14:paraId="44E904F0" w14:textId="77777777" w:rsidTr="00B30AF8">
        <w:trPr>
          <w:trHeight w:val="337"/>
        </w:trPr>
        <w:tc>
          <w:tcPr>
            <w:tcW w:w="2856" w:type="dxa"/>
            <w:tcBorders>
              <w:top w:val="single" w:sz="4" w:space="0" w:color="000000"/>
              <w:left w:val="single" w:sz="4" w:space="0" w:color="000000"/>
              <w:bottom w:val="single" w:sz="4" w:space="0" w:color="000000"/>
            </w:tcBorders>
            <w:shd w:val="clear" w:color="auto" w:fill="auto"/>
          </w:tcPr>
          <w:p w14:paraId="344FF10F" w14:textId="77777777" w:rsidR="00561A42" w:rsidRDefault="00561A42" w:rsidP="00B30AF8">
            <w:pPr>
              <w:spacing w:line="100" w:lineRule="atLeast"/>
              <w:jc w:val="center"/>
              <w:rPr>
                <w:b/>
              </w:rPr>
            </w:pPr>
            <w:r>
              <w:rPr>
                <w:b/>
              </w:rPr>
              <w:t>Mahkeme</w:t>
            </w:r>
          </w:p>
        </w:tc>
        <w:tc>
          <w:tcPr>
            <w:tcW w:w="2855" w:type="dxa"/>
            <w:tcBorders>
              <w:top w:val="single" w:sz="4" w:space="0" w:color="000000"/>
              <w:left w:val="single" w:sz="4" w:space="0" w:color="000000"/>
              <w:bottom w:val="single" w:sz="4" w:space="0" w:color="000000"/>
            </w:tcBorders>
            <w:shd w:val="clear" w:color="auto" w:fill="auto"/>
          </w:tcPr>
          <w:p w14:paraId="79DFA7C9" w14:textId="77777777" w:rsidR="00561A42" w:rsidRDefault="00561A42" w:rsidP="00B30AF8">
            <w:pPr>
              <w:spacing w:line="100" w:lineRule="atLeast"/>
              <w:jc w:val="center"/>
              <w:rPr>
                <w:b/>
              </w:rPr>
            </w:pPr>
            <w:r>
              <w:rPr>
                <w:b/>
              </w:rPr>
              <w:t>Toplam Tutuklu Sayısı</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1434B3F9" w14:textId="77777777" w:rsidR="00561A42" w:rsidRDefault="00561A42" w:rsidP="00B30AF8">
            <w:pPr>
              <w:spacing w:line="100" w:lineRule="atLeast"/>
              <w:jc w:val="center"/>
              <w:rPr>
                <w:b/>
              </w:rPr>
            </w:pPr>
            <w:r>
              <w:rPr>
                <w:b/>
              </w:rPr>
              <w:t>Ortalama Tutukluluk Süresi</w:t>
            </w:r>
          </w:p>
        </w:tc>
      </w:tr>
      <w:tr w:rsidR="00561A42" w14:paraId="5119174C" w14:textId="77777777" w:rsidTr="00B30AF8">
        <w:tc>
          <w:tcPr>
            <w:tcW w:w="2856" w:type="dxa"/>
            <w:tcBorders>
              <w:top w:val="single" w:sz="4" w:space="0" w:color="000000"/>
              <w:left w:val="single" w:sz="4" w:space="0" w:color="000000"/>
              <w:bottom w:val="single" w:sz="4" w:space="0" w:color="000000"/>
            </w:tcBorders>
            <w:shd w:val="clear" w:color="auto" w:fill="F2F2F2"/>
          </w:tcPr>
          <w:p w14:paraId="3A6F4ED8" w14:textId="77777777" w:rsidR="00561A42" w:rsidRDefault="00561A42" w:rsidP="00B30AF8">
            <w:pPr>
              <w:spacing w:line="100" w:lineRule="atLeast"/>
              <w:jc w:val="both"/>
            </w:pPr>
            <w:r>
              <w:t>Derdest Dosya</w:t>
            </w:r>
          </w:p>
        </w:tc>
        <w:tc>
          <w:tcPr>
            <w:tcW w:w="2855" w:type="dxa"/>
            <w:tcBorders>
              <w:top w:val="single" w:sz="4" w:space="0" w:color="000000"/>
              <w:left w:val="single" w:sz="4" w:space="0" w:color="000000"/>
              <w:bottom w:val="single" w:sz="4" w:space="0" w:color="000000"/>
            </w:tcBorders>
            <w:shd w:val="clear" w:color="auto" w:fill="F2F2F2"/>
          </w:tcPr>
          <w:p w14:paraId="5B307E46" w14:textId="77777777" w:rsidR="00561A42" w:rsidRPr="00E96EBE" w:rsidRDefault="00561A42" w:rsidP="00B30AF8">
            <w:pPr>
              <w:spacing w:line="100" w:lineRule="atLeast"/>
              <w:jc w:val="center"/>
              <w:rPr>
                <w:rFonts w:eastAsia="Calibri" w:cs="Calibri"/>
              </w:rPr>
            </w:pPr>
            <w:r>
              <w:rPr>
                <w:rFonts w:eastAsia="Calibri" w:cs="Calibri"/>
              </w:rPr>
              <w:t>85</w:t>
            </w:r>
          </w:p>
        </w:tc>
        <w:tc>
          <w:tcPr>
            <w:tcW w:w="3335" w:type="dxa"/>
            <w:tcBorders>
              <w:top w:val="single" w:sz="4" w:space="0" w:color="000000"/>
              <w:left w:val="single" w:sz="4" w:space="0" w:color="000000"/>
              <w:bottom w:val="single" w:sz="4" w:space="0" w:color="000000"/>
              <w:right w:val="single" w:sz="4" w:space="0" w:color="000000"/>
            </w:tcBorders>
            <w:shd w:val="clear" w:color="auto" w:fill="F2F2F2"/>
          </w:tcPr>
          <w:p w14:paraId="6E691A0B" w14:textId="77777777" w:rsidR="00561A42" w:rsidRPr="00E96EBE" w:rsidRDefault="00561A42" w:rsidP="00B30AF8">
            <w:pPr>
              <w:spacing w:line="100" w:lineRule="atLeast"/>
              <w:jc w:val="center"/>
              <w:rPr>
                <w:rFonts w:eastAsia="Calibri" w:cs="Calibri"/>
              </w:rPr>
            </w:pPr>
            <w:r>
              <w:rPr>
                <w:rFonts w:eastAsia="Calibri" w:cs="Calibri"/>
              </w:rPr>
              <w:t>340</w:t>
            </w:r>
          </w:p>
        </w:tc>
      </w:tr>
      <w:tr w:rsidR="00561A42" w14:paraId="0A2FCD30" w14:textId="77777777" w:rsidTr="00B30AF8">
        <w:tc>
          <w:tcPr>
            <w:tcW w:w="2856" w:type="dxa"/>
            <w:tcBorders>
              <w:top w:val="single" w:sz="4" w:space="0" w:color="000000"/>
              <w:left w:val="single" w:sz="4" w:space="0" w:color="000000"/>
              <w:bottom w:val="single" w:sz="4" w:space="0" w:color="000000"/>
            </w:tcBorders>
            <w:shd w:val="clear" w:color="auto" w:fill="auto"/>
          </w:tcPr>
          <w:p w14:paraId="4A9FAFD3" w14:textId="77777777" w:rsidR="00561A42" w:rsidRDefault="00561A42" w:rsidP="00B30AF8">
            <w:pPr>
              <w:spacing w:line="100" w:lineRule="atLeast"/>
              <w:jc w:val="both"/>
            </w:pPr>
            <w:r>
              <w:t>Karara Çıkan Dosya</w:t>
            </w:r>
          </w:p>
        </w:tc>
        <w:tc>
          <w:tcPr>
            <w:tcW w:w="2855" w:type="dxa"/>
            <w:tcBorders>
              <w:top w:val="single" w:sz="4" w:space="0" w:color="000000"/>
              <w:left w:val="single" w:sz="4" w:space="0" w:color="000000"/>
              <w:bottom w:val="single" w:sz="4" w:space="0" w:color="000000"/>
            </w:tcBorders>
            <w:shd w:val="clear" w:color="auto" w:fill="auto"/>
          </w:tcPr>
          <w:p w14:paraId="6B291D19" w14:textId="77777777" w:rsidR="00561A42" w:rsidRPr="00E96EBE" w:rsidRDefault="00561A42" w:rsidP="00B30AF8">
            <w:pPr>
              <w:spacing w:line="100" w:lineRule="atLeast"/>
              <w:jc w:val="center"/>
              <w:rPr>
                <w:rFonts w:eastAsia="Calibri" w:cs="Calibri"/>
              </w:rPr>
            </w:pPr>
            <w:r>
              <w:rPr>
                <w:rFonts w:eastAsia="Calibri" w:cs="Calibri"/>
              </w:rPr>
              <w:t>76</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234E340E" w14:textId="77777777" w:rsidR="00561A42" w:rsidRPr="00E96EBE" w:rsidRDefault="00561A42" w:rsidP="00B30AF8">
            <w:pPr>
              <w:spacing w:line="100" w:lineRule="atLeast"/>
              <w:jc w:val="center"/>
              <w:rPr>
                <w:rFonts w:eastAsia="Calibri" w:cs="Calibri"/>
              </w:rPr>
            </w:pPr>
            <w:r>
              <w:rPr>
                <w:rFonts w:eastAsia="Calibri" w:cs="Calibri"/>
              </w:rPr>
              <w:t>276</w:t>
            </w:r>
          </w:p>
        </w:tc>
      </w:tr>
    </w:tbl>
    <w:p w14:paraId="78229254" w14:textId="77777777" w:rsidR="00E32D7B" w:rsidRDefault="00E32D7B">
      <w:pPr>
        <w:ind w:left="720"/>
        <w:jc w:val="both"/>
        <w:rPr>
          <w:color w:val="4F81BD"/>
        </w:rPr>
      </w:pPr>
    </w:p>
    <w:p w14:paraId="7344B7C4" w14:textId="77777777" w:rsidR="00561A42" w:rsidRDefault="00561A42" w:rsidP="00561A42">
      <w:pPr>
        <w:ind w:left="720"/>
        <w:jc w:val="both"/>
        <w:rPr>
          <w:color w:val="4F81BD"/>
        </w:rPr>
      </w:pPr>
    </w:p>
    <w:tbl>
      <w:tblPr>
        <w:tblW w:w="9046" w:type="dxa"/>
        <w:tblInd w:w="2" w:type="dxa"/>
        <w:tblLayout w:type="fixed"/>
        <w:tblLook w:val="0000" w:firstRow="0" w:lastRow="0" w:firstColumn="0" w:lastColumn="0" w:noHBand="0" w:noVBand="0"/>
      </w:tblPr>
      <w:tblGrid>
        <w:gridCol w:w="2856"/>
        <w:gridCol w:w="2855"/>
        <w:gridCol w:w="3335"/>
      </w:tblGrid>
      <w:tr w:rsidR="00561A42" w14:paraId="04682A79" w14:textId="77777777" w:rsidTr="00B30AF8">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2E4ABE02" w14:textId="77777777" w:rsidR="00561A42" w:rsidRDefault="00561A42" w:rsidP="00B30AF8">
            <w:pPr>
              <w:jc w:val="center"/>
            </w:pPr>
            <w:r>
              <w:rPr>
                <w:b/>
                <w:bCs/>
                <w:color w:val="FFFFFF"/>
              </w:rPr>
              <w:lastRenderedPageBreak/>
              <w:t>2. Ağır Ceza Mahkemesi Ortalama Tutukluluk Süreleri</w:t>
            </w:r>
          </w:p>
        </w:tc>
      </w:tr>
      <w:tr w:rsidR="00561A42" w14:paraId="5C5779BE" w14:textId="77777777" w:rsidTr="00B30AF8">
        <w:trPr>
          <w:trHeight w:val="337"/>
        </w:trPr>
        <w:tc>
          <w:tcPr>
            <w:tcW w:w="2856" w:type="dxa"/>
            <w:tcBorders>
              <w:top w:val="single" w:sz="4" w:space="0" w:color="000000"/>
              <w:left w:val="single" w:sz="4" w:space="0" w:color="000000"/>
              <w:bottom w:val="single" w:sz="4" w:space="0" w:color="000000"/>
            </w:tcBorders>
            <w:vAlign w:val="center"/>
          </w:tcPr>
          <w:p w14:paraId="2B320BF8" w14:textId="77777777" w:rsidR="00561A42" w:rsidRDefault="00561A42" w:rsidP="00B30AF8">
            <w:pPr>
              <w:jc w:val="center"/>
              <w:rPr>
                <w:b/>
                <w:bCs/>
              </w:rPr>
            </w:pPr>
            <w:r>
              <w:rPr>
                <w:b/>
                <w:bCs/>
              </w:rPr>
              <w:t>Mahkeme</w:t>
            </w:r>
          </w:p>
        </w:tc>
        <w:tc>
          <w:tcPr>
            <w:tcW w:w="2855" w:type="dxa"/>
            <w:tcBorders>
              <w:top w:val="single" w:sz="4" w:space="0" w:color="000000"/>
              <w:left w:val="single" w:sz="4" w:space="0" w:color="000000"/>
              <w:bottom w:val="single" w:sz="4" w:space="0" w:color="000000"/>
            </w:tcBorders>
            <w:vAlign w:val="center"/>
          </w:tcPr>
          <w:p w14:paraId="3A0202C9" w14:textId="77777777" w:rsidR="00561A42" w:rsidRDefault="00561A42" w:rsidP="00B30AF8">
            <w:pPr>
              <w:jc w:val="center"/>
              <w:rPr>
                <w:b/>
                <w:bCs/>
              </w:rPr>
            </w:pPr>
            <w:r>
              <w:rPr>
                <w:b/>
                <w:bCs/>
              </w:rPr>
              <w:t>Toplam Tutuklu Sayısı</w:t>
            </w:r>
          </w:p>
        </w:tc>
        <w:tc>
          <w:tcPr>
            <w:tcW w:w="3335" w:type="dxa"/>
            <w:tcBorders>
              <w:top w:val="single" w:sz="4" w:space="0" w:color="000000"/>
              <w:left w:val="single" w:sz="4" w:space="0" w:color="000000"/>
              <w:bottom w:val="single" w:sz="4" w:space="0" w:color="000000"/>
              <w:right w:val="single" w:sz="4" w:space="0" w:color="000000"/>
            </w:tcBorders>
            <w:vAlign w:val="center"/>
          </w:tcPr>
          <w:p w14:paraId="7A319CC0" w14:textId="77777777" w:rsidR="00561A42" w:rsidRDefault="00561A42" w:rsidP="00B30AF8">
            <w:pPr>
              <w:jc w:val="center"/>
            </w:pPr>
            <w:r>
              <w:rPr>
                <w:b/>
                <w:bCs/>
              </w:rPr>
              <w:t>Ortalama Tutukluluk Süresi</w:t>
            </w:r>
          </w:p>
        </w:tc>
      </w:tr>
      <w:tr w:rsidR="00561A42" w14:paraId="7FB5518D" w14:textId="77777777" w:rsidTr="00B30AF8">
        <w:tc>
          <w:tcPr>
            <w:tcW w:w="2856" w:type="dxa"/>
            <w:tcBorders>
              <w:top w:val="single" w:sz="4" w:space="0" w:color="000000"/>
              <w:left w:val="single" w:sz="4" w:space="0" w:color="000000"/>
              <w:bottom w:val="single" w:sz="4" w:space="0" w:color="000000"/>
            </w:tcBorders>
            <w:shd w:val="clear" w:color="auto" w:fill="F2F2F2"/>
            <w:vAlign w:val="center"/>
          </w:tcPr>
          <w:p w14:paraId="22E661F1" w14:textId="77777777" w:rsidR="00561A42" w:rsidRDefault="00561A42" w:rsidP="00B30AF8">
            <w:pPr>
              <w:jc w:val="both"/>
            </w:pPr>
            <w:r>
              <w:t>Derdest Dosya</w:t>
            </w:r>
          </w:p>
        </w:tc>
        <w:tc>
          <w:tcPr>
            <w:tcW w:w="2855" w:type="dxa"/>
            <w:tcBorders>
              <w:top w:val="single" w:sz="4" w:space="0" w:color="000000"/>
              <w:left w:val="single" w:sz="4" w:space="0" w:color="000000"/>
              <w:bottom w:val="single" w:sz="4" w:space="0" w:color="000000"/>
            </w:tcBorders>
            <w:shd w:val="clear" w:color="auto" w:fill="F2F2F2"/>
            <w:vAlign w:val="center"/>
          </w:tcPr>
          <w:p w14:paraId="7B480DF3" w14:textId="77777777" w:rsidR="00561A42" w:rsidRDefault="00561A42" w:rsidP="00B30AF8">
            <w:pPr>
              <w:snapToGrid w:val="0"/>
              <w:jc w:val="center"/>
            </w:pPr>
            <w:r>
              <w:t>41</w:t>
            </w:r>
          </w:p>
        </w:tc>
        <w:tc>
          <w:tcPr>
            <w:tcW w:w="33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4C1459" w14:textId="77777777" w:rsidR="00561A42" w:rsidRDefault="00561A42" w:rsidP="00B30AF8">
            <w:pPr>
              <w:snapToGrid w:val="0"/>
              <w:jc w:val="center"/>
            </w:pPr>
            <w:r>
              <w:t>201</w:t>
            </w:r>
          </w:p>
        </w:tc>
      </w:tr>
      <w:tr w:rsidR="00561A42" w14:paraId="2A712E25" w14:textId="77777777" w:rsidTr="00B30AF8">
        <w:tc>
          <w:tcPr>
            <w:tcW w:w="2856" w:type="dxa"/>
            <w:tcBorders>
              <w:top w:val="single" w:sz="4" w:space="0" w:color="000000"/>
              <w:left w:val="single" w:sz="4" w:space="0" w:color="000000"/>
              <w:bottom w:val="single" w:sz="4" w:space="0" w:color="000000"/>
            </w:tcBorders>
            <w:vAlign w:val="center"/>
          </w:tcPr>
          <w:p w14:paraId="6A068967" w14:textId="77777777" w:rsidR="00561A42" w:rsidRDefault="00561A42" w:rsidP="00B30AF8">
            <w:pPr>
              <w:jc w:val="both"/>
            </w:pPr>
            <w:r>
              <w:t>Karara Çıkan Dosya</w:t>
            </w:r>
          </w:p>
        </w:tc>
        <w:tc>
          <w:tcPr>
            <w:tcW w:w="2855" w:type="dxa"/>
            <w:tcBorders>
              <w:top w:val="single" w:sz="4" w:space="0" w:color="000000"/>
              <w:left w:val="single" w:sz="4" w:space="0" w:color="000000"/>
              <w:bottom w:val="single" w:sz="4" w:space="0" w:color="000000"/>
            </w:tcBorders>
            <w:vAlign w:val="center"/>
          </w:tcPr>
          <w:p w14:paraId="17D225F0" w14:textId="77777777" w:rsidR="00561A42" w:rsidRDefault="00561A42" w:rsidP="00B30AF8">
            <w:pPr>
              <w:snapToGrid w:val="0"/>
              <w:jc w:val="center"/>
            </w:pPr>
            <w:r>
              <w:t>10</w:t>
            </w:r>
          </w:p>
        </w:tc>
        <w:tc>
          <w:tcPr>
            <w:tcW w:w="3335" w:type="dxa"/>
            <w:tcBorders>
              <w:top w:val="single" w:sz="4" w:space="0" w:color="000000"/>
              <w:left w:val="single" w:sz="4" w:space="0" w:color="000000"/>
              <w:bottom w:val="single" w:sz="4" w:space="0" w:color="000000"/>
              <w:right w:val="single" w:sz="4" w:space="0" w:color="000000"/>
            </w:tcBorders>
            <w:vAlign w:val="center"/>
          </w:tcPr>
          <w:p w14:paraId="740622C7" w14:textId="77777777" w:rsidR="00561A42" w:rsidRDefault="00561A42" w:rsidP="00B30AF8">
            <w:pPr>
              <w:snapToGrid w:val="0"/>
              <w:jc w:val="center"/>
            </w:pPr>
            <w:r>
              <w:t>807</w:t>
            </w:r>
          </w:p>
        </w:tc>
      </w:tr>
    </w:tbl>
    <w:p w14:paraId="2F008BBC" w14:textId="77777777" w:rsidR="00561A42" w:rsidRDefault="00561A42">
      <w:pPr>
        <w:ind w:left="720"/>
        <w:jc w:val="both"/>
        <w:rPr>
          <w:color w:val="4F81BD"/>
        </w:rPr>
      </w:pPr>
    </w:p>
    <w:p w14:paraId="697BF1F5" w14:textId="77777777" w:rsidR="00561A42" w:rsidRDefault="00561A42" w:rsidP="00561A42">
      <w:pPr>
        <w:ind w:left="720"/>
        <w:jc w:val="both"/>
        <w:rPr>
          <w:color w:val="4F81BD"/>
        </w:rPr>
      </w:pPr>
    </w:p>
    <w:tbl>
      <w:tblPr>
        <w:tblW w:w="9046"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2854"/>
        <w:gridCol w:w="2854"/>
        <w:gridCol w:w="3338"/>
      </w:tblGrid>
      <w:tr w:rsidR="00561A42" w14:paraId="7DDC4A52" w14:textId="77777777" w:rsidTr="00B30AF8">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tcMar>
              <w:left w:w="83" w:type="dxa"/>
            </w:tcMar>
            <w:vAlign w:val="center"/>
          </w:tcPr>
          <w:p w14:paraId="52FE38F7" w14:textId="77777777" w:rsidR="00561A42" w:rsidRDefault="00561A42" w:rsidP="00B30AF8">
            <w:pPr>
              <w:jc w:val="center"/>
            </w:pPr>
            <w:r>
              <w:rPr>
                <w:b/>
                <w:color w:val="FFFFFF"/>
              </w:rPr>
              <w:t>1.Asliye Ceza Mahkemesi Ortalama Tutukluluk Süreleri</w:t>
            </w:r>
          </w:p>
        </w:tc>
      </w:tr>
      <w:tr w:rsidR="00561A42" w14:paraId="40393BFF" w14:textId="77777777" w:rsidTr="00B30AF8">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71C2FE4" w14:textId="77777777" w:rsidR="00561A42" w:rsidRDefault="00561A42" w:rsidP="00B30AF8">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F65FA4B" w14:textId="77777777" w:rsidR="00561A42" w:rsidRDefault="00561A42" w:rsidP="00B30AF8">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63FFF7D" w14:textId="77777777" w:rsidR="00561A42" w:rsidRDefault="00561A42" w:rsidP="00B30AF8">
            <w:pPr>
              <w:jc w:val="center"/>
            </w:pPr>
            <w:r>
              <w:rPr>
                <w:b/>
              </w:rPr>
              <w:t>Ortalama Tutukluluk Süresi</w:t>
            </w:r>
          </w:p>
        </w:tc>
      </w:tr>
      <w:tr w:rsidR="00561A42" w14:paraId="0819EB46" w14:textId="77777777" w:rsidTr="00B30AF8">
        <w:tc>
          <w:tcPr>
            <w:tcW w:w="28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6EBF7A74" w14:textId="77777777" w:rsidR="00561A42" w:rsidRDefault="00561A42" w:rsidP="00B30AF8">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2C9A5A8" w14:textId="77777777" w:rsidR="00561A42" w:rsidRDefault="00561A42" w:rsidP="00B30AF8">
            <w:pPr>
              <w:snapToGrid w:val="0"/>
              <w:jc w:val="center"/>
            </w:pPr>
            <w:r>
              <w:t>5</w:t>
            </w:r>
          </w:p>
        </w:tc>
        <w:tc>
          <w:tcPr>
            <w:tcW w:w="3338" w:type="dxa"/>
            <w:tcBorders>
              <w:top w:val="single" w:sz="4" w:space="0" w:color="000001"/>
              <w:left w:val="single" w:sz="4" w:space="0" w:color="000001"/>
              <w:bottom w:val="single" w:sz="4" w:space="0" w:color="000001"/>
              <w:right w:val="single" w:sz="4" w:space="0" w:color="000001"/>
            </w:tcBorders>
            <w:shd w:val="clear" w:color="auto" w:fill="F2F2F2"/>
            <w:tcMar>
              <w:left w:w="83" w:type="dxa"/>
            </w:tcMar>
            <w:vAlign w:val="center"/>
          </w:tcPr>
          <w:p w14:paraId="4CE4FF10" w14:textId="77777777" w:rsidR="00561A42" w:rsidRDefault="00561A42" w:rsidP="00B30AF8">
            <w:pPr>
              <w:snapToGrid w:val="0"/>
              <w:jc w:val="center"/>
            </w:pPr>
            <w:r>
              <w:t>64</w:t>
            </w:r>
          </w:p>
        </w:tc>
      </w:tr>
      <w:tr w:rsidR="00561A42" w14:paraId="72484978" w14:textId="77777777" w:rsidTr="00B30AF8">
        <w:tc>
          <w:tcPr>
            <w:tcW w:w="28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5638377" w14:textId="77777777" w:rsidR="00561A42" w:rsidRDefault="00561A42" w:rsidP="00B30AF8">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5B75E6C" w14:textId="77777777" w:rsidR="00561A42" w:rsidRDefault="00561A42" w:rsidP="00B30AF8">
            <w:pPr>
              <w:snapToGrid w:val="0"/>
              <w:jc w:val="center"/>
            </w:pPr>
            <w:r>
              <w:t>7</w:t>
            </w:r>
          </w:p>
        </w:tc>
        <w:tc>
          <w:tcPr>
            <w:tcW w:w="333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6AE282E" w14:textId="77777777" w:rsidR="00561A42" w:rsidRDefault="00561A42" w:rsidP="00B30AF8">
            <w:pPr>
              <w:snapToGrid w:val="0"/>
              <w:jc w:val="center"/>
            </w:pPr>
            <w:r>
              <w:t>49</w:t>
            </w:r>
          </w:p>
        </w:tc>
      </w:tr>
    </w:tbl>
    <w:p w14:paraId="5A377BD9" w14:textId="77777777" w:rsidR="00561A42" w:rsidRDefault="00561A42" w:rsidP="00561A42">
      <w:pPr>
        <w:jc w:val="both"/>
        <w:rPr>
          <w:b/>
          <w:bCs/>
          <w:i/>
          <w:iCs/>
          <w:color w:val="0000CC"/>
        </w:rPr>
      </w:pPr>
    </w:p>
    <w:p w14:paraId="3E38361A" w14:textId="77777777" w:rsidR="00561A42" w:rsidRDefault="00561A42" w:rsidP="00561A42">
      <w:pPr>
        <w:ind w:left="720"/>
        <w:jc w:val="both"/>
        <w:rPr>
          <w:color w:val="4F81BD"/>
        </w:rPr>
      </w:pPr>
    </w:p>
    <w:tbl>
      <w:tblPr>
        <w:tblW w:w="9046" w:type="dxa"/>
        <w:tblInd w:w="-205" w:type="dxa"/>
        <w:tblCellMar>
          <w:left w:w="5" w:type="dxa"/>
          <w:right w:w="98" w:type="dxa"/>
        </w:tblCellMar>
        <w:tblLook w:val="0000" w:firstRow="0" w:lastRow="0" w:firstColumn="0" w:lastColumn="0" w:noHBand="0" w:noVBand="0"/>
      </w:tblPr>
      <w:tblGrid>
        <w:gridCol w:w="2847"/>
        <w:gridCol w:w="2849"/>
        <w:gridCol w:w="3350"/>
      </w:tblGrid>
      <w:tr w:rsidR="00561A42" w14:paraId="106ADAE0" w14:textId="77777777" w:rsidTr="00B30AF8">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14:paraId="0D805C8A" w14:textId="77777777" w:rsidR="00561A42" w:rsidRDefault="00561A42" w:rsidP="00B30AF8">
            <w:pPr>
              <w:jc w:val="center"/>
            </w:pPr>
            <w:r>
              <w:rPr>
                <w:b/>
                <w:color w:val="FFFFFF"/>
              </w:rPr>
              <w:t>2.Asliye Ceza Mahkemesi Ortalama Tutukluluk Süreleri</w:t>
            </w:r>
          </w:p>
        </w:tc>
      </w:tr>
      <w:tr w:rsidR="00561A42" w14:paraId="36FA971D" w14:textId="77777777" w:rsidTr="00B30AF8">
        <w:trPr>
          <w:trHeight w:val="337"/>
        </w:trPr>
        <w:tc>
          <w:tcPr>
            <w:tcW w:w="2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5B7473" w14:textId="77777777" w:rsidR="00561A42" w:rsidRDefault="00561A42" w:rsidP="00B30AF8">
            <w:pPr>
              <w:jc w:val="center"/>
              <w:rPr>
                <w:b/>
              </w:rPr>
            </w:pPr>
            <w:r>
              <w:rPr>
                <w:b/>
              </w:rPr>
              <w:t>Mahkeme</w:t>
            </w:r>
          </w:p>
        </w:tc>
        <w:tc>
          <w:tcPr>
            <w:tcW w:w="2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8F5F01" w14:textId="77777777" w:rsidR="00561A42" w:rsidRDefault="00561A42" w:rsidP="00B30AF8">
            <w:pPr>
              <w:jc w:val="center"/>
              <w:rPr>
                <w:b/>
              </w:rPr>
            </w:pPr>
            <w:r>
              <w:rPr>
                <w:b/>
              </w:rPr>
              <w:t>Toplam Tutuklu Sayısı</w:t>
            </w:r>
          </w:p>
        </w:tc>
        <w:tc>
          <w:tcPr>
            <w:tcW w:w="3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3C93B0" w14:textId="77777777" w:rsidR="00561A42" w:rsidRDefault="00561A42" w:rsidP="00B30AF8">
            <w:pPr>
              <w:jc w:val="center"/>
            </w:pPr>
            <w:r>
              <w:rPr>
                <w:b/>
              </w:rPr>
              <w:t>Ortalama Tutukluluk Süresi</w:t>
            </w:r>
          </w:p>
        </w:tc>
      </w:tr>
      <w:tr w:rsidR="00561A42" w14:paraId="26F51B90" w14:textId="77777777" w:rsidTr="00B30AF8">
        <w:tc>
          <w:tcPr>
            <w:tcW w:w="284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683F4A6" w14:textId="77777777" w:rsidR="00561A42" w:rsidRDefault="00561A42" w:rsidP="00B30AF8">
            <w:pPr>
              <w:jc w:val="both"/>
            </w:pPr>
            <w:r>
              <w:t>Derdest Dosya</w:t>
            </w:r>
          </w:p>
        </w:tc>
        <w:tc>
          <w:tcPr>
            <w:tcW w:w="28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F4D5839" w14:textId="77777777" w:rsidR="00561A42" w:rsidRDefault="00561A42" w:rsidP="00B30AF8">
            <w:pPr>
              <w:snapToGrid w:val="0"/>
              <w:jc w:val="center"/>
            </w:pPr>
            <w:r>
              <w:t>5</w:t>
            </w:r>
          </w:p>
        </w:tc>
        <w:tc>
          <w:tcPr>
            <w:tcW w:w="3350"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53E6D54" w14:textId="77777777" w:rsidR="00561A42" w:rsidRDefault="00561A42" w:rsidP="00B30AF8">
            <w:pPr>
              <w:snapToGrid w:val="0"/>
              <w:jc w:val="center"/>
            </w:pPr>
            <w:r>
              <w:t>1218</w:t>
            </w:r>
          </w:p>
        </w:tc>
      </w:tr>
      <w:tr w:rsidR="00561A42" w14:paraId="30B0FDA8" w14:textId="77777777" w:rsidTr="00B30AF8">
        <w:tc>
          <w:tcPr>
            <w:tcW w:w="2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2F3A4E" w14:textId="77777777" w:rsidR="00561A42" w:rsidRDefault="00561A42" w:rsidP="00B30AF8">
            <w:pPr>
              <w:jc w:val="both"/>
            </w:pPr>
            <w:r>
              <w:t>Karara Çıkan Dosya</w:t>
            </w:r>
          </w:p>
        </w:tc>
        <w:tc>
          <w:tcPr>
            <w:tcW w:w="2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DC97C1" w14:textId="77777777" w:rsidR="00561A42" w:rsidRDefault="00561A42" w:rsidP="00B30AF8">
            <w:pPr>
              <w:snapToGrid w:val="0"/>
              <w:jc w:val="center"/>
            </w:pPr>
            <w:r>
              <w:t>5</w:t>
            </w:r>
          </w:p>
        </w:tc>
        <w:tc>
          <w:tcPr>
            <w:tcW w:w="3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B6A3A7" w14:textId="77777777" w:rsidR="00561A42" w:rsidRDefault="00561A42" w:rsidP="00B30AF8">
            <w:pPr>
              <w:snapToGrid w:val="0"/>
              <w:jc w:val="center"/>
            </w:pPr>
            <w:r>
              <w:t>97</w:t>
            </w:r>
          </w:p>
        </w:tc>
      </w:tr>
    </w:tbl>
    <w:p w14:paraId="10FFF485" w14:textId="77777777" w:rsidR="00561A42" w:rsidRDefault="00561A42" w:rsidP="00561A42">
      <w:pPr>
        <w:jc w:val="both"/>
        <w:rPr>
          <w:b/>
          <w:bCs/>
          <w:i/>
          <w:iCs/>
          <w:color w:val="0000CC"/>
        </w:rPr>
      </w:pPr>
    </w:p>
    <w:p w14:paraId="45DDF88F" w14:textId="77777777" w:rsidR="00561A42" w:rsidRDefault="00561A42" w:rsidP="00561A42">
      <w:pPr>
        <w:ind w:left="720"/>
        <w:jc w:val="both"/>
        <w:rPr>
          <w:color w:val="4F81BD"/>
        </w:rPr>
      </w:pPr>
    </w:p>
    <w:tbl>
      <w:tblPr>
        <w:tblW w:w="0" w:type="auto"/>
        <w:tblInd w:w="50" w:type="dxa"/>
        <w:tblCellMar>
          <w:left w:w="10" w:type="dxa"/>
          <w:right w:w="10" w:type="dxa"/>
        </w:tblCellMar>
        <w:tblLook w:val="04A0" w:firstRow="1" w:lastRow="0" w:firstColumn="1" w:lastColumn="0" w:noHBand="0" w:noVBand="1"/>
      </w:tblPr>
      <w:tblGrid>
        <w:gridCol w:w="2847"/>
        <w:gridCol w:w="2849"/>
        <w:gridCol w:w="3350"/>
      </w:tblGrid>
      <w:tr w:rsidR="00561A42" w14:paraId="5165F019" w14:textId="77777777" w:rsidTr="00B30AF8">
        <w:trPr>
          <w:trHeight w:val="1"/>
        </w:trPr>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tcMar>
              <w:left w:w="50" w:type="dxa"/>
              <w:right w:w="50" w:type="dxa"/>
            </w:tcMar>
            <w:vAlign w:val="center"/>
          </w:tcPr>
          <w:p w14:paraId="6F95658E" w14:textId="77777777" w:rsidR="00561A42" w:rsidRDefault="00561A42" w:rsidP="00B30AF8">
            <w:pPr>
              <w:jc w:val="center"/>
            </w:pPr>
            <w:r>
              <w:rPr>
                <w:b/>
                <w:color w:val="FFFFFF"/>
              </w:rPr>
              <w:t>3.Asliye Ceza Mahkemesi Ortalama Tutukluluk Süreleri</w:t>
            </w:r>
          </w:p>
        </w:tc>
      </w:tr>
      <w:tr w:rsidR="00561A42" w14:paraId="0C586B04" w14:textId="77777777" w:rsidTr="00B30AF8">
        <w:tc>
          <w:tcPr>
            <w:tcW w:w="284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4EB8BE21" w14:textId="77777777" w:rsidR="00561A42" w:rsidRDefault="00561A42" w:rsidP="00B30AF8">
            <w:pPr>
              <w:jc w:val="center"/>
            </w:pPr>
            <w:r>
              <w:rPr>
                <w:b/>
                <w:color w:val="00000A"/>
              </w:rPr>
              <w:t>Mahkeme</w:t>
            </w:r>
          </w:p>
        </w:tc>
        <w:tc>
          <w:tcPr>
            <w:tcW w:w="28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2062EA08" w14:textId="77777777" w:rsidR="00561A42" w:rsidRDefault="00561A42" w:rsidP="00B30AF8">
            <w:pPr>
              <w:jc w:val="center"/>
            </w:pPr>
            <w:r>
              <w:rPr>
                <w:b/>
                <w:color w:val="00000A"/>
              </w:rPr>
              <w:t>Toplam Tutuklu Sayısı</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DB8F9EB" w14:textId="77777777" w:rsidR="00561A42" w:rsidRDefault="00561A42" w:rsidP="00B30AF8">
            <w:pPr>
              <w:jc w:val="center"/>
            </w:pPr>
            <w:r>
              <w:rPr>
                <w:b/>
                <w:color w:val="00000A"/>
              </w:rPr>
              <w:t>Ortalama Tutukluluk Süresi</w:t>
            </w:r>
          </w:p>
        </w:tc>
      </w:tr>
      <w:tr w:rsidR="00561A42" w14:paraId="5E4837D6" w14:textId="77777777" w:rsidTr="00B30AF8">
        <w:trPr>
          <w:trHeight w:val="1"/>
        </w:trPr>
        <w:tc>
          <w:tcPr>
            <w:tcW w:w="2847"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70E263C" w14:textId="77777777" w:rsidR="00561A42" w:rsidRDefault="00561A42" w:rsidP="00B30AF8">
            <w:pPr>
              <w:jc w:val="both"/>
            </w:pPr>
            <w:r>
              <w:rPr>
                <w:color w:val="00000A"/>
              </w:rPr>
              <w:t>Derdest Dosya</w:t>
            </w:r>
          </w:p>
        </w:tc>
        <w:tc>
          <w:tcPr>
            <w:tcW w:w="2849"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4DDA4F6" w14:textId="77777777" w:rsidR="00561A42" w:rsidRDefault="00561A42" w:rsidP="00B30AF8">
            <w:pPr>
              <w:jc w:val="center"/>
            </w:pPr>
            <w:r>
              <w:rPr>
                <w:color w:val="00000A"/>
              </w:rPr>
              <w:t>16</w:t>
            </w:r>
          </w:p>
        </w:tc>
        <w:tc>
          <w:tcPr>
            <w:tcW w:w="3350" w:type="dxa"/>
            <w:tcBorders>
              <w:top w:val="single" w:sz="4" w:space="0" w:color="000001"/>
              <w:left w:val="single" w:sz="4" w:space="0" w:color="000001"/>
              <w:bottom w:val="single" w:sz="4" w:space="0" w:color="000001"/>
              <w:right w:val="single" w:sz="4" w:space="0" w:color="000001"/>
            </w:tcBorders>
            <w:shd w:val="clear" w:color="auto" w:fill="F2F2F2"/>
            <w:tcMar>
              <w:left w:w="50" w:type="dxa"/>
              <w:right w:w="50" w:type="dxa"/>
            </w:tcMar>
            <w:vAlign w:val="center"/>
          </w:tcPr>
          <w:p w14:paraId="360E510D" w14:textId="77777777" w:rsidR="00561A42" w:rsidRDefault="00561A42" w:rsidP="00B30AF8">
            <w:pPr>
              <w:jc w:val="center"/>
            </w:pPr>
            <w:r>
              <w:rPr>
                <w:color w:val="00000A"/>
              </w:rPr>
              <w:t>66</w:t>
            </w:r>
          </w:p>
        </w:tc>
      </w:tr>
      <w:tr w:rsidR="00561A42" w14:paraId="0A00E3C7" w14:textId="77777777" w:rsidTr="00B30AF8">
        <w:trPr>
          <w:trHeight w:val="1"/>
        </w:trPr>
        <w:tc>
          <w:tcPr>
            <w:tcW w:w="2847"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1392FDF6" w14:textId="77777777" w:rsidR="00561A42" w:rsidRDefault="00561A42" w:rsidP="00B30AF8">
            <w:pPr>
              <w:jc w:val="both"/>
            </w:pPr>
            <w:r>
              <w:rPr>
                <w:color w:val="00000A"/>
              </w:rPr>
              <w:t>Karara Çıkan Dosya</w:t>
            </w:r>
          </w:p>
        </w:tc>
        <w:tc>
          <w:tcPr>
            <w:tcW w:w="28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9258B74" w14:textId="77777777" w:rsidR="00561A42" w:rsidRDefault="00561A42" w:rsidP="00B30AF8">
            <w:pPr>
              <w:jc w:val="center"/>
            </w:pPr>
            <w:r>
              <w:rPr>
                <w:color w:val="00000A"/>
              </w:rPr>
              <w:t>4</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vAlign w:val="center"/>
          </w:tcPr>
          <w:p w14:paraId="0063A6C1" w14:textId="77777777" w:rsidR="00561A42" w:rsidRDefault="00561A42" w:rsidP="00B30AF8">
            <w:pPr>
              <w:jc w:val="center"/>
            </w:pPr>
            <w:r>
              <w:rPr>
                <w:color w:val="00000A"/>
              </w:rPr>
              <w:t>40</w:t>
            </w:r>
          </w:p>
        </w:tc>
      </w:tr>
    </w:tbl>
    <w:p w14:paraId="5F2EFC78" w14:textId="77777777" w:rsidR="00561A42" w:rsidRDefault="00561A42" w:rsidP="00561A42">
      <w:pPr>
        <w:jc w:val="both"/>
        <w:rPr>
          <w:b/>
          <w:i/>
          <w:color w:val="0000CC"/>
        </w:rPr>
      </w:pPr>
    </w:p>
    <w:p w14:paraId="4B787B4E" w14:textId="77777777" w:rsidR="00561A42" w:rsidRDefault="00561A42" w:rsidP="00561A42">
      <w:pPr>
        <w:ind w:left="720"/>
        <w:jc w:val="both"/>
        <w:rPr>
          <w:color w:val="4F81BD"/>
        </w:rPr>
      </w:pPr>
    </w:p>
    <w:tbl>
      <w:tblPr>
        <w:tblW w:w="9046" w:type="dxa"/>
        <w:tblInd w:w="-205" w:type="dxa"/>
        <w:tblCellMar>
          <w:left w:w="5" w:type="dxa"/>
          <w:right w:w="98" w:type="dxa"/>
        </w:tblCellMar>
        <w:tblLook w:val="0000" w:firstRow="0" w:lastRow="0" w:firstColumn="0" w:lastColumn="0" w:noHBand="0" w:noVBand="0"/>
      </w:tblPr>
      <w:tblGrid>
        <w:gridCol w:w="2845"/>
        <w:gridCol w:w="2849"/>
        <w:gridCol w:w="3352"/>
      </w:tblGrid>
      <w:tr w:rsidR="00561A42" w14:paraId="110F42F4" w14:textId="77777777" w:rsidTr="00B30AF8">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14:paraId="681F3A5F" w14:textId="77777777" w:rsidR="00561A42" w:rsidRDefault="00561A42" w:rsidP="00B30AF8">
            <w:pPr>
              <w:jc w:val="center"/>
            </w:pPr>
            <w:r>
              <w:rPr>
                <w:b/>
                <w:color w:val="FFFFFF"/>
              </w:rPr>
              <w:t>4.Asliye Ceza Mahkemesi Ortalama Tutukluluk Süreleri</w:t>
            </w:r>
          </w:p>
        </w:tc>
      </w:tr>
      <w:tr w:rsidR="00561A42" w14:paraId="003B1E2C" w14:textId="77777777" w:rsidTr="00B30AF8">
        <w:trPr>
          <w:trHeight w:val="337"/>
        </w:trPr>
        <w:tc>
          <w:tcPr>
            <w:tcW w:w="2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884876" w14:textId="77777777" w:rsidR="00561A42" w:rsidRDefault="00561A42" w:rsidP="00B30AF8">
            <w:pPr>
              <w:jc w:val="center"/>
              <w:rPr>
                <w:b/>
              </w:rPr>
            </w:pPr>
            <w:r>
              <w:rPr>
                <w:b/>
              </w:rPr>
              <w:t>Mahkeme</w:t>
            </w:r>
          </w:p>
        </w:tc>
        <w:tc>
          <w:tcPr>
            <w:tcW w:w="2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5084B9" w14:textId="77777777" w:rsidR="00561A42" w:rsidRDefault="00561A42" w:rsidP="00B30AF8">
            <w:pPr>
              <w:jc w:val="center"/>
              <w:rPr>
                <w:b/>
              </w:rPr>
            </w:pPr>
            <w:r>
              <w:rPr>
                <w:b/>
              </w:rPr>
              <w:t>Toplam Tutuklu Sayısı</w:t>
            </w:r>
          </w:p>
        </w:tc>
        <w:tc>
          <w:tcPr>
            <w:tcW w:w="3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008D58" w14:textId="77777777" w:rsidR="00561A42" w:rsidRDefault="00561A42" w:rsidP="00B30AF8">
            <w:pPr>
              <w:jc w:val="center"/>
            </w:pPr>
            <w:r>
              <w:rPr>
                <w:b/>
              </w:rPr>
              <w:t>Ortalama Tutukluluk Süresi</w:t>
            </w:r>
          </w:p>
        </w:tc>
      </w:tr>
      <w:tr w:rsidR="00561A42" w14:paraId="2AE3A66D" w14:textId="77777777" w:rsidTr="00B30AF8">
        <w:tc>
          <w:tcPr>
            <w:tcW w:w="2845"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701301C" w14:textId="77777777" w:rsidR="00561A42" w:rsidRDefault="00561A42" w:rsidP="00B30AF8">
            <w:pPr>
              <w:jc w:val="both"/>
            </w:pPr>
            <w:r>
              <w:t>Derdest Dosya</w:t>
            </w:r>
          </w:p>
        </w:tc>
        <w:tc>
          <w:tcPr>
            <w:tcW w:w="2849"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39F8FDF" w14:textId="77777777" w:rsidR="00561A42" w:rsidRDefault="00561A42" w:rsidP="00B30AF8">
            <w:pPr>
              <w:snapToGrid w:val="0"/>
              <w:jc w:val="center"/>
            </w:pPr>
            <w:r>
              <w:t>11</w:t>
            </w:r>
          </w:p>
        </w:tc>
        <w:tc>
          <w:tcPr>
            <w:tcW w:w="335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B5F1CE1" w14:textId="77777777" w:rsidR="00561A42" w:rsidRDefault="00561A42" w:rsidP="00B30AF8">
            <w:pPr>
              <w:snapToGrid w:val="0"/>
              <w:jc w:val="center"/>
            </w:pPr>
            <w:r>
              <w:t>37</w:t>
            </w:r>
          </w:p>
        </w:tc>
      </w:tr>
      <w:tr w:rsidR="00561A42" w14:paraId="21E4AB82" w14:textId="77777777" w:rsidTr="00B30AF8">
        <w:tc>
          <w:tcPr>
            <w:tcW w:w="2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747065" w14:textId="77777777" w:rsidR="00561A42" w:rsidRDefault="00561A42" w:rsidP="00B30AF8">
            <w:pPr>
              <w:jc w:val="both"/>
            </w:pPr>
            <w:r>
              <w:t>Karara Çıkan Dosya</w:t>
            </w:r>
          </w:p>
        </w:tc>
        <w:tc>
          <w:tcPr>
            <w:tcW w:w="2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08D9DC" w14:textId="77777777" w:rsidR="00561A42" w:rsidRDefault="00561A42" w:rsidP="00B30AF8">
            <w:pPr>
              <w:snapToGrid w:val="0"/>
              <w:jc w:val="center"/>
            </w:pPr>
            <w:r>
              <w:t>14</w:t>
            </w:r>
          </w:p>
        </w:tc>
        <w:tc>
          <w:tcPr>
            <w:tcW w:w="3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AC0D6" w14:textId="77777777" w:rsidR="00561A42" w:rsidRDefault="00561A42" w:rsidP="00B30AF8">
            <w:pPr>
              <w:snapToGrid w:val="0"/>
              <w:jc w:val="center"/>
            </w:pPr>
            <w:r>
              <w:t>47</w:t>
            </w:r>
          </w:p>
        </w:tc>
      </w:tr>
    </w:tbl>
    <w:p w14:paraId="5C9464EE" w14:textId="77777777" w:rsidR="00561A42" w:rsidRDefault="00561A42" w:rsidP="00561A42">
      <w:pPr>
        <w:jc w:val="both"/>
        <w:rPr>
          <w:b/>
          <w:bCs/>
          <w:i/>
          <w:iCs/>
          <w:color w:val="0000CC"/>
        </w:rPr>
      </w:pPr>
    </w:p>
    <w:p w14:paraId="5304130A" w14:textId="77777777" w:rsidR="00561A42" w:rsidRDefault="00561A42">
      <w:pPr>
        <w:ind w:left="720"/>
        <w:jc w:val="both"/>
        <w:rPr>
          <w:color w:val="4F81BD"/>
        </w:rPr>
      </w:pPr>
    </w:p>
    <w:p w14:paraId="5E5B390D" w14:textId="77777777" w:rsidR="00561A42" w:rsidRDefault="00561A42">
      <w:pPr>
        <w:ind w:left="720"/>
        <w:jc w:val="both"/>
        <w:rPr>
          <w:color w:val="4F81BD"/>
        </w:rPr>
      </w:pPr>
    </w:p>
    <w:p w14:paraId="61548DD6" w14:textId="77777777" w:rsidR="00E32D7B" w:rsidRDefault="00E32D7B" w:rsidP="002E3C8D">
      <w:pPr>
        <w:numPr>
          <w:ilvl w:val="0"/>
          <w:numId w:val="6"/>
        </w:numPr>
        <w:ind w:left="567"/>
        <w:jc w:val="both"/>
        <w:rPr>
          <w:b/>
          <w:color w:val="4F81BD"/>
        </w:rPr>
      </w:pPr>
      <w:r>
        <w:rPr>
          <w:b/>
          <w:color w:val="C00000"/>
        </w:rPr>
        <w:t xml:space="preserve"> Hakkında Hükmün Açıklanmasının Geri Bırakılmasına Karar Verilen ve Denetim Süresi İçerisinde Yeniden Suç İşleyip Hakkında İhbarda Bulunulan Sanık Sayısı</w:t>
      </w:r>
    </w:p>
    <w:p w14:paraId="03D2252F" w14:textId="77777777" w:rsidR="00E32D7B" w:rsidRDefault="00E32D7B">
      <w:pPr>
        <w:ind w:left="720"/>
        <w:jc w:val="both"/>
        <w:rPr>
          <w:b/>
          <w:color w:val="4F81BD"/>
        </w:rPr>
      </w:pPr>
    </w:p>
    <w:tbl>
      <w:tblPr>
        <w:tblW w:w="9006" w:type="dxa"/>
        <w:tblInd w:w="-5" w:type="dxa"/>
        <w:tblLayout w:type="fixed"/>
        <w:tblLook w:val="0000" w:firstRow="0" w:lastRow="0" w:firstColumn="0" w:lastColumn="0" w:noHBand="0" w:noVBand="0"/>
      </w:tblPr>
      <w:tblGrid>
        <w:gridCol w:w="4283"/>
        <w:gridCol w:w="4723"/>
      </w:tblGrid>
      <w:tr w:rsidR="00E32D7B" w14:paraId="213395FD" w14:textId="77777777" w:rsidTr="00E91BBE">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FE938C4" w14:textId="77777777" w:rsidR="00E32D7B" w:rsidRDefault="00E32D7B">
            <w:pPr>
              <w:jc w:val="center"/>
            </w:pPr>
            <w:r>
              <w:rPr>
                <w:b/>
                <w:color w:val="FFFFFF"/>
              </w:rPr>
              <w:t>Hakkında HAGB Verilen ve Denetim Süresi İçerisinde Suç İşleyip Hakkında İhbarda Bulunulan Sanık Sayıları</w:t>
            </w:r>
          </w:p>
        </w:tc>
      </w:tr>
      <w:tr w:rsidR="00E32D7B" w14:paraId="2F3D5633"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530DDC22" w14:textId="6CE2B280" w:rsidR="00E32D7B" w:rsidRDefault="000150E5">
            <w:pPr>
              <w:jc w:val="both"/>
            </w:pPr>
            <w:r>
              <w:t>1.</w:t>
            </w:r>
            <w:r w:rsidR="00E32D7B">
              <w:t xml:space="preserve"> 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DA4B" w14:textId="5FB1416C" w:rsidR="00E32D7B" w:rsidRDefault="000150E5">
            <w:pPr>
              <w:snapToGrid w:val="0"/>
              <w:jc w:val="center"/>
            </w:pPr>
            <w:r>
              <w:t>10</w:t>
            </w:r>
          </w:p>
        </w:tc>
      </w:tr>
      <w:tr w:rsidR="00E32D7B" w14:paraId="29C5AC84"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F20AC08" w14:textId="570B611E" w:rsidR="00E32D7B" w:rsidRDefault="000150E5">
            <w:pPr>
              <w:jc w:val="both"/>
            </w:pPr>
            <w:r>
              <w:t>2. 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49004" w14:textId="7E2865A8" w:rsidR="00E32D7B" w:rsidRDefault="00B902DD">
            <w:pPr>
              <w:snapToGrid w:val="0"/>
              <w:jc w:val="center"/>
            </w:pPr>
            <w:r>
              <w:t>1</w:t>
            </w:r>
          </w:p>
        </w:tc>
      </w:tr>
      <w:tr w:rsidR="000150E5" w14:paraId="3317487A"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1B83A863" w14:textId="6A24C27E" w:rsidR="000150E5" w:rsidRDefault="000150E5">
            <w:pPr>
              <w:jc w:val="both"/>
            </w:pPr>
            <w:r>
              <w:t>1.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DFA706" w14:textId="6ED0CBA7" w:rsidR="000150E5" w:rsidRDefault="00B902DD">
            <w:pPr>
              <w:snapToGrid w:val="0"/>
              <w:jc w:val="center"/>
            </w:pPr>
            <w:r>
              <w:t>40</w:t>
            </w:r>
          </w:p>
        </w:tc>
      </w:tr>
      <w:tr w:rsidR="000150E5" w14:paraId="7EE138C3"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21F0CD3A" w14:textId="6204C10A" w:rsidR="000150E5" w:rsidRDefault="000150E5">
            <w:pPr>
              <w:jc w:val="both"/>
            </w:pPr>
            <w:r>
              <w:t>2.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FDDBAD" w14:textId="5B21AC8B" w:rsidR="000150E5" w:rsidRDefault="00B902DD">
            <w:pPr>
              <w:snapToGrid w:val="0"/>
              <w:jc w:val="center"/>
            </w:pPr>
            <w:r>
              <w:t>41</w:t>
            </w:r>
          </w:p>
        </w:tc>
      </w:tr>
      <w:tr w:rsidR="000150E5" w14:paraId="1254A70F"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428479C5" w14:textId="6E63854A" w:rsidR="000150E5" w:rsidRDefault="000150E5">
            <w:pPr>
              <w:jc w:val="both"/>
            </w:pPr>
            <w:r>
              <w:t>3.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4056F3" w14:textId="35E53979" w:rsidR="000150E5" w:rsidRDefault="00B902DD">
            <w:pPr>
              <w:snapToGrid w:val="0"/>
              <w:jc w:val="center"/>
            </w:pPr>
            <w:r>
              <w:t>38</w:t>
            </w:r>
          </w:p>
        </w:tc>
      </w:tr>
      <w:tr w:rsidR="000150E5" w14:paraId="60794BA7"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382BAA27" w14:textId="40C1A3AF" w:rsidR="000150E5" w:rsidRDefault="000150E5">
            <w:pPr>
              <w:jc w:val="both"/>
            </w:pPr>
            <w:r>
              <w:t>4.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2B5C1A" w14:textId="35DA9CCB" w:rsidR="000150E5" w:rsidRDefault="00B902DD">
            <w:pPr>
              <w:snapToGrid w:val="0"/>
              <w:jc w:val="center"/>
            </w:pPr>
            <w:r>
              <w:t>24</w:t>
            </w:r>
          </w:p>
        </w:tc>
      </w:tr>
    </w:tbl>
    <w:p w14:paraId="1F780D3C" w14:textId="77777777" w:rsidR="00E32D7B" w:rsidRDefault="00E32D7B">
      <w:pPr>
        <w:rPr>
          <w:color w:val="4F81BD"/>
        </w:rPr>
      </w:pPr>
    </w:p>
    <w:p w14:paraId="37CE666D" w14:textId="306C7FA6" w:rsidR="00E32D7B" w:rsidRDefault="00E32D7B">
      <w:pPr>
        <w:rPr>
          <w:color w:val="4F81BD"/>
        </w:rPr>
      </w:pPr>
    </w:p>
    <w:p w14:paraId="4D69D98C" w14:textId="0F9D328A" w:rsidR="002F1CAC" w:rsidRDefault="002F1CAC">
      <w:pPr>
        <w:rPr>
          <w:color w:val="4F81BD"/>
        </w:rPr>
      </w:pPr>
    </w:p>
    <w:p w14:paraId="1CA8950D" w14:textId="6F9F7C28" w:rsidR="002F1CAC" w:rsidRDefault="002F1CAC">
      <w:pPr>
        <w:rPr>
          <w:color w:val="4F81BD"/>
        </w:rPr>
      </w:pPr>
    </w:p>
    <w:p w14:paraId="546B008B" w14:textId="2EF97C39" w:rsidR="002F1CAC" w:rsidRDefault="002F1CAC">
      <w:pPr>
        <w:rPr>
          <w:color w:val="4F81BD"/>
        </w:rPr>
      </w:pPr>
    </w:p>
    <w:p w14:paraId="341F68AE" w14:textId="77777777" w:rsidR="002F1CAC" w:rsidRDefault="002F1CAC">
      <w:pPr>
        <w:rPr>
          <w:color w:val="4F81BD"/>
        </w:rPr>
      </w:pPr>
    </w:p>
    <w:p w14:paraId="635CDC57" w14:textId="77777777" w:rsidR="00AF009B" w:rsidRDefault="00AF009B">
      <w:pPr>
        <w:rPr>
          <w:color w:val="4F81BD"/>
        </w:rPr>
      </w:pPr>
    </w:p>
    <w:p w14:paraId="043C2BC2" w14:textId="77777777" w:rsidR="00E32D7B" w:rsidRDefault="00E32D7B" w:rsidP="002E3C8D">
      <w:pPr>
        <w:numPr>
          <w:ilvl w:val="0"/>
          <w:numId w:val="6"/>
        </w:numPr>
        <w:ind w:left="567"/>
        <w:jc w:val="both"/>
        <w:rPr>
          <w:b/>
          <w:i/>
          <w:color w:val="4F81BD"/>
        </w:rPr>
      </w:pPr>
      <w:r>
        <w:rPr>
          <w:b/>
          <w:color w:val="C00000"/>
        </w:rPr>
        <w:lastRenderedPageBreak/>
        <w:t xml:space="preserve"> İade Edilen İddianame Sayısı </w:t>
      </w:r>
    </w:p>
    <w:p w14:paraId="136761E2" w14:textId="77777777" w:rsidR="00E32D7B" w:rsidRDefault="00E32D7B">
      <w:pPr>
        <w:ind w:left="360"/>
        <w:jc w:val="both"/>
        <w:rPr>
          <w:b/>
          <w:i/>
          <w:color w:val="4F81BD"/>
        </w:rPr>
      </w:pPr>
    </w:p>
    <w:tbl>
      <w:tblPr>
        <w:tblW w:w="8918" w:type="dxa"/>
        <w:tblInd w:w="-5" w:type="dxa"/>
        <w:tblLayout w:type="fixed"/>
        <w:tblLook w:val="0000" w:firstRow="0" w:lastRow="0" w:firstColumn="0" w:lastColumn="0" w:noHBand="0" w:noVBand="0"/>
      </w:tblPr>
      <w:tblGrid>
        <w:gridCol w:w="3000"/>
        <w:gridCol w:w="1246"/>
        <w:gridCol w:w="10"/>
        <w:gridCol w:w="1407"/>
        <w:gridCol w:w="6"/>
        <w:gridCol w:w="1531"/>
        <w:gridCol w:w="1718"/>
      </w:tblGrid>
      <w:tr w:rsidR="00E32D7B" w14:paraId="544FFEEF" w14:textId="77777777" w:rsidTr="00E91BBE">
        <w:tc>
          <w:tcPr>
            <w:tcW w:w="8918"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14:paraId="0022DB9E" w14:textId="77777777" w:rsidR="00E32D7B" w:rsidRDefault="00E32D7B">
            <w:pPr>
              <w:jc w:val="center"/>
            </w:pPr>
            <w:r>
              <w:rPr>
                <w:b/>
                <w:color w:val="FFFFFF"/>
              </w:rPr>
              <w:t>İade Edilen İddianameler</w:t>
            </w:r>
          </w:p>
        </w:tc>
      </w:tr>
      <w:tr w:rsidR="00E32D7B" w14:paraId="041A44E9"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1BF3FC0E" w14:textId="77777777" w:rsidR="00E32D7B" w:rsidRDefault="00E32D7B">
            <w:pPr>
              <w:jc w:val="center"/>
              <w:rPr>
                <w:b/>
              </w:rPr>
            </w:pPr>
            <w:r>
              <w:rPr>
                <w:b/>
              </w:rPr>
              <w:t>Mahkeme</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7A197628" w14:textId="77777777" w:rsidR="00E32D7B" w:rsidRDefault="00E32D7B">
            <w:pPr>
              <w:jc w:val="center"/>
              <w:rPr>
                <w:b/>
              </w:rPr>
            </w:pPr>
            <w:r>
              <w:rPr>
                <w:b/>
              </w:rPr>
              <w:t>İtiraz edilen</w:t>
            </w:r>
          </w:p>
        </w:tc>
        <w:tc>
          <w:tcPr>
            <w:tcW w:w="1407" w:type="dxa"/>
            <w:tcBorders>
              <w:top w:val="single" w:sz="4" w:space="0" w:color="000000"/>
              <w:left w:val="single" w:sz="4" w:space="0" w:color="000000"/>
              <w:bottom w:val="single" w:sz="4" w:space="0" w:color="000000"/>
            </w:tcBorders>
            <w:shd w:val="clear" w:color="auto" w:fill="auto"/>
            <w:vAlign w:val="center"/>
          </w:tcPr>
          <w:p w14:paraId="3DD6CAE7" w14:textId="77777777" w:rsidR="00E32D7B" w:rsidRDefault="00E32D7B">
            <w:pPr>
              <w:jc w:val="center"/>
              <w:rPr>
                <w:b/>
              </w:rPr>
            </w:pPr>
            <w:r>
              <w:rPr>
                <w:b/>
              </w:rPr>
              <w:t>İtiraz edilmeden kesinleşen</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7432C8D2" w14:textId="77777777" w:rsidR="00E32D7B" w:rsidRDefault="00E32D7B">
            <w:pPr>
              <w:jc w:val="center"/>
              <w:rPr>
                <w:b/>
              </w:rPr>
            </w:pPr>
            <w:r>
              <w:rPr>
                <w:b/>
              </w:rPr>
              <w:t>İtiraz üzerine kabul edilen</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1660" w14:textId="77777777" w:rsidR="00E32D7B" w:rsidRDefault="00E32D7B">
            <w:pPr>
              <w:jc w:val="center"/>
            </w:pPr>
            <w:r>
              <w:rPr>
                <w:b/>
              </w:rPr>
              <w:t>İtiraz üzerine reddedilen</w:t>
            </w:r>
          </w:p>
        </w:tc>
      </w:tr>
      <w:tr w:rsidR="00E32D7B" w14:paraId="1D7CD954" w14:textId="77777777" w:rsidTr="00E91BBE">
        <w:tc>
          <w:tcPr>
            <w:tcW w:w="3000" w:type="dxa"/>
            <w:tcBorders>
              <w:top w:val="single" w:sz="4" w:space="0" w:color="000000"/>
              <w:left w:val="single" w:sz="4" w:space="0" w:color="000000"/>
              <w:bottom w:val="single" w:sz="4" w:space="0" w:color="000000"/>
            </w:tcBorders>
            <w:shd w:val="clear" w:color="auto" w:fill="F2F2F2"/>
            <w:vAlign w:val="center"/>
          </w:tcPr>
          <w:p w14:paraId="7ED23E8F" w14:textId="0F186E94" w:rsidR="00E32D7B" w:rsidRDefault="00561A42">
            <w:pPr>
              <w:jc w:val="both"/>
            </w:pPr>
            <w:r>
              <w:t>1.</w:t>
            </w:r>
            <w:r w:rsidR="00E32D7B">
              <w:t xml:space="preserve"> Ağır Ceza Mahkemesi</w:t>
            </w:r>
          </w:p>
        </w:tc>
        <w:tc>
          <w:tcPr>
            <w:tcW w:w="1256" w:type="dxa"/>
            <w:gridSpan w:val="2"/>
            <w:tcBorders>
              <w:top w:val="single" w:sz="4" w:space="0" w:color="000000"/>
              <w:left w:val="single" w:sz="4" w:space="0" w:color="000000"/>
              <w:bottom w:val="single" w:sz="4" w:space="0" w:color="000000"/>
            </w:tcBorders>
            <w:shd w:val="clear" w:color="auto" w:fill="F2F2F2"/>
            <w:vAlign w:val="center"/>
          </w:tcPr>
          <w:p w14:paraId="62B702B0" w14:textId="2E27A5B3" w:rsidR="00E32D7B" w:rsidRDefault="000150E5">
            <w:pPr>
              <w:snapToGrid w:val="0"/>
              <w:jc w:val="center"/>
            </w:pPr>
            <w:r>
              <w:t>18</w:t>
            </w:r>
          </w:p>
        </w:tc>
        <w:tc>
          <w:tcPr>
            <w:tcW w:w="1407" w:type="dxa"/>
            <w:tcBorders>
              <w:top w:val="single" w:sz="4" w:space="0" w:color="000000"/>
              <w:left w:val="single" w:sz="4" w:space="0" w:color="000000"/>
              <w:bottom w:val="single" w:sz="4" w:space="0" w:color="000000"/>
            </w:tcBorders>
            <w:shd w:val="clear" w:color="auto" w:fill="F2F2F2"/>
            <w:vAlign w:val="center"/>
          </w:tcPr>
          <w:p w14:paraId="21EEF4D4" w14:textId="420C9939" w:rsidR="00E32D7B" w:rsidRDefault="000150E5">
            <w:pPr>
              <w:snapToGrid w:val="0"/>
              <w:jc w:val="center"/>
            </w:pPr>
            <w:r>
              <w:t>30</w:t>
            </w:r>
          </w:p>
        </w:tc>
        <w:tc>
          <w:tcPr>
            <w:tcW w:w="1537" w:type="dxa"/>
            <w:gridSpan w:val="2"/>
            <w:tcBorders>
              <w:top w:val="single" w:sz="4" w:space="0" w:color="000000"/>
              <w:left w:val="single" w:sz="4" w:space="0" w:color="000000"/>
              <w:bottom w:val="single" w:sz="4" w:space="0" w:color="000000"/>
            </w:tcBorders>
            <w:shd w:val="clear" w:color="auto" w:fill="F2F2F2"/>
            <w:vAlign w:val="center"/>
          </w:tcPr>
          <w:p w14:paraId="67332927" w14:textId="785EE756" w:rsidR="00E32D7B" w:rsidRDefault="000150E5">
            <w:pPr>
              <w:snapToGrid w:val="0"/>
              <w:jc w:val="center"/>
            </w:pPr>
            <w:r>
              <w:t>8</w:t>
            </w:r>
          </w:p>
        </w:tc>
        <w:tc>
          <w:tcPr>
            <w:tcW w:w="17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BEA997" w14:textId="6BDDC0F4" w:rsidR="00E32D7B" w:rsidRDefault="000150E5">
            <w:pPr>
              <w:snapToGrid w:val="0"/>
              <w:jc w:val="center"/>
            </w:pPr>
            <w:r>
              <w:t>9</w:t>
            </w:r>
          </w:p>
        </w:tc>
      </w:tr>
      <w:tr w:rsidR="00E32D7B" w14:paraId="22A21D64"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59AA2C54" w14:textId="4C5DE2E0" w:rsidR="00E32D7B" w:rsidRDefault="00561A42">
            <w:pPr>
              <w:jc w:val="both"/>
            </w:pPr>
            <w:r>
              <w:t>2. Ağır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707370EC" w14:textId="46AA89B7" w:rsidR="00E32D7B" w:rsidRDefault="00B902DD">
            <w:pPr>
              <w:snapToGrid w:val="0"/>
              <w:jc w:val="center"/>
            </w:pPr>
            <w:r>
              <w:t>22</w:t>
            </w:r>
          </w:p>
        </w:tc>
        <w:tc>
          <w:tcPr>
            <w:tcW w:w="1407" w:type="dxa"/>
            <w:tcBorders>
              <w:top w:val="single" w:sz="4" w:space="0" w:color="000000"/>
              <w:left w:val="single" w:sz="4" w:space="0" w:color="000000"/>
              <w:bottom w:val="single" w:sz="4" w:space="0" w:color="000000"/>
            </w:tcBorders>
            <w:shd w:val="clear" w:color="auto" w:fill="auto"/>
            <w:vAlign w:val="center"/>
          </w:tcPr>
          <w:p w14:paraId="17C008D8" w14:textId="17720CD2" w:rsidR="00E32D7B" w:rsidRDefault="00B902DD">
            <w:pPr>
              <w:snapToGrid w:val="0"/>
              <w:jc w:val="center"/>
            </w:pPr>
            <w:r>
              <w:t>6</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3D200ABB" w14:textId="0D6297E1" w:rsidR="00E32D7B" w:rsidRDefault="00B902DD">
            <w:pPr>
              <w:snapToGrid w:val="0"/>
              <w:jc w:val="center"/>
            </w:pPr>
            <w:r>
              <w:t>12</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86D9F" w14:textId="1A694013" w:rsidR="00E32D7B" w:rsidRDefault="00B902DD">
            <w:pPr>
              <w:snapToGrid w:val="0"/>
              <w:jc w:val="center"/>
            </w:pPr>
            <w:r>
              <w:t>4</w:t>
            </w:r>
          </w:p>
        </w:tc>
      </w:tr>
      <w:tr w:rsidR="00561A42" w14:paraId="4720CB51"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5C84DEBD" w14:textId="07E450A3" w:rsidR="00561A42" w:rsidRDefault="00561A42">
            <w:pPr>
              <w:jc w:val="both"/>
            </w:pPr>
            <w:r>
              <w:t>1. Asliye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7061E574" w14:textId="52CBC842" w:rsidR="00561A42" w:rsidRDefault="00B902DD">
            <w:pPr>
              <w:snapToGrid w:val="0"/>
              <w:jc w:val="center"/>
            </w:pPr>
            <w:r>
              <w:t>5</w:t>
            </w:r>
          </w:p>
        </w:tc>
        <w:tc>
          <w:tcPr>
            <w:tcW w:w="1407" w:type="dxa"/>
            <w:tcBorders>
              <w:top w:val="single" w:sz="4" w:space="0" w:color="000000"/>
              <w:left w:val="single" w:sz="4" w:space="0" w:color="000000"/>
              <w:bottom w:val="single" w:sz="4" w:space="0" w:color="000000"/>
            </w:tcBorders>
            <w:shd w:val="clear" w:color="auto" w:fill="auto"/>
            <w:vAlign w:val="center"/>
          </w:tcPr>
          <w:p w14:paraId="76AC8973" w14:textId="6ECE5E05" w:rsidR="00561A42" w:rsidRDefault="00B902DD">
            <w:pPr>
              <w:snapToGrid w:val="0"/>
              <w:jc w:val="center"/>
            </w:pPr>
            <w:r>
              <w:t>3</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5421F9C9" w14:textId="7DF9E20B" w:rsidR="00561A42" w:rsidRDefault="00B902DD">
            <w:pPr>
              <w:snapToGrid w:val="0"/>
              <w:jc w:val="center"/>
            </w:pPr>
            <w:r>
              <w:t>2</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7B59" w14:textId="7661C67D" w:rsidR="00561A42" w:rsidRDefault="00B902DD">
            <w:pPr>
              <w:snapToGrid w:val="0"/>
              <w:jc w:val="center"/>
            </w:pPr>
            <w:r>
              <w:t>1</w:t>
            </w:r>
          </w:p>
        </w:tc>
      </w:tr>
      <w:tr w:rsidR="00561A42" w14:paraId="368AFC26"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6CC36A5A" w14:textId="3F1D0D3E" w:rsidR="00561A42" w:rsidRDefault="00561A42">
            <w:pPr>
              <w:jc w:val="both"/>
            </w:pPr>
            <w:r>
              <w:t>2. Asliye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1FD3E32D" w14:textId="2008AB6A" w:rsidR="00561A42" w:rsidRDefault="00B902DD">
            <w:pPr>
              <w:snapToGrid w:val="0"/>
              <w:jc w:val="center"/>
            </w:pPr>
            <w:r>
              <w:t>10</w:t>
            </w:r>
          </w:p>
        </w:tc>
        <w:tc>
          <w:tcPr>
            <w:tcW w:w="1407" w:type="dxa"/>
            <w:tcBorders>
              <w:top w:val="single" w:sz="4" w:space="0" w:color="000000"/>
              <w:left w:val="single" w:sz="4" w:space="0" w:color="000000"/>
              <w:bottom w:val="single" w:sz="4" w:space="0" w:color="000000"/>
            </w:tcBorders>
            <w:shd w:val="clear" w:color="auto" w:fill="auto"/>
            <w:vAlign w:val="center"/>
          </w:tcPr>
          <w:p w14:paraId="1EBEFF28" w14:textId="07A4BAAF" w:rsidR="00561A42" w:rsidRDefault="00B902DD">
            <w:pPr>
              <w:snapToGrid w:val="0"/>
              <w:jc w:val="center"/>
            </w:pPr>
            <w:r>
              <w:t>14</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204F51CA" w14:textId="559A6F64" w:rsidR="00561A42" w:rsidRDefault="00B902DD">
            <w:pPr>
              <w:snapToGrid w:val="0"/>
              <w:jc w:val="center"/>
            </w:pPr>
            <w:r>
              <w:t>7</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64F6" w14:textId="20B0226D" w:rsidR="00561A42" w:rsidRDefault="00B902DD">
            <w:pPr>
              <w:snapToGrid w:val="0"/>
              <w:jc w:val="center"/>
            </w:pPr>
            <w:r>
              <w:t>3</w:t>
            </w:r>
          </w:p>
        </w:tc>
      </w:tr>
      <w:tr w:rsidR="00561A42" w14:paraId="0197F83E"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63C05160" w14:textId="772F9E9F" w:rsidR="00561A42" w:rsidRDefault="00561A42">
            <w:pPr>
              <w:jc w:val="both"/>
            </w:pPr>
            <w:r>
              <w:t>3. Asliye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63FEAE35" w14:textId="202573EF" w:rsidR="00561A42" w:rsidRDefault="00B902DD">
            <w:pPr>
              <w:snapToGrid w:val="0"/>
              <w:jc w:val="center"/>
            </w:pPr>
            <w:r>
              <w:t>10</w:t>
            </w:r>
          </w:p>
        </w:tc>
        <w:tc>
          <w:tcPr>
            <w:tcW w:w="1407" w:type="dxa"/>
            <w:tcBorders>
              <w:top w:val="single" w:sz="4" w:space="0" w:color="000000"/>
              <w:left w:val="single" w:sz="4" w:space="0" w:color="000000"/>
              <w:bottom w:val="single" w:sz="4" w:space="0" w:color="000000"/>
            </w:tcBorders>
            <w:shd w:val="clear" w:color="auto" w:fill="auto"/>
            <w:vAlign w:val="center"/>
          </w:tcPr>
          <w:p w14:paraId="3C6E1B65" w14:textId="57DD647A" w:rsidR="00561A42" w:rsidRDefault="00B902DD">
            <w:pPr>
              <w:snapToGrid w:val="0"/>
              <w:jc w:val="center"/>
            </w:pPr>
            <w:r>
              <w:t>4</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671DB9FF" w14:textId="63646F30" w:rsidR="00561A42" w:rsidRDefault="00B902DD">
            <w:pPr>
              <w:snapToGrid w:val="0"/>
              <w:jc w:val="center"/>
            </w:pPr>
            <w:r>
              <w:t>3</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5056" w14:textId="1F0A8099" w:rsidR="00561A42" w:rsidRDefault="00B902DD">
            <w:pPr>
              <w:snapToGrid w:val="0"/>
              <w:jc w:val="center"/>
            </w:pPr>
            <w:r>
              <w:t>3</w:t>
            </w:r>
          </w:p>
        </w:tc>
      </w:tr>
      <w:tr w:rsidR="00561A42" w14:paraId="21AC5D35" w14:textId="77777777" w:rsidTr="00E91BBE">
        <w:tc>
          <w:tcPr>
            <w:tcW w:w="3000" w:type="dxa"/>
            <w:tcBorders>
              <w:top w:val="single" w:sz="4" w:space="0" w:color="000000"/>
              <w:left w:val="single" w:sz="4" w:space="0" w:color="000000"/>
              <w:bottom w:val="single" w:sz="4" w:space="0" w:color="000000"/>
            </w:tcBorders>
            <w:shd w:val="clear" w:color="auto" w:fill="auto"/>
            <w:vAlign w:val="center"/>
          </w:tcPr>
          <w:p w14:paraId="21E2AA32" w14:textId="52A108ED" w:rsidR="00561A42" w:rsidRDefault="00561A42">
            <w:pPr>
              <w:jc w:val="both"/>
            </w:pPr>
            <w:r>
              <w:t>4. Asliye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0FA80673" w14:textId="1EBDD650" w:rsidR="00561A42" w:rsidRDefault="00B902DD">
            <w:pPr>
              <w:snapToGrid w:val="0"/>
              <w:jc w:val="center"/>
            </w:pPr>
            <w:r>
              <w:t>15</w:t>
            </w:r>
          </w:p>
        </w:tc>
        <w:tc>
          <w:tcPr>
            <w:tcW w:w="1407" w:type="dxa"/>
            <w:tcBorders>
              <w:top w:val="single" w:sz="4" w:space="0" w:color="000000"/>
              <w:left w:val="single" w:sz="4" w:space="0" w:color="000000"/>
              <w:bottom w:val="single" w:sz="4" w:space="0" w:color="000000"/>
            </w:tcBorders>
            <w:shd w:val="clear" w:color="auto" w:fill="auto"/>
            <w:vAlign w:val="center"/>
          </w:tcPr>
          <w:p w14:paraId="3C0C2BCA" w14:textId="73D3883C" w:rsidR="00561A42" w:rsidRDefault="00B902DD">
            <w:pPr>
              <w:snapToGrid w:val="0"/>
              <w:jc w:val="center"/>
            </w:pPr>
            <w:r>
              <w:t>14</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39F8BF32" w14:textId="151E6973" w:rsidR="00561A42" w:rsidRDefault="00B902DD">
            <w:pPr>
              <w:snapToGrid w:val="0"/>
              <w:jc w:val="center"/>
            </w:pPr>
            <w:r>
              <w:t>7</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C0B3" w14:textId="4AC019CC" w:rsidR="00561A42" w:rsidRDefault="00B902DD">
            <w:pPr>
              <w:snapToGrid w:val="0"/>
              <w:jc w:val="center"/>
            </w:pPr>
            <w:r>
              <w:t>4</w:t>
            </w:r>
          </w:p>
        </w:tc>
      </w:tr>
      <w:tr w:rsidR="00E32D7B" w14:paraId="5E763855" w14:textId="77777777" w:rsidTr="00E91BBE">
        <w:tc>
          <w:tcPr>
            <w:tcW w:w="3000" w:type="dxa"/>
            <w:tcBorders>
              <w:left w:val="single" w:sz="4" w:space="0" w:color="000000"/>
              <w:bottom w:val="single" w:sz="4" w:space="0" w:color="000000"/>
            </w:tcBorders>
            <w:shd w:val="clear" w:color="auto" w:fill="auto"/>
            <w:vAlign w:val="center"/>
          </w:tcPr>
          <w:p w14:paraId="404E5ABF" w14:textId="77777777" w:rsidR="00E32D7B" w:rsidRDefault="00E32D7B">
            <w:pPr>
              <w:jc w:val="both"/>
            </w:pPr>
            <w:r>
              <w:rPr>
                <w:b/>
                <w:bCs/>
              </w:rPr>
              <w:t>TOPLAM</w:t>
            </w:r>
          </w:p>
        </w:tc>
        <w:tc>
          <w:tcPr>
            <w:tcW w:w="1246" w:type="dxa"/>
            <w:tcBorders>
              <w:left w:val="single" w:sz="4" w:space="0" w:color="000000"/>
              <w:bottom w:val="single" w:sz="4" w:space="0" w:color="000000"/>
            </w:tcBorders>
            <w:shd w:val="clear" w:color="auto" w:fill="auto"/>
            <w:vAlign w:val="center"/>
          </w:tcPr>
          <w:p w14:paraId="18FC2DED" w14:textId="70F4203B" w:rsidR="00E32D7B" w:rsidRDefault="00B902DD">
            <w:pPr>
              <w:snapToGrid w:val="0"/>
              <w:jc w:val="center"/>
            </w:pPr>
            <w:r>
              <w:t>80</w:t>
            </w:r>
          </w:p>
        </w:tc>
        <w:tc>
          <w:tcPr>
            <w:tcW w:w="1423" w:type="dxa"/>
            <w:gridSpan w:val="3"/>
            <w:tcBorders>
              <w:left w:val="single" w:sz="4" w:space="0" w:color="000000"/>
              <w:bottom w:val="single" w:sz="4" w:space="0" w:color="000000"/>
            </w:tcBorders>
            <w:shd w:val="clear" w:color="auto" w:fill="auto"/>
            <w:vAlign w:val="center"/>
          </w:tcPr>
          <w:p w14:paraId="1D7A9D17" w14:textId="60856F8B" w:rsidR="00E32D7B" w:rsidRDefault="00B902DD">
            <w:pPr>
              <w:snapToGrid w:val="0"/>
              <w:jc w:val="center"/>
            </w:pPr>
            <w:r>
              <w:t>71</w:t>
            </w:r>
          </w:p>
        </w:tc>
        <w:tc>
          <w:tcPr>
            <w:tcW w:w="1531" w:type="dxa"/>
            <w:tcBorders>
              <w:left w:val="single" w:sz="4" w:space="0" w:color="000000"/>
              <w:bottom w:val="single" w:sz="4" w:space="0" w:color="000000"/>
            </w:tcBorders>
            <w:shd w:val="clear" w:color="auto" w:fill="auto"/>
            <w:vAlign w:val="center"/>
          </w:tcPr>
          <w:p w14:paraId="03E9337B" w14:textId="7A1507ED" w:rsidR="00E32D7B" w:rsidRDefault="00B902DD">
            <w:pPr>
              <w:snapToGrid w:val="0"/>
              <w:jc w:val="center"/>
            </w:pPr>
            <w:r>
              <w:t>39</w:t>
            </w:r>
          </w:p>
        </w:tc>
        <w:tc>
          <w:tcPr>
            <w:tcW w:w="1718" w:type="dxa"/>
            <w:tcBorders>
              <w:left w:val="single" w:sz="4" w:space="0" w:color="000000"/>
              <w:bottom w:val="single" w:sz="4" w:space="0" w:color="000000"/>
              <w:right w:val="single" w:sz="4" w:space="0" w:color="000000"/>
            </w:tcBorders>
            <w:shd w:val="clear" w:color="auto" w:fill="auto"/>
            <w:vAlign w:val="center"/>
          </w:tcPr>
          <w:p w14:paraId="2468AB09" w14:textId="13DE0689" w:rsidR="00E32D7B" w:rsidRDefault="00B902DD">
            <w:pPr>
              <w:snapToGrid w:val="0"/>
              <w:jc w:val="center"/>
            </w:pPr>
            <w:r>
              <w:t>24</w:t>
            </w:r>
          </w:p>
        </w:tc>
      </w:tr>
    </w:tbl>
    <w:p w14:paraId="785BFA54" w14:textId="77777777" w:rsidR="00EE1BDA" w:rsidRDefault="00EE1BDA">
      <w:pPr>
        <w:jc w:val="both"/>
        <w:rPr>
          <w:b/>
          <w:bCs/>
          <w:i/>
          <w:iCs/>
          <w:color w:val="0000CC"/>
        </w:rPr>
      </w:pPr>
    </w:p>
    <w:p w14:paraId="2D2AF079" w14:textId="77777777" w:rsidR="00EE1BDA" w:rsidRDefault="00EE1BDA">
      <w:pPr>
        <w:jc w:val="both"/>
        <w:rPr>
          <w:b/>
          <w:bCs/>
          <w:i/>
          <w:iCs/>
          <w:color w:val="0000CC"/>
        </w:rPr>
      </w:pPr>
    </w:p>
    <w:p w14:paraId="63581491" w14:textId="77777777" w:rsidR="00EE1BDA" w:rsidRPr="00EE1BDA" w:rsidRDefault="00EE1BDA">
      <w:pPr>
        <w:jc w:val="both"/>
        <w:rPr>
          <w:b/>
          <w:bCs/>
          <w:i/>
          <w:iCs/>
          <w:color w:val="0000CC"/>
        </w:rPr>
      </w:pPr>
    </w:p>
    <w:p w14:paraId="4519EADF" w14:textId="77777777" w:rsidR="00E32D7B" w:rsidRDefault="00E32D7B" w:rsidP="002E3C8D">
      <w:pPr>
        <w:numPr>
          <w:ilvl w:val="0"/>
          <w:numId w:val="6"/>
        </w:numPr>
        <w:ind w:left="567"/>
        <w:jc w:val="both"/>
        <w:rPr>
          <w:b/>
          <w:color w:val="4F81BD"/>
        </w:rPr>
      </w:pPr>
      <w:r>
        <w:rPr>
          <w:b/>
          <w:color w:val="C00000"/>
        </w:rPr>
        <w:t>Mahkemeler Tarafından Verilen Görevsizlik ve Yetkisizlik Karar Sayıları</w:t>
      </w:r>
    </w:p>
    <w:p w14:paraId="0E5451F2" w14:textId="77777777" w:rsidR="00E32D7B" w:rsidRDefault="00E32D7B">
      <w:pPr>
        <w:tabs>
          <w:tab w:val="left" w:pos="3160"/>
        </w:tabs>
        <w:ind w:left="708"/>
        <w:jc w:val="both"/>
        <w:rPr>
          <w:b/>
          <w:color w:val="FFFFFF"/>
        </w:rPr>
      </w:pPr>
      <w:r>
        <w:rPr>
          <w:b/>
          <w:color w:val="4F81BD"/>
        </w:rPr>
        <w:tab/>
      </w:r>
    </w:p>
    <w:tbl>
      <w:tblPr>
        <w:tblW w:w="9025" w:type="dxa"/>
        <w:tblInd w:w="-5" w:type="dxa"/>
        <w:tblLayout w:type="fixed"/>
        <w:tblLook w:val="0000" w:firstRow="0" w:lastRow="0" w:firstColumn="0" w:lastColumn="0" w:noHBand="0" w:noVBand="0"/>
      </w:tblPr>
      <w:tblGrid>
        <w:gridCol w:w="4594"/>
        <w:gridCol w:w="2044"/>
        <w:gridCol w:w="2387"/>
      </w:tblGrid>
      <w:tr w:rsidR="00E32D7B" w14:paraId="2DAA57DC" w14:textId="77777777" w:rsidTr="00E91BBE">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3D857BA" w14:textId="77777777" w:rsidR="00E32D7B" w:rsidRDefault="00E32D7B">
            <w:pPr>
              <w:jc w:val="center"/>
            </w:pPr>
            <w:r>
              <w:rPr>
                <w:b/>
                <w:color w:val="FFFFFF"/>
              </w:rPr>
              <w:t>Mahkemeler Tarafından Verilen Görevsizlik ve Yetkisizlik Karar Sayıları</w:t>
            </w:r>
          </w:p>
        </w:tc>
      </w:tr>
      <w:tr w:rsidR="00E32D7B" w14:paraId="3AE30A44" w14:textId="77777777" w:rsidTr="00E91BBE">
        <w:tc>
          <w:tcPr>
            <w:tcW w:w="4594" w:type="dxa"/>
            <w:tcBorders>
              <w:top w:val="single" w:sz="4" w:space="0" w:color="000000"/>
              <w:left w:val="single" w:sz="4" w:space="0" w:color="000000"/>
              <w:bottom w:val="single" w:sz="4" w:space="0" w:color="000000"/>
            </w:tcBorders>
            <w:shd w:val="clear" w:color="auto" w:fill="auto"/>
            <w:vAlign w:val="center"/>
          </w:tcPr>
          <w:p w14:paraId="7AF94BDD" w14:textId="77777777" w:rsidR="00E32D7B" w:rsidRDefault="00E32D7B">
            <w:pPr>
              <w:jc w:val="center"/>
              <w:rPr>
                <w:b/>
              </w:rPr>
            </w:pPr>
            <w:r>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48E05F49" w14:textId="77777777" w:rsidR="00E32D7B" w:rsidRDefault="00E32D7B">
            <w:pPr>
              <w:jc w:val="center"/>
              <w:rPr>
                <w:b/>
              </w:rPr>
            </w:pPr>
            <w:r>
              <w:rPr>
                <w:b/>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530D" w14:textId="77777777" w:rsidR="00E32D7B" w:rsidRDefault="00E32D7B">
            <w:pPr>
              <w:jc w:val="center"/>
            </w:pPr>
            <w:r>
              <w:rPr>
                <w:b/>
              </w:rPr>
              <w:t>Yetkisizlik</w:t>
            </w:r>
          </w:p>
        </w:tc>
      </w:tr>
      <w:tr w:rsidR="00E32D7B" w14:paraId="15FB0012"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330DA5CD" w14:textId="2163DF19" w:rsidR="00E32D7B" w:rsidRDefault="00B902DD">
            <w:pPr>
              <w:jc w:val="both"/>
            </w:pPr>
            <w:r>
              <w:t xml:space="preserve">1. </w:t>
            </w:r>
            <w:r w:rsidR="00E32D7B">
              <w:t>Ağır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D9E6DCF" w14:textId="79086E33" w:rsidR="00E32D7B" w:rsidRDefault="00B57DCA">
            <w:pPr>
              <w:snapToGrid w:val="0"/>
              <w:jc w:val="center"/>
            </w:pPr>
            <w:r>
              <w:t>11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76ADA" w14:textId="53788DD7" w:rsidR="00E32D7B" w:rsidRDefault="00B57DCA">
            <w:pPr>
              <w:snapToGrid w:val="0"/>
              <w:jc w:val="center"/>
            </w:pPr>
            <w:r>
              <w:t>16</w:t>
            </w:r>
          </w:p>
        </w:tc>
      </w:tr>
      <w:tr w:rsidR="00E32D7B" w14:paraId="674B6EBA" w14:textId="77777777" w:rsidTr="00E91BBE">
        <w:tc>
          <w:tcPr>
            <w:tcW w:w="4594" w:type="dxa"/>
            <w:tcBorders>
              <w:top w:val="single" w:sz="4" w:space="0" w:color="000000"/>
              <w:left w:val="single" w:sz="4" w:space="0" w:color="000000"/>
              <w:bottom w:val="single" w:sz="4" w:space="0" w:color="000000"/>
            </w:tcBorders>
            <w:shd w:val="clear" w:color="auto" w:fill="auto"/>
            <w:vAlign w:val="center"/>
          </w:tcPr>
          <w:p w14:paraId="593E61F8" w14:textId="0F7290D6" w:rsidR="00E32D7B" w:rsidRDefault="00B902DD">
            <w:pPr>
              <w:jc w:val="both"/>
            </w:pPr>
            <w:r>
              <w:t>2. Ağır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4941401C" w14:textId="338BE045" w:rsidR="00E32D7B" w:rsidRDefault="00B57DCA">
            <w:pPr>
              <w:snapToGrid w:val="0"/>
              <w:jc w:val="center"/>
            </w:pPr>
            <w:r>
              <w:t>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43EB" w14:textId="18277B2E" w:rsidR="00E32D7B" w:rsidRDefault="00B57DCA">
            <w:pPr>
              <w:snapToGrid w:val="0"/>
              <w:jc w:val="center"/>
            </w:pPr>
            <w:r>
              <w:t>27</w:t>
            </w:r>
          </w:p>
        </w:tc>
      </w:tr>
      <w:tr w:rsidR="00E32D7B" w14:paraId="3E3B4DE3"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53E3C609" w14:textId="01227E78" w:rsidR="00E32D7B" w:rsidRDefault="00B902DD">
            <w:pPr>
              <w:jc w:val="both"/>
            </w:pPr>
            <w:r>
              <w:t>1. 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43139C2" w14:textId="4AED7554" w:rsidR="00E32D7B" w:rsidRDefault="00B57DCA">
            <w:pPr>
              <w:snapToGrid w:val="0"/>
              <w:jc w:val="center"/>
            </w:pPr>
            <w:r>
              <w:t>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1B64B" w14:textId="12BAFB19" w:rsidR="00E32D7B" w:rsidRDefault="00B57DCA">
            <w:pPr>
              <w:snapToGrid w:val="0"/>
              <w:jc w:val="center"/>
            </w:pPr>
            <w:r>
              <w:t>1</w:t>
            </w:r>
          </w:p>
        </w:tc>
      </w:tr>
      <w:tr w:rsidR="00E32D7B" w14:paraId="10BCF6CD"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0427D3DC" w14:textId="42F63248" w:rsidR="00E32D7B" w:rsidRDefault="00B902DD">
            <w:pPr>
              <w:jc w:val="both"/>
            </w:pPr>
            <w:r>
              <w:t>2. 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6F762F6" w14:textId="2A3FB0EB" w:rsidR="00E32D7B" w:rsidRDefault="00B57DCA">
            <w:pPr>
              <w:snapToGrid w:val="0"/>
              <w:jc w:val="center"/>
            </w:pPr>
            <w: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9C2825" w14:textId="6873021B" w:rsidR="00E32D7B" w:rsidRDefault="00B57DCA">
            <w:pPr>
              <w:snapToGrid w:val="0"/>
              <w:jc w:val="center"/>
            </w:pPr>
            <w:r>
              <w:t>3</w:t>
            </w:r>
          </w:p>
        </w:tc>
      </w:tr>
      <w:tr w:rsidR="00B902DD" w14:paraId="4B9B0E27"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33F5057D" w14:textId="1A519890" w:rsidR="00B902DD" w:rsidRDefault="00B902DD">
            <w:pPr>
              <w:jc w:val="both"/>
            </w:pPr>
            <w:r>
              <w:t>3. 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9E062CD" w14:textId="072A8BDB" w:rsidR="00B902DD" w:rsidRDefault="00B57DCA">
            <w:pPr>
              <w:snapToGrid w:val="0"/>
              <w:jc w:val="center"/>
            </w:pPr>
            <w: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B3CE0" w14:textId="0643FB32" w:rsidR="00B902DD" w:rsidRDefault="00B57DCA">
            <w:pPr>
              <w:snapToGrid w:val="0"/>
              <w:jc w:val="center"/>
            </w:pPr>
            <w:r>
              <w:t>0</w:t>
            </w:r>
          </w:p>
        </w:tc>
      </w:tr>
      <w:tr w:rsidR="00B902DD" w14:paraId="4A74507C"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4FDE9256" w14:textId="691B0EC0" w:rsidR="00B902DD" w:rsidRDefault="00B902DD">
            <w:pPr>
              <w:jc w:val="both"/>
            </w:pPr>
            <w:r>
              <w:t>4. 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8A0DEFC" w14:textId="3DAD4B75" w:rsidR="00B902DD" w:rsidRDefault="00B57DCA">
            <w:pPr>
              <w:snapToGrid w:val="0"/>
              <w:jc w:val="center"/>
            </w:pPr>
            <w:r>
              <w:t>10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97390C" w14:textId="3C34A6BD" w:rsidR="00B902DD" w:rsidRDefault="00B57DCA">
            <w:pPr>
              <w:snapToGrid w:val="0"/>
              <w:jc w:val="center"/>
            </w:pPr>
            <w:r>
              <w:t>4</w:t>
            </w:r>
          </w:p>
        </w:tc>
      </w:tr>
      <w:tr w:rsidR="00B902DD" w14:paraId="24A6BDB9"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41A07C53" w14:textId="3F3AA118" w:rsidR="00B902DD" w:rsidRDefault="00B902DD">
            <w:pPr>
              <w:jc w:val="both"/>
            </w:pPr>
            <w:r>
              <w:t>1. 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4CE5039" w14:textId="1F24C4BD" w:rsidR="00B902DD" w:rsidRDefault="00B57DCA">
            <w:pPr>
              <w:snapToGrid w:val="0"/>
              <w:jc w:val="center"/>
            </w:pPr>
            <w: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E86CE7" w14:textId="609C54F5" w:rsidR="00B902DD" w:rsidRDefault="00B57DCA">
            <w:pPr>
              <w:snapToGrid w:val="0"/>
              <w:jc w:val="center"/>
            </w:pPr>
            <w:r>
              <w:t>10</w:t>
            </w:r>
          </w:p>
        </w:tc>
      </w:tr>
      <w:tr w:rsidR="00B902DD" w14:paraId="666FA6E3"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6A4728EC" w14:textId="5A704DC2" w:rsidR="00B902DD" w:rsidRDefault="00B902DD">
            <w:pPr>
              <w:jc w:val="both"/>
            </w:pPr>
            <w:r>
              <w:t>2. 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6F9E6E9" w14:textId="68743416" w:rsidR="00B902DD" w:rsidRDefault="00B57DCA">
            <w:pPr>
              <w:snapToGrid w:val="0"/>
              <w:jc w:val="center"/>
            </w:pPr>
            <w:r>
              <w:t>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C582D" w14:textId="4CFF1E36" w:rsidR="00B902DD" w:rsidRDefault="00B57DCA">
            <w:pPr>
              <w:snapToGrid w:val="0"/>
              <w:jc w:val="center"/>
            </w:pPr>
            <w:r>
              <w:t>2</w:t>
            </w:r>
          </w:p>
        </w:tc>
      </w:tr>
      <w:tr w:rsidR="00B902DD" w14:paraId="5964D325"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18250BC3" w14:textId="3BE43ED2" w:rsidR="00B902DD" w:rsidRDefault="00B902DD">
            <w:pPr>
              <w:jc w:val="both"/>
            </w:pPr>
            <w:r>
              <w:t>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040F056" w14:textId="7236DEDF" w:rsidR="00B902DD" w:rsidRDefault="00B57DCA">
            <w:pPr>
              <w:snapToGrid w:val="0"/>
              <w:jc w:val="center"/>
            </w:pPr>
            <w:r>
              <w:t>22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50EB6F" w14:textId="3E11085F" w:rsidR="00B902DD" w:rsidRDefault="00B57DCA">
            <w:pPr>
              <w:snapToGrid w:val="0"/>
              <w:jc w:val="center"/>
            </w:pPr>
            <w:r>
              <w:t>0</w:t>
            </w:r>
          </w:p>
        </w:tc>
      </w:tr>
      <w:tr w:rsidR="00B902DD" w14:paraId="6ABF714E"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0783D969" w14:textId="105D60EA" w:rsidR="00B902DD" w:rsidRDefault="00B902DD">
            <w:pPr>
              <w:jc w:val="both"/>
            </w:pPr>
            <w:r>
              <w:t>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8384179" w14:textId="2E7B0BFD" w:rsidR="00B902DD" w:rsidRDefault="00B57DCA">
            <w:pPr>
              <w:snapToGrid w:val="0"/>
              <w:jc w:val="center"/>
            </w:pPr>
            <w:r>
              <w:t>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349EDD" w14:textId="4187BCD4" w:rsidR="00B902DD" w:rsidRDefault="00B57DCA">
            <w:pPr>
              <w:snapToGrid w:val="0"/>
              <w:jc w:val="center"/>
            </w:pPr>
            <w:r>
              <w:t>0</w:t>
            </w:r>
          </w:p>
        </w:tc>
      </w:tr>
      <w:tr w:rsidR="00B902DD" w14:paraId="286E5556"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41D247AF" w14:textId="5FB6DC90" w:rsidR="00B902DD" w:rsidRDefault="00B902DD">
            <w:pPr>
              <w:jc w:val="both"/>
            </w:pPr>
            <w:r>
              <w:t>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B14DEF0" w14:textId="0F63FBA4" w:rsidR="00B902DD" w:rsidRDefault="00B57DCA">
            <w:pPr>
              <w:snapToGrid w:val="0"/>
              <w:jc w:val="center"/>
            </w:pPr>
            <w: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97947" w14:textId="09B98844" w:rsidR="00B902DD" w:rsidRDefault="00B57DCA">
            <w:pPr>
              <w:snapToGrid w:val="0"/>
              <w:jc w:val="center"/>
            </w:pPr>
            <w:r>
              <w:t>3</w:t>
            </w:r>
          </w:p>
        </w:tc>
      </w:tr>
      <w:tr w:rsidR="00B902DD" w14:paraId="7AA5CD4F"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33DD2FE5" w14:textId="7CB1F740" w:rsidR="00B902DD" w:rsidRDefault="00B902DD">
            <w:pPr>
              <w:jc w:val="both"/>
            </w:pPr>
            <w:r>
              <w:t>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78323E1" w14:textId="2DAD4955" w:rsidR="00B902DD" w:rsidRDefault="00B57DCA">
            <w:pPr>
              <w:snapToGrid w:val="0"/>
              <w:jc w:val="center"/>
            </w:pPr>
            <w:r>
              <w:t>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457B7" w14:textId="6BE3174B" w:rsidR="00B902DD" w:rsidRDefault="00B57DCA">
            <w:pPr>
              <w:snapToGrid w:val="0"/>
              <w:jc w:val="center"/>
            </w:pPr>
            <w:r>
              <w:t>38</w:t>
            </w:r>
          </w:p>
        </w:tc>
      </w:tr>
      <w:tr w:rsidR="00B902DD" w14:paraId="07D885F3" w14:textId="77777777" w:rsidTr="00E91BBE">
        <w:tc>
          <w:tcPr>
            <w:tcW w:w="4594" w:type="dxa"/>
            <w:tcBorders>
              <w:top w:val="single" w:sz="4" w:space="0" w:color="000000"/>
              <w:left w:val="single" w:sz="4" w:space="0" w:color="000000"/>
              <w:bottom w:val="single" w:sz="4" w:space="0" w:color="000000"/>
            </w:tcBorders>
            <w:shd w:val="clear" w:color="auto" w:fill="F2F2F2"/>
            <w:vAlign w:val="center"/>
          </w:tcPr>
          <w:p w14:paraId="72B9496C" w14:textId="60F24C27" w:rsidR="00B902DD" w:rsidRDefault="00B902DD">
            <w:pPr>
              <w:jc w:val="both"/>
            </w:pPr>
            <w:r>
              <w:t>Kadastro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942A753" w14:textId="02019B26" w:rsidR="00B902DD" w:rsidRDefault="00B57DCA">
            <w:pPr>
              <w:snapToGrid w:val="0"/>
              <w:jc w:val="center"/>
            </w:pPr>
            <w:r>
              <w:t>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19F4FE" w14:textId="12A9C0DF" w:rsidR="00B902DD" w:rsidRDefault="00B57DCA">
            <w:pPr>
              <w:snapToGrid w:val="0"/>
              <w:jc w:val="center"/>
            </w:pPr>
            <w:r>
              <w:t>0</w:t>
            </w:r>
          </w:p>
        </w:tc>
      </w:tr>
    </w:tbl>
    <w:p w14:paraId="3C54C467" w14:textId="77777777" w:rsidR="00E32D7B" w:rsidRDefault="00E32D7B">
      <w:pPr>
        <w:ind w:left="720"/>
        <w:jc w:val="both"/>
        <w:rPr>
          <w:color w:val="4F81BD"/>
        </w:rPr>
      </w:pPr>
    </w:p>
    <w:p w14:paraId="5871E7C2" w14:textId="77777777" w:rsidR="00E32D7B" w:rsidRDefault="00E32D7B">
      <w:pPr>
        <w:ind w:left="720"/>
        <w:jc w:val="both"/>
        <w:rPr>
          <w:color w:val="4F81BD"/>
        </w:rPr>
      </w:pPr>
    </w:p>
    <w:p w14:paraId="24D4D658" w14:textId="77777777" w:rsidR="00E32D7B" w:rsidRDefault="00E32D7B" w:rsidP="002E3C8D">
      <w:pPr>
        <w:numPr>
          <w:ilvl w:val="0"/>
          <w:numId w:val="6"/>
        </w:numPr>
        <w:ind w:left="567"/>
        <w:jc w:val="both"/>
        <w:rPr>
          <w:b/>
          <w:color w:val="4F81BD"/>
        </w:rPr>
      </w:pPr>
      <w:r>
        <w:rPr>
          <w:b/>
          <w:color w:val="C00000"/>
        </w:rPr>
        <w:t xml:space="preserve"> Mahkeme Bazında Davaların Sonuçlandırıldığı Ortalama Celse Sayısı</w:t>
      </w:r>
    </w:p>
    <w:p w14:paraId="142FB1C8" w14:textId="77777777" w:rsidR="00E32D7B" w:rsidRDefault="00E32D7B">
      <w:pPr>
        <w:rPr>
          <w:b/>
          <w:color w:val="4F81BD"/>
        </w:rPr>
      </w:pPr>
    </w:p>
    <w:tbl>
      <w:tblPr>
        <w:tblW w:w="9065" w:type="dxa"/>
        <w:tblInd w:w="-5" w:type="dxa"/>
        <w:tblLayout w:type="fixed"/>
        <w:tblLook w:val="0000" w:firstRow="0" w:lastRow="0" w:firstColumn="0" w:lastColumn="0" w:noHBand="0" w:noVBand="0"/>
      </w:tblPr>
      <w:tblGrid>
        <w:gridCol w:w="5213"/>
        <w:gridCol w:w="3852"/>
      </w:tblGrid>
      <w:tr w:rsidR="00E32D7B" w14:paraId="6F6FA58B" w14:textId="77777777" w:rsidTr="009B0ABD">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04C407E6" w14:textId="77777777" w:rsidR="00E32D7B" w:rsidRDefault="00E32D7B">
            <w:pPr>
              <w:jc w:val="center"/>
            </w:pPr>
            <w:r>
              <w:rPr>
                <w:b/>
                <w:color w:val="FFFFFF"/>
              </w:rPr>
              <w:t>Mahkeme Bazında Davaların Sonuçlandırıldığı Celse Sayısı Ortalaması</w:t>
            </w:r>
          </w:p>
        </w:tc>
      </w:tr>
      <w:tr w:rsidR="00E32D7B" w14:paraId="5C9ADCE3" w14:textId="77777777" w:rsidTr="009B0ABD">
        <w:tc>
          <w:tcPr>
            <w:tcW w:w="5213" w:type="dxa"/>
            <w:tcBorders>
              <w:top w:val="single" w:sz="4" w:space="0" w:color="000000"/>
              <w:left w:val="single" w:sz="4" w:space="0" w:color="000000"/>
              <w:bottom w:val="single" w:sz="4" w:space="0" w:color="000000"/>
            </w:tcBorders>
            <w:shd w:val="clear" w:color="auto" w:fill="F2F2F2"/>
            <w:vAlign w:val="center"/>
          </w:tcPr>
          <w:p w14:paraId="292EBF08" w14:textId="64D6C6A5" w:rsidR="00E32D7B" w:rsidRDefault="002607D1">
            <w:pPr>
              <w:jc w:val="both"/>
            </w:pPr>
            <w:r>
              <w:t>1. Ağır Ceza Mahkemesi</w:t>
            </w:r>
          </w:p>
        </w:tc>
        <w:tc>
          <w:tcPr>
            <w:tcW w:w="3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3615D" w14:textId="5C2A7B74" w:rsidR="00E32D7B" w:rsidRDefault="002607D1">
            <w:pPr>
              <w:snapToGrid w:val="0"/>
              <w:jc w:val="center"/>
            </w:pPr>
            <w:r>
              <w:t>2</w:t>
            </w:r>
          </w:p>
        </w:tc>
      </w:tr>
      <w:tr w:rsidR="00E32D7B" w14:paraId="0CEEA800" w14:textId="77777777" w:rsidTr="009B0ABD">
        <w:trPr>
          <w:trHeight w:val="306"/>
        </w:trPr>
        <w:tc>
          <w:tcPr>
            <w:tcW w:w="5213" w:type="dxa"/>
            <w:tcBorders>
              <w:top w:val="single" w:sz="4" w:space="0" w:color="000000"/>
              <w:left w:val="single" w:sz="4" w:space="0" w:color="000000"/>
              <w:bottom w:val="single" w:sz="4" w:space="0" w:color="000000"/>
            </w:tcBorders>
            <w:shd w:val="clear" w:color="auto" w:fill="auto"/>
            <w:vAlign w:val="center"/>
          </w:tcPr>
          <w:p w14:paraId="3C18E1D5" w14:textId="43B78046" w:rsidR="00E32D7B" w:rsidRDefault="002607D1">
            <w:pPr>
              <w:jc w:val="both"/>
            </w:pPr>
            <w:r>
              <w:t>2. Ağır Ceza Mahkemesi</w:t>
            </w: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86DE" w14:textId="64CEFF49" w:rsidR="00E32D7B" w:rsidRDefault="002607D1">
            <w:pPr>
              <w:snapToGrid w:val="0"/>
              <w:jc w:val="center"/>
            </w:pPr>
            <w:r>
              <w:t>3</w:t>
            </w:r>
          </w:p>
        </w:tc>
      </w:tr>
      <w:tr w:rsidR="00E32D7B" w14:paraId="47734F4B" w14:textId="77777777" w:rsidTr="009B0ABD">
        <w:tc>
          <w:tcPr>
            <w:tcW w:w="5213" w:type="dxa"/>
            <w:tcBorders>
              <w:left w:val="single" w:sz="4" w:space="0" w:color="000000"/>
              <w:bottom w:val="single" w:sz="4" w:space="0" w:color="000000"/>
            </w:tcBorders>
            <w:shd w:val="clear" w:color="auto" w:fill="F2F2F2"/>
            <w:vAlign w:val="center"/>
          </w:tcPr>
          <w:p w14:paraId="3AAFC810" w14:textId="42529069" w:rsidR="00E32D7B" w:rsidRDefault="002607D1">
            <w:pPr>
              <w:jc w:val="both"/>
            </w:pPr>
            <w:r>
              <w:t>1. Asliye Ceza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049AF345" w14:textId="74246DCE" w:rsidR="00E32D7B" w:rsidRDefault="002607D1">
            <w:pPr>
              <w:snapToGrid w:val="0"/>
              <w:jc w:val="center"/>
            </w:pPr>
            <w:r>
              <w:t>2</w:t>
            </w:r>
          </w:p>
        </w:tc>
      </w:tr>
      <w:tr w:rsidR="00E32D7B" w14:paraId="29C2053C" w14:textId="77777777" w:rsidTr="009B0ABD">
        <w:tc>
          <w:tcPr>
            <w:tcW w:w="5213" w:type="dxa"/>
            <w:tcBorders>
              <w:left w:val="single" w:sz="4" w:space="0" w:color="000000"/>
              <w:bottom w:val="single" w:sz="4" w:space="0" w:color="000000"/>
            </w:tcBorders>
            <w:shd w:val="clear" w:color="auto" w:fill="F2F2F2"/>
            <w:vAlign w:val="center"/>
          </w:tcPr>
          <w:p w14:paraId="2DB5D70D" w14:textId="7A2E8DC6" w:rsidR="00E32D7B" w:rsidRDefault="002607D1">
            <w:pPr>
              <w:jc w:val="both"/>
            </w:pPr>
            <w:r>
              <w:t>2. Asliye Ceza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3407C94B" w14:textId="34957352" w:rsidR="00E32D7B" w:rsidRDefault="002607D1">
            <w:pPr>
              <w:snapToGrid w:val="0"/>
              <w:jc w:val="center"/>
            </w:pPr>
            <w:r>
              <w:t>3-4</w:t>
            </w:r>
          </w:p>
        </w:tc>
      </w:tr>
      <w:tr w:rsidR="002607D1" w14:paraId="0CAA183C" w14:textId="77777777" w:rsidTr="002607D1">
        <w:tc>
          <w:tcPr>
            <w:tcW w:w="5213" w:type="dxa"/>
            <w:tcBorders>
              <w:left w:val="single" w:sz="4" w:space="0" w:color="000000"/>
              <w:bottom w:val="single" w:sz="4" w:space="0" w:color="000000"/>
            </w:tcBorders>
            <w:shd w:val="clear" w:color="auto" w:fill="F2F2F2"/>
            <w:vAlign w:val="center"/>
          </w:tcPr>
          <w:p w14:paraId="19A4A6A4" w14:textId="78138809" w:rsidR="002607D1" w:rsidRDefault="002607D1" w:rsidP="00B30AF8">
            <w:pPr>
              <w:jc w:val="both"/>
            </w:pPr>
            <w:r>
              <w:t>3. Asliye Ceza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5C99A05E" w14:textId="6475D173" w:rsidR="002607D1" w:rsidRDefault="002607D1" w:rsidP="00B30AF8">
            <w:pPr>
              <w:snapToGrid w:val="0"/>
              <w:jc w:val="center"/>
            </w:pPr>
            <w:r>
              <w:t>2</w:t>
            </w:r>
          </w:p>
        </w:tc>
      </w:tr>
      <w:tr w:rsidR="002607D1" w14:paraId="664EA9EB" w14:textId="77777777" w:rsidTr="002607D1">
        <w:tc>
          <w:tcPr>
            <w:tcW w:w="5213" w:type="dxa"/>
            <w:tcBorders>
              <w:left w:val="single" w:sz="4" w:space="0" w:color="000000"/>
              <w:bottom w:val="single" w:sz="4" w:space="0" w:color="000000"/>
            </w:tcBorders>
            <w:shd w:val="clear" w:color="auto" w:fill="F2F2F2"/>
            <w:vAlign w:val="center"/>
          </w:tcPr>
          <w:p w14:paraId="7470605A" w14:textId="079EDE57" w:rsidR="002607D1" w:rsidRDefault="002607D1" w:rsidP="00B30AF8">
            <w:pPr>
              <w:jc w:val="both"/>
            </w:pPr>
            <w:r>
              <w:t>4. Asliye Ceza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162D637F" w14:textId="16F11F9E" w:rsidR="002607D1" w:rsidRDefault="002607D1" w:rsidP="00B30AF8">
            <w:pPr>
              <w:snapToGrid w:val="0"/>
              <w:jc w:val="center"/>
            </w:pPr>
            <w:r>
              <w:t>2-3</w:t>
            </w:r>
          </w:p>
        </w:tc>
      </w:tr>
      <w:tr w:rsidR="002607D1" w14:paraId="66140938" w14:textId="77777777" w:rsidTr="002607D1">
        <w:tc>
          <w:tcPr>
            <w:tcW w:w="5213" w:type="dxa"/>
            <w:tcBorders>
              <w:left w:val="single" w:sz="4" w:space="0" w:color="000000"/>
              <w:bottom w:val="single" w:sz="4" w:space="0" w:color="000000"/>
            </w:tcBorders>
            <w:shd w:val="clear" w:color="auto" w:fill="F2F2F2"/>
            <w:vAlign w:val="center"/>
          </w:tcPr>
          <w:p w14:paraId="72D991B5" w14:textId="5BAF8DDD" w:rsidR="002607D1" w:rsidRDefault="002607D1" w:rsidP="002607D1">
            <w:pPr>
              <w:jc w:val="both"/>
            </w:pPr>
            <w:r>
              <w:t>1. Asliye Hukuk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1FB7B7D4" w14:textId="3B56A706" w:rsidR="002607D1" w:rsidRDefault="002607D1" w:rsidP="00B30AF8">
            <w:pPr>
              <w:snapToGrid w:val="0"/>
              <w:jc w:val="center"/>
            </w:pPr>
            <w:r>
              <w:t>1,72</w:t>
            </w:r>
          </w:p>
        </w:tc>
      </w:tr>
      <w:tr w:rsidR="002607D1" w14:paraId="401847DD" w14:textId="77777777" w:rsidTr="002607D1">
        <w:tc>
          <w:tcPr>
            <w:tcW w:w="5213" w:type="dxa"/>
            <w:tcBorders>
              <w:left w:val="single" w:sz="4" w:space="0" w:color="000000"/>
              <w:bottom w:val="single" w:sz="4" w:space="0" w:color="000000"/>
            </w:tcBorders>
            <w:shd w:val="clear" w:color="auto" w:fill="F2F2F2"/>
            <w:vAlign w:val="center"/>
          </w:tcPr>
          <w:p w14:paraId="29B294F1" w14:textId="7BA98B3B" w:rsidR="002607D1" w:rsidRDefault="002607D1" w:rsidP="002607D1">
            <w:pPr>
              <w:jc w:val="both"/>
            </w:pPr>
            <w:r>
              <w:t>2. Asliye Hukuk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4308B519" w14:textId="0652549E" w:rsidR="002607D1" w:rsidRDefault="002607D1" w:rsidP="00B30AF8">
            <w:pPr>
              <w:snapToGrid w:val="0"/>
              <w:jc w:val="center"/>
            </w:pPr>
            <w:r>
              <w:t>1,49</w:t>
            </w:r>
          </w:p>
        </w:tc>
      </w:tr>
      <w:tr w:rsidR="002607D1" w14:paraId="6C7FAD1F" w14:textId="77777777" w:rsidTr="002607D1">
        <w:tc>
          <w:tcPr>
            <w:tcW w:w="5213" w:type="dxa"/>
            <w:tcBorders>
              <w:left w:val="single" w:sz="4" w:space="0" w:color="000000"/>
              <w:bottom w:val="single" w:sz="4" w:space="0" w:color="000000"/>
            </w:tcBorders>
            <w:shd w:val="clear" w:color="auto" w:fill="F2F2F2"/>
            <w:vAlign w:val="center"/>
          </w:tcPr>
          <w:p w14:paraId="74D6AADF" w14:textId="7E5EE8B0" w:rsidR="002607D1" w:rsidRDefault="002607D1" w:rsidP="00B30AF8">
            <w:pPr>
              <w:jc w:val="both"/>
            </w:pPr>
            <w:r>
              <w:t>İcra Hukuk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6A662AAA" w14:textId="1F84F729" w:rsidR="002607D1" w:rsidRDefault="002607D1" w:rsidP="00B30AF8">
            <w:pPr>
              <w:snapToGrid w:val="0"/>
              <w:jc w:val="center"/>
            </w:pPr>
            <w:r>
              <w:t>2,19</w:t>
            </w:r>
          </w:p>
        </w:tc>
      </w:tr>
      <w:tr w:rsidR="002607D1" w14:paraId="26400F55" w14:textId="77777777" w:rsidTr="002607D1">
        <w:tc>
          <w:tcPr>
            <w:tcW w:w="5213" w:type="dxa"/>
            <w:tcBorders>
              <w:left w:val="single" w:sz="4" w:space="0" w:color="000000"/>
              <w:bottom w:val="single" w:sz="4" w:space="0" w:color="000000"/>
            </w:tcBorders>
            <w:shd w:val="clear" w:color="auto" w:fill="F2F2F2"/>
            <w:vAlign w:val="center"/>
          </w:tcPr>
          <w:p w14:paraId="792177A4" w14:textId="6B9C7790" w:rsidR="002607D1" w:rsidRDefault="002607D1" w:rsidP="00B30AF8">
            <w:pPr>
              <w:jc w:val="both"/>
            </w:pPr>
            <w:r>
              <w:t>İcra Ceza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13F7D8AD" w14:textId="4B0A977E" w:rsidR="002607D1" w:rsidRDefault="002607D1" w:rsidP="00B30AF8">
            <w:pPr>
              <w:snapToGrid w:val="0"/>
              <w:jc w:val="center"/>
            </w:pPr>
            <w:r>
              <w:t>3</w:t>
            </w:r>
          </w:p>
        </w:tc>
      </w:tr>
      <w:tr w:rsidR="002607D1" w14:paraId="66C73004" w14:textId="77777777" w:rsidTr="002607D1">
        <w:tc>
          <w:tcPr>
            <w:tcW w:w="5213" w:type="dxa"/>
            <w:tcBorders>
              <w:left w:val="single" w:sz="4" w:space="0" w:color="000000"/>
              <w:bottom w:val="single" w:sz="4" w:space="0" w:color="000000"/>
            </w:tcBorders>
            <w:shd w:val="clear" w:color="auto" w:fill="F2F2F2"/>
            <w:vAlign w:val="center"/>
          </w:tcPr>
          <w:p w14:paraId="4165F733" w14:textId="0ED69E28" w:rsidR="002607D1" w:rsidRDefault="002607D1" w:rsidP="00B30AF8">
            <w:pPr>
              <w:jc w:val="both"/>
            </w:pPr>
            <w:r>
              <w:t>Aile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7FC940C8" w14:textId="70628E11" w:rsidR="002607D1" w:rsidRDefault="002607D1" w:rsidP="00B30AF8">
            <w:pPr>
              <w:snapToGrid w:val="0"/>
              <w:jc w:val="center"/>
            </w:pPr>
            <w:r>
              <w:t>1,55</w:t>
            </w:r>
          </w:p>
        </w:tc>
      </w:tr>
      <w:tr w:rsidR="002607D1" w14:paraId="12EAA9DE" w14:textId="77777777" w:rsidTr="002607D1">
        <w:tc>
          <w:tcPr>
            <w:tcW w:w="5213" w:type="dxa"/>
            <w:tcBorders>
              <w:left w:val="single" w:sz="4" w:space="0" w:color="000000"/>
              <w:bottom w:val="single" w:sz="4" w:space="0" w:color="000000"/>
            </w:tcBorders>
            <w:shd w:val="clear" w:color="auto" w:fill="F2F2F2"/>
            <w:vAlign w:val="center"/>
          </w:tcPr>
          <w:p w14:paraId="0289F0EF" w14:textId="5FEF9BAA" w:rsidR="002607D1" w:rsidRDefault="002607D1" w:rsidP="00B30AF8">
            <w:pPr>
              <w:jc w:val="both"/>
            </w:pPr>
            <w:r>
              <w:t>Sulh Hukuk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00ECAE63" w14:textId="0FF12574" w:rsidR="002607D1" w:rsidRDefault="002607D1" w:rsidP="00B30AF8">
            <w:pPr>
              <w:snapToGrid w:val="0"/>
              <w:jc w:val="center"/>
            </w:pPr>
            <w:r>
              <w:t>2,03</w:t>
            </w:r>
          </w:p>
        </w:tc>
      </w:tr>
      <w:tr w:rsidR="002607D1" w14:paraId="6A3FF6DE" w14:textId="77777777" w:rsidTr="002607D1">
        <w:tc>
          <w:tcPr>
            <w:tcW w:w="5213" w:type="dxa"/>
            <w:tcBorders>
              <w:left w:val="single" w:sz="4" w:space="0" w:color="000000"/>
              <w:bottom w:val="single" w:sz="4" w:space="0" w:color="000000"/>
            </w:tcBorders>
            <w:shd w:val="clear" w:color="auto" w:fill="F2F2F2"/>
            <w:vAlign w:val="center"/>
          </w:tcPr>
          <w:p w14:paraId="0B1AFE14" w14:textId="133F9AB5" w:rsidR="002607D1" w:rsidRDefault="002607D1" w:rsidP="00B30AF8">
            <w:pPr>
              <w:jc w:val="both"/>
            </w:pPr>
            <w:r>
              <w:t>Kadastro Mahkemesi</w:t>
            </w:r>
          </w:p>
        </w:tc>
        <w:tc>
          <w:tcPr>
            <w:tcW w:w="3852" w:type="dxa"/>
            <w:tcBorders>
              <w:left w:val="single" w:sz="4" w:space="0" w:color="000000"/>
              <w:bottom w:val="single" w:sz="4" w:space="0" w:color="000000"/>
              <w:right w:val="single" w:sz="4" w:space="0" w:color="000000"/>
            </w:tcBorders>
            <w:shd w:val="clear" w:color="auto" w:fill="F2F2F2"/>
            <w:vAlign w:val="center"/>
          </w:tcPr>
          <w:p w14:paraId="2591ED0E" w14:textId="31368F9C" w:rsidR="002607D1" w:rsidRDefault="002607D1" w:rsidP="00B30AF8">
            <w:pPr>
              <w:snapToGrid w:val="0"/>
              <w:jc w:val="center"/>
            </w:pPr>
            <w:r>
              <w:t>3,09</w:t>
            </w:r>
          </w:p>
        </w:tc>
      </w:tr>
    </w:tbl>
    <w:p w14:paraId="6095212C" w14:textId="77777777" w:rsidR="00E32D7B" w:rsidRDefault="00E32D7B" w:rsidP="00C379EB">
      <w:pPr>
        <w:pStyle w:val="Balk4"/>
        <w:numPr>
          <w:ilvl w:val="1"/>
          <w:numId w:val="5"/>
        </w:numPr>
        <w:ind w:left="0" w:firstLine="709"/>
        <w:rPr>
          <w:color w:val="CC0000"/>
          <w:sz w:val="24"/>
          <w:szCs w:val="24"/>
        </w:rPr>
      </w:pPr>
      <w:bookmarkStart w:id="199" w:name="__RefHeading__197_1323963809"/>
      <w:bookmarkStart w:id="200" w:name="__RefHeading__326_597354004"/>
      <w:bookmarkStart w:id="201" w:name="__RefHeading__240_1086036030"/>
      <w:bookmarkStart w:id="202" w:name="__RefHeading__185_1589488387"/>
      <w:bookmarkStart w:id="203" w:name="__RefHeading___Toc450743427"/>
      <w:bookmarkStart w:id="204" w:name="__RefHeading__762_2095565461"/>
      <w:bookmarkStart w:id="205" w:name="__RefHeading__619_796719703"/>
      <w:bookmarkStart w:id="206" w:name="_Toc69304474"/>
      <w:bookmarkEnd w:id="199"/>
      <w:bookmarkEnd w:id="200"/>
      <w:bookmarkEnd w:id="201"/>
      <w:bookmarkEnd w:id="202"/>
      <w:bookmarkEnd w:id="203"/>
      <w:bookmarkEnd w:id="204"/>
      <w:bookmarkEnd w:id="205"/>
      <w:r>
        <w:rPr>
          <w:color w:val="C00000"/>
          <w:sz w:val="24"/>
          <w:szCs w:val="24"/>
        </w:rPr>
        <w:lastRenderedPageBreak/>
        <w:t>MÜLHAKAT ADLİYELERİ</w:t>
      </w:r>
      <w:bookmarkEnd w:id="206"/>
    </w:p>
    <w:p w14:paraId="54268FF1" w14:textId="77777777" w:rsidR="00E32D7B" w:rsidRDefault="00E32D7B">
      <w:pPr>
        <w:tabs>
          <w:tab w:val="left" w:pos="360"/>
        </w:tabs>
        <w:ind w:left="1440" w:hanging="1440"/>
        <w:jc w:val="both"/>
        <w:rPr>
          <w:b/>
          <w:color w:val="CC0000"/>
        </w:rPr>
      </w:pPr>
    </w:p>
    <w:p w14:paraId="43B93911" w14:textId="2A7CB04A" w:rsidR="00A05DDE" w:rsidRDefault="00A05DDE" w:rsidP="00A05DDE">
      <w:pPr>
        <w:pStyle w:val="Balk4"/>
        <w:ind w:left="851"/>
      </w:pPr>
      <w:bookmarkStart w:id="207" w:name="__RefHeading__199_1323963809"/>
      <w:bookmarkStart w:id="208" w:name="__RefHeading__328_597354004"/>
      <w:bookmarkStart w:id="209" w:name="__RefHeading__242_1086036030"/>
      <w:bookmarkStart w:id="210" w:name="__RefHeading__187_1589488387"/>
      <w:bookmarkStart w:id="211" w:name="__RefHeading___Toc450743428"/>
      <w:bookmarkStart w:id="212" w:name="__RefHeading__764_2095565461"/>
      <w:bookmarkStart w:id="213" w:name="__RefHeading__621_796719703"/>
      <w:bookmarkStart w:id="214" w:name="_Toc69304475"/>
      <w:bookmarkEnd w:id="207"/>
      <w:bookmarkEnd w:id="208"/>
      <w:bookmarkEnd w:id="209"/>
      <w:bookmarkEnd w:id="210"/>
      <w:bookmarkEnd w:id="211"/>
      <w:bookmarkEnd w:id="212"/>
      <w:bookmarkEnd w:id="213"/>
      <w:r>
        <w:rPr>
          <w:color w:val="C00000"/>
          <w:sz w:val="24"/>
          <w:szCs w:val="24"/>
        </w:rPr>
        <w:t>ARALIK ADLİYESİ</w:t>
      </w:r>
      <w:bookmarkEnd w:id="214"/>
    </w:p>
    <w:p w14:paraId="33CF0CEE" w14:textId="77777777" w:rsidR="00A05DDE" w:rsidRDefault="00A05DDE" w:rsidP="00A05DDE"/>
    <w:p w14:paraId="292FD271" w14:textId="77777777" w:rsidR="00A05DDE" w:rsidRDefault="00A05DDE" w:rsidP="00A05DDE">
      <w:pPr>
        <w:numPr>
          <w:ilvl w:val="0"/>
          <w:numId w:val="6"/>
        </w:numPr>
        <w:ind w:left="567"/>
        <w:jc w:val="both"/>
        <w:rPr>
          <w:b/>
          <w:color w:val="4F81BD"/>
        </w:rPr>
      </w:pPr>
      <w:r>
        <w:rPr>
          <w:b/>
          <w:color w:val="C00000"/>
        </w:rPr>
        <w:t xml:space="preserve">Mahkeme Kararlarına Karşı Anayasa Mahkemesi (AYM) veya Avrupa İnsan Hakları Mahkemesi’ne (AİHM) Yapılan Başvurular Neticesinde Tespit Edilen İhlal Kararları </w:t>
      </w:r>
    </w:p>
    <w:p w14:paraId="2AA8F392" w14:textId="77777777" w:rsidR="00A05DDE" w:rsidRDefault="00A05DDE" w:rsidP="00A05DDE">
      <w:pPr>
        <w:jc w:val="both"/>
        <w:rPr>
          <w:b/>
          <w:color w:val="4F81BD"/>
        </w:rPr>
      </w:pPr>
    </w:p>
    <w:tbl>
      <w:tblPr>
        <w:tblW w:w="9214" w:type="dxa"/>
        <w:tblLayout w:type="fixed"/>
        <w:tblLook w:val="0000" w:firstRow="0" w:lastRow="0" w:firstColumn="0" w:lastColumn="0" w:noHBand="0" w:noVBand="0"/>
      </w:tblPr>
      <w:tblGrid>
        <w:gridCol w:w="4283"/>
        <w:gridCol w:w="4931"/>
      </w:tblGrid>
      <w:tr w:rsidR="00A05DDE" w14:paraId="24A9CF98" w14:textId="77777777" w:rsidTr="00B30AF8">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E94FC8F" w14:textId="77777777" w:rsidR="00A05DDE" w:rsidRDefault="00A05DDE" w:rsidP="00B30AF8">
            <w:pPr>
              <w:jc w:val="center"/>
            </w:pPr>
            <w:r>
              <w:rPr>
                <w:b/>
                <w:color w:val="FFFFFF"/>
              </w:rPr>
              <w:t>Anayasa Mahkemesi’ne (AYM) Yapılan Başvurular Neticesinde Tespit Edilen İhlal Kararları</w:t>
            </w:r>
          </w:p>
        </w:tc>
      </w:tr>
      <w:tr w:rsidR="00A05DDE" w14:paraId="09C0A332" w14:textId="77777777" w:rsidTr="00B30AF8">
        <w:tc>
          <w:tcPr>
            <w:tcW w:w="4283" w:type="dxa"/>
            <w:tcBorders>
              <w:top w:val="single" w:sz="4" w:space="0" w:color="000000"/>
              <w:left w:val="single" w:sz="4" w:space="0" w:color="000000"/>
              <w:bottom w:val="single" w:sz="4" w:space="0" w:color="000000"/>
            </w:tcBorders>
            <w:shd w:val="clear" w:color="auto" w:fill="auto"/>
          </w:tcPr>
          <w:p w14:paraId="218DC54D" w14:textId="77777777" w:rsidR="00A05DDE" w:rsidRDefault="00A05DDE" w:rsidP="00B30AF8">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56D6CE99" w14:textId="77777777" w:rsidR="00A05DDE" w:rsidRDefault="00A05DDE" w:rsidP="00B30AF8">
            <w:pPr>
              <w:jc w:val="center"/>
            </w:pPr>
            <w:r>
              <w:rPr>
                <w:b/>
              </w:rPr>
              <w:t>İhlal Tespit Edilen Dosya Sayısı</w:t>
            </w:r>
          </w:p>
        </w:tc>
      </w:tr>
      <w:tr w:rsidR="00A05DDE" w14:paraId="4FE4CE52" w14:textId="77777777" w:rsidTr="00B30AF8">
        <w:tc>
          <w:tcPr>
            <w:tcW w:w="4283" w:type="dxa"/>
            <w:tcBorders>
              <w:top w:val="single" w:sz="4" w:space="0" w:color="000000"/>
              <w:left w:val="single" w:sz="4" w:space="0" w:color="000000"/>
              <w:bottom w:val="single" w:sz="4" w:space="0" w:color="000000"/>
            </w:tcBorders>
            <w:shd w:val="clear" w:color="auto" w:fill="F2F2F2"/>
          </w:tcPr>
          <w:p w14:paraId="3E415FF3" w14:textId="77777777" w:rsidR="00A05DDE" w:rsidRDefault="00A05DDE" w:rsidP="00B30AF8">
            <w:pPr>
              <w:snapToGrid w:val="0"/>
              <w:jc w:val="center"/>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6D0ABC40" w14:textId="77777777" w:rsidR="00A05DDE" w:rsidRDefault="00A05DDE" w:rsidP="00B30AF8">
            <w:pPr>
              <w:snapToGrid w:val="0"/>
              <w:jc w:val="center"/>
              <w:rPr>
                <w:b/>
                <w:color w:val="4F81BD"/>
              </w:rPr>
            </w:pPr>
          </w:p>
        </w:tc>
      </w:tr>
    </w:tbl>
    <w:p w14:paraId="17CC0F5C" w14:textId="77777777" w:rsidR="00A05DDE" w:rsidRDefault="00A05DDE" w:rsidP="00A05DDE">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A05DDE" w14:paraId="6C2A5D93" w14:textId="77777777" w:rsidTr="00B30AF8">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A7601A9" w14:textId="77777777" w:rsidR="00A05DDE" w:rsidRDefault="00A05DDE" w:rsidP="00B30AF8">
            <w:pPr>
              <w:jc w:val="center"/>
            </w:pPr>
            <w:r>
              <w:rPr>
                <w:b/>
                <w:color w:val="FFFFFF"/>
              </w:rPr>
              <w:t>Avrupa İnsan Hakları Mahkemesi’ne (AİHM) Yapılan Başvurular Neticesinde Tespit Edilen İhlal Kararları</w:t>
            </w:r>
          </w:p>
        </w:tc>
      </w:tr>
      <w:tr w:rsidR="00A05DDE" w14:paraId="40CFD5AA" w14:textId="77777777" w:rsidTr="00B30AF8">
        <w:tc>
          <w:tcPr>
            <w:tcW w:w="4283" w:type="dxa"/>
            <w:tcBorders>
              <w:top w:val="single" w:sz="4" w:space="0" w:color="000000"/>
              <w:left w:val="single" w:sz="4" w:space="0" w:color="000000"/>
              <w:bottom w:val="single" w:sz="4" w:space="0" w:color="000000"/>
            </w:tcBorders>
            <w:shd w:val="clear" w:color="auto" w:fill="auto"/>
          </w:tcPr>
          <w:p w14:paraId="3054BE8C" w14:textId="77777777" w:rsidR="00A05DDE" w:rsidRDefault="00A05DDE" w:rsidP="00B30AF8">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3E1EDB4C" w14:textId="77777777" w:rsidR="00A05DDE" w:rsidRDefault="00A05DDE" w:rsidP="00B30AF8">
            <w:pPr>
              <w:jc w:val="center"/>
            </w:pPr>
            <w:r>
              <w:rPr>
                <w:b/>
              </w:rPr>
              <w:t>İhlal Tespit Edilen Dosya Sayısı</w:t>
            </w:r>
          </w:p>
        </w:tc>
      </w:tr>
      <w:tr w:rsidR="00A05DDE" w14:paraId="6E699AC9" w14:textId="77777777" w:rsidTr="00B30AF8">
        <w:tc>
          <w:tcPr>
            <w:tcW w:w="4283" w:type="dxa"/>
            <w:tcBorders>
              <w:top w:val="single" w:sz="4" w:space="0" w:color="000000"/>
              <w:left w:val="single" w:sz="4" w:space="0" w:color="000000"/>
              <w:bottom w:val="single" w:sz="4" w:space="0" w:color="000000"/>
            </w:tcBorders>
            <w:shd w:val="clear" w:color="auto" w:fill="F2F2F2"/>
          </w:tcPr>
          <w:p w14:paraId="0044B98C" w14:textId="77777777" w:rsidR="00A05DDE" w:rsidRDefault="00A05DDE" w:rsidP="00B30AF8">
            <w:pPr>
              <w:snapToGrid w:val="0"/>
              <w:jc w:val="center"/>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678EDAB7" w14:textId="77777777" w:rsidR="00A05DDE" w:rsidRDefault="00A05DDE" w:rsidP="00B30AF8">
            <w:pPr>
              <w:snapToGrid w:val="0"/>
              <w:jc w:val="center"/>
              <w:rPr>
                <w:b/>
                <w:color w:val="4F81BD"/>
              </w:rPr>
            </w:pPr>
          </w:p>
        </w:tc>
      </w:tr>
    </w:tbl>
    <w:p w14:paraId="6464065B" w14:textId="77777777" w:rsidR="00A05DDE" w:rsidRDefault="00A05DDE" w:rsidP="00A05DDE">
      <w:pPr>
        <w:ind w:left="207"/>
        <w:jc w:val="both"/>
        <w:rPr>
          <w:b/>
          <w:color w:val="C00000"/>
        </w:rPr>
      </w:pPr>
    </w:p>
    <w:p w14:paraId="7F0354F2" w14:textId="77777777" w:rsidR="00A05DDE" w:rsidRDefault="00A05DDE" w:rsidP="00A05DDE">
      <w:pPr>
        <w:numPr>
          <w:ilvl w:val="0"/>
          <w:numId w:val="6"/>
        </w:numPr>
        <w:ind w:left="567"/>
        <w:jc w:val="both"/>
        <w:rPr>
          <w:b/>
          <w:color w:val="4F81BD"/>
        </w:rPr>
      </w:pPr>
      <w:r>
        <w:rPr>
          <w:b/>
          <w:color w:val="C00000"/>
        </w:rPr>
        <w:t>Beraat Kararları Nedeniyle Hazine Aleyhine, Sanıklar Lehine Hükmedilen Vekâlet Ücreti Miktarı</w:t>
      </w:r>
    </w:p>
    <w:p w14:paraId="3DDEB263" w14:textId="77777777" w:rsidR="00A05DDE" w:rsidRDefault="00A05DDE" w:rsidP="00A05DDE">
      <w:pPr>
        <w:ind w:left="720"/>
        <w:jc w:val="both"/>
        <w:rPr>
          <w:b/>
          <w:color w:val="4F81BD"/>
        </w:rPr>
      </w:pPr>
    </w:p>
    <w:tbl>
      <w:tblPr>
        <w:tblW w:w="9214" w:type="dxa"/>
        <w:tblInd w:w="-5" w:type="dxa"/>
        <w:tblLayout w:type="fixed"/>
        <w:tblLook w:val="0000" w:firstRow="0" w:lastRow="0" w:firstColumn="0" w:lastColumn="0" w:noHBand="0" w:noVBand="0"/>
      </w:tblPr>
      <w:tblGrid>
        <w:gridCol w:w="4283"/>
        <w:gridCol w:w="4931"/>
      </w:tblGrid>
      <w:tr w:rsidR="00A05DDE" w14:paraId="226C2347" w14:textId="77777777" w:rsidTr="00B30AF8">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36E5E27" w14:textId="77777777" w:rsidR="00A05DDE" w:rsidRDefault="00A05DDE" w:rsidP="00B30AF8">
            <w:pPr>
              <w:jc w:val="center"/>
              <w:rPr>
                <w:b/>
                <w:color w:val="FFFFFF"/>
              </w:rPr>
            </w:pPr>
            <w:r>
              <w:rPr>
                <w:b/>
                <w:color w:val="FFFFFF"/>
              </w:rPr>
              <w:t>Beraat Kararları Nedeniyle Hazine Aleyhine</w:t>
            </w:r>
          </w:p>
          <w:p w14:paraId="5C1EBE01" w14:textId="77777777" w:rsidR="00A05DDE" w:rsidRDefault="00A05DDE" w:rsidP="00B30AF8">
            <w:pPr>
              <w:jc w:val="center"/>
            </w:pPr>
            <w:r>
              <w:rPr>
                <w:b/>
                <w:color w:val="FFFFFF"/>
              </w:rPr>
              <w:t>Sanıklar Lehine Hükmedilen Vekâlet Ücreti Miktarları</w:t>
            </w:r>
          </w:p>
        </w:tc>
      </w:tr>
      <w:tr w:rsidR="00A05DDE" w14:paraId="01E3FF34" w14:textId="77777777" w:rsidTr="00B30AF8">
        <w:tc>
          <w:tcPr>
            <w:tcW w:w="4283" w:type="dxa"/>
            <w:tcBorders>
              <w:top w:val="single" w:sz="4" w:space="0" w:color="000000"/>
              <w:left w:val="single" w:sz="4" w:space="0" w:color="000000"/>
              <w:bottom w:val="single" w:sz="4" w:space="0" w:color="000000"/>
            </w:tcBorders>
            <w:shd w:val="clear" w:color="auto" w:fill="F2F2F2"/>
          </w:tcPr>
          <w:p w14:paraId="7D4AB651" w14:textId="77777777" w:rsidR="00A05DDE" w:rsidRDefault="00A05DDE" w:rsidP="00B30AF8">
            <w:pPr>
              <w:jc w:val="both"/>
            </w:pPr>
            <w:r>
              <w:t>Aralık Asliye Ceza Mahkemesi</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6414AEC" w14:textId="77777777" w:rsidR="00A05DDE" w:rsidRDefault="00A05DDE" w:rsidP="00B30AF8">
            <w:pPr>
              <w:snapToGrid w:val="0"/>
              <w:jc w:val="center"/>
            </w:pPr>
            <w:r>
              <w:t>51.680,00 TL</w:t>
            </w:r>
          </w:p>
        </w:tc>
      </w:tr>
      <w:tr w:rsidR="00A05DDE" w14:paraId="02D7631B" w14:textId="77777777" w:rsidTr="00B30AF8">
        <w:tc>
          <w:tcPr>
            <w:tcW w:w="4283" w:type="dxa"/>
            <w:tcBorders>
              <w:top w:val="single" w:sz="4" w:space="0" w:color="000000"/>
              <w:left w:val="single" w:sz="4" w:space="0" w:color="000000"/>
              <w:bottom w:val="single" w:sz="4" w:space="0" w:color="000000"/>
            </w:tcBorders>
            <w:shd w:val="clear" w:color="auto" w:fill="F2F2F2"/>
          </w:tcPr>
          <w:p w14:paraId="22C21B99" w14:textId="77777777" w:rsidR="00A05DDE" w:rsidRDefault="00A05DDE" w:rsidP="00B30AF8">
            <w:pPr>
              <w:jc w:val="both"/>
              <w:rPr>
                <w:b/>
              </w:rPr>
            </w:pPr>
            <w:r>
              <w:rPr>
                <w:b/>
              </w:rPr>
              <w:t>TOPLAM</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0BA98EC9" w14:textId="77777777" w:rsidR="00A05DDE" w:rsidRDefault="00A05DDE" w:rsidP="00B30AF8">
            <w:pPr>
              <w:snapToGrid w:val="0"/>
              <w:jc w:val="center"/>
              <w:rPr>
                <w:b/>
              </w:rPr>
            </w:pPr>
          </w:p>
        </w:tc>
      </w:tr>
    </w:tbl>
    <w:p w14:paraId="1C01AB1F" w14:textId="77777777" w:rsidR="00A05DDE" w:rsidRDefault="00A05DDE" w:rsidP="00A05DDE">
      <w:pPr>
        <w:jc w:val="center"/>
        <w:rPr>
          <w:color w:val="4F81BD"/>
        </w:rPr>
      </w:pPr>
    </w:p>
    <w:p w14:paraId="7AD19D1B" w14:textId="77777777" w:rsidR="00A05DDE" w:rsidRDefault="00A05DDE" w:rsidP="00A05DDE">
      <w:pPr>
        <w:numPr>
          <w:ilvl w:val="0"/>
          <w:numId w:val="6"/>
        </w:numPr>
        <w:ind w:left="567"/>
        <w:jc w:val="both"/>
      </w:pPr>
      <w:r>
        <w:rPr>
          <w:b/>
          <w:color w:val="C00000"/>
        </w:rPr>
        <w:t>Davaların Temizlenme Oranları</w:t>
      </w:r>
      <w:r>
        <w:rPr>
          <w:rStyle w:val="DipnotBavurusu6"/>
          <w:b/>
          <w:color w:val="C00000"/>
        </w:rPr>
        <w:footnoteReference w:id="8"/>
      </w:r>
      <w:r>
        <w:rPr>
          <w:b/>
          <w:color w:val="C00000"/>
        </w:rPr>
        <w:t xml:space="preserve"> </w:t>
      </w:r>
    </w:p>
    <w:p w14:paraId="568521BF" w14:textId="77777777" w:rsidR="00A05DDE" w:rsidRDefault="00A05DDE" w:rsidP="00A05DDE">
      <w:pPr>
        <w:ind w:left="567" w:hanging="360"/>
        <w:jc w:val="both"/>
      </w:pPr>
    </w:p>
    <w:tbl>
      <w:tblPr>
        <w:tblW w:w="9214" w:type="dxa"/>
        <w:tblInd w:w="-5" w:type="dxa"/>
        <w:tblLayout w:type="fixed"/>
        <w:tblLook w:val="0000" w:firstRow="0" w:lastRow="0" w:firstColumn="0" w:lastColumn="0" w:noHBand="0" w:noVBand="0"/>
      </w:tblPr>
      <w:tblGrid>
        <w:gridCol w:w="3000"/>
        <w:gridCol w:w="1653"/>
        <w:gridCol w:w="2010"/>
        <w:gridCol w:w="1026"/>
        <w:gridCol w:w="1525"/>
      </w:tblGrid>
      <w:tr w:rsidR="00A05DDE" w14:paraId="7BD77482" w14:textId="77777777" w:rsidTr="00B30AF8">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14:paraId="4C6C8FDA" w14:textId="77777777" w:rsidR="00A05DDE" w:rsidRDefault="00A05DDE" w:rsidP="00B30AF8">
            <w:pPr>
              <w:jc w:val="center"/>
            </w:pPr>
            <w:r>
              <w:rPr>
                <w:b/>
                <w:color w:val="FFFFFF"/>
              </w:rPr>
              <w:t>Davaların Temizlenme Oranları</w:t>
            </w:r>
          </w:p>
        </w:tc>
      </w:tr>
      <w:tr w:rsidR="00A05DDE" w14:paraId="76AD5C20" w14:textId="77777777" w:rsidTr="00B30AF8">
        <w:tc>
          <w:tcPr>
            <w:tcW w:w="3000" w:type="dxa"/>
            <w:tcBorders>
              <w:top w:val="single" w:sz="4" w:space="0" w:color="000000"/>
              <w:left w:val="single" w:sz="4" w:space="0" w:color="000000"/>
              <w:bottom w:val="single" w:sz="4" w:space="0" w:color="000000"/>
            </w:tcBorders>
            <w:shd w:val="clear" w:color="auto" w:fill="auto"/>
          </w:tcPr>
          <w:p w14:paraId="139DA906" w14:textId="77777777" w:rsidR="00A05DDE" w:rsidRDefault="00A05DDE" w:rsidP="00B30AF8">
            <w:pPr>
              <w:jc w:val="center"/>
              <w:rPr>
                <w:b/>
              </w:rPr>
            </w:pPr>
            <w:r>
              <w:rPr>
                <w:b/>
              </w:rPr>
              <w:t>Mahkemeler</w:t>
            </w:r>
          </w:p>
        </w:tc>
        <w:tc>
          <w:tcPr>
            <w:tcW w:w="1653" w:type="dxa"/>
            <w:tcBorders>
              <w:top w:val="single" w:sz="4" w:space="0" w:color="000000"/>
              <w:left w:val="single" w:sz="4" w:space="0" w:color="000000"/>
              <w:bottom w:val="single" w:sz="4" w:space="0" w:color="000000"/>
            </w:tcBorders>
            <w:shd w:val="clear" w:color="auto" w:fill="auto"/>
          </w:tcPr>
          <w:p w14:paraId="226A0028" w14:textId="77777777" w:rsidR="00A05DDE" w:rsidRDefault="00A05DDE" w:rsidP="00B30AF8">
            <w:pPr>
              <w:jc w:val="center"/>
              <w:rPr>
                <w:b/>
              </w:rPr>
            </w:pPr>
            <w:r>
              <w:rPr>
                <w:b/>
              </w:rPr>
              <w:t>Yıl İçerisinde Gelen Dosya Sayısı</w:t>
            </w:r>
          </w:p>
        </w:tc>
        <w:tc>
          <w:tcPr>
            <w:tcW w:w="2010" w:type="dxa"/>
            <w:tcBorders>
              <w:top w:val="single" w:sz="4" w:space="0" w:color="000000"/>
              <w:left w:val="single" w:sz="4" w:space="0" w:color="000000"/>
              <w:bottom w:val="single" w:sz="4" w:space="0" w:color="000000"/>
            </w:tcBorders>
            <w:shd w:val="clear" w:color="auto" w:fill="auto"/>
          </w:tcPr>
          <w:p w14:paraId="5794C21E" w14:textId="77777777" w:rsidR="00A05DDE" w:rsidRDefault="00A05DDE" w:rsidP="00B30AF8">
            <w:pPr>
              <w:jc w:val="center"/>
              <w:rPr>
                <w:b/>
              </w:rPr>
            </w:pPr>
            <w:r>
              <w:rPr>
                <w:b/>
              </w:rPr>
              <w:t>Bir Önceki Yıldan Devreden Dosya Sayısı</w:t>
            </w:r>
          </w:p>
        </w:tc>
        <w:tc>
          <w:tcPr>
            <w:tcW w:w="1026" w:type="dxa"/>
            <w:tcBorders>
              <w:top w:val="single" w:sz="4" w:space="0" w:color="000000"/>
              <w:left w:val="single" w:sz="4" w:space="0" w:color="000000"/>
              <w:bottom w:val="single" w:sz="4" w:space="0" w:color="000000"/>
            </w:tcBorders>
            <w:shd w:val="clear" w:color="auto" w:fill="auto"/>
          </w:tcPr>
          <w:p w14:paraId="00E7CC99" w14:textId="77777777" w:rsidR="00A05DDE" w:rsidRDefault="00A05DDE" w:rsidP="00B30AF8">
            <w:pPr>
              <w:jc w:val="center"/>
              <w:rPr>
                <w:b/>
              </w:rPr>
            </w:pPr>
            <w:r>
              <w:rPr>
                <w:b/>
              </w:rPr>
              <w:t>Karar Sayısı</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7A0B8F0" w14:textId="77777777" w:rsidR="00A05DDE" w:rsidRDefault="00A05DDE" w:rsidP="00B30AF8">
            <w:pPr>
              <w:jc w:val="center"/>
              <w:rPr>
                <w:b/>
              </w:rPr>
            </w:pPr>
            <w:r w:rsidRPr="00641273">
              <w:rPr>
                <w:b/>
              </w:rPr>
              <w:t>Temizlenme</w:t>
            </w:r>
            <w:r>
              <w:rPr>
                <w:b/>
              </w:rPr>
              <w:t xml:space="preserve"> Oranı</w:t>
            </w:r>
          </w:p>
          <w:p w14:paraId="4BE3A13C" w14:textId="77777777" w:rsidR="00A05DDE" w:rsidRDefault="00A05DDE" w:rsidP="00B30AF8">
            <w:pPr>
              <w:jc w:val="center"/>
            </w:pPr>
            <w:r>
              <w:rPr>
                <w:b/>
              </w:rPr>
              <w:t>%</w:t>
            </w:r>
          </w:p>
        </w:tc>
      </w:tr>
      <w:tr w:rsidR="00A05DDE" w14:paraId="7F35AE8B" w14:textId="77777777" w:rsidTr="00B30AF8">
        <w:tc>
          <w:tcPr>
            <w:tcW w:w="3000" w:type="dxa"/>
            <w:tcBorders>
              <w:top w:val="single" w:sz="4" w:space="0" w:color="000000"/>
              <w:left w:val="single" w:sz="4" w:space="0" w:color="000000"/>
              <w:bottom w:val="single" w:sz="4" w:space="0" w:color="000000"/>
            </w:tcBorders>
            <w:shd w:val="clear" w:color="auto" w:fill="auto"/>
          </w:tcPr>
          <w:p w14:paraId="69535544" w14:textId="77777777" w:rsidR="00A05DDE" w:rsidRDefault="00A05DDE" w:rsidP="00B30AF8">
            <w:r>
              <w:t>Aralık Asliye Ceza Mahkemesi</w:t>
            </w:r>
          </w:p>
        </w:tc>
        <w:tc>
          <w:tcPr>
            <w:tcW w:w="1653" w:type="dxa"/>
            <w:tcBorders>
              <w:top w:val="single" w:sz="4" w:space="0" w:color="000000"/>
              <w:left w:val="single" w:sz="4" w:space="0" w:color="000000"/>
              <w:bottom w:val="single" w:sz="4" w:space="0" w:color="000000"/>
            </w:tcBorders>
            <w:shd w:val="clear" w:color="auto" w:fill="auto"/>
          </w:tcPr>
          <w:p w14:paraId="3CFB0DEF" w14:textId="77777777" w:rsidR="00A05DDE" w:rsidRDefault="00A05DDE" w:rsidP="00B30AF8">
            <w:pPr>
              <w:snapToGrid w:val="0"/>
              <w:jc w:val="both"/>
            </w:pPr>
            <w:r>
              <w:t>617</w:t>
            </w:r>
          </w:p>
        </w:tc>
        <w:tc>
          <w:tcPr>
            <w:tcW w:w="2010" w:type="dxa"/>
            <w:tcBorders>
              <w:top w:val="single" w:sz="4" w:space="0" w:color="000000"/>
              <w:left w:val="single" w:sz="4" w:space="0" w:color="000000"/>
              <w:bottom w:val="single" w:sz="4" w:space="0" w:color="000000"/>
            </w:tcBorders>
            <w:shd w:val="clear" w:color="auto" w:fill="auto"/>
          </w:tcPr>
          <w:p w14:paraId="065269D0" w14:textId="77777777" w:rsidR="00A05DDE" w:rsidRDefault="00A05DDE" w:rsidP="00B30AF8">
            <w:pPr>
              <w:snapToGrid w:val="0"/>
              <w:jc w:val="center"/>
            </w:pPr>
            <w:r>
              <w:t>688</w:t>
            </w:r>
          </w:p>
        </w:tc>
        <w:tc>
          <w:tcPr>
            <w:tcW w:w="1026" w:type="dxa"/>
            <w:tcBorders>
              <w:top w:val="single" w:sz="4" w:space="0" w:color="000000"/>
              <w:left w:val="single" w:sz="4" w:space="0" w:color="000000"/>
              <w:bottom w:val="single" w:sz="4" w:space="0" w:color="000000"/>
            </w:tcBorders>
            <w:shd w:val="clear" w:color="auto" w:fill="auto"/>
          </w:tcPr>
          <w:p w14:paraId="22B1F7D4" w14:textId="77777777" w:rsidR="00A05DDE" w:rsidRDefault="00A05DDE" w:rsidP="00B30AF8">
            <w:pPr>
              <w:snapToGrid w:val="0"/>
              <w:jc w:val="center"/>
            </w:pPr>
            <w:r>
              <w:t>896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07D3A63" w14:textId="77777777" w:rsidR="00A05DDE" w:rsidRDefault="00A05DDE" w:rsidP="00B30AF8">
            <w:pPr>
              <w:snapToGrid w:val="0"/>
              <w:jc w:val="center"/>
            </w:pPr>
            <w:r>
              <w:t>145,22</w:t>
            </w:r>
          </w:p>
        </w:tc>
      </w:tr>
    </w:tbl>
    <w:p w14:paraId="379310AC" w14:textId="77777777" w:rsidR="00A05DDE" w:rsidRDefault="00A05DDE" w:rsidP="00A05DDE">
      <w:pPr>
        <w:jc w:val="both"/>
      </w:pPr>
    </w:p>
    <w:p w14:paraId="1FF36FA7" w14:textId="77777777" w:rsidR="00A05DDE" w:rsidRPr="00E91BBE" w:rsidRDefault="00A05DDE" w:rsidP="00A05DDE">
      <w:pPr>
        <w:numPr>
          <w:ilvl w:val="0"/>
          <w:numId w:val="6"/>
        </w:numPr>
        <w:spacing w:after="120"/>
        <w:ind w:left="567" w:hanging="357"/>
        <w:jc w:val="both"/>
      </w:pPr>
      <w:r>
        <w:rPr>
          <w:b/>
          <w:color w:val="C00000"/>
        </w:rPr>
        <w:t>Mahkemeler Tarafından Sanığı Hakkında Yakalama Kararı Verilmiş ve 6 Aydan Az / 6 Aydan Fazla / 1 Yıldan Fazla Süre Geçmesine Rağmen Yakalama Emri İnfaz Edilmemiş Olan Dosya Sayıları</w:t>
      </w:r>
    </w:p>
    <w:tbl>
      <w:tblPr>
        <w:tblW w:w="9214" w:type="dxa"/>
        <w:tblInd w:w="-5" w:type="dxa"/>
        <w:tblLayout w:type="fixed"/>
        <w:tblLook w:val="0000" w:firstRow="0" w:lastRow="0" w:firstColumn="0" w:lastColumn="0" w:noHBand="0" w:noVBand="0"/>
      </w:tblPr>
      <w:tblGrid>
        <w:gridCol w:w="3399"/>
        <w:gridCol w:w="1736"/>
        <w:gridCol w:w="1736"/>
        <w:gridCol w:w="2343"/>
      </w:tblGrid>
      <w:tr w:rsidR="00A05DDE" w14:paraId="32584C07" w14:textId="77777777" w:rsidTr="00B30AF8">
        <w:trPr>
          <w:trHeight w:val="2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00000"/>
          </w:tcPr>
          <w:p w14:paraId="590F12FD" w14:textId="77777777" w:rsidR="00A05DDE" w:rsidRDefault="00A05DDE" w:rsidP="00B30AF8">
            <w:pPr>
              <w:jc w:val="center"/>
            </w:pPr>
            <w:r>
              <w:rPr>
                <w:b/>
                <w:color w:val="FFFFFF"/>
              </w:rPr>
              <w:t>Sanık Hakkındaki Yakalama Kararı İnfaz Edilememiş Olan Dosya Sayıları</w:t>
            </w:r>
          </w:p>
        </w:tc>
      </w:tr>
      <w:tr w:rsidR="00A05DDE" w14:paraId="6BACD413" w14:textId="77777777" w:rsidTr="00B30AF8">
        <w:trPr>
          <w:trHeight w:val="275"/>
        </w:trPr>
        <w:tc>
          <w:tcPr>
            <w:tcW w:w="3399" w:type="dxa"/>
            <w:tcBorders>
              <w:top w:val="single" w:sz="4" w:space="0" w:color="000000"/>
              <w:left w:val="single" w:sz="4" w:space="0" w:color="000000"/>
              <w:bottom w:val="single" w:sz="4" w:space="0" w:color="000000"/>
            </w:tcBorders>
            <w:shd w:val="clear" w:color="auto" w:fill="auto"/>
          </w:tcPr>
          <w:p w14:paraId="00697367" w14:textId="77777777" w:rsidR="00A05DDE" w:rsidRDefault="00A05DDE" w:rsidP="00B30AF8">
            <w:pPr>
              <w:snapToGrid w:val="0"/>
              <w:jc w:val="center"/>
              <w:rPr>
                <w:b/>
                <w:color w:val="4F81BD"/>
              </w:rPr>
            </w:pPr>
          </w:p>
        </w:tc>
        <w:tc>
          <w:tcPr>
            <w:tcW w:w="1736" w:type="dxa"/>
            <w:tcBorders>
              <w:top w:val="single" w:sz="4" w:space="0" w:color="000000"/>
              <w:left w:val="single" w:sz="4" w:space="0" w:color="000000"/>
              <w:bottom w:val="single" w:sz="4" w:space="0" w:color="000000"/>
            </w:tcBorders>
            <w:shd w:val="clear" w:color="auto" w:fill="auto"/>
          </w:tcPr>
          <w:p w14:paraId="687CD523" w14:textId="77777777" w:rsidR="00A05DDE" w:rsidRDefault="00A05DDE" w:rsidP="00B30AF8">
            <w:pPr>
              <w:jc w:val="center"/>
              <w:rPr>
                <w:b/>
              </w:rPr>
            </w:pPr>
            <w:r>
              <w:rPr>
                <w:b/>
              </w:rPr>
              <w:t>6 Aydan Az</w:t>
            </w:r>
          </w:p>
        </w:tc>
        <w:tc>
          <w:tcPr>
            <w:tcW w:w="1736" w:type="dxa"/>
            <w:tcBorders>
              <w:top w:val="single" w:sz="4" w:space="0" w:color="000000"/>
              <w:left w:val="single" w:sz="4" w:space="0" w:color="000000"/>
              <w:bottom w:val="single" w:sz="4" w:space="0" w:color="000000"/>
            </w:tcBorders>
            <w:shd w:val="clear" w:color="auto" w:fill="auto"/>
          </w:tcPr>
          <w:p w14:paraId="18098BB1" w14:textId="77777777" w:rsidR="00A05DDE" w:rsidRDefault="00A05DDE" w:rsidP="00B30AF8">
            <w:pPr>
              <w:jc w:val="center"/>
              <w:rPr>
                <w:b/>
              </w:rPr>
            </w:pPr>
            <w:r>
              <w:rPr>
                <w:b/>
              </w:rPr>
              <w:t>1 Yıldan Az</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140BD59" w14:textId="77777777" w:rsidR="00A05DDE" w:rsidRDefault="00A05DDE" w:rsidP="00B30AF8">
            <w:pPr>
              <w:jc w:val="center"/>
            </w:pPr>
            <w:r>
              <w:rPr>
                <w:b/>
              </w:rPr>
              <w:t>1 Yıldan Fazla</w:t>
            </w:r>
          </w:p>
        </w:tc>
      </w:tr>
      <w:tr w:rsidR="00A05DDE" w14:paraId="45E34910" w14:textId="77777777" w:rsidTr="00B30AF8">
        <w:trPr>
          <w:trHeight w:val="257"/>
        </w:trPr>
        <w:tc>
          <w:tcPr>
            <w:tcW w:w="3399" w:type="dxa"/>
            <w:tcBorders>
              <w:top w:val="single" w:sz="4" w:space="0" w:color="000000"/>
              <w:left w:val="single" w:sz="4" w:space="0" w:color="000000"/>
              <w:bottom w:val="single" w:sz="4" w:space="0" w:color="000000"/>
            </w:tcBorders>
            <w:shd w:val="clear" w:color="auto" w:fill="auto"/>
          </w:tcPr>
          <w:p w14:paraId="5FC2A1C7" w14:textId="77777777" w:rsidR="00A05DDE" w:rsidRDefault="00A05DDE" w:rsidP="00B30AF8">
            <w:r>
              <w:t>Aralık Asliye Ceza Mahkemesi</w:t>
            </w:r>
          </w:p>
        </w:tc>
        <w:tc>
          <w:tcPr>
            <w:tcW w:w="1736" w:type="dxa"/>
            <w:tcBorders>
              <w:top w:val="single" w:sz="4" w:space="0" w:color="000000"/>
              <w:left w:val="single" w:sz="4" w:space="0" w:color="000000"/>
              <w:bottom w:val="single" w:sz="4" w:space="0" w:color="000000"/>
            </w:tcBorders>
            <w:shd w:val="clear" w:color="auto" w:fill="auto"/>
          </w:tcPr>
          <w:p w14:paraId="48C5290F" w14:textId="77777777" w:rsidR="00A05DDE" w:rsidRDefault="00A05DDE" w:rsidP="00B30AF8">
            <w:pPr>
              <w:snapToGrid w:val="0"/>
              <w:jc w:val="center"/>
            </w:pPr>
            <w:r>
              <w:t>56</w:t>
            </w:r>
          </w:p>
        </w:tc>
        <w:tc>
          <w:tcPr>
            <w:tcW w:w="1736" w:type="dxa"/>
            <w:tcBorders>
              <w:top w:val="single" w:sz="4" w:space="0" w:color="000000"/>
              <w:left w:val="single" w:sz="4" w:space="0" w:color="000000"/>
              <w:bottom w:val="single" w:sz="4" w:space="0" w:color="000000"/>
            </w:tcBorders>
            <w:shd w:val="clear" w:color="auto" w:fill="auto"/>
          </w:tcPr>
          <w:p w14:paraId="4EC4EF27" w14:textId="77777777" w:rsidR="00A05DDE" w:rsidRDefault="00A05DDE" w:rsidP="00B30AF8">
            <w:pPr>
              <w:snapToGrid w:val="0"/>
              <w:jc w:val="center"/>
            </w:pPr>
            <w: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41788AD" w14:textId="77777777" w:rsidR="00A05DDE" w:rsidRDefault="00A05DDE" w:rsidP="00B30AF8">
            <w:pPr>
              <w:snapToGrid w:val="0"/>
              <w:jc w:val="center"/>
            </w:pPr>
            <w:r>
              <w:t>51</w:t>
            </w:r>
          </w:p>
        </w:tc>
      </w:tr>
    </w:tbl>
    <w:p w14:paraId="54D09E72" w14:textId="77777777" w:rsidR="00A05DDE" w:rsidRDefault="00A05DDE" w:rsidP="00A05DDE">
      <w:pPr>
        <w:jc w:val="both"/>
        <w:rPr>
          <w:b/>
          <w:bCs/>
          <w:i/>
          <w:iCs/>
          <w:color w:val="0000CC"/>
        </w:rPr>
      </w:pPr>
    </w:p>
    <w:p w14:paraId="625B564D" w14:textId="77777777" w:rsidR="00A05DDE" w:rsidRDefault="00A05DDE" w:rsidP="00A05DDE">
      <w:pPr>
        <w:numPr>
          <w:ilvl w:val="0"/>
          <w:numId w:val="6"/>
        </w:numPr>
        <w:ind w:left="567"/>
        <w:jc w:val="both"/>
        <w:rPr>
          <w:b/>
          <w:color w:val="4F81BD"/>
        </w:rPr>
      </w:pPr>
      <w:r>
        <w:rPr>
          <w:b/>
          <w:color w:val="C00000"/>
        </w:rPr>
        <w:t xml:space="preserve">Mahkemeler Tarafından İletilen ve Mahkemelere İletilen Uluslararası Adli İşbirliği Talepleri </w:t>
      </w:r>
    </w:p>
    <w:p w14:paraId="650AAE79" w14:textId="77777777" w:rsidR="00A05DDE" w:rsidRDefault="00A05DDE" w:rsidP="00A05DDE">
      <w:pPr>
        <w:ind w:left="720"/>
        <w:jc w:val="both"/>
        <w:rPr>
          <w:b/>
          <w:color w:val="4F81BD"/>
        </w:rPr>
      </w:pPr>
    </w:p>
    <w:tbl>
      <w:tblPr>
        <w:tblW w:w="9120" w:type="dxa"/>
        <w:tblInd w:w="-5" w:type="dxa"/>
        <w:tblLayout w:type="fixed"/>
        <w:tblLook w:val="0000" w:firstRow="0" w:lastRow="0" w:firstColumn="0" w:lastColumn="0" w:noHBand="0" w:noVBand="0"/>
      </w:tblPr>
      <w:tblGrid>
        <w:gridCol w:w="3038"/>
        <w:gridCol w:w="1158"/>
        <w:gridCol w:w="1712"/>
        <w:gridCol w:w="1607"/>
        <w:gridCol w:w="1599"/>
        <w:gridCol w:w="6"/>
      </w:tblGrid>
      <w:tr w:rsidR="00A05DDE" w14:paraId="1B5010B6" w14:textId="77777777" w:rsidTr="00B30AF8">
        <w:trPr>
          <w:trHeight w:val="274"/>
        </w:trPr>
        <w:tc>
          <w:tcPr>
            <w:tcW w:w="9120" w:type="dxa"/>
            <w:gridSpan w:val="6"/>
            <w:tcBorders>
              <w:top w:val="single" w:sz="4" w:space="0" w:color="000000"/>
              <w:left w:val="single" w:sz="4" w:space="0" w:color="000000"/>
              <w:bottom w:val="single" w:sz="4" w:space="0" w:color="000000"/>
              <w:right w:val="single" w:sz="4" w:space="0" w:color="000000"/>
            </w:tcBorders>
            <w:shd w:val="clear" w:color="auto" w:fill="C00000"/>
          </w:tcPr>
          <w:p w14:paraId="65D44460" w14:textId="77777777" w:rsidR="00A05DDE" w:rsidRDefault="00A05DDE" w:rsidP="00B30AF8">
            <w:pPr>
              <w:jc w:val="center"/>
            </w:pPr>
            <w:r>
              <w:rPr>
                <w:b/>
                <w:color w:val="FFFFFF"/>
              </w:rPr>
              <w:t>Mahkemeler Tarafından İletilen Uluslararası Adli İşbirliği Talepleri</w:t>
            </w:r>
          </w:p>
        </w:tc>
      </w:tr>
      <w:tr w:rsidR="00A05DDE" w14:paraId="78E5BC11" w14:textId="77777777" w:rsidTr="00B30AF8">
        <w:trPr>
          <w:gridAfter w:val="1"/>
          <w:wAfter w:w="6" w:type="dxa"/>
          <w:trHeight w:val="1113"/>
        </w:trPr>
        <w:tc>
          <w:tcPr>
            <w:tcW w:w="3038" w:type="dxa"/>
            <w:tcBorders>
              <w:top w:val="single" w:sz="4" w:space="0" w:color="000000"/>
              <w:left w:val="single" w:sz="4" w:space="0" w:color="000000"/>
              <w:bottom w:val="single" w:sz="4" w:space="0" w:color="000000"/>
            </w:tcBorders>
            <w:shd w:val="clear" w:color="auto" w:fill="auto"/>
          </w:tcPr>
          <w:p w14:paraId="699DD6EE" w14:textId="77777777" w:rsidR="00A05DDE" w:rsidRDefault="00A05DDE" w:rsidP="00B30AF8">
            <w:pPr>
              <w:jc w:val="center"/>
              <w:rPr>
                <w:b/>
              </w:rPr>
            </w:pPr>
            <w:r>
              <w:rPr>
                <w:b/>
              </w:rPr>
              <w:t>Mahkemeler</w:t>
            </w:r>
          </w:p>
        </w:tc>
        <w:tc>
          <w:tcPr>
            <w:tcW w:w="1158" w:type="dxa"/>
            <w:tcBorders>
              <w:top w:val="single" w:sz="4" w:space="0" w:color="000000"/>
              <w:left w:val="single" w:sz="4" w:space="0" w:color="000000"/>
              <w:bottom w:val="single" w:sz="4" w:space="0" w:color="000000"/>
            </w:tcBorders>
            <w:shd w:val="clear" w:color="auto" w:fill="auto"/>
          </w:tcPr>
          <w:p w14:paraId="674B46DE" w14:textId="77777777" w:rsidR="00A05DDE" w:rsidRDefault="00A05DDE" w:rsidP="00B30AF8">
            <w:pPr>
              <w:jc w:val="center"/>
              <w:rPr>
                <w:b/>
              </w:rPr>
            </w:pPr>
            <w:r>
              <w:rPr>
                <w:b/>
              </w:rPr>
              <w:t>Toplam Talep Sayısı</w:t>
            </w:r>
          </w:p>
        </w:tc>
        <w:tc>
          <w:tcPr>
            <w:tcW w:w="1712" w:type="dxa"/>
            <w:tcBorders>
              <w:top w:val="single" w:sz="4" w:space="0" w:color="000000"/>
              <w:left w:val="single" w:sz="4" w:space="0" w:color="000000"/>
              <w:bottom w:val="single" w:sz="4" w:space="0" w:color="000000"/>
            </w:tcBorders>
            <w:shd w:val="clear" w:color="auto" w:fill="auto"/>
          </w:tcPr>
          <w:p w14:paraId="4DEAADC1" w14:textId="77777777" w:rsidR="00A05DDE" w:rsidRDefault="00A05DDE" w:rsidP="00B30AF8">
            <w:pPr>
              <w:jc w:val="center"/>
              <w:rPr>
                <w:b/>
              </w:rPr>
            </w:pPr>
            <w:r>
              <w:rPr>
                <w:b/>
              </w:rPr>
              <w:t>Tamamlanan Taleplerin Sayısı</w:t>
            </w:r>
          </w:p>
        </w:tc>
        <w:tc>
          <w:tcPr>
            <w:tcW w:w="1607" w:type="dxa"/>
            <w:tcBorders>
              <w:top w:val="single" w:sz="4" w:space="0" w:color="000000"/>
              <w:left w:val="single" w:sz="4" w:space="0" w:color="000000"/>
              <w:bottom w:val="single" w:sz="4" w:space="0" w:color="000000"/>
            </w:tcBorders>
            <w:shd w:val="clear" w:color="auto" w:fill="auto"/>
          </w:tcPr>
          <w:p w14:paraId="3F18AFA9" w14:textId="77777777" w:rsidR="00A05DDE" w:rsidRDefault="00A05DDE" w:rsidP="00B30AF8">
            <w:pPr>
              <w:jc w:val="center"/>
              <w:rPr>
                <w:b/>
              </w:rPr>
            </w:pPr>
            <w:r>
              <w:rPr>
                <w:b/>
              </w:rPr>
              <w:t>İşlemi Devam Eden Taleplerin Sayısı</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3117CB79" w14:textId="77777777" w:rsidR="00A05DDE" w:rsidRDefault="00A05DDE" w:rsidP="00B30AF8">
            <w:pPr>
              <w:jc w:val="center"/>
            </w:pPr>
            <w:r>
              <w:rPr>
                <w:b/>
              </w:rPr>
              <w:t>Talepte Bulunulan Ülke</w:t>
            </w:r>
          </w:p>
        </w:tc>
      </w:tr>
      <w:tr w:rsidR="00A05DDE" w14:paraId="40A45F21" w14:textId="77777777" w:rsidTr="00B30AF8">
        <w:trPr>
          <w:gridAfter w:val="1"/>
          <w:wAfter w:w="6" w:type="dxa"/>
          <w:trHeight w:val="256"/>
        </w:trPr>
        <w:tc>
          <w:tcPr>
            <w:tcW w:w="3038" w:type="dxa"/>
            <w:tcBorders>
              <w:top w:val="single" w:sz="4" w:space="0" w:color="000000"/>
              <w:left w:val="single" w:sz="4" w:space="0" w:color="000000"/>
              <w:bottom w:val="single" w:sz="4" w:space="0" w:color="000000"/>
            </w:tcBorders>
            <w:shd w:val="clear" w:color="auto" w:fill="F2F2F2"/>
          </w:tcPr>
          <w:p w14:paraId="6E24A821" w14:textId="77777777" w:rsidR="00A05DDE" w:rsidRDefault="00A05DDE" w:rsidP="00B30AF8">
            <w:r>
              <w:t>Aralık Asliye Ceza Mahkemesi</w:t>
            </w:r>
          </w:p>
        </w:tc>
        <w:tc>
          <w:tcPr>
            <w:tcW w:w="1158" w:type="dxa"/>
            <w:tcBorders>
              <w:top w:val="single" w:sz="4" w:space="0" w:color="000000"/>
              <w:left w:val="single" w:sz="4" w:space="0" w:color="000000"/>
              <w:bottom w:val="single" w:sz="4" w:space="0" w:color="000000"/>
            </w:tcBorders>
            <w:shd w:val="clear" w:color="auto" w:fill="F2F2F2"/>
          </w:tcPr>
          <w:p w14:paraId="0F52EDE8" w14:textId="77777777" w:rsidR="00A05DDE" w:rsidRDefault="00A05DDE" w:rsidP="00B30AF8">
            <w:pPr>
              <w:snapToGrid w:val="0"/>
              <w:jc w:val="center"/>
            </w:pPr>
            <w:r>
              <w:t>148</w:t>
            </w:r>
          </w:p>
        </w:tc>
        <w:tc>
          <w:tcPr>
            <w:tcW w:w="1712" w:type="dxa"/>
            <w:tcBorders>
              <w:top w:val="single" w:sz="4" w:space="0" w:color="000000"/>
              <w:left w:val="single" w:sz="4" w:space="0" w:color="000000"/>
              <w:bottom w:val="single" w:sz="4" w:space="0" w:color="000000"/>
            </w:tcBorders>
            <w:shd w:val="clear" w:color="auto" w:fill="F2F2F2"/>
          </w:tcPr>
          <w:p w14:paraId="7B7D90C1" w14:textId="77777777" w:rsidR="00A05DDE" w:rsidRDefault="00A05DDE" w:rsidP="00B30AF8">
            <w:pPr>
              <w:snapToGrid w:val="0"/>
              <w:jc w:val="center"/>
            </w:pPr>
            <w:r>
              <w:t>47</w:t>
            </w:r>
          </w:p>
        </w:tc>
        <w:tc>
          <w:tcPr>
            <w:tcW w:w="1607" w:type="dxa"/>
            <w:tcBorders>
              <w:top w:val="single" w:sz="4" w:space="0" w:color="000000"/>
              <w:left w:val="single" w:sz="4" w:space="0" w:color="000000"/>
              <w:bottom w:val="single" w:sz="4" w:space="0" w:color="000000"/>
            </w:tcBorders>
            <w:shd w:val="clear" w:color="auto" w:fill="F2F2F2"/>
          </w:tcPr>
          <w:p w14:paraId="1B273427" w14:textId="77777777" w:rsidR="00A05DDE" w:rsidRDefault="00A05DDE" w:rsidP="00B30AF8">
            <w:pPr>
              <w:snapToGrid w:val="0"/>
              <w:jc w:val="center"/>
            </w:pPr>
            <w:r>
              <w:t>101</w:t>
            </w: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14:paraId="4A086F58" w14:textId="77777777" w:rsidR="00A05DDE" w:rsidRDefault="00A05DDE" w:rsidP="00B30AF8">
            <w:pPr>
              <w:snapToGrid w:val="0"/>
              <w:jc w:val="center"/>
            </w:pPr>
            <w:r>
              <w:t>Azerbaycan, İran</w:t>
            </w:r>
          </w:p>
        </w:tc>
      </w:tr>
    </w:tbl>
    <w:p w14:paraId="72882812" w14:textId="77777777" w:rsidR="00A05DDE" w:rsidRDefault="00A05DDE" w:rsidP="00A05DDE">
      <w:pPr>
        <w:jc w:val="both"/>
        <w:rPr>
          <w:b/>
          <w:bCs/>
          <w:i/>
          <w:iCs/>
          <w:color w:val="0000CC"/>
        </w:rPr>
      </w:pPr>
    </w:p>
    <w:tbl>
      <w:tblPr>
        <w:tblW w:w="9005" w:type="dxa"/>
        <w:tblInd w:w="-5" w:type="dxa"/>
        <w:tblLayout w:type="fixed"/>
        <w:tblLook w:val="0000" w:firstRow="0" w:lastRow="0" w:firstColumn="0" w:lastColumn="0" w:noHBand="0" w:noVBand="0"/>
      </w:tblPr>
      <w:tblGrid>
        <w:gridCol w:w="3000"/>
        <w:gridCol w:w="1144"/>
        <w:gridCol w:w="1691"/>
        <w:gridCol w:w="1589"/>
        <w:gridCol w:w="1581"/>
      </w:tblGrid>
      <w:tr w:rsidR="00A05DDE" w14:paraId="0F50B5D8" w14:textId="77777777" w:rsidTr="00B30AF8">
        <w:tc>
          <w:tcPr>
            <w:tcW w:w="9005" w:type="dxa"/>
            <w:gridSpan w:val="5"/>
            <w:tcBorders>
              <w:top w:val="single" w:sz="4" w:space="0" w:color="000000"/>
              <w:left w:val="single" w:sz="4" w:space="0" w:color="000000"/>
              <w:bottom w:val="single" w:sz="4" w:space="0" w:color="000000"/>
              <w:right w:val="single" w:sz="4" w:space="0" w:color="000000"/>
            </w:tcBorders>
            <w:shd w:val="clear" w:color="auto" w:fill="C00000"/>
          </w:tcPr>
          <w:p w14:paraId="6C763EB6" w14:textId="77777777" w:rsidR="00A05DDE" w:rsidRDefault="00A05DDE" w:rsidP="00B30AF8">
            <w:pPr>
              <w:jc w:val="center"/>
            </w:pPr>
            <w:r>
              <w:rPr>
                <w:b/>
                <w:color w:val="FFFFFF"/>
              </w:rPr>
              <w:t>Mahkemelere İletilen Uluslararası Adli İşbirliği Talepleri</w:t>
            </w:r>
          </w:p>
        </w:tc>
      </w:tr>
      <w:tr w:rsidR="00A05DDE" w14:paraId="5B68B0D2" w14:textId="77777777" w:rsidTr="00B30AF8">
        <w:tc>
          <w:tcPr>
            <w:tcW w:w="3000" w:type="dxa"/>
            <w:tcBorders>
              <w:top w:val="single" w:sz="4" w:space="0" w:color="000000"/>
              <w:left w:val="single" w:sz="4" w:space="0" w:color="000000"/>
              <w:bottom w:val="single" w:sz="4" w:space="0" w:color="000000"/>
            </w:tcBorders>
            <w:shd w:val="clear" w:color="auto" w:fill="auto"/>
          </w:tcPr>
          <w:p w14:paraId="265CDE56" w14:textId="77777777" w:rsidR="00A05DDE" w:rsidRDefault="00A05DDE" w:rsidP="00B30AF8">
            <w:pPr>
              <w:jc w:val="center"/>
              <w:rPr>
                <w:b/>
              </w:rPr>
            </w:pPr>
            <w:r>
              <w:rPr>
                <w:b/>
              </w:rPr>
              <w:t>Mahkemeler</w:t>
            </w:r>
          </w:p>
        </w:tc>
        <w:tc>
          <w:tcPr>
            <w:tcW w:w="1144" w:type="dxa"/>
            <w:tcBorders>
              <w:top w:val="single" w:sz="4" w:space="0" w:color="000000"/>
              <w:left w:val="single" w:sz="4" w:space="0" w:color="000000"/>
              <w:bottom w:val="single" w:sz="4" w:space="0" w:color="000000"/>
            </w:tcBorders>
            <w:shd w:val="clear" w:color="auto" w:fill="auto"/>
          </w:tcPr>
          <w:p w14:paraId="53CA4BED" w14:textId="77777777" w:rsidR="00A05DDE" w:rsidRDefault="00A05DDE" w:rsidP="00B30AF8">
            <w:pPr>
              <w:jc w:val="center"/>
              <w:rPr>
                <w:b/>
              </w:rPr>
            </w:pPr>
            <w:r>
              <w:rPr>
                <w:b/>
              </w:rPr>
              <w:t>Toplam Talep Sayısı</w:t>
            </w:r>
          </w:p>
        </w:tc>
        <w:tc>
          <w:tcPr>
            <w:tcW w:w="1691" w:type="dxa"/>
            <w:tcBorders>
              <w:top w:val="single" w:sz="4" w:space="0" w:color="000000"/>
              <w:left w:val="single" w:sz="4" w:space="0" w:color="000000"/>
              <w:bottom w:val="single" w:sz="4" w:space="0" w:color="000000"/>
            </w:tcBorders>
            <w:shd w:val="clear" w:color="auto" w:fill="auto"/>
          </w:tcPr>
          <w:p w14:paraId="12CFB644" w14:textId="77777777" w:rsidR="00A05DDE" w:rsidRDefault="00A05DDE" w:rsidP="00B30AF8">
            <w:pPr>
              <w:jc w:val="center"/>
              <w:rPr>
                <w:b/>
              </w:rPr>
            </w:pPr>
            <w:r>
              <w:rPr>
                <w:b/>
              </w:rPr>
              <w:t>Tamamlanan Taleplerin Sayısı</w:t>
            </w:r>
          </w:p>
        </w:tc>
        <w:tc>
          <w:tcPr>
            <w:tcW w:w="1589" w:type="dxa"/>
            <w:tcBorders>
              <w:top w:val="single" w:sz="4" w:space="0" w:color="000000"/>
              <w:left w:val="single" w:sz="4" w:space="0" w:color="000000"/>
              <w:bottom w:val="single" w:sz="4" w:space="0" w:color="000000"/>
            </w:tcBorders>
            <w:shd w:val="clear" w:color="auto" w:fill="auto"/>
          </w:tcPr>
          <w:p w14:paraId="45900926" w14:textId="77777777" w:rsidR="00A05DDE" w:rsidRDefault="00A05DDE" w:rsidP="00B30AF8">
            <w:pPr>
              <w:jc w:val="center"/>
              <w:rPr>
                <w:b/>
              </w:rPr>
            </w:pPr>
            <w:r>
              <w:rPr>
                <w:b/>
              </w:rPr>
              <w:t>İşlemi Devam Eden Taleplerin Sayısı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1BBC45B" w14:textId="77777777" w:rsidR="00A05DDE" w:rsidRDefault="00A05DDE" w:rsidP="00B30AF8">
            <w:pPr>
              <w:jc w:val="center"/>
            </w:pPr>
            <w:r>
              <w:rPr>
                <w:b/>
              </w:rPr>
              <w:t>Talepte Bulunan Ülke</w:t>
            </w:r>
          </w:p>
        </w:tc>
      </w:tr>
      <w:tr w:rsidR="00A05DDE" w14:paraId="4B79B863" w14:textId="77777777" w:rsidTr="00B30AF8">
        <w:tc>
          <w:tcPr>
            <w:tcW w:w="3000" w:type="dxa"/>
            <w:tcBorders>
              <w:top w:val="single" w:sz="4" w:space="0" w:color="000000"/>
              <w:left w:val="single" w:sz="4" w:space="0" w:color="000000"/>
              <w:bottom w:val="single" w:sz="4" w:space="0" w:color="000000"/>
            </w:tcBorders>
            <w:shd w:val="clear" w:color="auto" w:fill="F2F2F2"/>
          </w:tcPr>
          <w:p w14:paraId="5A54595B" w14:textId="6E70960E" w:rsidR="00A05DDE" w:rsidRDefault="00804CE7" w:rsidP="00B30AF8">
            <w:r>
              <w:t>Aralık Asliye Ceza Mahkemesi</w:t>
            </w:r>
          </w:p>
        </w:tc>
        <w:tc>
          <w:tcPr>
            <w:tcW w:w="1144" w:type="dxa"/>
            <w:tcBorders>
              <w:top w:val="single" w:sz="4" w:space="0" w:color="000000"/>
              <w:left w:val="single" w:sz="4" w:space="0" w:color="000000"/>
              <w:bottom w:val="single" w:sz="4" w:space="0" w:color="000000"/>
            </w:tcBorders>
            <w:shd w:val="clear" w:color="auto" w:fill="F2F2F2"/>
          </w:tcPr>
          <w:p w14:paraId="70F4D591" w14:textId="77777777" w:rsidR="00A05DDE" w:rsidRDefault="00A05DDE" w:rsidP="00B30AF8">
            <w:pPr>
              <w:snapToGrid w:val="0"/>
              <w:jc w:val="center"/>
            </w:pPr>
          </w:p>
        </w:tc>
        <w:tc>
          <w:tcPr>
            <w:tcW w:w="1691" w:type="dxa"/>
            <w:tcBorders>
              <w:top w:val="single" w:sz="4" w:space="0" w:color="000000"/>
              <w:left w:val="single" w:sz="4" w:space="0" w:color="000000"/>
              <w:bottom w:val="single" w:sz="4" w:space="0" w:color="000000"/>
            </w:tcBorders>
            <w:shd w:val="clear" w:color="auto" w:fill="F2F2F2"/>
          </w:tcPr>
          <w:p w14:paraId="7BB20FE3" w14:textId="77777777" w:rsidR="00A05DDE" w:rsidRDefault="00A05DDE" w:rsidP="00B30AF8">
            <w:pPr>
              <w:snapToGrid w:val="0"/>
              <w:jc w:val="center"/>
            </w:pPr>
          </w:p>
        </w:tc>
        <w:tc>
          <w:tcPr>
            <w:tcW w:w="1589" w:type="dxa"/>
            <w:tcBorders>
              <w:top w:val="single" w:sz="4" w:space="0" w:color="000000"/>
              <w:left w:val="single" w:sz="4" w:space="0" w:color="000000"/>
              <w:bottom w:val="single" w:sz="4" w:space="0" w:color="000000"/>
            </w:tcBorders>
            <w:shd w:val="clear" w:color="auto" w:fill="F2F2F2"/>
          </w:tcPr>
          <w:p w14:paraId="79186D2D" w14:textId="77777777" w:rsidR="00A05DDE" w:rsidRDefault="00A05DDE" w:rsidP="00B30AF8">
            <w:pPr>
              <w:snapToGrid w:val="0"/>
              <w:jc w:val="center"/>
            </w:pPr>
          </w:p>
        </w:tc>
        <w:tc>
          <w:tcPr>
            <w:tcW w:w="1581" w:type="dxa"/>
            <w:tcBorders>
              <w:top w:val="single" w:sz="4" w:space="0" w:color="000000"/>
              <w:left w:val="single" w:sz="4" w:space="0" w:color="000000"/>
              <w:bottom w:val="single" w:sz="4" w:space="0" w:color="000000"/>
              <w:right w:val="single" w:sz="4" w:space="0" w:color="000000"/>
            </w:tcBorders>
            <w:shd w:val="clear" w:color="auto" w:fill="F2F2F2"/>
          </w:tcPr>
          <w:p w14:paraId="39213EF9" w14:textId="77777777" w:rsidR="00A05DDE" w:rsidRDefault="00A05DDE" w:rsidP="00B30AF8">
            <w:pPr>
              <w:snapToGrid w:val="0"/>
              <w:jc w:val="center"/>
            </w:pPr>
          </w:p>
        </w:tc>
      </w:tr>
    </w:tbl>
    <w:p w14:paraId="18426F08" w14:textId="77777777" w:rsidR="00A05DDE" w:rsidRDefault="00A05DDE" w:rsidP="00A05DDE">
      <w:pPr>
        <w:jc w:val="both"/>
        <w:rPr>
          <w:b/>
          <w:bCs/>
          <w:i/>
          <w:iCs/>
          <w:color w:val="0000CC"/>
        </w:rPr>
      </w:pPr>
    </w:p>
    <w:p w14:paraId="53A3FCF6" w14:textId="77777777" w:rsidR="00A05DDE" w:rsidRDefault="00A05DDE" w:rsidP="00A05DDE">
      <w:pPr>
        <w:pageBreakBefore/>
        <w:numPr>
          <w:ilvl w:val="0"/>
          <w:numId w:val="6"/>
        </w:numPr>
        <w:ind w:left="567"/>
        <w:jc w:val="both"/>
        <w:rPr>
          <w:b/>
          <w:color w:val="C00000"/>
        </w:rPr>
      </w:pPr>
      <w:r>
        <w:rPr>
          <w:b/>
          <w:color w:val="C00000"/>
        </w:rPr>
        <w:lastRenderedPageBreak/>
        <w:t>Kanun Yararına Bozma Yoluna Giden Dosya Sayıları</w:t>
      </w:r>
    </w:p>
    <w:p w14:paraId="552C3DF6" w14:textId="77777777" w:rsidR="00A05DDE" w:rsidRDefault="00A05DDE" w:rsidP="00A05DDE">
      <w:pPr>
        <w:tabs>
          <w:tab w:val="left" w:pos="2459"/>
        </w:tabs>
        <w:ind w:left="720"/>
        <w:jc w:val="both"/>
        <w:rPr>
          <w:b/>
          <w:color w:val="FFFFFF"/>
        </w:rPr>
      </w:pPr>
      <w:r>
        <w:rPr>
          <w:b/>
          <w:color w:val="C00000"/>
        </w:rPr>
        <w:tab/>
      </w:r>
    </w:p>
    <w:tbl>
      <w:tblPr>
        <w:tblW w:w="9117" w:type="dxa"/>
        <w:tblInd w:w="-5" w:type="dxa"/>
        <w:tblLayout w:type="fixed"/>
        <w:tblLook w:val="0000" w:firstRow="0" w:lastRow="0" w:firstColumn="0" w:lastColumn="0" w:noHBand="0" w:noVBand="0"/>
      </w:tblPr>
      <w:tblGrid>
        <w:gridCol w:w="3113"/>
        <w:gridCol w:w="993"/>
        <w:gridCol w:w="994"/>
        <w:gridCol w:w="994"/>
        <w:gridCol w:w="1556"/>
        <w:gridCol w:w="1467"/>
      </w:tblGrid>
      <w:tr w:rsidR="00A05DDE" w14:paraId="697D7E23" w14:textId="77777777" w:rsidTr="00B30AF8">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14:paraId="1D51E2FB" w14:textId="77777777" w:rsidR="00A05DDE" w:rsidRDefault="00A05DDE" w:rsidP="00B30AF8">
            <w:pPr>
              <w:jc w:val="center"/>
            </w:pPr>
            <w:r>
              <w:rPr>
                <w:b/>
                <w:color w:val="FFFFFF"/>
              </w:rPr>
              <w:t>Kanun Yararına Bozma Yoluna Giden Dosya Sayıları</w:t>
            </w:r>
          </w:p>
        </w:tc>
      </w:tr>
      <w:tr w:rsidR="00A05DDE" w14:paraId="56957404" w14:textId="77777777" w:rsidTr="00B30AF8">
        <w:tc>
          <w:tcPr>
            <w:tcW w:w="3113" w:type="dxa"/>
            <w:tcBorders>
              <w:top w:val="single" w:sz="4" w:space="0" w:color="000000"/>
              <w:left w:val="single" w:sz="4" w:space="0" w:color="000000"/>
              <w:bottom w:val="single" w:sz="4" w:space="0" w:color="000000"/>
            </w:tcBorders>
            <w:shd w:val="clear" w:color="auto" w:fill="auto"/>
          </w:tcPr>
          <w:p w14:paraId="0E5D0572" w14:textId="77777777" w:rsidR="00A05DDE" w:rsidRDefault="00A05DDE" w:rsidP="00B30AF8">
            <w:pPr>
              <w:jc w:val="center"/>
              <w:rPr>
                <w:b/>
              </w:rPr>
            </w:pPr>
            <w:r>
              <w:rPr>
                <w:b/>
              </w:rPr>
              <w:t>Mahkemeler</w:t>
            </w:r>
          </w:p>
        </w:tc>
        <w:tc>
          <w:tcPr>
            <w:tcW w:w="993" w:type="dxa"/>
            <w:tcBorders>
              <w:top w:val="single" w:sz="4" w:space="0" w:color="000000"/>
              <w:left w:val="single" w:sz="4" w:space="0" w:color="000000"/>
              <w:bottom w:val="single" w:sz="4" w:space="0" w:color="000000"/>
            </w:tcBorders>
            <w:shd w:val="clear" w:color="auto" w:fill="auto"/>
          </w:tcPr>
          <w:p w14:paraId="21A69C24" w14:textId="77777777" w:rsidR="00A05DDE" w:rsidRDefault="00A05DDE" w:rsidP="00B30AF8">
            <w:pPr>
              <w:jc w:val="center"/>
              <w:rPr>
                <w:b/>
              </w:rPr>
            </w:pPr>
            <w:r>
              <w:rPr>
                <w:b/>
              </w:rPr>
              <w:t>Onama</w:t>
            </w:r>
          </w:p>
        </w:tc>
        <w:tc>
          <w:tcPr>
            <w:tcW w:w="994" w:type="dxa"/>
            <w:tcBorders>
              <w:top w:val="single" w:sz="4" w:space="0" w:color="000000"/>
              <w:left w:val="single" w:sz="4" w:space="0" w:color="000000"/>
              <w:bottom w:val="single" w:sz="4" w:space="0" w:color="000000"/>
            </w:tcBorders>
            <w:shd w:val="clear" w:color="auto" w:fill="auto"/>
          </w:tcPr>
          <w:p w14:paraId="0FC0CDA0" w14:textId="77777777" w:rsidR="00A05DDE" w:rsidRDefault="00A05DDE" w:rsidP="00B30AF8">
            <w:pPr>
              <w:jc w:val="center"/>
              <w:rPr>
                <w:b/>
              </w:rPr>
            </w:pPr>
            <w:r>
              <w:rPr>
                <w:b/>
              </w:rPr>
              <w:t>Bozma</w:t>
            </w:r>
          </w:p>
        </w:tc>
        <w:tc>
          <w:tcPr>
            <w:tcW w:w="994" w:type="dxa"/>
            <w:tcBorders>
              <w:top w:val="single" w:sz="4" w:space="0" w:color="000000"/>
              <w:left w:val="single" w:sz="4" w:space="0" w:color="000000"/>
              <w:bottom w:val="single" w:sz="4" w:space="0" w:color="000000"/>
            </w:tcBorders>
            <w:shd w:val="clear" w:color="auto" w:fill="auto"/>
          </w:tcPr>
          <w:p w14:paraId="729D1D9B" w14:textId="77777777" w:rsidR="00A05DDE" w:rsidRDefault="00A05DDE" w:rsidP="00B30AF8">
            <w:pPr>
              <w:jc w:val="center"/>
              <w:rPr>
                <w:b/>
              </w:rPr>
            </w:pPr>
            <w:r>
              <w:rPr>
                <w:b/>
              </w:rPr>
              <w:t>Red</w:t>
            </w:r>
          </w:p>
        </w:tc>
        <w:tc>
          <w:tcPr>
            <w:tcW w:w="1556" w:type="dxa"/>
            <w:tcBorders>
              <w:top w:val="single" w:sz="4" w:space="0" w:color="000000"/>
              <w:left w:val="single" w:sz="4" w:space="0" w:color="000000"/>
              <w:bottom w:val="single" w:sz="4" w:space="0" w:color="000000"/>
            </w:tcBorders>
            <w:shd w:val="clear" w:color="auto" w:fill="auto"/>
          </w:tcPr>
          <w:p w14:paraId="1085C324" w14:textId="77777777" w:rsidR="00A05DDE" w:rsidRDefault="00A05DDE" w:rsidP="00B30AF8">
            <w:pPr>
              <w:jc w:val="center"/>
              <w:rPr>
                <w:b/>
                <w:color w:val="FFFFFF"/>
              </w:rPr>
            </w:pPr>
            <w:r>
              <w:rPr>
                <w:b/>
              </w:rPr>
              <w:t>Yargıtay’da</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769BEB0E" w14:textId="77777777" w:rsidR="00A05DDE" w:rsidRDefault="00A05DDE" w:rsidP="00B30AF8">
            <w:pPr>
              <w:jc w:val="center"/>
            </w:pPr>
            <w:r>
              <w:rPr>
                <w:b/>
                <w:color w:val="FFFFFF"/>
              </w:rPr>
              <w:t>Toplam</w:t>
            </w:r>
          </w:p>
        </w:tc>
      </w:tr>
      <w:tr w:rsidR="00A05DDE" w14:paraId="6D3D5700" w14:textId="77777777" w:rsidTr="00B30AF8">
        <w:tc>
          <w:tcPr>
            <w:tcW w:w="3113" w:type="dxa"/>
            <w:tcBorders>
              <w:top w:val="single" w:sz="4" w:space="0" w:color="000000"/>
              <w:left w:val="single" w:sz="4" w:space="0" w:color="000000"/>
              <w:bottom w:val="single" w:sz="4" w:space="0" w:color="000000"/>
            </w:tcBorders>
            <w:shd w:val="clear" w:color="auto" w:fill="F2F2F2"/>
          </w:tcPr>
          <w:p w14:paraId="70B40A55" w14:textId="77777777" w:rsidR="00A05DDE" w:rsidRDefault="00A05DDE" w:rsidP="00B30AF8">
            <w:r>
              <w:t>Aralık Asliye Ceza Mahkemesi</w:t>
            </w:r>
          </w:p>
        </w:tc>
        <w:tc>
          <w:tcPr>
            <w:tcW w:w="993" w:type="dxa"/>
            <w:tcBorders>
              <w:top w:val="single" w:sz="4" w:space="0" w:color="000000"/>
              <w:left w:val="single" w:sz="4" w:space="0" w:color="000000"/>
              <w:bottom w:val="single" w:sz="4" w:space="0" w:color="000000"/>
            </w:tcBorders>
            <w:shd w:val="clear" w:color="auto" w:fill="F2F2F2"/>
          </w:tcPr>
          <w:p w14:paraId="45FD454E" w14:textId="50C27A8D" w:rsidR="00A05DDE" w:rsidRDefault="00804CE7" w:rsidP="00B30AF8">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2058A6DE" w14:textId="02AFF5AF" w:rsidR="00A05DDE" w:rsidRDefault="00804CE7" w:rsidP="00B30AF8">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tcPr>
          <w:p w14:paraId="04064AD9" w14:textId="271A88EC" w:rsidR="00A05DDE" w:rsidRDefault="00804CE7" w:rsidP="00B30AF8">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tcPr>
          <w:p w14:paraId="00722327" w14:textId="77777777" w:rsidR="00A05DDE" w:rsidRDefault="00A05DDE" w:rsidP="00B30AF8">
            <w:pPr>
              <w:snapToGrid w:val="0"/>
              <w:jc w:val="center"/>
            </w:pPr>
            <w:r>
              <w:t>4</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35BB4B1D" w14:textId="6D26E086" w:rsidR="00A05DDE" w:rsidRDefault="00804CE7" w:rsidP="00B30AF8">
            <w:pPr>
              <w:snapToGrid w:val="0"/>
              <w:jc w:val="center"/>
              <w:rPr>
                <w:b/>
                <w:color w:val="FFFFFF"/>
              </w:rPr>
            </w:pPr>
            <w:r>
              <w:rPr>
                <w:b/>
                <w:color w:val="FFFFFF"/>
              </w:rPr>
              <w:t>4</w:t>
            </w:r>
          </w:p>
        </w:tc>
      </w:tr>
    </w:tbl>
    <w:p w14:paraId="653F7A88" w14:textId="77777777" w:rsidR="00A05DDE" w:rsidRDefault="00A05DDE" w:rsidP="00A05DDE">
      <w:pPr>
        <w:jc w:val="both"/>
        <w:rPr>
          <w:color w:val="4F81BD"/>
        </w:rPr>
      </w:pPr>
    </w:p>
    <w:p w14:paraId="2DD5B51A" w14:textId="77777777" w:rsidR="00A05DDE" w:rsidRDefault="00A05DDE" w:rsidP="00A05DDE">
      <w:pPr>
        <w:numPr>
          <w:ilvl w:val="0"/>
          <w:numId w:val="6"/>
        </w:numPr>
        <w:jc w:val="both"/>
      </w:pPr>
      <w:r>
        <w:rPr>
          <w:b/>
          <w:color w:val="C00000"/>
        </w:rPr>
        <w:t>Kanun Yararına Temyiz Yoluna Giden Dosya Sayıları</w:t>
      </w:r>
    </w:p>
    <w:p w14:paraId="7A917378" w14:textId="77777777" w:rsidR="00A05DDE" w:rsidRDefault="00A05DDE" w:rsidP="00A05DDE">
      <w:pPr>
        <w:tabs>
          <w:tab w:val="left" w:pos="2459"/>
        </w:tabs>
        <w:ind w:left="720"/>
        <w:jc w:val="both"/>
        <w:rPr>
          <w:b/>
          <w:color w:val="FFFFFF"/>
        </w:rPr>
      </w:pPr>
      <w:r>
        <w:tab/>
      </w:r>
    </w:p>
    <w:tbl>
      <w:tblPr>
        <w:tblW w:w="9117" w:type="dxa"/>
        <w:tblInd w:w="-5" w:type="dxa"/>
        <w:tblLayout w:type="fixed"/>
        <w:tblLook w:val="0000" w:firstRow="0" w:lastRow="0" w:firstColumn="0" w:lastColumn="0" w:noHBand="0" w:noVBand="0"/>
      </w:tblPr>
      <w:tblGrid>
        <w:gridCol w:w="3113"/>
        <w:gridCol w:w="993"/>
        <w:gridCol w:w="994"/>
        <w:gridCol w:w="994"/>
        <w:gridCol w:w="1556"/>
        <w:gridCol w:w="1467"/>
      </w:tblGrid>
      <w:tr w:rsidR="00A05DDE" w14:paraId="78366FF5" w14:textId="77777777" w:rsidTr="00B30AF8">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14:paraId="3907B84F" w14:textId="77777777" w:rsidR="00A05DDE" w:rsidRDefault="00A05DDE" w:rsidP="00B30AF8">
            <w:pPr>
              <w:jc w:val="center"/>
            </w:pPr>
            <w:r>
              <w:rPr>
                <w:b/>
                <w:color w:val="FFFFFF"/>
              </w:rPr>
              <w:t>Kanun Yararına Temyiz Yoluna Giden Dosya Sayıları</w:t>
            </w:r>
          </w:p>
        </w:tc>
      </w:tr>
      <w:tr w:rsidR="00A05DDE" w14:paraId="4E42EDC3" w14:textId="77777777" w:rsidTr="00B30AF8">
        <w:tc>
          <w:tcPr>
            <w:tcW w:w="3113" w:type="dxa"/>
            <w:tcBorders>
              <w:top w:val="single" w:sz="4" w:space="0" w:color="000000"/>
              <w:left w:val="single" w:sz="4" w:space="0" w:color="000000"/>
              <w:bottom w:val="single" w:sz="4" w:space="0" w:color="000000"/>
            </w:tcBorders>
            <w:shd w:val="clear" w:color="auto" w:fill="auto"/>
          </w:tcPr>
          <w:p w14:paraId="5B721239" w14:textId="77777777" w:rsidR="00A05DDE" w:rsidRDefault="00A05DDE" w:rsidP="00B30AF8">
            <w:pPr>
              <w:jc w:val="center"/>
              <w:rPr>
                <w:b/>
              </w:rPr>
            </w:pPr>
            <w:r>
              <w:rPr>
                <w:b/>
              </w:rPr>
              <w:t>Mahkemeler</w:t>
            </w:r>
          </w:p>
        </w:tc>
        <w:tc>
          <w:tcPr>
            <w:tcW w:w="993" w:type="dxa"/>
            <w:tcBorders>
              <w:top w:val="single" w:sz="4" w:space="0" w:color="000000"/>
              <w:left w:val="single" w:sz="4" w:space="0" w:color="000000"/>
              <w:bottom w:val="single" w:sz="4" w:space="0" w:color="000000"/>
            </w:tcBorders>
            <w:shd w:val="clear" w:color="auto" w:fill="auto"/>
          </w:tcPr>
          <w:p w14:paraId="4231F73D" w14:textId="77777777" w:rsidR="00A05DDE" w:rsidRDefault="00A05DDE" w:rsidP="00B30AF8">
            <w:pPr>
              <w:jc w:val="center"/>
              <w:rPr>
                <w:b/>
              </w:rPr>
            </w:pPr>
            <w:r>
              <w:rPr>
                <w:b/>
              </w:rPr>
              <w:t>Onama</w:t>
            </w:r>
          </w:p>
        </w:tc>
        <w:tc>
          <w:tcPr>
            <w:tcW w:w="994" w:type="dxa"/>
            <w:tcBorders>
              <w:top w:val="single" w:sz="4" w:space="0" w:color="000000"/>
              <w:left w:val="single" w:sz="4" w:space="0" w:color="000000"/>
              <w:bottom w:val="single" w:sz="4" w:space="0" w:color="000000"/>
            </w:tcBorders>
            <w:shd w:val="clear" w:color="auto" w:fill="auto"/>
          </w:tcPr>
          <w:p w14:paraId="11E6B388" w14:textId="77777777" w:rsidR="00A05DDE" w:rsidRDefault="00A05DDE" w:rsidP="00B30AF8">
            <w:pPr>
              <w:jc w:val="center"/>
              <w:rPr>
                <w:b/>
              </w:rPr>
            </w:pPr>
            <w:r>
              <w:rPr>
                <w:b/>
              </w:rPr>
              <w:t>Bozma</w:t>
            </w:r>
          </w:p>
        </w:tc>
        <w:tc>
          <w:tcPr>
            <w:tcW w:w="994" w:type="dxa"/>
            <w:tcBorders>
              <w:top w:val="single" w:sz="4" w:space="0" w:color="000000"/>
              <w:left w:val="single" w:sz="4" w:space="0" w:color="000000"/>
              <w:bottom w:val="single" w:sz="4" w:space="0" w:color="000000"/>
            </w:tcBorders>
            <w:shd w:val="clear" w:color="auto" w:fill="auto"/>
          </w:tcPr>
          <w:p w14:paraId="5A82301D" w14:textId="77777777" w:rsidR="00A05DDE" w:rsidRDefault="00A05DDE" w:rsidP="00B30AF8">
            <w:pPr>
              <w:jc w:val="center"/>
              <w:rPr>
                <w:b/>
              </w:rPr>
            </w:pPr>
            <w:r>
              <w:rPr>
                <w:b/>
              </w:rPr>
              <w:t>Red</w:t>
            </w:r>
          </w:p>
        </w:tc>
        <w:tc>
          <w:tcPr>
            <w:tcW w:w="1556" w:type="dxa"/>
            <w:tcBorders>
              <w:top w:val="single" w:sz="4" w:space="0" w:color="000000"/>
              <w:left w:val="single" w:sz="4" w:space="0" w:color="000000"/>
              <w:bottom w:val="single" w:sz="4" w:space="0" w:color="000000"/>
            </w:tcBorders>
            <w:shd w:val="clear" w:color="auto" w:fill="auto"/>
          </w:tcPr>
          <w:p w14:paraId="4F7C9BDB" w14:textId="77777777" w:rsidR="00A05DDE" w:rsidRDefault="00A05DDE" w:rsidP="00B30AF8">
            <w:pPr>
              <w:jc w:val="center"/>
              <w:rPr>
                <w:b/>
                <w:color w:val="FFFFFF"/>
              </w:rPr>
            </w:pPr>
            <w:r>
              <w:rPr>
                <w:b/>
              </w:rPr>
              <w:t>Yargıtay’da</w:t>
            </w:r>
          </w:p>
        </w:tc>
        <w:tc>
          <w:tcPr>
            <w:tcW w:w="1467" w:type="dxa"/>
            <w:tcBorders>
              <w:top w:val="single" w:sz="4" w:space="0" w:color="000000"/>
              <w:left w:val="single" w:sz="4" w:space="0" w:color="000000"/>
              <w:bottom w:val="single" w:sz="4" w:space="0" w:color="000000"/>
              <w:right w:val="single" w:sz="4" w:space="0" w:color="000000"/>
            </w:tcBorders>
            <w:shd w:val="clear" w:color="auto" w:fill="C00000"/>
          </w:tcPr>
          <w:p w14:paraId="7A73F9CC" w14:textId="77777777" w:rsidR="00A05DDE" w:rsidRDefault="00A05DDE" w:rsidP="00B30AF8">
            <w:pPr>
              <w:jc w:val="center"/>
            </w:pPr>
            <w:r>
              <w:rPr>
                <w:b/>
                <w:color w:val="FFFFFF"/>
              </w:rPr>
              <w:t>Toplam</w:t>
            </w:r>
          </w:p>
        </w:tc>
      </w:tr>
      <w:tr w:rsidR="00A05DDE" w14:paraId="50C82305" w14:textId="77777777" w:rsidTr="00B30AF8">
        <w:tc>
          <w:tcPr>
            <w:tcW w:w="3113" w:type="dxa"/>
            <w:tcBorders>
              <w:top w:val="single" w:sz="4" w:space="0" w:color="000000"/>
              <w:left w:val="single" w:sz="4" w:space="0" w:color="000000"/>
              <w:bottom w:val="single" w:sz="4" w:space="0" w:color="000000"/>
            </w:tcBorders>
            <w:shd w:val="clear" w:color="auto" w:fill="F2F2F2"/>
          </w:tcPr>
          <w:p w14:paraId="78A825FB" w14:textId="7D0F2A38" w:rsidR="00A05DDE" w:rsidRDefault="00804CE7" w:rsidP="00B30AF8">
            <w:r>
              <w:t>Aralık</w:t>
            </w:r>
            <w:r w:rsidR="00A05DDE">
              <w:t xml:space="preserve"> Asliye Hukuk Mahkemesi</w:t>
            </w:r>
          </w:p>
        </w:tc>
        <w:tc>
          <w:tcPr>
            <w:tcW w:w="993" w:type="dxa"/>
            <w:tcBorders>
              <w:top w:val="single" w:sz="4" w:space="0" w:color="000000"/>
              <w:left w:val="single" w:sz="4" w:space="0" w:color="000000"/>
              <w:bottom w:val="single" w:sz="4" w:space="0" w:color="000000"/>
            </w:tcBorders>
            <w:shd w:val="clear" w:color="auto" w:fill="F2F2F2"/>
            <w:vAlign w:val="center"/>
          </w:tcPr>
          <w:p w14:paraId="65C60DB6" w14:textId="2988CF8A" w:rsidR="00A05DDE" w:rsidRDefault="00822EE3" w:rsidP="00B30AF8">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7A08DEF2" w14:textId="008E9D87" w:rsidR="00A05DDE" w:rsidRDefault="00822EE3" w:rsidP="00B30AF8">
            <w:pPr>
              <w:snapToGrid w:val="0"/>
              <w:jc w:val="center"/>
            </w:pPr>
            <w:r>
              <w:t>0</w:t>
            </w:r>
          </w:p>
        </w:tc>
        <w:tc>
          <w:tcPr>
            <w:tcW w:w="994" w:type="dxa"/>
            <w:tcBorders>
              <w:top w:val="single" w:sz="4" w:space="0" w:color="000000"/>
              <w:left w:val="single" w:sz="4" w:space="0" w:color="000000"/>
              <w:bottom w:val="single" w:sz="4" w:space="0" w:color="000000"/>
            </w:tcBorders>
            <w:shd w:val="clear" w:color="auto" w:fill="F2F2F2"/>
            <w:vAlign w:val="center"/>
          </w:tcPr>
          <w:p w14:paraId="415DF654" w14:textId="7A3E06F3" w:rsidR="00A05DDE" w:rsidRDefault="00822EE3" w:rsidP="00B30AF8">
            <w:pPr>
              <w:snapToGrid w:val="0"/>
              <w:jc w:val="center"/>
            </w:pPr>
            <w:r>
              <w:t>0</w:t>
            </w:r>
          </w:p>
        </w:tc>
        <w:tc>
          <w:tcPr>
            <w:tcW w:w="1556" w:type="dxa"/>
            <w:tcBorders>
              <w:top w:val="single" w:sz="4" w:space="0" w:color="000000"/>
              <w:left w:val="single" w:sz="4" w:space="0" w:color="000000"/>
              <w:bottom w:val="single" w:sz="4" w:space="0" w:color="000000"/>
            </w:tcBorders>
            <w:shd w:val="clear" w:color="auto" w:fill="F2F2F2"/>
            <w:vAlign w:val="center"/>
          </w:tcPr>
          <w:p w14:paraId="4CBFDDA4" w14:textId="58896231" w:rsidR="00A05DDE" w:rsidRDefault="00822EE3" w:rsidP="00B30AF8">
            <w:pPr>
              <w:snapToGrid w:val="0"/>
              <w:jc w:val="center"/>
            </w:pPr>
            <w:r>
              <w:t>4</w:t>
            </w:r>
          </w:p>
        </w:tc>
        <w:tc>
          <w:tcPr>
            <w:tcW w:w="146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7A6B058" w14:textId="389DA059" w:rsidR="00A05DDE" w:rsidRDefault="00822EE3" w:rsidP="00B30AF8">
            <w:pPr>
              <w:snapToGrid w:val="0"/>
              <w:jc w:val="center"/>
              <w:rPr>
                <w:b/>
                <w:color w:val="FFFFFF"/>
              </w:rPr>
            </w:pPr>
            <w:r>
              <w:rPr>
                <w:b/>
                <w:color w:val="FFFFFF"/>
              </w:rPr>
              <w:t>4</w:t>
            </w:r>
          </w:p>
        </w:tc>
      </w:tr>
    </w:tbl>
    <w:p w14:paraId="0331E96A" w14:textId="77777777" w:rsidR="00A05DDE" w:rsidRDefault="00A05DDE" w:rsidP="00A05DDE">
      <w:pPr>
        <w:jc w:val="both"/>
        <w:rPr>
          <w:color w:val="4F81BD"/>
        </w:rPr>
      </w:pPr>
    </w:p>
    <w:p w14:paraId="4D09B9DE" w14:textId="77777777" w:rsidR="00A05DDE" w:rsidRDefault="00A05DDE" w:rsidP="00A05DDE">
      <w:pPr>
        <w:numPr>
          <w:ilvl w:val="0"/>
          <w:numId w:val="6"/>
        </w:numPr>
        <w:ind w:left="567"/>
        <w:jc w:val="both"/>
        <w:rPr>
          <w:b/>
          <w:color w:val="C00000"/>
        </w:rPr>
      </w:pPr>
      <w:r>
        <w:rPr>
          <w:b/>
          <w:color w:val="C00000"/>
        </w:rPr>
        <w:t>Yargılamanın Yenilenmesi (CMK 311</w:t>
      </w:r>
      <w:r>
        <w:rPr>
          <w:rStyle w:val="DipnotBavurusu2"/>
          <w:color w:val="C00000"/>
        </w:rPr>
        <w:footnoteReference w:id="9"/>
      </w:r>
      <w:r>
        <w:rPr>
          <w:b/>
          <w:color w:val="C00000"/>
        </w:rPr>
        <w:t xml:space="preserve"> maddesi) Talep Sayıları</w:t>
      </w:r>
    </w:p>
    <w:p w14:paraId="092C6360" w14:textId="77777777" w:rsidR="00A05DDE" w:rsidRDefault="00A05DDE" w:rsidP="00A05DDE">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A05DDE" w14:paraId="50D813D7" w14:textId="77777777" w:rsidTr="00B30AF8">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6ED18AB" w14:textId="77777777" w:rsidR="00A05DDE" w:rsidRDefault="00A05DDE" w:rsidP="00B30AF8">
            <w:pPr>
              <w:jc w:val="center"/>
            </w:pPr>
            <w:r>
              <w:rPr>
                <w:b/>
                <w:color w:val="FFFFFF"/>
              </w:rPr>
              <w:t>Yargılamanın Yenilenmesi Talebi Dosyaları</w:t>
            </w:r>
          </w:p>
        </w:tc>
      </w:tr>
      <w:tr w:rsidR="00A05DDE" w14:paraId="34D1CD5C" w14:textId="77777777" w:rsidTr="00B30AF8">
        <w:tc>
          <w:tcPr>
            <w:tcW w:w="3281" w:type="dxa"/>
            <w:tcBorders>
              <w:top w:val="single" w:sz="4" w:space="0" w:color="000000"/>
              <w:left w:val="single" w:sz="4" w:space="0" w:color="000000"/>
              <w:bottom w:val="single" w:sz="4" w:space="0" w:color="000000"/>
            </w:tcBorders>
            <w:shd w:val="clear" w:color="auto" w:fill="auto"/>
          </w:tcPr>
          <w:p w14:paraId="0C7DF008" w14:textId="77777777" w:rsidR="00A05DDE" w:rsidRDefault="00A05DDE" w:rsidP="00B30AF8">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566E1CFA" w14:textId="77777777" w:rsidR="00A05DDE" w:rsidRDefault="00A05DDE" w:rsidP="00B30AF8">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595A73E4" w14:textId="77777777" w:rsidR="00A05DDE" w:rsidRDefault="00A05DDE" w:rsidP="00B30AF8">
            <w:pPr>
              <w:jc w:val="center"/>
              <w:rPr>
                <w:b/>
                <w:color w:val="FFFFFF"/>
              </w:rPr>
            </w:pPr>
            <w:r>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E1CE032" w14:textId="77777777" w:rsidR="00A05DDE" w:rsidRDefault="00A05DDE" w:rsidP="00B30AF8">
            <w:pPr>
              <w:jc w:val="center"/>
            </w:pPr>
            <w:r>
              <w:rPr>
                <w:b/>
                <w:color w:val="FFFFFF"/>
              </w:rPr>
              <w:t>Toplam</w:t>
            </w:r>
          </w:p>
        </w:tc>
      </w:tr>
      <w:tr w:rsidR="00A05DDE" w14:paraId="4A3226D8" w14:textId="77777777" w:rsidTr="00B30AF8">
        <w:tc>
          <w:tcPr>
            <w:tcW w:w="3281" w:type="dxa"/>
            <w:tcBorders>
              <w:top w:val="single" w:sz="4" w:space="0" w:color="000000"/>
              <w:left w:val="single" w:sz="4" w:space="0" w:color="000000"/>
              <w:bottom w:val="single" w:sz="4" w:space="0" w:color="000000"/>
            </w:tcBorders>
            <w:shd w:val="clear" w:color="auto" w:fill="auto"/>
          </w:tcPr>
          <w:p w14:paraId="2B065CC5" w14:textId="77777777" w:rsidR="00A05DDE" w:rsidRDefault="00A05DDE" w:rsidP="00B30AF8">
            <w:r>
              <w:t>Aralık Asliye Ceza Mahkemesi</w:t>
            </w:r>
          </w:p>
        </w:tc>
        <w:tc>
          <w:tcPr>
            <w:tcW w:w="1838" w:type="dxa"/>
            <w:tcBorders>
              <w:top w:val="single" w:sz="4" w:space="0" w:color="000000"/>
              <w:left w:val="single" w:sz="4" w:space="0" w:color="000000"/>
              <w:bottom w:val="single" w:sz="4" w:space="0" w:color="000000"/>
            </w:tcBorders>
            <w:shd w:val="clear" w:color="auto" w:fill="auto"/>
          </w:tcPr>
          <w:p w14:paraId="2E21C650" w14:textId="35E5117E" w:rsidR="00A05DDE" w:rsidRDefault="00804CE7" w:rsidP="00B30AF8">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60C1AF3F" w14:textId="77777777" w:rsidR="00A05DDE" w:rsidRDefault="00A05DDE" w:rsidP="00B30AF8">
            <w:pPr>
              <w:snapToGrid w:val="0"/>
              <w:jc w:val="center"/>
            </w:pPr>
            <w:r>
              <w:t>2</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16CE8F8" w14:textId="34FE7260" w:rsidR="00A05DDE" w:rsidRDefault="00804CE7" w:rsidP="00B30AF8">
            <w:pPr>
              <w:snapToGrid w:val="0"/>
              <w:jc w:val="center"/>
              <w:rPr>
                <w:b/>
                <w:color w:val="FFFFFF"/>
              </w:rPr>
            </w:pPr>
            <w:r>
              <w:rPr>
                <w:b/>
                <w:color w:val="FFFFFF"/>
              </w:rPr>
              <w:t>2</w:t>
            </w:r>
          </w:p>
        </w:tc>
      </w:tr>
    </w:tbl>
    <w:p w14:paraId="121D5651" w14:textId="77777777" w:rsidR="00822EE3" w:rsidRDefault="00822EE3" w:rsidP="00A05DDE"/>
    <w:p w14:paraId="10B5D69A" w14:textId="538A7CB1" w:rsidR="00A05DDE" w:rsidRDefault="00822EE3" w:rsidP="00A05DDE">
      <w:pPr>
        <w:ind w:left="207"/>
        <w:jc w:val="both"/>
        <w:rPr>
          <w:b/>
          <w:color w:val="C00000"/>
        </w:rPr>
      </w:pPr>
      <w:r>
        <w:rPr>
          <w:b/>
          <w:color w:val="C00000"/>
        </w:rPr>
        <w:t xml:space="preserve"> </w:t>
      </w:r>
    </w:p>
    <w:p w14:paraId="08DD1BBF" w14:textId="77777777" w:rsidR="00822EE3" w:rsidRDefault="00822EE3" w:rsidP="00822EE3">
      <w:pPr>
        <w:numPr>
          <w:ilvl w:val="0"/>
          <w:numId w:val="6"/>
        </w:numPr>
        <w:jc w:val="both"/>
        <w:rPr>
          <w:b/>
          <w:color w:val="C00000"/>
        </w:rPr>
      </w:pPr>
      <w:r>
        <w:rPr>
          <w:b/>
          <w:color w:val="C00000"/>
        </w:rPr>
        <w:t>Yargılamanın İadesi (HMK 375</w:t>
      </w:r>
      <w:r>
        <w:rPr>
          <w:rStyle w:val="DipnotBavurusu6"/>
          <w:b/>
          <w:color w:val="C00000"/>
        </w:rPr>
        <w:footnoteReference w:id="10"/>
      </w:r>
      <w:r>
        <w:rPr>
          <w:b/>
          <w:color w:val="C00000"/>
        </w:rPr>
        <w:t xml:space="preserve"> maddesi) Talep Sayıları</w:t>
      </w:r>
    </w:p>
    <w:p w14:paraId="606B20FB" w14:textId="77777777" w:rsidR="00822EE3" w:rsidRDefault="00822EE3" w:rsidP="00A05DDE">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A05DDE" w14:paraId="4F55074D" w14:textId="77777777" w:rsidTr="00B30AF8">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2AF68B91" w14:textId="77777777" w:rsidR="00A05DDE" w:rsidRDefault="00A05DDE" w:rsidP="00B30AF8">
            <w:pPr>
              <w:jc w:val="center"/>
            </w:pPr>
            <w:r>
              <w:rPr>
                <w:b/>
                <w:color w:val="FFFFFF"/>
              </w:rPr>
              <w:t>Yargılamanın İadesi Talebi Dosyaları</w:t>
            </w:r>
          </w:p>
        </w:tc>
      </w:tr>
      <w:tr w:rsidR="00A05DDE" w14:paraId="780F5C74" w14:textId="77777777" w:rsidTr="00B30AF8">
        <w:tc>
          <w:tcPr>
            <w:tcW w:w="3281" w:type="dxa"/>
            <w:tcBorders>
              <w:top w:val="single" w:sz="4" w:space="0" w:color="000000"/>
              <w:left w:val="single" w:sz="4" w:space="0" w:color="000000"/>
              <w:bottom w:val="single" w:sz="4" w:space="0" w:color="000000"/>
            </w:tcBorders>
            <w:shd w:val="clear" w:color="auto" w:fill="auto"/>
          </w:tcPr>
          <w:p w14:paraId="0C05F5B5" w14:textId="77777777" w:rsidR="00A05DDE" w:rsidRDefault="00A05DDE" w:rsidP="00B30AF8">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5BAFE756" w14:textId="77777777" w:rsidR="00A05DDE" w:rsidRDefault="00A05DDE" w:rsidP="00B30AF8">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064AAC22" w14:textId="77777777" w:rsidR="00A05DDE" w:rsidRDefault="00A05DDE" w:rsidP="00B30AF8">
            <w:pPr>
              <w:jc w:val="center"/>
              <w:rPr>
                <w:b/>
                <w:color w:val="FFFFFF"/>
              </w:rPr>
            </w:pPr>
            <w:r>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9BA3850" w14:textId="77777777" w:rsidR="00A05DDE" w:rsidRDefault="00A05DDE" w:rsidP="00B30AF8">
            <w:pPr>
              <w:jc w:val="center"/>
            </w:pPr>
            <w:r>
              <w:rPr>
                <w:b/>
                <w:color w:val="FFFFFF"/>
              </w:rPr>
              <w:t>Toplam</w:t>
            </w:r>
          </w:p>
        </w:tc>
      </w:tr>
      <w:tr w:rsidR="00A05DDE" w14:paraId="30D1FAB8" w14:textId="77777777" w:rsidTr="00B30AF8">
        <w:tc>
          <w:tcPr>
            <w:tcW w:w="3281" w:type="dxa"/>
            <w:tcBorders>
              <w:top w:val="single" w:sz="4" w:space="0" w:color="000000"/>
              <w:left w:val="single" w:sz="4" w:space="0" w:color="000000"/>
              <w:bottom w:val="single" w:sz="4" w:space="0" w:color="000000"/>
            </w:tcBorders>
            <w:shd w:val="clear" w:color="auto" w:fill="F2F2F2"/>
          </w:tcPr>
          <w:p w14:paraId="005AD70A" w14:textId="595C1CB2" w:rsidR="00A05DDE" w:rsidRDefault="00804CE7" w:rsidP="00B30AF8">
            <w:r>
              <w:t>Aralık</w:t>
            </w:r>
            <w:r w:rsidR="00A05DDE">
              <w:t xml:space="preserve"> Asliye Hukuk Mahkemesi</w:t>
            </w:r>
          </w:p>
        </w:tc>
        <w:tc>
          <w:tcPr>
            <w:tcW w:w="1838" w:type="dxa"/>
            <w:tcBorders>
              <w:top w:val="single" w:sz="4" w:space="0" w:color="000000"/>
              <w:left w:val="single" w:sz="4" w:space="0" w:color="000000"/>
              <w:bottom w:val="single" w:sz="4" w:space="0" w:color="000000"/>
            </w:tcBorders>
            <w:shd w:val="clear" w:color="auto" w:fill="F2F2F2"/>
          </w:tcPr>
          <w:p w14:paraId="37F848B7" w14:textId="77777777" w:rsidR="00A05DDE" w:rsidRDefault="00A05DDE" w:rsidP="00B30AF8">
            <w:pPr>
              <w:snapToGrid w:val="0"/>
              <w:jc w:val="center"/>
            </w:pPr>
          </w:p>
        </w:tc>
        <w:tc>
          <w:tcPr>
            <w:tcW w:w="1837" w:type="dxa"/>
            <w:tcBorders>
              <w:top w:val="single" w:sz="4" w:space="0" w:color="000000"/>
              <w:left w:val="single" w:sz="4" w:space="0" w:color="000000"/>
              <w:bottom w:val="single" w:sz="4" w:space="0" w:color="000000"/>
            </w:tcBorders>
            <w:shd w:val="clear" w:color="auto" w:fill="F2F2F2"/>
          </w:tcPr>
          <w:p w14:paraId="4B0A6328" w14:textId="77777777" w:rsidR="00A05DDE" w:rsidRDefault="00A05DDE" w:rsidP="00B30AF8">
            <w:pPr>
              <w:snapToGrid w:val="0"/>
              <w:jc w:val="cente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88AD31D" w14:textId="77777777" w:rsidR="00A05DDE" w:rsidRDefault="00A05DDE" w:rsidP="00B30AF8">
            <w:pPr>
              <w:snapToGrid w:val="0"/>
              <w:jc w:val="center"/>
              <w:rPr>
                <w:b/>
                <w:color w:val="FFFFFF"/>
              </w:rPr>
            </w:pPr>
          </w:p>
        </w:tc>
      </w:tr>
    </w:tbl>
    <w:p w14:paraId="115243CA" w14:textId="77777777" w:rsidR="00A05DDE" w:rsidRDefault="00A05DDE" w:rsidP="00A05DDE"/>
    <w:p w14:paraId="047B2464" w14:textId="77777777" w:rsidR="00A05DDE" w:rsidRDefault="00A05DDE" w:rsidP="00A05DDE">
      <w:pPr>
        <w:numPr>
          <w:ilvl w:val="0"/>
          <w:numId w:val="6"/>
        </w:numPr>
        <w:ind w:left="567"/>
        <w:jc w:val="both"/>
        <w:rPr>
          <w:b/>
          <w:color w:val="4F81BD"/>
        </w:rPr>
      </w:pPr>
      <w:r>
        <w:rPr>
          <w:b/>
          <w:color w:val="C00000"/>
        </w:rPr>
        <w:t>Temyiz ve İstinaf İncelemelerine Giden Dosya Sayıları</w:t>
      </w:r>
    </w:p>
    <w:p w14:paraId="032FBA5E" w14:textId="77777777" w:rsidR="00A05DDE" w:rsidRDefault="00A05DDE" w:rsidP="00A05DDE">
      <w:pPr>
        <w:ind w:left="1416"/>
        <w:jc w:val="both"/>
        <w:rPr>
          <w:b/>
          <w:color w:val="4F81BD"/>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A05DDE" w14:paraId="6FEE4164" w14:textId="77777777" w:rsidTr="00B30AF8">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590D57CD" w14:textId="77777777" w:rsidR="00A05DDE" w:rsidRDefault="00A05DDE" w:rsidP="00B30AF8">
            <w:pPr>
              <w:jc w:val="center"/>
            </w:pPr>
            <w:r>
              <w:rPr>
                <w:b/>
                <w:color w:val="FFFFFF"/>
              </w:rPr>
              <w:t>Temyiz İncelemesine Giden Dosya Bilgileri</w:t>
            </w:r>
          </w:p>
        </w:tc>
      </w:tr>
      <w:tr w:rsidR="00A05DDE" w14:paraId="3685EA02" w14:textId="77777777" w:rsidTr="00B30AF8">
        <w:tc>
          <w:tcPr>
            <w:tcW w:w="2835" w:type="dxa"/>
            <w:tcBorders>
              <w:top w:val="single" w:sz="4" w:space="0" w:color="000000"/>
              <w:left w:val="single" w:sz="4" w:space="0" w:color="000000"/>
              <w:bottom w:val="single" w:sz="4" w:space="0" w:color="000000"/>
            </w:tcBorders>
            <w:shd w:val="clear" w:color="auto" w:fill="auto"/>
          </w:tcPr>
          <w:p w14:paraId="224F9C15" w14:textId="77777777" w:rsidR="00A05DDE" w:rsidRPr="007011CB" w:rsidRDefault="00A05DDE" w:rsidP="00B30AF8">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632383C1" w14:textId="77777777" w:rsidR="00A05DDE" w:rsidRPr="007011CB" w:rsidRDefault="00A05DDE" w:rsidP="00B30AF8">
            <w:pPr>
              <w:jc w:val="center"/>
              <w:rPr>
                <w:b/>
                <w:sz w:val="20"/>
                <w:szCs w:val="20"/>
              </w:rPr>
            </w:pPr>
            <w:r w:rsidRPr="007011CB">
              <w:rPr>
                <w:b/>
                <w:sz w:val="20"/>
                <w:szCs w:val="20"/>
              </w:rPr>
              <w:t>Red</w:t>
            </w:r>
          </w:p>
        </w:tc>
        <w:tc>
          <w:tcPr>
            <w:tcW w:w="851" w:type="dxa"/>
            <w:tcBorders>
              <w:top w:val="single" w:sz="4" w:space="0" w:color="000000"/>
              <w:left w:val="single" w:sz="4" w:space="0" w:color="000000"/>
              <w:bottom w:val="single" w:sz="4" w:space="0" w:color="000000"/>
            </w:tcBorders>
            <w:shd w:val="clear" w:color="auto" w:fill="auto"/>
          </w:tcPr>
          <w:p w14:paraId="648270CE" w14:textId="77777777" w:rsidR="00A05DDE" w:rsidRPr="007011CB" w:rsidRDefault="00A05DDE" w:rsidP="00B30AF8">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7B2E8C0A" w14:textId="77777777" w:rsidR="00A05DDE" w:rsidRPr="007011CB" w:rsidRDefault="00A05DDE" w:rsidP="00B30AF8">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43BF497A" w14:textId="77777777" w:rsidR="00A05DDE" w:rsidRPr="007011CB" w:rsidRDefault="00A05DDE" w:rsidP="00B30AF8">
            <w:pPr>
              <w:jc w:val="center"/>
              <w:rPr>
                <w:b/>
                <w:sz w:val="20"/>
                <w:szCs w:val="20"/>
              </w:rPr>
            </w:pPr>
            <w:r w:rsidRPr="007011CB">
              <w:rPr>
                <w:b/>
                <w:sz w:val="20"/>
                <w:szCs w:val="20"/>
              </w:rPr>
              <w:t>Düzelterek</w:t>
            </w:r>
          </w:p>
          <w:p w14:paraId="1C72B240" w14:textId="77777777" w:rsidR="00A05DDE" w:rsidRPr="007011CB" w:rsidRDefault="00A05DDE" w:rsidP="00B30AF8">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772D0E6C" w14:textId="77777777" w:rsidR="00A05DDE" w:rsidRPr="007011CB" w:rsidRDefault="00A05DDE" w:rsidP="00B30AF8">
            <w:pPr>
              <w:jc w:val="center"/>
              <w:rPr>
                <w:b/>
                <w:sz w:val="20"/>
                <w:szCs w:val="20"/>
              </w:rPr>
            </w:pPr>
            <w:r w:rsidRPr="007011CB">
              <w:rPr>
                <w:b/>
                <w:sz w:val="20"/>
                <w:szCs w:val="20"/>
              </w:rPr>
              <w:t>Geri</w:t>
            </w:r>
          </w:p>
          <w:p w14:paraId="168F48E3" w14:textId="77777777" w:rsidR="00A05DDE" w:rsidRPr="007011CB" w:rsidRDefault="00A05DDE" w:rsidP="00B30AF8">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11EBE57D" w14:textId="77777777" w:rsidR="00A05DDE" w:rsidRPr="007011CB" w:rsidRDefault="00A05DDE" w:rsidP="00B30AF8">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1CFA8A8" w14:textId="77777777" w:rsidR="00A05DDE" w:rsidRPr="007011CB" w:rsidRDefault="00A05DDE" w:rsidP="00B30AF8">
            <w:pPr>
              <w:jc w:val="center"/>
              <w:rPr>
                <w:sz w:val="20"/>
                <w:szCs w:val="20"/>
              </w:rPr>
            </w:pPr>
            <w:r w:rsidRPr="007011CB">
              <w:rPr>
                <w:b/>
                <w:color w:val="FFFFFF"/>
                <w:sz w:val="20"/>
                <w:szCs w:val="20"/>
              </w:rPr>
              <w:t>Giden</w:t>
            </w:r>
          </w:p>
        </w:tc>
      </w:tr>
      <w:tr w:rsidR="00A05DDE" w14:paraId="1C726722" w14:textId="77777777" w:rsidTr="00B30AF8">
        <w:tc>
          <w:tcPr>
            <w:tcW w:w="2835" w:type="dxa"/>
            <w:tcBorders>
              <w:top w:val="single" w:sz="4" w:space="0" w:color="000000"/>
              <w:left w:val="single" w:sz="4" w:space="0" w:color="000000"/>
              <w:bottom w:val="single" w:sz="4" w:space="0" w:color="000000"/>
            </w:tcBorders>
            <w:shd w:val="clear" w:color="auto" w:fill="auto"/>
          </w:tcPr>
          <w:p w14:paraId="1B8D4D86" w14:textId="77777777" w:rsidR="00A05DDE" w:rsidRPr="007011CB" w:rsidRDefault="00A05DDE" w:rsidP="00B30AF8">
            <w:pPr>
              <w:rPr>
                <w:sz w:val="22"/>
                <w:szCs w:val="22"/>
              </w:rPr>
            </w:pPr>
            <w:r>
              <w:rPr>
                <w:sz w:val="22"/>
                <w:szCs w:val="22"/>
              </w:rPr>
              <w:t>Aralık</w:t>
            </w:r>
            <w:r w:rsidRPr="007011CB">
              <w:rPr>
                <w:sz w:val="22"/>
                <w:szCs w:val="22"/>
              </w:rPr>
              <w:t xml:space="preserve"> Asliye Ceza Mahkemesi</w:t>
            </w:r>
          </w:p>
        </w:tc>
        <w:tc>
          <w:tcPr>
            <w:tcW w:w="567" w:type="dxa"/>
            <w:tcBorders>
              <w:top w:val="single" w:sz="4" w:space="0" w:color="000000"/>
              <w:left w:val="single" w:sz="4" w:space="0" w:color="000000"/>
              <w:bottom w:val="single" w:sz="4" w:space="0" w:color="000000"/>
            </w:tcBorders>
            <w:shd w:val="clear" w:color="auto" w:fill="auto"/>
          </w:tcPr>
          <w:p w14:paraId="16E3D850" w14:textId="10609E29" w:rsidR="00A05DDE" w:rsidRDefault="00804CE7" w:rsidP="00B30AF8">
            <w:pPr>
              <w:snapToGrid w:val="0"/>
              <w:jc w:val="center"/>
            </w:pPr>
            <w:r>
              <w:t>0</w:t>
            </w:r>
          </w:p>
        </w:tc>
        <w:tc>
          <w:tcPr>
            <w:tcW w:w="851" w:type="dxa"/>
            <w:tcBorders>
              <w:top w:val="single" w:sz="4" w:space="0" w:color="000000"/>
              <w:left w:val="single" w:sz="4" w:space="0" w:color="000000"/>
              <w:bottom w:val="single" w:sz="4" w:space="0" w:color="000000"/>
            </w:tcBorders>
            <w:shd w:val="clear" w:color="auto" w:fill="auto"/>
          </w:tcPr>
          <w:p w14:paraId="3DEE253E" w14:textId="77777777" w:rsidR="00A05DDE" w:rsidRDefault="00A05DDE" w:rsidP="00B30AF8">
            <w:pPr>
              <w:snapToGrid w:val="0"/>
              <w:jc w:val="center"/>
            </w:pPr>
            <w:r>
              <w:t>4</w:t>
            </w:r>
          </w:p>
        </w:tc>
        <w:tc>
          <w:tcPr>
            <w:tcW w:w="850" w:type="dxa"/>
            <w:tcBorders>
              <w:top w:val="single" w:sz="4" w:space="0" w:color="000000"/>
              <w:left w:val="single" w:sz="4" w:space="0" w:color="000000"/>
              <w:bottom w:val="single" w:sz="4" w:space="0" w:color="000000"/>
            </w:tcBorders>
            <w:shd w:val="clear" w:color="auto" w:fill="auto"/>
          </w:tcPr>
          <w:p w14:paraId="74178D7E" w14:textId="77777777" w:rsidR="00A05DDE" w:rsidRDefault="00A05DDE" w:rsidP="00B30AF8">
            <w:pPr>
              <w:snapToGrid w:val="0"/>
              <w:jc w:val="center"/>
            </w:pPr>
            <w:r>
              <w:t>2</w:t>
            </w:r>
          </w:p>
        </w:tc>
        <w:tc>
          <w:tcPr>
            <w:tcW w:w="1168" w:type="dxa"/>
            <w:tcBorders>
              <w:top w:val="single" w:sz="4" w:space="0" w:color="000000"/>
              <w:left w:val="single" w:sz="4" w:space="0" w:color="000000"/>
              <w:bottom w:val="single" w:sz="4" w:space="0" w:color="000000"/>
            </w:tcBorders>
            <w:shd w:val="clear" w:color="auto" w:fill="auto"/>
          </w:tcPr>
          <w:p w14:paraId="469C1009" w14:textId="6DAB0897" w:rsidR="00A05DDE" w:rsidRDefault="00804CE7" w:rsidP="00B30AF8">
            <w:pPr>
              <w:snapToGrid w:val="0"/>
              <w:jc w:val="center"/>
            </w:pPr>
            <w:r>
              <w:t>0</w:t>
            </w:r>
          </w:p>
        </w:tc>
        <w:tc>
          <w:tcPr>
            <w:tcW w:w="959" w:type="dxa"/>
            <w:tcBorders>
              <w:top w:val="single" w:sz="4" w:space="0" w:color="000000"/>
              <w:left w:val="single" w:sz="4" w:space="0" w:color="000000"/>
              <w:bottom w:val="single" w:sz="4" w:space="0" w:color="000000"/>
              <w:right w:val="single" w:sz="4" w:space="0" w:color="000000"/>
            </w:tcBorders>
          </w:tcPr>
          <w:p w14:paraId="6C200D72" w14:textId="77777777" w:rsidR="00A05DDE" w:rsidRDefault="00A05DDE" w:rsidP="00B30AF8">
            <w:pPr>
              <w:snapToGrid w:val="0"/>
              <w:jc w:val="center"/>
            </w:pPr>
            <w:r>
              <w:t>2</w:t>
            </w:r>
          </w:p>
        </w:tc>
        <w:tc>
          <w:tcPr>
            <w:tcW w:w="1275" w:type="dxa"/>
            <w:tcBorders>
              <w:top w:val="single" w:sz="4" w:space="0" w:color="000000"/>
              <w:left w:val="single" w:sz="4" w:space="0" w:color="000000"/>
              <w:bottom w:val="single" w:sz="4" w:space="0" w:color="000000"/>
            </w:tcBorders>
            <w:shd w:val="clear" w:color="auto" w:fill="auto"/>
          </w:tcPr>
          <w:p w14:paraId="24B0C900" w14:textId="77777777" w:rsidR="00A05DDE" w:rsidRDefault="00A05DDE" w:rsidP="00B30AF8">
            <w:pPr>
              <w:snapToGrid w:val="0"/>
              <w:jc w:val="center"/>
            </w:pPr>
            <w:r>
              <w:t>23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D1BBEC5" w14:textId="5A115F87" w:rsidR="00A05DDE" w:rsidRDefault="00804CE7" w:rsidP="00B30AF8">
            <w:pPr>
              <w:snapToGrid w:val="0"/>
              <w:jc w:val="center"/>
              <w:rPr>
                <w:b/>
                <w:color w:val="FFFFFF"/>
              </w:rPr>
            </w:pPr>
            <w:r>
              <w:rPr>
                <w:b/>
                <w:color w:val="FFFFFF"/>
              </w:rPr>
              <w:t>0</w:t>
            </w:r>
          </w:p>
        </w:tc>
      </w:tr>
    </w:tbl>
    <w:p w14:paraId="43ADE97D" w14:textId="77777777" w:rsidR="00A05DDE" w:rsidRDefault="00A05DDE" w:rsidP="00A05DDE">
      <w:pPr>
        <w:jc w:val="both"/>
        <w:rPr>
          <w:color w:val="4F81BD"/>
        </w:rPr>
      </w:pPr>
    </w:p>
    <w:p w14:paraId="03AEECE7" w14:textId="77777777" w:rsidR="00A05DDE" w:rsidRDefault="00A05DDE" w:rsidP="00A05DDE">
      <w:pPr>
        <w:jc w:val="both"/>
        <w:rPr>
          <w:color w:val="4F81BD"/>
        </w:rPr>
      </w:pPr>
    </w:p>
    <w:p w14:paraId="68C30A52" w14:textId="77777777" w:rsidR="00A05DDE" w:rsidRDefault="00A05DDE" w:rsidP="00A05DDE">
      <w:pPr>
        <w:jc w:val="both"/>
        <w:rPr>
          <w:color w:val="4F81BD"/>
        </w:rPr>
      </w:pPr>
    </w:p>
    <w:tbl>
      <w:tblPr>
        <w:tblW w:w="9742" w:type="dxa"/>
        <w:tblInd w:w="-5" w:type="dxa"/>
        <w:tblLayout w:type="fixed"/>
        <w:tblLook w:val="0000" w:firstRow="0" w:lastRow="0" w:firstColumn="0" w:lastColumn="0" w:noHBand="0" w:noVBand="0"/>
      </w:tblPr>
      <w:tblGrid>
        <w:gridCol w:w="2769"/>
        <w:gridCol w:w="752"/>
        <w:gridCol w:w="1022"/>
        <w:gridCol w:w="1023"/>
        <w:gridCol w:w="1022"/>
        <w:gridCol w:w="1022"/>
        <w:gridCol w:w="1023"/>
        <w:gridCol w:w="86"/>
        <w:gridCol w:w="937"/>
        <w:gridCol w:w="86"/>
      </w:tblGrid>
      <w:tr w:rsidR="00A05DDE" w14:paraId="3420A982" w14:textId="77777777" w:rsidTr="00B30AF8">
        <w:trPr>
          <w:trHeight w:val="232"/>
        </w:trPr>
        <w:tc>
          <w:tcPr>
            <w:tcW w:w="8719" w:type="dxa"/>
            <w:gridSpan w:val="8"/>
            <w:tcBorders>
              <w:top w:val="single" w:sz="4" w:space="0" w:color="000000"/>
              <w:left w:val="single" w:sz="4" w:space="0" w:color="000000"/>
              <w:bottom w:val="single" w:sz="4" w:space="0" w:color="000000"/>
              <w:right w:val="single" w:sz="4" w:space="0" w:color="000000"/>
            </w:tcBorders>
            <w:shd w:val="clear" w:color="auto" w:fill="C00000"/>
          </w:tcPr>
          <w:p w14:paraId="1D6FE9A9" w14:textId="77777777" w:rsidR="00A05DDE" w:rsidRDefault="00A05DDE" w:rsidP="00B30AF8">
            <w:pPr>
              <w:jc w:val="center"/>
            </w:pPr>
            <w:r>
              <w:rPr>
                <w:b/>
                <w:color w:val="FFFFFF"/>
              </w:rPr>
              <w:t>İstinaf İncelemesine Giden Dosya Bilgileri</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C00000"/>
          </w:tcPr>
          <w:p w14:paraId="6963C8F1" w14:textId="77777777" w:rsidR="00A05DDE" w:rsidRDefault="00A05DDE" w:rsidP="00B30AF8">
            <w:pPr>
              <w:jc w:val="center"/>
              <w:rPr>
                <w:b/>
                <w:color w:val="FFFFFF"/>
              </w:rPr>
            </w:pPr>
          </w:p>
        </w:tc>
      </w:tr>
      <w:tr w:rsidR="00A05DDE" w14:paraId="11E45CD6" w14:textId="77777777" w:rsidTr="00B30AF8">
        <w:trPr>
          <w:gridAfter w:val="1"/>
          <w:wAfter w:w="86" w:type="dxa"/>
          <w:cantSplit/>
          <w:trHeight w:val="2474"/>
        </w:trPr>
        <w:tc>
          <w:tcPr>
            <w:tcW w:w="2769" w:type="dxa"/>
            <w:tcBorders>
              <w:top w:val="single" w:sz="4" w:space="0" w:color="000000"/>
              <w:left w:val="single" w:sz="4" w:space="0" w:color="000000"/>
              <w:bottom w:val="single" w:sz="4" w:space="0" w:color="000000"/>
            </w:tcBorders>
            <w:shd w:val="clear" w:color="auto" w:fill="auto"/>
          </w:tcPr>
          <w:p w14:paraId="64139F8A" w14:textId="77777777" w:rsidR="00A05DDE" w:rsidRDefault="00A05DDE" w:rsidP="00B30AF8">
            <w:pPr>
              <w:jc w:val="center"/>
              <w:rPr>
                <w:b/>
                <w:sz w:val="22"/>
                <w:szCs w:val="22"/>
              </w:rPr>
            </w:pPr>
            <w:r>
              <w:rPr>
                <w:b/>
              </w:rPr>
              <w:t>Mahkeme</w:t>
            </w:r>
          </w:p>
        </w:tc>
        <w:tc>
          <w:tcPr>
            <w:tcW w:w="752" w:type="dxa"/>
            <w:tcBorders>
              <w:top w:val="single" w:sz="4" w:space="0" w:color="000000"/>
              <w:left w:val="single" w:sz="4" w:space="0" w:color="000000"/>
              <w:bottom w:val="single" w:sz="4" w:space="0" w:color="000000"/>
            </w:tcBorders>
            <w:shd w:val="clear" w:color="auto" w:fill="auto"/>
            <w:textDirection w:val="btLr"/>
            <w:vAlign w:val="center"/>
          </w:tcPr>
          <w:p w14:paraId="5FDC5DA1" w14:textId="77777777" w:rsidR="00A05DDE" w:rsidRDefault="00A05DDE" w:rsidP="00B30AF8">
            <w:pPr>
              <w:ind w:left="113" w:right="113"/>
              <w:jc w:val="center"/>
              <w:rPr>
                <w:b/>
                <w:sz w:val="22"/>
                <w:szCs w:val="22"/>
              </w:rPr>
            </w:pPr>
            <w:r>
              <w:rPr>
                <w:b/>
                <w:sz w:val="22"/>
                <w:szCs w:val="22"/>
              </w:rPr>
              <w:t>Başvurunun Reddi</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2400C3EE" w14:textId="77777777" w:rsidR="00A05DDE" w:rsidRDefault="00A05DDE" w:rsidP="00B30AF8">
            <w:pPr>
              <w:ind w:left="113" w:right="113"/>
              <w:jc w:val="center"/>
              <w:rPr>
                <w:b/>
                <w:sz w:val="22"/>
                <w:szCs w:val="22"/>
              </w:rPr>
            </w:pPr>
            <w:r>
              <w:rPr>
                <w:b/>
                <w:sz w:val="22"/>
                <w:szCs w:val="22"/>
              </w:rPr>
              <w:t>Bozma</w:t>
            </w:r>
          </w:p>
        </w:tc>
        <w:tc>
          <w:tcPr>
            <w:tcW w:w="1023" w:type="dxa"/>
            <w:tcBorders>
              <w:top w:val="single" w:sz="4" w:space="0" w:color="000000"/>
              <w:left w:val="single" w:sz="4" w:space="0" w:color="000000"/>
              <w:bottom w:val="single" w:sz="4" w:space="0" w:color="000000"/>
            </w:tcBorders>
            <w:shd w:val="clear" w:color="auto" w:fill="auto"/>
            <w:textDirection w:val="btLr"/>
            <w:vAlign w:val="center"/>
          </w:tcPr>
          <w:p w14:paraId="4C693E27" w14:textId="77777777" w:rsidR="00A05DDE" w:rsidRDefault="00A05DDE" w:rsidP="00B30AF8">
            <w:pPr>
              <w:ind w:left="113" w:right="113"/>
              <w:jc w:val="center"/>
              <w:rPr>
                <w:b/>
                <w:sz w:val="22"/>
                <w:szCs w:val="22"/>
              </w:rPr>
            </w:pPr>
            <w:r>
              <w:rPr>
                <w:b/>
                <w:sz w:val="22"/>
                <w:szCs w:val="22"/>
              </w:rPr>
              <w:t>Esastan Red</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7C823CF3" w14:textId="77777777" w:rsidR="00A05DDE" w:rsidRDefault="00A05DDE" w:rsidP="00B30AF8">
            <w:pPr>
              <w:ind w:left="113" w:right="113"/>
              <w:jc w:val="center"/>
              <w:rPr>
                <w:b/>
                <w:color w:val="FFFFFF"/>
              </w:rPr>
            </w:pPr>
            <w:r>
              <w:rPr>
                <w:b/>
                <w:sz w:val="22"/>
                <w:szCs w:val="22"/>
              </w:rPr>
              <w:t>Düzelterek Esas Hakkında</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2B692DDD" w14:textId="77777777" w:rsidR="00A05DDE" w:rsidRPr="008F18EB" w:rsidRDefault="00A05DDE" w:rsidP="00B30AF8">
            <w:pPr>
              <w:ind w:left="113" w:right="113"/>
              <w:jc w:val="center"/>
              <w:rPr>
                <w:b/>
                <w:sz w:val="22"/>
                <w:szCs w:val="22"/>
              </w:rPr>
            </w:pPr>
            <w:r w:rsidRPr="008F18EB">
              <w:rPr>
                <w:b/>
                <w:sz w:val="22"/>
                <w:szCs w:val="22"/>
              </w:rPr>
              <w:t>Duruşmadan Sonra Esas Hakkında</w:t>
            </w:r>
            <w:r>
              <w:rPr>
                <w:b/>
                <w:sz w:val="22"/>
                <w:szCs w:val="22"/>
              </w:rPr>
              <w:t xml:space="preserve"> Red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D114D39" w14:textId="77777777" w:rsidR="00A05DDE" w:rsidRPr="008F18EB" w:rsidRDefault="00A05DDE" w:rsidP="00B30AF8">
            <w:pPr>
              <w:ind w:left="113" w:right="113"/>
              <w:jc w:val="center"/>
              <w:rPr>
                <w:sz w:val="22"/>
                <w:szCs w:val="22"/>
              </w:rPr>
            </w:pPr>
            <w:r>
              <w:rPr>
                <w:b/>
                <w:sz w:val="22"/>
                <w:szCs w:val="22"/>
              </w:rPr>
              <w:t>Duruşmadan Sonra Esas Hakkında Yeni K</w:t>
            </w:r>
            <w:r w:rsidRPr="008F18EB">
              <w:rPr>
                <w:b/>
                <w:sz w:val="22"/>
                <w:szCs w:val="22"/>
              </w:rPr>
              <w:t>arar</w:t>
            </w:r>
          </w:p>
        </w:tc>
        <w:tc>
          <w:tcPr>
            <w:tcW w:w="102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BCC9106" w14:textId="77777777" w:rsidR="00A05DDE" w:rsidRDefault="00A05DDE" w:rsidP="00B30AF8">
            <w:pPr>
              <w:ind w:left="113" w:right="113"/>
              <w:jc w:val="center"/>
              <w:rPr>
                <w:b/>
                <w:sz w:val="22"/>
                <w:szCs w:val="22"/>
              </w:rPr>
            </w:pPr>
            <w:r>
              <w:rPr>
                <w:b/>
                <w:sz w:val="22"/>
                <w:szCs w:val="22"/>
              </w:rPr>
              <w:t>Halen İncelemede</w:t>
            </w:r>
          </w:p>
        </w:tc>
      </w:tr>
      <w:tr w:rsidR="00A05DDE" w14:paraId="40AEBB9D" w14:textId="77777777" w:rsidTr="00B30AF8">
        <w:trPr>
          <w:gridAfter w:val="1"/>
          <w:wAfter w:w="86" w:type="dxa"/>
          <w:trHeight w:val="220"/>
        </w:trPr>
        <w:tc>
          <w:tcPr>
            <w:tcW w:w="2769" w:type="dxa"/>
            <w:tcBorders>
              <w:top w:val="single" w:sz="4" w:space="0" w:color="000000"/>
              <w:left w:val="single" w:sz="4" w:space="0" w:color="000000"/>
              <w:bottom w:val="single" w:sz="4" w:space="0" w:color="000000"/>
            </w:tcBorders>
            <w:shd w:val="clear" w:color="auto" w:fill="auto"/>
          </w:tcPr>
          <w:p w14:paraId="14568242" w14:textId="77777777" w:rsidR="00A05DDE" w:rsidRPr="009B735C" w:rsidRDefault="00A05DDE" w:rsidP="00B30AF8">
            <w:pPr>
              <w:rPr>
                <w:sz w:val="22"/>
                <w:szCs w:val="22"/>
              </w:rPr>
            </w:pPr>
            <w:r>
              <w:rPr>
                <w:sz w:val="22"/>
                <w:szCs w:val="22"/>
              </w:rPr>
              <w:t xml:space="preserve">Aralık </w:t>
            </w:r>
            <w:r w:rsidRPr="009B735C">
              <w:rPr>
                <w:sz w:val="22"/>
                <w:szCs w:val="22"/>
              </w:rPr>
              <w:t>Asliye Ceza Mahkemesi</w:t>
            </w:r>
          </w:p>
        </w:tc>
        <w:tc>
          <w:tcPr>
            <w:tcW w:w="752" w:type="dxa"/>
            <w:tcBorders>
              <w:top w:val="single" w:sz="4" w:space="0" w:color="000000"/>
              <w:left w:val="single" w:sz="4" w:space="0" w:color="000000"/>
              <w:bottom w:val="single" w:sz="4" w:space="0" w:color="000000"/>
            </w:tcBorders>
            <w:shd w:val="clear" w:color="auto" w:fill="auto"/>
          </w:tcPr>
          <w:p w14:paraId="55CFCDDB" w14:textId="77777777" w:rsidR="00A05DDE" w:rsidRDefault="00A05DDE" w:rsidP="00B30AF8">
            <w:pPr>
              <w:snapToGrid w:val="0"/>
              <w:jc w:val="center"/>
            </w:pPr>
            <w:r>
              <w:t>1</w:t>
            </w:r>
          </w:p>
        </w:tc>
        <w:tc>
          <w:tcPr>
            <w:tcW w:w="1022" w:type="dxa"/>
            <w:tcBorders>
              <w:top w:val="single" w:sz="4" w:space="0" w:color="000000"/>
              <w:left w:val="single" w:sz="4" w:space="0" w:color="000000"/>
              <w:bottom w:val="single" w:sz="4" w:space="0" w:color="000000"/>
            </w:tcBorders>
            <w:shd w:val="clear" w:color="auto" w:fill="auto"/>
          </w:tcPr>
          <w:p w14:paraId="20192706" w14:textId="77777777" w:rsidR="00A05DDE" w:rsidRDefault="00A05DDE" w:rsidP="00B30AF8">
            <w:pPr>
              <w:snapToGrid w:val="0"/>
              <w:jc w:val="center"/>
            </w:pPr>
            <w:r>
              <w:t>2</w:t>
            </w:r>
          </w:p>
        </w:tc>
        <w:tc>
          <w:tcPr>
            <w:tcW w:w="1023" w:type="dxa"/>
            <w:tcBorders>
              <w:top w:val="single" w:sz="4" w:space="0" w:color="000000"/>
              <w:left w:val="single" w:sz="4" w:space="0" w:color="000000"/>
              <w:bottom w:val="single" w:sz="4" w:space="0" w:color="000000"/>
            </w:tcBorders>
            <w:shd w:val="clear" w:color="auto" w:fill="auto"/>
          </w:tcPr>
          <w:p w14:paraId="7FFACA32" w14:textId="77777777" w:rsidR="00A05DDE" w:rsidRDefault="00A05DDE" w:rsidP="00B30AF8">
            <w:pPr>
              <w:snapToGrid w:val="0"/>
              <w:jc w:val="center"/>
            </w:pPr>
            <w:r>
              <w:t>4</w:t>
            </w:r>
          </w:p>
        </w:tc>
        <w:tc>
          <w:tcPr>
            <w:tcW w:w="1022" w:type="dxa"/>
            <w:tcBorders>
              <w:top w:val="single" w:sz="4" w:space="0" w:color="000000"/>
              <w:left w:val="single" w:sz="4" w:space="0" w:color="000000"/>
              <w:bottom w:val="single" w:sz="4" w:space="0" w:color="000000"/>
            </w:tcBorders>
            <w:shd w:val="clear" w:color="auto" w:fill="auto"/>
          </w:tcPr>
          <w:p w14:paraId="532BE922" w14:textId="77777777" w:rsidR="00A05DDE" w:rsidRDefault="00A05DDE" w:rsidP="00B30AF8">
            <w:pPr>
              <w:snapToGrid w:val="0"/>
              <w:jc w:val="center"/>
            </w:pPr>
            <w:r>
              <w:t>0</w:t>
            </w:r>
          </w:p>
        </w:tc>
        <w:tc>
          <w:tcPr>
            <w:tcW w:w="1022" w:type="dxa"/>
            <w:tcBorders>
              <w:top w:val="single" w:sz="4" w:space="0" w:color="000000"/>
              <w:left w:val="single" w:sz="4" w:space="0" w:color="000000"/>
              <w:bottom w:val="single" w:sz="4" w:space="0" w:color="000000"/>
            </w:tcBorders>
            <w:shd w:val="clear" w:color="auto" w:fill="auto"/>
          </w:tcPr>
          <w:p w14:paraId="569B98B0" w14:textId="77777777" w:rsidR="00A05DDE" w:rsidRDefault="00A05DDE" w:rsidP="00B30AF8">
            <w:pPr>
              <w:snapToGrid w:val="0"/>
              <w:jc w:val="center"/>
              <w:rPr>
                <w:b/>
                <w:color w:val="FFFFFF"/>
              </w:rPr>
            </w:pPr>
            <w:r>
              <w:rPr>
                <w:b/>
                <w:color w:val="FFFFFF"/>
              </w:rPr>
              <w:t>000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2A3D81E3" w14:textId="77777777" w:rsidR="00A05DDE" w:rsidRDefault="00A05DDE" w:rsidP="00B30AF8">
            <w:pPr>
              <w:snapToGrid w:val="0"/>
              <w:jc w:val="center"/>
              <w:rPr>
                <w:b/>
                <w:color w:val="FFFFFF"/>
              </w:rPr>
            </w:pPr>
            <w:r>
              <w:rPr>
                <w:b/>
                <w:color w:val="FFFFFF"/>
              </w:rPr>
              <w:t>0</w:t>
            </w:r>
          </w:p>
        </w:tc>
        <w:tc>
          <w:tcPr>
            <w:tcW w:w="1023" w:type="dxa"/>
            <w:gridSpan w:val="2"/>
            <w:tcBorders>
              <w:top w:val="single" w:sz="4" w:space="0" w:color="000000"/>
              <w:left w:val="single" w:sz="4" w:space="0" w:color="000000"/>
              <w:bottom w:val="single" w:sz="4" w:space="0" w:color="000000"/>
              <w:right w:val="single" w:sz="4" w:space="0" w:color="000000"/>
            </w:tcBorders>
          </w:tcPr>
          <w:p w14:paraId="14ACB52A" w14:textId="77777777" w:rsidR="00A05DDE" w:rsidRDefault="00A05DDE" w:rsidP="00B30AF8">
            <w:pPr>
              <w:snapToGrid w:val="0"/>
              <w:jc w:val="center"/>
              <w:rPr>
                <w:b/>
                <w:color w:val="FFFFFF"/>
              </w:rPr>
            </w:pPr>
            <w:r>
              <w:rPr>
                <w:b/>
              </w:rPr>
              <w:t>103</w:t>
            </w:r>
          </w:p>
        </w:tc>
      </w:tr>
    </w:tbl>
    <w:p w14:paraId="0A604816" w14:textId="77777777" w:rsidR="00A05DDE" w:rsidRDefault="00A05DDE" w:rsidP="00A05DDE">
      <w:pPr>
        <w:jc w:val="both"/>
        <w:rPr>
          <w:color w:val="CC0000"/>
        </w:rPr>
      </w:pPr>
    </w:p>
    <w:p w14:paraId="2ABA2380" w14:textId="70CCAF12" w:rsidR="00A05DDE" w:rsidRDefault="00A05DDE" w:rsidP="00A05DDE">
      <w:pPr>
        <w:jc w:val="both"/>
        <w:rPr>
          <w:color w:val="CC0000"/>
        </w:rPr>
      </w:pPr>
    </w:p>
    <w:p w14:paraId="77654BCF" w14:textId="2D5E0451" w:rsidR="00804CE7" w:rsidRDefault="00804CE7" w:rsidP="00A05DDE">
      <w:pPr>
        <w:jc w:val="both"/>
        <w:rPr>
          <w:color w:val="CC0000"/>
        </w:rPr>
      </w:pPr>
    </w:p>
    <w:p w14:paraId="0AD865BB" w14:textId="2F8D6599" w:rsidR="00804CE7" w:rsidRDefault="00804CE7" w:rsidP="00A05DDE">
      <w:pPr>
        <w:jc w:val="both"/>
        <w:rPr>
          <w:color w:val="CC0000"/>
        </w:rPr>
      </w:pPr>
    </w:p>
    <w:p w14:paraId="5E7F763F" w14:textId="553B56E6" w:rsidR="00804CE7" w:rsidRDefault="00804CE7" w:rsidP="00A05DDE">
      <w:pPr>
        <w:jc w:val="both"/>
        <w:rPr>
          <w:color w:val="CC0000"/>
        </w:rPr>
      </w:pPr>
    </w:p>
    <w:p w14:paraId="60818F18" w14:textId="4A9AD95A" w:rsidR="00804CE7" w:rsidRDefault="00804CE7" w:rsidP="00A05DDE">
      <w:pPr>
        <w:jc w:val="both"/>
        <w:rPr>
          <w:color w:val="CC0000"/>
        </w:rPr>
      </w:pPr>
    </w:p>
    <w:p w14:paraId="31913401" w14:textId="5DD09180" w:rsidR="00804CE7" w:rsidRDefault="00804CE7" w:rsidP="00A05DDE">
      <w:pPr>
        <w:jc w:val="both"/>
        <w:rPr>
          <w:color w:val="CC0000"/>
        </w:rPr>
      </w:pPr>
    </w:p>
    <w:p w14:paraId="256AD556" w14:textId="1AFD36EE" w:rsidR="00804CE7" w:rsidRDefault="00804CE7" w:rsidP="00A05DDE">
      <w:pPr>
        <w:jc w:val="both"/>
        <w:rPr>
          <w:color w:val="CC0000"/>
        </w:rPr>
      </w:pPr>
    </w:p>
    <w:p w14:paraId="7F31018E" w14:textId="6AB5D441" w:rsidR="00804CE7" w:rsidRDefault="00804CE7" w:rsidP="00A05DDE">
      <w:pPr>
        <w:jc w:val="both"/>
        <w:rPr>
          <w:color w:val="CC0000"/>
        </w:rPr>
      </w:pPr>
    </w:p>
    <w:p w14:paraId="5C9CAB1C" w14:textId="7CEEBFC2" w:rsidR="00804CE7" w:rsidRDefault="00804CE7" w:rsidP="00A05DDE">
      <w:pPr>
        <w:jc w:val="both"/>
        <w:rPr>
          <w:color w:val="CC0000"/>
        </w:rPr>
      </w:pPr>
    </w:p>
    <w:p w14:paraId="6E3F7A9F" w14:textId="705729F6" w:rsidR="00804CE7" w:rsidRDefault="00804CE7" w:rsidP="00A05DDE">
      <w:pPr>
        <w:jc w:val="both"/>
        <w:rPr>
          <w:color w:val="CC0000"/>
        </w:rPr>
      </w:pPr>
    </w:p>
    <w:p w14:paraId="5AF1A772" w14:textId="00A2A46C" w:rsidR="00804CE7" w:rsidRDefault="00804CE7" w:rsidP="00A05DDE">
      <w:pPr>
        <w:jc w:val="both"/>
        <w:rPr>
          <w:color w:val="CC0000"/>
        </w:rPr>
      </w:pPr>
    </w:p>
    <w:p w14:paraId="7A8A6912" w14:textId="147232A3" w:rsidR="00804CE7" w:rsidRDefault="00804CE7" w:rsidP="00A05DDE">
      <w:pPr>
        <w:jc w:val="both"/>
        <w:rPr>
          <w:color w:val="CC0000"/>
        </w:rPr>
      </w:pPr>
    </w:p>
    <w:p w14:paraId="7C0D4345" w14:textId="77777777" w:rsidR="00804CE7" w:rsidRDefault="00804CE7" w:rsidP="00A05DDE">
      <w:pPr>
        <w:jc w:val="both"/>
        <w:rPr>
          <w:color w:val="CC0000"/>
        </w:rPr>
      </w:pPr>
    </w:p>
    <w:p w14:paraId="717C38B9" w14:textId="77777777" w:rsidR="00A05DDE" w:rsidRDefault="00A05DDE" w:rsidP="00A05DDE">
      <w:pPr>
        <w:jc w:val="both"/>
        <w:rPr>
          <w:b/>
          <w:color w:val="4F81BD"/>
        </w:rPr>
      </w:pPr>
    </w:p>
    <w:p w14:paraId="307B0483" w14:textId="77777777" w:rsidR="00A05DDE" w:rsidRDefault="00A05DDE" w:rsidP="00A05DDE">
      <w:pPr>
        <w:jc w:val="both"/>
        <w:rPr>
          <w:b/>
          <w:color w:val="4F81BD"/>
        </w:rPr>
      </w:pPr>
    </w:p>
    <w:p w14:paraId="7A68E9E2" w14:textId="77777777" w:rsidR="00A05DDE" w:rsidRDefault="00A05DDE" w:rsidP="00A05DDE">
      <w:pPr>
        <w:ind w:left="720"/>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A05DDE" w14:paraId="5296C832" w14:textId="77777777" w:rsidTr="00B30AF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5E16A34" w14:textId="77777777" w:rsidR="00A05DDE" w:rsidRDefault="00A05DDE" w:rsidP="00B30AF8">
            <w:pPr>
              <w:tabs>
                <w:tab w:val="left" w:pos="360"/>
              </w:tabs>
              <w:ind w:left="360"/>
              <w:jc w:val="center"/>
              <w:rPr>
                <w:b/>
                <w:color w:val="FFFFFF"/>
              </w:rPr>
            </w:pPr>
            <w:r>
              <w:rPr>
                <w:b/>
                <w:color w:val="FFFFFF"/>
              </w:rPr>
              <w:t>Aralık Asliye Ceza Mahkemesi</w:t>
            </w:r>
          </w:p>
          <w:p w14:paraId="53B42455" w14:textId="77777777" w:rsidR="00A05DDE" w:rsidRPr="00BE7E71" w:rsidRDefault="00A05DDE" w:rsidP="00B30AF8">
            <w:pPr>
              <w:tabs>
                <w:tab w:val="left" w:pos="360"/>
              </w:tabs>
              <w:ind w:left="360"/>
              <w:jc w:val="center"/>
              <w:rPr>
                <w:b/>
                <w:color w:val="FFFFFF"/>
              </w:rPr>
            </w:pPr>
            <w:r>
              <w:rPr>
                <w:b/>
                <w:color w:val="FFFFFF"/>
              </w:rPr>
              <w:t>Suç Türlerine Göre Davaların Bitirilme Süreleri Ortalaması</w:t>
            </w:r>
          </w:p>
          <w:p w14:paraId="40E2A9BE" w14:textId="77777777" w:rsidR="00A05DDE" w:rsidRPr="00BE7E71" w:rsidRDefault="00A05DDE" w:rsidP="00B30AF8">
            <w:pPr>
              <w:jc w:val="center"/>
              <w:rPr>
                <w:color w:val="FFFFFF"/>
              </w:rPr>
            </w:pPr>
          </w:p>
        </w:tc>
      </w:tr>
      <w:tr w:rsidR="00A05DDE" w14:paraId="68E6C731" w14:textId="77777777" w:rsidTr="00B30AF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D8B0EC3" w14:textId="77777777" w:rsidR="00A05DDE" w:rsidRDefault="00A05DDE" w:rsidP="00B30AF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AC23E8E" w14:textId="77777777" w:rsidR="00A05DDE" w:rsidRPr="00BE7E71" w:rsidRDefault="00A05DDE" w:rsidP="00B30AF8">
            <w:pPr>
              <w:jc w:val="center"/>
            </w:pPr>
            <w:r w:rsidRPr="00BE7E71">
              <w:rPr>
                <w:b/>
              </w:rPr>
              <w:t>Ortala Bitirilme Süresi (Gün)</w:t>
            </w:r>
          </w:p>
        </w:tc>
      </w:tr>
      <w:tr w:rsidR="00A05DDE" w14:paraId="68876E02"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78749B6F" w14:textId="77777777" w:rsidR="00A05DDE" w:rsidRDefault="00A05DDE" w:rsidP="00B30AF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vAlign w:val="center"/>
          </w:tcPr>
          <w:p w14:paraId="2C7BDC19" w14:textId="77777777" w:rsidR="00A05DDE" w:rsidRDefault="00A05DDE" w:rsidP="00B30AF8">
            <w:pPr>
              <w:snapToGrid w:val="0"/>
              <w:jc w:val="both"/>
            </w:pPr>
            <w:r>
              <w:rPr>
                <w:sz w:val="22"/>
                <w:szCs w:val="22"/>
              </w:rPr>
              <w:t>Askeri Ceza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B77EC7" w14:textId="77777777" w:rsidR="00A05DDE" w:rsidRPr="00BE7E71" w:rsidRDefault="00A05DDE" w:rsidP="00B30AF8">
            <w:pPr>
              <w:snapToGrid w:val="0"/>
              <w:jc w:val="center"/>
            </w:pPr>
            <w:r>
              <w:rPr>
                <w:sz w:val="22"/>
                <w:szCs w:val="22"/>
              </w:rPr>
              <w:t>528</w:t>
            </w:r>
          </w:p>
        </w:tc>
      </w:tr>
      <w:tr w:rsidR="00A05DDE" w14:paraId="0E85E52A"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2E943B23" w14:textId="77777777" w:rsidR="00A05DDE" w:rsidRDefault="00A05DDE" w:rsidP="00B30AF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vAlign w:val="center"/>
          </w:tcPr>
          <w:p w14:paraId="07AD8396" w14:textId="77777777" w:rsidR="00A05DDE" w:rsidRDefault="00A05DDE" w:rsidP="00B30AF8">
            <w:pPr>
              <w:snapToGrid w:val="0"/>
              <w:jc w:val="both"/>
            </w:pPr>
            <w:r>
              <w:rPr>
                <w:sz w:val="22"/>
                <w:szCs w:val="22"/>
              </w:rPr>
              <w:t>Kaçakçılık suçunun konusunu oluşturan eşyanın akaryakıt ile tütün, tütün mamulleri, etil alkol, metanol ve alkollü içkiler olması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CB1D" w14:textId="77777777" w:rsidR="00A05DDE" w:rsidRDefault="00A05DDE" w:rsidP="00B30AF8">
            <w:pPr>
              <w:snapToGrid w:val="0"/>
              <w:jc w:val="center"/>
            </w:pPr>
            <w:r>
              <w:rPr>
                <w:sz w:val="22"/>
                <w:szCs w:val="22"/>
              </w:rPr>
              <w:t>283</w:t>
            </w:r>
          </w:p>
        </w:tc>
      </w:tr>
      <w:tr w:rsidR="00A05DDE" w14:paraId="0362DCEE"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41B536A1" w14:textId="77777777" w:rsidR="00A05DDE" w:rsidRDefault="00A05DDE" w:rsidP="00B30AF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vAlign w:val="center"/>
          </w:tcPr>
          <w:p w14:paraId="5FFD8512" w14:textId="77777777" w:rsidR="00A05DDE" w:rsidRDefault="00A05DDE" w:rsidP="00B30AF8">
            <w:pPr>
              <w:snapToGrid w:val="0"/>
              <w:jc w:val="both"/>
            </w:pPr>
            <w:r>
              <w:rPr>
                <w:sz w:val="22"/>
                <w:szCs w:val="22"/>
              </w:rPr>
              <w:t>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E6E16D" w14:textId="77777777" w:rsidR="00A05DDE" w:rsidRDefault="00A05DDE" w:rsidP="00B30AF8">
            <w:pPr>
              <w:snapToGrid w:val="0"/>
              <w:jc w:val="center"/>
            </w:pPr>
            <w:r>
              <w:rPr>
                <w:sz w:val="22"/>
                <w:szCs w:val="22"/>
              </w:rPr>
              <w:t>392</w:t>
            </w:r>
          </w:p>
        </w:tc>
      </w:tr>
      <w:tr w:rsidR="00A05DDE" w14:paraId="1B2A57C2"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02C25122" w14:textId="77777777" w:rsidR="00A05DDE" w:rsidRDefault="00A05DDE" w:rsidP="00B30AF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vAlign w:val="center"/>
          </w:tcPr>
          <w:p w14:paraId="73AF4171" w14:textId="77777777" w:rsidR="00A05DDE" w:rsidRDefault="00A05DDE" w:rsidP="00B30AF8">
            <w:pPr>
              <w:snapToGrid w:val="0"/>
              <w:jc w:val="both"/>
            </w:pPr>
            <w:r>
              <w:rPr>
                <w:sz w:val="22"/>
                <w:szCs w:val="22"/>
              </w:rPr>
              <w:t>Eşyayı, gümrük işlemlerine tâbi tutmaksızın ülkeye sokmak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7FD2" w14:textId="77777777" w:rsidR="00A05DDE" w:rsidRDefault="00A05DDE" w:rsidP="00B30AF8">
            <w:pPr>
              <w:snapToGrid w:val="0"/>
              <w:jc w:val="center"/>
            </w:pPr>
            <w:r>
              <w:rPr>
                <w:sz w:val="22"/>
                <w:szCs w:val="22"/>
              </w:rPr>
              <w:t>345</w:t>
            </w:r>
          </w:p>
        </w:tc>
      </w:tr>
      <w:tr w:rsidR="00A05DDE" w14:paraId="09746CFF"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4275775B" w14:textId="77777777" w:rsidR="00A05DDE" w:rsidRDefault="00A05DDE" w:rsidP="00B30AF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vAlign w:val="center"/>
          </w:tcPr>
          <w:p w14:paraId="2F70BBA5" w14:textId="77777777" w:rsidR="00A05DDE" w:rsidRDefault="00A05DDE" w:rsidP="00B30AF8">
            <w:pPr>
              <w:snapToGrid w:val="0"/>
              <w:jc w:val="both"/>
            </w:pPr>
            <w:r>
              <w:rPr>
                <w:sz w:val="22"/>
                <w:szCs w:val="22"/>
              </w:rPr>
              <w:t>Hakkı Olmayan Yere Tecavüz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DB7DC3" w14:textId="77777777" w:rsidR="00A05DDE" w:rsidRDefault="00A05DDE" w:rsidP="00B30AF8">
            <w:pPr>
              <w:snapToGrid w:val="0"/>
              <w:jc w:val="center"/>
            </w:pPr>
            <w:r>
              <w:rPr>
                <w:sz w:val="22"/>
                <w:szCs w:val="22"/>
              </w:rPr>
              <w:t>461</w:t>
            </w:r>
          </w:p>
        </w:tc>
      </w:tr>
      <w:tr w:rsidR="00A05DDE" w14:paraId="3FCB656E"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52862D3B" w14:textId="77777777" w:rsidR="00A05DDE" w:rsidRDefault="00A05DDE" w:rsidP="00B30AF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vAlign w:val="center"/>
          </w:tcPr>
          <w:p w14:paraId="00820BED" w14:textId="77777777" w:rsidR="00A05DDE" w:rsidRDefault="00A05DDE" w:rsidP="00B30AF8">
            <w:pPr>
              <w:snapToGrid w:val="0"/>
              <w:jc w:val="both"/>
            </w:pPr>
            <w:r>
              <w:rPr>
                <w:sz w:val="22"/>
                <w:szCs w:val="22"/>
              </w:rP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02E42" w14:textId="77777777" w:rsidR="00A05DDE" w:rsidRDefault="00A05DDE" w:rsidP="00B30AF8">
            <w:pPr>
              <w:snapToGrid w:val="0"/>
              <w:jc w:val="center"/>
            </w:pPr>
            <w:r>
              <w:rPr>
                <w:sz w:val="22"/>
                <w:szCs w:val="22"/>
              </w:rPr>
              <w:t>365</w:t>
            </w:r>
          </w:p>
        </w:tc>
      </w:tr>
      <w:tr w:rsidR="00A05DDE" w14:paraId="16244EBD"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78FF0EED" w14:textId="77777777" w:rsidR="00A05DDE" w:rsidRDefault="00A05DDE" w:rsidP="00B30AF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vAlign w:val="center"/>
          </w:tcPr>
          <w:p w14:paraId="6BEC9A13" w14:textId="77777777" w:rsidR="00A05DDE" w:rsidRDefault="00A05DDE" w:rsidP="00B30AF8">
            <w:pPr>
              <w:snapToGrid w:val="0"/>
              <w:jc w:val="both"/>
            </w:pPr>
            <w:r>
              <w:rPr>
                <w:sz w:val="22"/>
                <w:szCs w:val="22"/>
              </w:rP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DFAE08" w14:textId="77777777" w:rsidR="00A05DDE" w:rsidRDefault="00A05DDE" w:rsidP="00B30AF8">
            <w:pPr>
              <w:snapToGrid w:val="0"/>
              <w:jc w:val="center"/>
            </w:pPr>
            <w:r>
              <w:rPr>
                <w:sz w:val="22"/>
                <w:szCs w:val="22"/>
              </w:rPr>
              <w:t>287</w:t>
            </w:r>
          </w:p>
        </w:tc>
      </w:tr>
      <w:tr w:rsidR="00A05DDE" w14:paraId="11FC90F4"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09ED5672" w14:textId="77777777" w:rsidR="00A05DDE" w:rsidRDefault="00A05DDE" w:rsidP="00B30AF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vAlign w:val="center"/>
          </w:tcPr>
          <w:p w14:paraId="711A0636" w14:textId="77777777" w:rsidR="00A05DDE" w:rsidRDefault="00A05DDE" w:rsidP="00B30AF8">
            <w:pPr>
              <w:snapToGrid w:val="0"/>
              <w:jc w:val="both"/>
            </w:pPr>
            <w:r>
              <w:rPr>
                <w:sz w:val="22"/>
                <w:szCs w:val="22"/>
              </w:rPr>
              <w:t>Köy Tüzel Kişiliğine Ait veya Köylünün Ortak Yararlanmasındaki Taşınmazlara Tecavüz</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4BAB" w14:textId="77777777" w:rsidR="00A05DDE" w:rsidRDefault="00A05DDE" w:rsidP="00B30AF8">
            <w:pPr>
              <w:snapToGrid w:val="0"/>
              <w:jc w:val="center"/>
            </w:pPr>
            <w:r>
              <w:rPr>
                <w:sz w:val="22"/>
                <w:szCs w:val="22"/>
              </w:rPr>
              <w:t>471</w:t>
            </w:r>
          </w:p>
        </w:tc>
      </w:tr>
      <w:tr w:rsidR="00A05DDE" w14:paraId="54510A7D"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21518C1A" w14:textId="77777777" w:rsidR="00A05DDE" w:rsidRDefault="00A05DDE" w:rsidP="00B30AF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vAlign w:val="center"/>
          </w:tcPr>
          <w:p w14:paraId="50788268" w14:textId="77777777" w:rsidR="00A05DDE" w:rsidRDefault="00A05DDE" w:rsidP="00B30AF8">
            <w:pPr>
              <w:snapToGrid w:val="0"/>
              <w:jc w:val="both"/>
            </w:pPr>
            <w:r>
              <w:rPr>
                <w:sz w:val="22"/>
                <w:szCs w:val="22"/>
              </w:rPr>
              <w:t>Kamu Kurum ve Kuruluşlarındaki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2FBC21" w14:textId="77777777" w:rsidR="00A05DDE" w:rsidRDefault="00A05DDE" w:rsidP="00B30AF8">
            <w:pPr>
              <w:snapToGrid w:val="0"/>
              <w:jc w:val="center"/>
            </w:pPr>
            <w:r>
              <w:rPr>
                <w:sz w:val="22"/>
                <w:szCs w:val="22"/>
              </w:rPr>
              <w:t>542</w:t>
            </w:r>
          </w:p>
        </w:tc>
      </w:tr>
      <w:tr w:rsidR="00A05DDE" w14:paraId="3FC94F18"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440C48B5" w14:textId="77777777" w:rsidR="00A05DDE" w:rsidRDefault="00A05DDE" w:rsidP="00B30AF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vAlign w:val="center"/>
          </w:tcPr>
          <w:p w14:paraId="264E25CA" w14:textId="77777777" w:rsidR="00A05DDE" w:rsidRDefault="00A05DDE" w:rsidP="00B30AF8">
            <w:pPr>
              <w:snapToGrid w:val="0"/>
              <w:jc w:val="both"/>
            </w:pPr>
            <w:r>
              <w:rPr>
                <w:sz w:val="22"/>
                <w:szCs w:val="22"/>
              </w:rPr>
              <w:t>Askeri Ceza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8EA7" w14:textId="77777777" w:rsidR="00A05DDE" w:rsidRDefault="00A05DDE" w:rsidP="00B30AF8">
            <w:pPr>
              <w:snapToGrid w:val="0"/>
              <w:jc w:val="center"/>
            </w:pPr>
            <w:r>
              <w:rPr>
                <w:sz w:val="22"/>
                <w:szCs w:val="22"/>
              </w:rPr>
              <w:t>529</w:t>
            </w:r>
          </w:p>
        </w:tc>
      </w:tr>
      <w:tr w:rsidR="00A05DDE" w14:paraId="6541D8BD"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28EC2EED" w14:textId="77777777" w:rsidR="00A05DDE" w:rsidRDefault="00A05DDE" w:rsidP="00B30AF8">
            <w:pPr>
              <w:jc w:val="center"/>
            </w:pPr>
            <w:r>
              <w:rPr>
                <w:b/>
                <w:color w:val="C00000"/>
                <w:sz w:val="20"/>
                <w:szCs w:val="20"/>
              </w:rPr>
              <w:t>11</w:t>
            </w:r>
          </w:p>
        </w:tc>
        <w:tc>
          <w:tcPr>
            <w:tcW w:w="4253" w:type="dxa"/>
            <w:tcBorders>
              <w:top w:val="single" w:sz="4" w:space="0" w:color="000000"/>
              <w:left w:val="single" w:sz="4" w:space="0" w:color="000000"/>
              <w:bottom w:val="single" w:sz="4" w:space="0" w:color="000000"/>
            </w:tcBorders>
            <w:shd w:val="clear" w:color="auto" w:fill="F2F2F2"/>
            <w:vAlign w:val="center"/>
          </w:tcPr>
          <w:p w14:paraId="07D10076" w14:textId="77777777" w:rsidR="00A05DDE" w:rsidRDefault="00A05DDE" w:rsidP="00B30AF8">
            <w:pPr>
              <w:snapToGrid w:val="0"/>
              <w:jc w:val="both"/>
            </w:pPr>
            <w:r>
              <w:rPr>
                <w:sz w:val="22"/>
                <w:szCs w:val="22"/>
              </w:rPr>
              <w:t>Kamu Malına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0B517B" w14:textId="77777777" w:rsidR="00A05DDE" w:rsidRDefault="00A05DDE" w:rsidP="00B30AF8">
            <w:pPr>
              <w:snapToGrid w:val="0"/>
              <w:jc w:val="center"/>
            </w:pPr>
            <w:r>
              <w:rPr>
                <w:sz w:val="22"/>
                <w:szCs w:val="22"/>
              </w:rPr>
              <w:t>982</w:t>
            </w:r>
          </w:p>
        </w:tc>
      </w:tr>
      <w:tr w:rsidR="00A05DDE" w14:paraId="6D5A22B9"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2A24AAA5" w14:textId="77777777" w:rsidR="00A05DDE" w:rsidRDefault="00A05DDE" w:rsidP="00B30AF8">
            <w:pPr>
              <w:jc w:val="center"/>
            </w:pPr>
            <w:r>
              <w:rPr>
                <w:b/>
                <w:color w:val="C00000"/>
                <w:sz w:val="20"/>
                <w:szCs w:val="20"/>
              </w:rPr>
              <w:t>12</w:t>
            </w:r>
          </w:p>
        </w:tc>
        <w:tc>
          <w:tcPr>
            <w:tcW w:w="4253" w:type="dxa"/>
            <w:tcBorders>
              <w:top w:val="single" w:sz="4" w:space="0" w:color="000000"/>
              <w:left w:val="single" w:sz="4" w:space="0" w:color="000000"/>
              <w:bottom w:val="single" w:sz="4" w:space="0" w:color="000000"/>
            </w:tcBorders>
            <w:shd w:val="clear" w:color="auto" w:fill="auto"/>
            <w:vAlign w:val="center"/>
          </w:tcPr>
          <w:p w14:paraId="5BB34991" w14:textId="77777777" w:rsidR="00A05DDE" w:rsidRDefault="00A05DDE" w:rsidP="00B30AF8">
            <w:pPr>
              <w:snapToGrid w:val="0"/>
              <w:jc w:val="both"/>
            </w:pPr>
            <w:r>
              <w:rPr>
                <w:sz w:val="22"/>
                <w:szCs w:val="22"/>
              </w:rPr>
              <w:t>Kilitlenmek Suretiyle Muhafaza Altına Alınan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2069" w14:textId="77777777" w:rsidR="00A05DDE" w:rsidRDefault="00A05DDE" w:rsidP="00B30AF8">
            <w:pPr>
              <w:snapToGrid w:val="0"/>
              <w:jc w:val="center"/>
            </w:pPr>
            <w:r>
              <w:rPr>
                <w:sz w:val="22"/>
                <w:szCs w:val="22"/>
              </w:rPr>
              <w:t>2465</w:t>
            </w:r>
          </w:p>
        </w:tc>
      </w:tr>
      <w:tr w:rsidR="00A05DDE" w14:paraId="5700F97D"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35F31775" w14:textId="77777777" w:rsidR="00A05DDE" w:rsidRDefault="00A05DDE" w:rsidP="00B30AF8">
            <w:pPr>
              <w:jc w:val="center"/>
            </w:pPr>
            <w:r>
              <w:rPr>
                <w:b/>
                <w:color w:val="C00000"/>
                <w:sz w:val="20"/>
                <w:szCs w:val="20"/>
              </w:rPr>
              <w:t>13</w:t>
            </w:r>
          </w:p>
        </w:tc>
        <w:tc>
          <w:tcPr>
            <w:tcW w:w="4253" w:type="dxa"/>
            <w:tcBorders>
              <w:top w:val="single" w:sz="4" w:space="0" w:color="000000"/>
              <w:left w:val="single" w:sz="4" w:space="0" w:color="000000"/>
              <w:bottom w:val="single" w:sz="4" w:space="0" w:color="000000"/>
            </w:tcBorders>
            <w:shd w:val="clear" w:color="auto" w:fill="F2F2F2"/>
            <w:vAlign w:val="center"/>
          </w:tcPr>
          <w:p w14:paraId="49D7ADE8" w14:textId="77777777" w:rsidR="00A05DDE" w:rsidRDefault="00A05DDE" w:rsidP="00B30AF8">
            <w:pPr>
              <w:snapToGrid w:val="0"/>
              <w:jc w:val="both"/>
            </w:pPr>
            <w:r>
              <w:rPr>
                <w:sz w:val="22"/>
                <w:szCs w:val="22"/>
              </w:rPr>
              <w:t>Resmi Belgeyi Bozma, Yok Etme veya Gizleme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378547" w14:textId="77777777" w:rsidR="00A05DDE" w:rsidRDefault="00A05DDE" w:rsidP="00B30AF8">
            <w:pPr>
              <w:snapToGrid w:val="0"/>
              <w:jc w:val="center"/>
            </w:pPr>
            <w:r>
              <w:rPr>
                <w:sz w:val="22"/>
                <w:szCs w:val="22"/>
              </w:rPr>
              <w:t>1512</w:t>
            </w:r>
          </w:p>
        </w:tc>
      </w:tr>
      <w:tr w:rsidR="00A05DDE" w14:paraId="230DB64D"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5B70249F" w14:textId="77777777" w:rsidR="00A05DDE" w:rsidRDefault="00A05DDE" w:rsidP="00B30AF8">
            <w:pPr>
              <w:jc w:val="center"/>
            </w:pPr>
            <w:r>
              <w:rPr>
                <w:b/>
                <w:color w:val="C00000"/>
                <w:sz w:val="20"/>
                <w:szCs w:val="20"/>
              </w:rPr>
              <w:t>14</w:t>
            </w:r>
          </w:p>
        </w:tc>
        <w:tc>
          <w:tcPr>
            <w:tcW w:w="4253" w:type="dxa"/>
            <w:tcBorders>
              <w:top w:val="single" w:sz="4" w:space="0" w:color="000000"/>
              <w:left w:val="single" w:sz="4" w:space="0" w:color="000000"/>
              <w:bottom w:val="single" w:sz="4" w:space="0" w:color="000000"/>
            </w:tcBorders>
            <w:shd w:val="clear" w:color="auto" w:fill="auto"/>
            <w:vAlign w:val="center"/>
          </w:tcPr>
          <w:p w14:paraId="7839DD65" w14:textId="77777777" w:rsidR="00A05DDE" w:rsidRDefault="00A05DDE" w:rsidP="00B30AF8">
            <w:pPr>
              <w:snapToGrid w:val="0"/>
              <w:jc w:val="both"/>
            </w:pPr>
            <w:r>
              <w:rPr>
                <w:sz w:val="22"/>
                <w:szCs w:val="22"/>
              </w:rPr>
              <w:t>Askeri Ceza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72A3" w14:textId="77777777" w:rsidR="00A05DDE" w:rsidRDefault="00A05DDE" w:rsidP="00B30AF8">
            <w:pPr>
              <w:snapToGrid w:val="0"/>
              <w:jc w:val="center"/>
            </w:pPr>
            <w:r>
              <w:rPr>
                <w:sz w:val="22"/>
                <w:szCs w:val="22"/>
              </w:rPr>
              <w:t>652</w:t>
            </w:r>
          </w:p>
        </w:tc>
      </w:tr>
      <w:tr w:rsidR="00A05DDE" w14:paraId="0979611C"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60176EB4" w14:textId="77777777" w:rsidR="00A05DDE" w:rsidRDefault="00A05DDE" w:rsidP="00B30AF8">
            <w:pPr>
              <w:jc w:val="center"/>
            </w:pPr>
            <w:r>
              <w:rPr>
                <w:b/>
                <w:color w:val="C00000"/>
                <w:sz w:val="20"/>
                <w:szCs w:val="20"/>
              </w:rPr>
              <w:t>15</w:t>
            </w:r>
          </w:p>
        </w:tc>
        <w:tc>
          <w:tcPr>
            <w:tcW w:w="4253" w:type="dxa"/>
            <w:tcBorders>
              <w:top w:val="single" w:sz="4" w:space="0" w:color="000000"/>
              <w:left w:val="single" w:sz="4" w:space="0" w:color="000000"/>
              <w:bottom w:val="single" w:sz="4" w:space="0" w:color="000000"/>
            </w:tcBorders>
            <w:shd w:val="clear" w:color="auto" w:fill="F2F2F2"/>
            <w:vAlign w:val="center"/>
          </w:tcPr>
          <w:p w14:paraId="7DFEDB35" w14:textId="77777777" w:rsidR="00A05DDE" w:rsidRDefault="00A05DDE" w:rsidP="00B30AF8">
            <w:pPr>
              <w:snapToGrid w:val="0"/>
              <w:jc w:val="both"/>
            </w:pPr>
            <w:r>
              <w:rPr>
                <w:sz w:val="22"/>
                <w:szCs w:val="22"/>
              </w:rP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2C8F11" w14:textId="77777777" w:rsidR="00A05DDE" w:rsidRDefault="00A05DDE" w:rsidP="00B30AF8">
            <w:pPr>
              <w:snapToGrid w:val="0"/>
              <w:jc w:val="center"/>
            </w:pPr>
            <w:r>
              <w:rPr>
                <w:sz w:val="22"/>
                <w:szCs w:val="22"/>
              </w:rPr>
              <w:t>343</w:t>
            </w:r>
          </w:p>
        </w:tc>
      </w:tr>
      <w:tr w:rsidR="00A05DDE" w14:paraId="7D9172D0"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108F3229" w14:textId="77777777" w:rsidR="00A05DDE" w:rsidRDefault="00A05DDE" w:rsidP="00B30AF8">
            <w:pPr>
              <w:jc w:val="center"/>
            </w:pPr>
            <w:r>
              <w:rPr>
                <w:b/>
                <w:color w:val="C00000"/>
                <w:sz w:val="20"/>
                <w:szCs w:val="20"/>
              </w:rPr>
              <w:t>16</w:t>
            </w:r>
          </w:p>
        </w:tc>
        <w:tc>
          <w:tcPr>
            <w:tcW w:w="4253" w:type="dxa"/>
            <w:tcBorders>
              <w:top w:val="single" w:sz="4" w:space="0" w:color="000000"/>
              <w:left w:val="single" w:sz="4" w:space="0" w:color="000000"/>
              <w:bottom w:val="single" w:sz="4" w:space="0" w:color="000000"/>
            </w:tcBorders>
            <w:shd w:val="clear" w:color="auto" w:fill="auto"/>
            <w:vAlign w:val="center"/>
          </w:tcPr>
          <w:p w14:paraId="60841134" w14:textId="77777777" w:rsidR="00A05DDE" w:rsidRDefault="00A05DDE" w:rsidP="00B30AF8">
            <w:pPr>
              <w:snapToGrid w:val="0"/>
              <w:jc w:val="both"/>
            </w:pPr>
            <w:r>
              <w:rPr>
                <w:sz w:val="22"/>
                <w:szCs w:val="22"/>
              </w:rPr>
              <w:t>İşyeri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EE94" w14:textId="77777777" w:rsidR="00A05DDE" w:rsidRDefault="00A05DDE" w:rsidP="00B30AF8">
            <w:pPr>
              <w:snapToGrid w:val="0"/>
              <w:jc w:val="center"/>
            </w:pPr>
            <w:r>
              <w:rPr>
                <w:sz w:val="22"/>
                <w:szCs w:val="22"/>
              </w:rPr>
              <w:t>2465</w:t>
            </w:r>
          </w:p>
        </w:tc>
      </w:tr>
      <w:tr w:rsidR="00A05DDE" w14:paraId="5898E5E3"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4FEE879A" w14:textId="77777777" w:rsidR="00A05DDE" w:rsidRDefault="00A05DDE" w:rsidP="00B30AF8">
            <w:pPr>
              <w:jc w:val="center"/>
            </w:pPr>
            <w:r>
              <w:rPr>
                <w:b/>
                <w:color w:val="C00000"/>
                <w:sz w:val="20"/>
                <w:szCs w:val="20"/>
              </w:rPr>
              <w:t>17</w:t>
            </w:r>
          </w:p>
        </w:tc>
        <w:tc>
          <w:tcPr>
            <w:tcW w:w="4253" w:type="dxa"/>
            <w:tcBorders>
              <w:top w:val="single" w:sz="4" w:space="0" w:color="000000"/>
              <w:left w:val="single" w:sz="4" w:space="0" w:color="000000"/>
              <w:bottom w:val="single" w:sz="4" w:space="0" w:color="000000"/>
            </w:tcBorders>
            <w:shd w:val="clear" w:color="auto" w:fill="F2F2F2"/>
            <w:vAlign w:val="center"/>
          </w:tcPr>
          <w:p w14:paraId="0CD50A79" w14:textId="77777777" w:rsidR="00A05DDE" w:rsidRDefault="00A05DDE" w:rsidP="00B30AF8">
            <w:pPr>
              <w:snapToGrid w:val="0"/>
              <w:jc w:val="both"/>
            </w:pPr>
            <w:r>
              <w:rPr>
                <w:sz w:val="22"/>
                <w:szCs w:val="22"/>
              </w:rP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FF6A2B" w14:textId="77777777" w:rsidR="00A05DDE" w:rsidRDefault="00A05DDE" w:rsidP="00B30AF8">
            <w:pPr>
              <w:snapToGrid w:val="0"/>
              <w:jc w:val="center"/>
            </w:pPr>
            <w:r>
              <w:rPr>
                <w:sz w:val="22"/>
                <w:szCs w:val="22"/>
              </w:rPr>
              <w:t>1219</w:t>
            </w:r>
          </w:p>
        </w:tc>
      </w:tr>
      <w:tr w:rsidR="00A05DDE" w14:paraId="5A53A832"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7CB80F60" w14:textId="77777777" w:rsidR="00A05DDE" w:rsidRDefault="00A05DDE" w:rsidP="00B30AF8">
            <w:pPr>
              <w:jc w:val="center"/>
            </w:pPr>
            <w:r>
              <w:rPr>
                <w:b/>
                <w:color w:val="C00000"/>
                <w:sz w:val="20"/>
                <w:szCs w:val="20"/>
              </w:rPr>
              <w:t>18</w:t>
            </w:r>
          </w:p>
        </w:tc>
        <w:tc>
          <w:tcPr>
            <w:tcW w:w="4253" w:type="dxa"/>
            <w:tcBorders>
              <w:top w:val="single" w:sz="4" w:space="0" w:color="000000"/>
              <w:left w:val="single" w:sz="4" w:space="0" w:color="000000"/>
              <w:bottom w:val="single" w:sz="4" w:space="0" w:color="000000"/>
            </w:tcBorders>
            <w:shd w:val="clear" w:color="auto" w:fill="auto"/>
            <w:vAlign w:val="center"/>
          </w:tcPr>
          <w:p w14:paraId="3C32D4E1" w14:textId="77777777" w:rsidR="00A05DDE" w:rsidRDefault="00A05DDE" w:rsidP="00B30AF8">
            <w:pPr>
              <w:snapToGrid w:val="0"/>
              <w:jc w:val="both"/>
            </w:pPr>
            <w:r>
              <w:rPr>
                <w:sz w:val="22"/>
                <w:szCs w:val="22"/>
              </w:rPr>
              <w:t>Göçmen Kaçakçılığı Yapma</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9116" w14:textId="77777777" w:rsidR="00A05DDE" w:rsidRDefault="00A05DDE" w:rsidP="00B30AF8">
            <w:pPr>
              <w:snapToGrid w:val="0"/>
              <w:jc w:val="center"/>
            </w:pPr>
            <w:r>
              <w:rPr>
                <w:sz w:val="22"/>
                <w:szCs w:val="22"/>
              </w:rPr>
              <w:t>466</w:t>
            </w:r>
          </w:p>
        </w:tc>
      </w:tr>
      <w:tr w:rsidR="00A05DDE" w14:paraId="1A3870B6" w14:textId="77777777" w:rsidTr="00B30AF8">
        <w:trPr>
          <w:trHeight w:val="23"/>
        </w:trPr>
        <w:tc>
          <w:tcPr>
            <w:tcW w:w="522" w:type="dxa"/>
            <w:tcBorders>
              <w:top w:val="single" w:sz="4" w:space="0" w:color="000000"/>
              <w:left w:val="single" w:sz="4" w:space="0" w:color="000000"/>
              <w:bottom w:val="single" w:sz="4" w:space="0" w:color="000000"/>
            </w:tcBorders>
            <w:shd w:val="clear" w:color="auto" w:fill="F2F2F2"/>
          </w:tcPr>
          <w:p w14:paraId="566870A3" w14:textId="77777777" w:rsidR="00A05DDE" w:rsidRDefault="00A05DDE" w:rsidP="00B30AF8">
            <w:pPr>
              <w:jc w:val="center"/>
            </w:pPr>
            <w:r>
              <w:rPr>
                <w:b/>
                <w:color w:val="C00000"/>
                <w:sz w:val="20"/>
                <w:szCs w:val="20"/>
              </w:rPr>
              <w:t>19</w:t>
            </w:r>
          </w:p>
        </w:tc>
        <w:tc>
          <w:tcPr>
            <w:tcW w:w="4253" w:type="dxa"/>
            <w:tcBorders>
              <w:top w:val="single" w:sz="4" w:space="0" w:color="000000"/>
              <w:left w:val="single" w:sz="4" w:space="0" w:color="000000"/>
              <w:bottom w:val="single" w:sz="4" w:space="0" w:color="000000"/>
            </w:tcBorders>
            <w:shd w:val="clear" w:color="auto" w:fill="F2F2F2"/>
            <w:vAlign w:val="center"/>
          </w:tcPr>
          <w:p w14:paraId="7FB5FB52" w14:textId="77777777" w:rsidR="00A05DDE" w:rsidRDefault="00A05DDE" w:rsidP="00B30AF8">
            <w:pPr>
              <w:snapToGrid w:val="0"/>
              <w:jc w:val="both"/>
            </w:pPr>
            <w:r>
              <w:rPr>
                <w:sz w:val="22"/>
                <w:szCs w:val="22"/>
              </w:rP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77E64" w14:textId="77777777" w:rsidR="00A05DDE" w:rsidRDefault="00A05DDE" w:rsidP="00B30AF8">
            <w:pPr>
              <w:snapToGrid w:val="0"/>
              <w:jc w:val="center"/>
            </w:pPr>
            <w:r>
              <w:rPr>
                <w:sz w:val="22"/>
                <w:szCs w:val="22"/>
              </w:rPr>
              <w:t>425</w:t>
            </w:r>
          </w:p>
        </w:tc>
      </w:tr>
      <w:tr w:rsidR="00A05DDE" w14:paraId="6DD93FC9" w14:textId="77777777" w:rsidTr="00B30AF8">
        <w:trPr>
          <w:trHeight w:val="23"/>
        </w:trPr>
        <w:tc>
          <w:tcPr>
            <w:tcW w:w="522" w:type="dxa"/>
            <w:tcBorders>
              <w:top w:val="single" w:sz="4" w:space="0" w:color="000000"/>
              <w:left w:val="single" w:sz="4" w:space="0" w:color="000000"/>
              <w:bottom w:val="single" w:sz="4" w:space="0" w:color="000000"/>
            </w:tcBorders>
            <w:shd w:val="clear" w:color="auto" w:fill="auto"/>
          </w:tcPr>
          <w:p w14:paraId="0248BA4E" w14:textId="77777777" w:rsidR="00A05DDE" w:rsidRDefault="00A05DDE" w:rsidP="00B30AF8">
            <w:pPr>
              <w:jc w:val="center"/>
            </w:pPr>
            <w:r>
              <w:rPr>
                <w:b/>
                <w:color w:val="C00000"/>
                <w:sz w:val="20"/>
                <w:szCs w:val="20"/>
              </w:rPr>
              <w:t>20</w:t>
            </w:r>
          </w:p>
        </w:tc>
        <w:tc>
          <w:tcPr>
            <w:tcW w:w="4253" w:type="dxa"/>
            <w:tcBorders>
              <w:top w:val="single" w:sz="4" w:space="0" w:color="000000"/>
              <w:left w:val="single" w:sz="4" w:space="0" w:color="000000"/>
              <w:bottom w:val="single" w:sz="4" w:space="0" w:color="000000"/>
            </w:tcBorders>
            <w:shd w:val="clear" w:color="auto" w:fill="auto"/>
            <w:vAlign w:val="center"/>
          </w:tcPr>
          <w:p w14:paraId="3B20010D" w14:textId="77777777" w:rsidR="00A05DDE" w:rsidRDefault="00A05DDE" w:rsidP="00B30AF8">
            <w:pPr>
              <w:snapToGrid w:val="0"/>
              <w:jc w:val="both"/>
            </w:pPr>
            <w:r>
              <w:rPr>
                <w:sz w:val="22"/>
                <w:szCs w:val="22"/>
              </w:rPr>
              <w:t>Silahla 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2AD6" w14:textId="77777777" w:rsidR="00A05DDE" w:rsidRDefault="00A05DDE" w:rsidP="00B30AF8">
            <w:pPr>
              <w:snapToGrid w:val="0"/>
              <w:jc w:val="center"/>
            </w:pPr>
            <w:r>
              <w:rPr>
                <w:sz w:val="22"/>
                <w:szCs w:val="22"/>
              </w:rPr>
              <w:t>385</w:t>
            </w:r>
          </w:p>
        </w:tc>
      </w:tr>
    </w:tbl>
    <w:p w14:paraId="4270FF60" w14:textId="77777777" w:rsidR="00A05DDE" w:rsidRDefault="00A05DDE" w:rsidP="00A05DDE">
      <w:pPr>
        <w:tabs>
          <w:tab w:val="left" w:pos="360"/>
        </w:tabs>
        <w:ind w:left="360"/>
        <w:jc w:val="both"/>
        <w:rPr>
          <w:b/>
          <w:color w:val="CC0000"/>
        </w:rPr>
      </w:pPr>
    </w:p>
    <w:p w14:paraId="20CDC8B3" w14:textId="77777777" w:rsidR="00A05DDE" w:rsidRDefault="00A05DDE" w:rsidP="00A05DDE">
      <w:pPr>
        <w:jc w:val="both"/>
        <w:rPr>
          <w:b/>
          <w:bCs/>
          <w:i/>
          <w:iCs/>
          <w:color w:val="0000CC"/>
        </w:rPr>
      </w:pPr>
    </w:p>
    <w:p w14:paraId="11994CDA" w14:textId="77777777" w:rsidR="00A05DDE" w:rsidRDefault="00A05DDE" w:rsidP="00A05DDE">
      <w:pPr>
        <w:jc w:val="both"/>
        <w:rPr>
          <w:b/>
          <w:bCs/>
          <w:i/>
          <w:iCs/>
          <w:color w:val="0000CC"/>
        </w:rPr>
      </w:pPr>
    </w:p>
    <w:p w14:paraId="41260829" w14:textId="77777777" w:rsidR="00A05DDE" w:rsidRDefault="00A05DDE" w:rsidP="00A05DDE">
      <w:pPr>
        <w:jc w:val="both"/>
        <w:rPr>
          <w:b/>
          <w:bCs/>
          <w:i/>
          <w:iCs/>
          <w:color w:val="0000CC"/>
        </w:rPr>
      </w:pPr>
    </w:p>
    <w:p w14:paraId="6B13D2E0" w14:textId="77777777" w:rsidR="00A05DDE" w:rsidRDefault="00A05DDE" w:rsidP="00A05DDE">
      <w:pPr>
        <w:jc w:val="both"/>
        <w:rPr>
          <w:b/>
          <w:bCs/>
          <w:i/>
          <w:iCs/>
          <w:color w:val="0000CC"/>
        </w:rPr>
      </w:pPr>
    </w:p>
    <w:p w14:paraId="728DCE3D" w14:textId="77777777" w:rsidR="00A05DDE" w:rsidRDefault="00A05DDE" w:rsidP="00A05DDE">
      <w:pPr>
        <w:jc w:val="both"/>
        <w:rPr>
          <w:b/>
          <w:bCs/>
          <w:i/>
          <w:iCs/>
          <w:color w:val="0000CC"/>
        </w:rPr>
      </w:pPr>
    </w:p>
    <w:p w14:paraId="452DE588" w14:textId="77777777" w:rsidR="00A05DDE" w:rsidRDefault="00A05DDE" w:rsidP="00A05DDE">
      <w:pPr>
        <w:jc w:val="both"/>
        <w:rPr>
          <w:b/>
          <w:bCs/>
          <w:i/>
          <w:iCs/>
          <w:color w:val="0000CC"/>
        </w:rPr>
      </w:pPr>
    </w:p>
    <w:p w14:paraId="0CCB777D" w14:textId="77777777" w:rsidR="00A05DDE" w:rsidRDefault="00A05DDE" w:rsidP="00A05DDE">
      <w:pPr>
        <w:jc w:val="both"/>
        <w:rPr>
          <w:b/>
          <w:bCs/>
          <w:i/>
          <w:iCs/>
          <w:color w:val="0000CC"/>
        </w:rPr>
      </w:pPr>
    </w:p>
    <w:p w14:paraId="74B3AB28" w14:textId="77777777" w:rsidR="00A05DDE" w:rsidRDefault="00A05DDE" w:rsidP="00A05DDE">
      <w:pPr>
        <w:jc w:val="both"/>
        <w:rPr>
          <w:b/>
          <w:bCs/>
          <w:i/>
          <w:iCs/>
          <w:color w:val="0000CC"/>
        </w:rPr>
      </w:pPr>
    </w:p>
    <w:p w14:paraId="2BBA18F1" w14:textId="77777777" w:rsidR="00A05DDE" w:rsidRDefault="00A05DDE" w:rsidP="00A05DDE">
      <w:pPr>
        <w:jc w:val="both"/>
        <w:rPr>
          <w:b/>
          <w:bCs/>
          <w:i/>
          <w:iCs/>
          <w:color w:val="0000CC"/>
        </w:rPr>
      </w:pPr>
    </w:p>
    <w:p w14:paraId="1D5B8F53" w14:textId="77777777" w:rsidR="00A05DDE" w:rsidRDefault="00A05DDE" w:rsidP="00A05DDE">
      <w:pPr>
        <w:jc w:val="both"/>
        <w:rPr>
          <w:b/>
          <w:bCs/>
          <w:i/>
          <w:iCs/>
          <w:color w:val="0000CC"/>
        </w:rPr>
      </w:pPr>
    </w:p>
    <w:p w14:paraId="5C96185A" w14:textId="77777777" w:rsidR="00A05DDE" w:rsidRDefault="00A05DDE" w:rsidP="00A05DDE">
      <w:pPr>
        <w:jc w:val="both"/>
        <w:rPr>
          <w:b/>
          <w:bCs/>
          <w:i/>
          <w:iCs/>
          <w:color w:val="0000CC"/>
        </w:rPr>
      </w:pPr>
    </w:p>
    <w:p w14:paraId="05310D31" w14:textId="77777777" w:rsidR="00A05DDE" w:rsidRDefault="00A05DDE" w:rsidP="00A05DDE">
      <w:pPr>
        <w:jc w:val="both"/>
        <w:rPr>
          <w:b/>
          <w:bCs/>
          <w:i/>
          <w:iCs/>
          <w:color w:val="0000CC"/>
        </w:rPr>
      </w:pPr>
    </w:p>
    <w:p w14:paraId="45D3B1C5" w14:textId="77777777" w:rsidR="00A05DDE" w:rsidRDefault="00A05DDE" w:rsidP="00A05DDE">
      <w:pPr>
        <w:jc w:val="both"/>
        <w:rPr>
          <w:b/>
          <w:bCs/>
          <w:i/>
          <w:iCs/>
          <w:color w:val="0000CC"/>
        </w:rPr>
      </w:pPr>
    </w:p>
    <w:p w14:paraId="6557A968" w14:textId="77777777" w:rsidR="00A05DDE" w:rsidRDefault="00A05DDE" w:rsidP="00A05DDE">
      <w:pPr>
        <w:jc w:val="both"/>
        <w:rPr>
          <w:b/>
          <w:bCs/>
          <w:i/>
          <w:iCs/>
          <w:color w:val="0000CC"/>
        </w:rPr>
      </w:pPr>
    </w:p>
    <w:p w14:paraId="6F0AE8A0" w14:textId="77777777" w:rsidR="00A05DDE" w:rsidRDefault="00A05DDE" w:rsidP="00A05DDE">
      <w:pPr>
        <w:jc w:val="both"/>
        <w:rPr>
          <w:b/>
          <w:bCs/>
          <w:i/>
          <w:iCs/>
          <w:color w:val="0000CC"/>
        </w:rPr>
      </w:pPr>
    </w:p>
    <w:p w14:paraId="108B26E8" w14:textId="77777777" w:rsidR="00A05DDE" w:rsidRDefault="00A05DDE" w:rsidP="00A05DDE">
      <w:pPr>
        <w:jc w:val="both"/>
        <w:rPr>
          <w:b/>
          <w:bCs/>
          <w:i/>
          <w:iCs/>
          <w:color w:val="0000CC"/>
        </w:rPr>
      </w:pPr>
    </w:p>
    <w:p w14:paraId="45605198" w14:textId="77777777" w:rsidR="00A05DDE" w:rsidRDefault="00A05DDE" w:rsidP="00A05DDE">
      <w:pPr>
        <w:ind w:left="720" w:firstLine="696"/>
        <w:jc w:val="both"/>
        <w:rPr>
          <w:b/>
        </w:rPr>
      </w:pPr>
    </w:p>
    <w:p w14:paraId="4EF7FB0A" w14:textId="77777777" w:rsidR="00A05DDE" w:rsidRDefault="00A05DDE" w:rsidP="00A05DDE">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A05DDE" w14:paraId="688EB2A6" w14:textId="77777777" w:rsidTr="00B30AF8">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1A667B23" w14:textId="77777777" w:rsidR="00A05DDE" w:rsidRDefault="00A05DDE" w:rsidP="00B30AF8">
            <w:pPr>
              <w:jc w:val="center"/>
            </w:pPr>
            <w:r>
              <w:rPr>
                <w:b/>
                <w:color w:val="FFFFFF"/>
              </w:rPr>
              <w:lastRenderedPageBreak/>
              <w:t>Sulh Ceza Hâkimliklerince Yapılan Sorgu Sayıları</w:t>
            </w:r>
          </w:p>
        </w:tc>
      </w:tr>
      <w:tr w:rsidR="00A05DDE" w14:paraId="15107A06" w14:textId="77777777" w:rsidTr="00B30AF8">
        <w:trPr>
          <w:trHeight w:val="556"/>
        </w:trPr>
        <w:tc>
          <w:tcPr>
            <w:tcW w:w="2968" w:type="dxa"/>
            <w:tcBorders>
              <w:top w:val="single" w:sz="4" w:space="0" w:color="000000"/>
              <w:left w:val="single" w:sz="4" w:space="0" w:color="000000"/>
              <w:bottom w:val="single" w:sz="4" w:space="0" w:color="000000"/>
            </w:tcBorders>
            <w:shd w:val="clear" w:color="auto" w:fill="auto"/>
          </w:tcPr>
          <w:p w14:paraId="45686857" w14:textId="77777777" w:rsidR="00A05DDE" w:rsidRDefault="00A05DDE" w:rsidP="00B30AF8">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5177A9DF" w14:textId="77777777" w:rsidR="00A05DDE" w:rsidRDefault="00A05DDE" w:rsidP="00B30AF8">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76BCA8CC" w14:textId="77777777" w:rsidR="00A05DDE" w:rsidRDefault="00A05DDE" w:rsidP="00B30AF8">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3EA4A3AE" w14:textId="77777777" w:rsidR="00A05DDE" w:rsidRDefault="00A05DDE" w:rsidP="00B30AF8">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4D281091" w14:textId="77777777" w:rsidR="00A05DDE" w:rsidRDefault="00A05DDE" w:rsidP="00B30AF8">
            <w:pPr>
              <w:jc w:val="center"/>
            </w:pPr>
            <w:r>
              <w:rPr>
                <w:b/>
                <w:color w:val="FFFFFF"/>
              </w:rPr>
              <w:t>Toplam</w:t>
            </w:r>
          </w:p>
        </w:tc>
      </w:tr>
      <w:tr w:rsidR="00A05DDE" w14:paraId="70EF8576" w14:textId="77777777" w:rsidTr="00B30AF8">
        <w:trPr>
          <w:trHeight w:val="277"/>
        </w:trPr>
        <w:tc>
          <w:tcPr>
            <w:tcW w:w="2968" w:type="dxa"/>
            <w:tcBorders>
              <w:top w:val="single" w:sz="4" w:space="0" w:color="000000"/>
              <w:left w:val="single" w:sz="4" w:space="0" w:color="000000"/>
              <w:bottom w:val="single" w:sz="4" w:space="0" w:color="000000"/>
            </w:tcBorders>
            <w:shd w:val="clear" w:color="auto" w:fill="F2F2F2"/>
          </w:tcPr>
          <w:p w14:paraId="3425E882" w14:textId="3D820E05" w:rsidR="00A05DDE" w:rsidRDefault="00A2112E" w:rsidP="00B30AF8">
            <w:pPr>
              <w:jc w:val="both"/>
            </w:pPr>
            <w:r>
              <w:t>Aralık</w:t>
            </w:r>
            <w:r w:rsidR="00A05DDE">
              <w:t xml:space="preserve"> Sulh Ceza Hâkimliği</w:t>
            </w:r>
          </w:p>
        </w:tc>
        <w:tc>
          <w:tcPr>
            <w:tcW w:w="1492" w:type="dxa"/>
            <w:tcBorders>
              <w:top w:val="single" w:sz="4" w:space="0" w:color="000000"/>
              <w:left w:val="single" w:sz="4" w:space="0" w:color="000000"/>
              <w:bottom w:val="single" w:sz="4" w:space="0" w:color="000000"/>
            </w:tcBorders>
            <w:shd w:val="clear" w:color="auto" w:fill="F2F2F2"/>
          </w:tcPr>
          <w:p w14:paraId="2D55A323" w14:textId="77777777" w:rsidR="00A05DDE" w:rsidRDefault="00A05DDE" w:rsidP="00B30AF8">
            <w:pPr>
              <w:snapToGrid w:val="0"/>
              <w:jc w:val="center"/>
            </w:pPr>
          </w:p>
        </w:tc>
        <w:tc>
          <w:tcPr>
            <w:tcW w:w="1359" w:type="dxa"/>
            <w:tcBorders>
              <w:top w:val="single" w:sz="4" w:space="0" w:color="000000"/>
              <w:left w:val="single" w:sz="4" w:space="0" w:color="000000"/>
              <w:bottom w:val="single" w:sz="4" w:space="0" w:color="000000"/>
            </w:tcBorders>
            <w:shd w:val="clear" w:color="auto" w:fill="F2F2F2"/>
          </w:tcPr>
          <w:p w14:paraId="49603C5F" w14:textId="77777777" w:rsidR="00A05DDE" w:rsidRDefault="00A05DDE" w:rsidP="00B30AF8">
            <w:pPr>
              <w:snapToGrid w:val="0"/>
              <w:jc w:val="center"/>
            </w:pPr>
          </w:p>
        </w:tc>
        <w:tc>
          <w:tcPr>
            <w:tcW w:w="1379" w:type="dxa"/>
            <w:tcBorders>
              <w:top w:val="single" w:sz="4" w:space="0" w:color="000000"/>
              <w:left w:val="single" w:sz="4" w:space="0" w:color="000000"/>
              <w:bottom w:val="single" w:sz="4" w:space="0" w:color="000000"/>
            </w:tcBorders>
            <w:shd w:val="clear" w:color="auto" w:fill="F2F2F2"/>
          </w:tcPr>
          <w:p w14:paraId="0BF8ED5E" w14:textId="77777777" w:rsidR="00A05DDE" w:rsidRDefault="00A05DDE" w:rsidP="00B30AF8">
            <w:pPr>
              <w:snapToGrid w:val="0"/>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67B6F55B" w14:textId="77777777" w:rsidR="00A05DDE" w:rsidRDefault="00A05DDE" w:rsidP="00B30AF8">
            <w:pPr>
              <w:snapToGrid w:val="0"/>
              <w:jc w:val="center"/>
              <w:rPr>
                <w:b/>
              </w:rPr>
            </w:pPr>
          </w:p>
        </w:tc>
      </w:tr>
    </w:tbl>
    <w:p w14:paraId="2FE0052A" w14:textId="77777777" w:rsidR="00A05DDE" w:rsidRDefault="00A05DDE" w:rsidP="00A05DDE">
      <w:pPr>
        <w:rPr>
          <w:b/>
          <w:color w:val="C00000"/>
        </w:rPr>
      </w:pPr>
    </w:p>
    <w:p w14:paraId="4032FB7E" w14:textId="77777777" w:rsidR="00A05DDE" w:rsidRDefault="00A05DDE" w:rsidP="00A05DDE">
      <w:pPr>
        <w:rPr>
          <w:b/>
          <w:color w:val="C00000"/>
        </w:rPr>
      </w:pPr>
    </w:p>
    <w:p w14:paraId="7EE6E570" w14:textId="77777777" w:rsidR="00A05DDE" w:rsidRDefault="00A05DDE" w:rsidP="00A05DDE">
      <w:pPr>
        <w:rPr>
          <w:b/>
          <w:color w:val="C00000"/>
        </w:rPr>
      </w:pPr>
    </w:p>
    <w:p w14:paraId="7AFD03A1" w14:textId="77777777" w:rsidR="00A05DDE" w:rsidRDefault="00A05DDE" w:rsidP="00A05DDE">
      <w:pPr>
        <w:rPr>
          <w:b/>
          <w:color w:val="C00000"/>
        </w:rPr>
      </w:pPr>
    </w:p>
    <w:p w14:paraId="578120C3" w14:textId="77777777" w:rsidR="00A05DDE" w:rsidRDefault="00A05DDE" w:rsidP="00A05DDE">
      <w:pPr>
        <w:rPr>
          <w:b/>
          <w:color w:val="C00000"/>
        </w:rPr>
      </w:pPr>
    </w:p>
    <w:p w14:paraId="0FD2BAA0" w14:textId="77777777" w:rsidR="00A05DDE" w:rsidRDefault="00A05DDE" w:rsidP="00A05DDE">
      <w:pPr>
        <w:rPr>
          <w:b/>
          <w:color w:val="C00000"/>
        </w:rPr>
      </w:pPr>
    </w:p>
    <w:p w14:paraId="224E412D" w14:textId="0815DD27" w:rsidR="00A05DDE" w:rsidRDefault="00A05DDE" w:rsidP="00A05DDE">
      <w:pPr>
        <w:rPr>
          <w:b/>
          <w:color w:val="C00000"/>
        </w:rPr>
      </w:pPr>
    </w:p>
    <w:p w14:paraId="49D1DF49" w14:textId="5026118E" w:rsidR="00A2112E" w:rsidRDefault="00A2112E" w:rsidP="00A05DDE">
      <w:pPr>
        <w:rPr>
          <w:b/>
          <w:color w:val="C00000"/>
        </w:rPr>
      </w:pPr>
    </w:p>
    <w:p w14:paraId="5F7C6161" w14:textId="48AB9E1B" w:rsidR="00A2112E" w:rsidRDefault="00A2112E" w:rsidP="00A05DDE">
      <w:pPr>
        <w:rPr>
          <w:b/>
          <w:color w:val="C00000"/>
        </w:rPr>
      </w:pPr>
    </w:p>
    <w:p w14:paraId="7ADD437A" w14:textId="63BFEF0E" w:rsidR="00A2112E" w:rsidRDefault="00A2112E" w:rsidP="00A05DDE">
      <w:pPr>
        <w:rPr>
          <w:b/>
          <w:color w:val="C00000"/>
        </w:rPr>
      </w:pPr>
    </w:p>
    <w:p w14:paraId="5542C83F" w14:textId="77777777" w:rsidR="00A2112E" w:rsidRDefault="00A2112E" w:rsidP="00A05DDE">
      <w:pPr>
        <w:rPr>
          <w:b/>
          <w:color w:val="C00000"/>
        </w:rPr>
      </w:pPr>
    </w:p>
    <w:p w14:paraId="2F2725E7" w14:textId="77777777" w:rsidR="00A05DDE" w:rsidRDefault="00A05DDE" w:rsidP="00A05DDE">
      <w:pPr>
        <w:numPr>
          <w:ilvl w:val="0"/>
          <w:numId w:val="6"/>
        </w:numPr>
        <w:rPr>
          <w:b/>
          <w:color w:val="FFFFFF"/>
        </w:rPr>
      </w:pPr>
      <w:r>
        <w:rPr>
          <w:b/>
          <w:color w:val="FFFFFF"/>
        </w:rPr>
        <w:t xml:space="preserve"> </w:t>
      </w:r>
      <w:r w:rsidRPr="00C70D76">
        <w:rPr>
          <w:b/>
          <w:color w:val="C00000"/>
        </w:rPr>
        <w:t>Adli Kontrol Tedbirleri</w:t>
      </w:r>
      <w:r w:rsidRPr="00C70D76">
        <w:rPr>
          <w:rStyle w:val="DipnotBavurusu2"/>
          <w:b/>
          <w:color w:val="C00000"/>
        </w:rPr>
        <w:footnoteReference w:id="11"/>
      </w:r>
      <w:r>
        <w:rPr>
          <w:b/>
          <w:color w:val="FFFFFF"/>
        </w:rPr>
        <w:t xml:space="preserve"> maddesi kapsamında hükmedilen adli kontrol tedbirleri</w:t>
      </w:r>
    </w:p>
    <w:tbl>
      <w:tblPr>
        <w:tblW w:w="9051" w:type="dxa"/>
        <w:tblInd w:w="-5" w:type="dxa"/>
        <w:tblLayout w:type="fixed"/>
        <w:tblLook w:val="0000" w:firstRow="0" w:lastRow="0" w:firstColumn="0" w:lastColumn="0" w:noHBand="0" w:noVBand="0"/>
      </w:tblPr>
      <w:tblGrid>
        <w:gridCol w:w="3422"/>
        <w:gridCol w:w="1300"/>
        <w:gridCol w:w="1121"/>
        <w:gridCol w:w="1319"/>
        <w:gridCol w:w="1889"/>
      </w:tblGrid>
      <w:tr w:rsidR="00A05DDE" w14:paraId="0C955DDF" w14:textId="77777777" w:rsidTr="00B30AF8">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0BE5DE7F" w14:textId="77777777" w:rsidR="00A05DDE" w:rsidRDefault="00A05DDE" w:rsidP="00B30AF8">
            <w:pPr>
              <w:jc w:val="center"/>
            </w:pPr>
            <w:r>
              <w:rPr>
                <w:b/>
                <w:color w:val="FFFFFF"/>
              </w:rPr>
              <w:t>CMK’nun 109. Maddesi Kapsamında Hükmedilen Adli Kontrol Tedbirleri Sayıları</w:t>
            </w:r>
          </w:p>
        </w:tc>
      </w:tr>
      <w:tr w:rsidR="00A05DDE" w14:paraId="0E3F78CE" w14:textId="77777777" w:rsidTr="00B30AF8">
        <w:tc>
          <w:tcPr>
            <w:tcW w:w="3422" w:type="dxa"/>
            <w:tcBorders>
              <w:top w:val="single" w:sz="4" w:space="0" w:color="000000"/>
              <w:left w:val="single" w:sz="4" w:space="0" w:color="000000"/>
              <w:bottom w:val="single" w:sz="4" w:space="0" w:color="000000"/>
            </w:tcBorders>
            <w:shd w:val="clear" w:color="auto" w:fill="auto"/>
            <w:vAlign w:val="center"/>
          </w:tcPr>
          <w:p w14:paraId="593EDC2C" w14:textId="77777777" w:rsidR="00A05DDE" w:rsidRDefault="00A05DDE" w:rsidP="00B30AF8">
            <w:pPr>
              <w:snapToGrid w:val="0"/>
              <w:jc w:val="both"/>
              <w:rPr>
                <w:b/>
                <w:color w:val="4F81BD"/>
              </w:rPr>
            </w:pPr>
          </w:p>
        </w:tc>
        <w:tc>
          <w:tcPr>
            <w:tcW w:w="1300" w:type="dxa"/>
            <w:tcBorders>
              <w:top w:val="single" w:sz="4" w:space="0" w:color="000000"/>
              <w:left w:val="single" w:sz="4" w:space="0" w:color="000000"/>
              <w:bottom w:val="single" w:sz="4" w:space="0" w:color="000000"/>
            </w:tcBorders>
            <w:shd w:val="clear" w:color="auto" w:fill="auto"/>
            <w:vAlign w:val="center"/>
          </w:tcPr>
          <w:p w14:paraId="5B916B9C" w14:textId="77777777" w:rsidR="00A05DDE" w:rsidRDefault="00A05DDE" w:rsidP="00B30AF8">
            <w:pPr>
              <w:jc w:val="center"/>
              <w:rPr>
                <w:b/>
              </w:rPr>
            </w:pPr>
            <w:r>
              <w:rPr>
                <w:b/>
              </w:rPr>
              <w:t>CMK 109/3.a</w:t>
            </w:r>
          </w:p>
        </w:tc>
        <w:tc>
          <w:tcPr>
            <w:tcW w:w="1121" w:type="dxa"/>
            <w:tcBorders>
              <w:top w:val="single" w:sz="4" w:space="0" w:color="000000"/>
              <w:left w:val="single" w:sz="4" w:space="0" w:color="000000"/>
              <w:bottom w:val="single" w:sz="4" w:space="0" w:color="000000"/>
            </w:tcBorders>
            <w:shd w:val="clear" w:color="auto" w:fill="auto"/>
            <w:vAlign w:val="center"/>
          </w:tcPr>
          <w:p w14:paraId="74DA2186" w14:textId="77777777" w:rsidR="00A05DDE" w:rsidRDefault="00A05DDE" w:rsidP="00B30AF8">
            <w:pPr>
              <w:jc w:val="center"/>
              <w:rPr>
                <w:b/>
              </w:rPr>
            </w:pPr>
            <w:r>
              <w:rPr>
                <w:b/>
              </w:rPr>
              <w:t>CMK 109/3.b</w:t>
            </w:r>
          </w:p>
        </w:tc>
        <w:tc>
          <w:tcPr>
            <w:tcW w:w="1319" w:type="dxa"/>
            <w:tcBorders>
              <w:top w:val="single" w:sz="4" w:space="0" w:color="000000"/>
              <w:left w:val="single" w:sz="4" w:space="0" w:color="000000"/>
              <w:bottom w:val="single" w:sz="4" w:space="0" w:color="000000"/>
            </w:tcBorders>
            <w:shd w:val="clear" w:color="auto" w:fill="auto"/>
            <w:vAlign w:val="center"/>
          </w:tcPr>
          <w:p w14:paraId="6F451A6C" w14:textId="77777777" w:rsidR="00A05DDE" w:rsidRDefault="00A05DDE" w:rsidP="00B30AF8">
            <w:pPr>
              <w:jc w:val="center"/>
              <w:rPr>
                <w:b/>
                <w:color w:val="FFFFFF"/>
              </w:rPr>
            </w:pPr>
            <w:r>
              <w:rPr>
                <w:b/>
              </w:rPr>
              <w:t>CMK 109/3.c</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9138E1B" w14:textId="77777777" w:rsidR="00A05DDE" w:rsidRDefault="00A05DDE" w:rsidP="00B30AF8">
            <w:pPr>
              <w:jc w:val="center"/>
            </w:pPr>
            <w:r>
              <w:rPr>
                <w:b/>
                <w:color w:val="FFFFFF"/>
              </w:rPr>
              <w:t>Toplam</w:t>
            </w:r>
          </w:p>
        </w:tc>
      </w:tr>
      <w:tr w:rsidR="00A05DDE" w14:paraId="08016333" w14:textId="77777777" w:rsidTr="00B30AF8">
        <w:tc>
          <w:tcPr>
            <w:tcW w:w="3422" w:type="dxa"/>
            <w:tcBorders>
              <w:top w:val="single" w:sz="4" w:space="0" w:color="000000"/>
              <w:left w:val="single" w:sz="4" w:space="0" w:color="000000"/>
              <w:bottom w:val="single" w:sz="4" w:space="0" w:color="000000"/>
            </w:tcBorders>
            <w:shd w:val="clear" w:color="auto" w:fill="auto"/>
            <w:vAlign w:val="center"/>
          </w:tcPr>
          <w:p w14:paraId="60F9E0F2" w14:textId="77777777" w:rsidR="00A05DDE" w:rsidRDefault="00A05DDE" w:rsidP="00B30AF8">
            <w:pPr>
              <w:jc w:val="both"/>
              <w:rPr>
                <w:b/>
              </w:rPr>
            </w:pPr>
            <w:r>
              <w:t>Aralık Asliye Ceza Mahkemesi</w:t>
            </w:r>
          </w:p>
        </w:tc>
        <w:tc>
          <w:tcPr>
            <w:tcW w:w="1300" w:type="dxa"/>
            <w:tcBorders>
              <w:top w:val="single" w:sz="4" w:space="0" w:color="000000"/>
              <w:left w:val="single" w:sz="4" w:space="0" w:color="000000"/>
              <w:bottom w:val="single" w:sz="4" w:space="0" w:color="000000"/>
            </w:tcBorders>
            <w:shd w:val="clear" w:color="auto" w:fill="auto"/>
            <w:vAlign w:val="center"/>
          </w:tcPr>
          <w:p w14:paraId="6D377B81" w14:textId="77777777" w:rsidR="00A05DDE" w:rsidRDefault="00A05DDE" w:rsidP="00B30AF8">
            <w:pPr>
              <w:snapToGrid w:val="0"/>
              <w:jc w:val="center"/>
              <w:rPr>
                <w:b/>
              </w:rPr>
            </w:pPr>
            <w:r>
              <w:rPr>
                <w:b/>
              </w:rPr>
              <w:t>26</w:t>
            </w:r>
          </w:p>
        </w:tc>
        <w:tc>
          <w:tcPr>
            <w:tcW w:w="1121" w:type="dxa"/>
            <w:tcBorders>
              <w:top w:val="single" w:sz="4" w:space="0" w:color="000000"/>
              <w:left w:val="single" w:sz="4" w:space="0" w:color="000000"/>
              <w:bottom w:val="single" w:sz="4" w:space="0" w:color="000000"/>
            </w:tcBorders>
            <w:shd w:val="clear" w:color="auto" w:fill="auto"/>
            <w:vAlign w:val="center"/>
          </w:tcPr>
          <w:p w14:paraId="0489EAAB" w14:textId="77777777" w:rsidR="00A05DDE" w:rsidRDefault="00A05DDE" w:rsidP="00B30AF8">
            <w:pPr>
              <w:snapToGrid w:val="0"/>
              <w:jc w:val="center"/>
              <w:rPr>
                <w:b/>
              </w:rPr>
            </w:pPr>
            <w:r>
              <w:rPr>
                <w:b/>
              </w:rPr>
              <w:t>43</w:t>
            </w:r>
          </w:p>
        </w:tc>
        <w:tc>
          <w:tcPr>
            <w:tcW w:w="1319" w:type="dxa"/>
            <w:tcBorders>
              <w:top w:val="single" w:sz="4" w:space="0" w:color="000000"/>
              <w:left w:val="single" w:sz="4" w:space="0" w:color="000000"/>
              <w:bottom w:val="single" w:sz="4" w:space="0" w:color="000000"/>
            </w:tcBorders>
            <w:shd w:val="clear" w:color="auto" w:fill="auto"/>
            <w:vAlign w:val="center"/>
          </w:tcPr>
          <w:p w14:paraId="39FC5DB1" w14:textId="666DE209" w:rsidR="00A05DDE" w:rsidRDefault="00A2112E" w:rsidP="00B30AF8">
            <w:pPr>
              <w:snapToGrid w:val="0"/>
              <w:jc w:val="center"/>
              <w:rPr>
                <w:b/>
              </w:rPr>
            </w:pPr>
            <w:r>
              <w:rPr>
                <w:b/>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1A3124A" w14:textId="4B71DBDF" w:rsidR="00A05DDE" w:rsidRDefault="00A2112E" w:rsidP="00B30AF8">
            <w:pPr>
              <w:snapToGrid w:val="0"/>
              <w:jc w:val="center"/>
              <w:rPr>
                <w:b/>
                <w:color w:val="FFFFFF"/>
              </w:rPr>
            </w:pPr>
            <w:r>
              <w:rPr>
                <w:b/>
                <w:color w:val="FFFFFF"/>
              </w:rPr>
              <w:t>69</w:t>
            </w:r>
          </w:p>
        </w:tc>
      </w:tr>
      <w:tr w:rsidR="00A2112E" w14:paraId="1B1D6990" w14:textId="77777777" w:rsidTr="00B30AF8">
        <w:tc>
          <w:tcPr>
            <w:tcW w:w="3422" w:type="dxa"/>
            <w:tcBorders>
              <w:top w:val="single" w:sz="4" w:space="0" w:color="000000"/>
              <w:left w:val="single" w:sz="4" w:space="0" w:color="000000"/>
              <w:bottom w:val="single" w:sz="4" w:space="0" w:color="000000"/>
            </w:tcBorders>
            <w:shd w:val="clear" w:color="auto" w:fill="auto"/>
            <w:vAlign w:val="center"/>
          </w:tcPr>
          <w:p w14:paraId="763353E4" w14:textId="2E6AA6AA" w:rsidR="00A2112E" w:rsidRDefault="00A2112E" w:rsidP="00B30AF8">
            <w:pPr>
              <w:jc w:val="both"/>
            </w:pPr>
            <w:r>
              <w:t>Aralık Sulh Ceza Hâkimliği</w:t>
            </w:r>
          </w:p>
        </w:tc>
        <w:tc>
          <w:tcPr>
            <w:tcW w:w="1300" w:type="dxa"/>
            <w:tcBorders>
              <w:top w:val="single" w:sz="4" w:space="0" w:color="000000"/>
              <w:left w:val="single" w:sz="4" w:space="0" w:color="000000"/>
              <w:bottom w:val="single" w:sz="4" w:space="0" w:color="000000"/>
            </w:tcBorders>
            <w:shd w:val="clear" w:color="auto" w:fill="auto"/>
            <w:vAlign w:val="center"/>
          </w:tcPr>
          <w:p w14:paraId="2A264B24" w14:textId="77777777" w:rsidR="00A2112E" w:rsidRDefault="00A2112E" w:rsidP="00B30AF8">
            <w:pPr>
              <w:snapToGrid w:val="0"/>
              <w:jc w:val="center"/>
              <w:rPr>
                <w:b/>
              </w:rPr>
            </w:pPr>
          </w:p>
        </w:tc>
        <w:tc>
          <w:tcPr>
            <w:tcW w:w="1121" w:type="dxa"/>
            <w:tcBorders>
              <w:top w:val="single" w:sz="4" w:space="0" w:color="000000"/>
              <w:left w:val="single" w:sz="4" w:space="0" w:color="000000"/>
              <w:bottom w:val="single" w:sz="4" w:space="0" w:color="000000"/>
            </w:tcBorders>
            <w:shd w:val="clear" w:color="auto" w:fill="auto"/>
            <w:vAlign w:val="center"/>
          </w:tcPr>
          <w:p w14:paraId="1A1D5A8E" w14:textId="77777777" w:rsidR="00A2112E" w:rsidRDefault="00A2112E" w:rsidP="00B30AF8">
            <w:pPr>
              <w:snapToGrid w:val="0"/>
              <w:jc w:val="center"/>
              <w:rPr>
                <w:b/>
              </w:rPr>
            </w:pPr>
          </w:p>
        </w:tc>
        <w:tc>
          <w:tcPr>
            <w:tcW w:w="1319" w:type="dxa"/>
            <w:tcBorders>
              <w:top w:val="single" w:sz="4" w:space="0" w:color="000000"/>
              <w:left w:val="single" w:sz="4" w:space="0" w:color="000000"/>
              <w:bottom w:val="single" w:sz="4" w:space="0" w:color="000000"/>
            </w:tcBorders>
            <w:shd w:val="clear" w:color="auto" w:fill="auto"/>
            <w:vAlign w:val="center"/>
          </w:tcPr>
          <w:p w14:paraId="7327AF15" w14:textId="77777777" w:rsidR="00A2112E" w:rsidRDefault="00A2112E" w:rsidP="00B30AF8">
            <w:pPr>
              <w:snapToGrid w:val="0"/>
              <w:jc w:val="center"/>
              <w:rPr>
                <w:b/>
              </w:rPr>
            </w:pPr>
          </w:p>
        </w:tc>
        <w:tc>
          <w:tcPr>
            <w:tcW w:w="188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474ACFE" w14:textId="77777777" w:rsidR="00A2112E" w:rsidRDefault="00A2112E" w:rsidP="00B30AF8">
            <w:pPr>
              <w:snapToGrid w:val="0"/>
              <w:jc w:val="center"/>
              <w:rPr>
                <w:b/>
                <w:color w:val="FFFFFF"/>
              </w:rPr>
            </w:pPr>
          </w:p>
        </w:tc>
      </w:tr>
    </w:tbl>
    <w:p w14:paraId="517AA59E" w14:textId="77777777" w:rsidR="00A05DDE" w:rsidRDefault="00A05DDE" w:rsidP="00A05DDE">
      <w:pPr>
        <w:jc w:val="both"/>
      </w:pPr>
    </w:p>
    <w:p w14:paraId="49250880" w14:textId="77777777" w:rsidR="00A05DDE" w:rsidRDefault="00A05DDE" w:rsidP="00A05DDE">
      <w:pPr>
        <w:jc w:val="both"/>
        <w:rPr>
          <w:color w:val="4F81BD"/>
        </w:rPr>
      </w:pPr>
    </w:p>
    <w:p w14:paraId="2CC3F3DD" w14:textId="77777777" w:rsidR="00A05DDE" w:rsidRDefault="00A05DDE" w:rsidP="00A05DDE">
      <w:pPr>
        <w:ind w:left="567"/>
        <w:jc w:val="both"/>
        <w:rPr>
          <w:color w:val="4F81BD"/>
        </w:rPr>
      </w:pPr>
    </w:p>
    <w:p w14:paraId="746F2532" w14:textId="77777777" w:rsidR="00A05DDE" w:rsidRPr="00AF009B" w:rsidRDefault="00A05DDE" w:rsidP="00A05DDE">
      <w:pPr>
        <w:numPr>
          <w:ilvl w:val="0"/>
          <w:numId w:val="6"/>
        </w:numPr>
        <w:spacing w:after="120"/>
        <w:ind w:left="567" w:hanging="357"/>
        <w:jc w:val="both"/>
        <w:rPr>
          <w:b/>
          <w:color w:val="4F81BD"/>
        </w:rPr>
      </w:pPr>
      <w:r>
        <w:rPr>
          <w:b/>
          <w:color w:val="C00000"/>
        </w:rPr>
        <w:lastRenderedPageBreak/>
        <w:t xml:space="preserve"> En Çok Karşılaşılan 20 Suç Türünde 12-15, 16-18 ile 19 ve Üstü Yaş Gruplarına Göre Sanık Sayıları</w:t>
      </w:r>
    </w:p>
    <w:p w14:paraId="66F2ED0B" w14:textId="77777777" w:rsidR="00A05DDE" w:rsidRPr="00AF009B" w:rsidRDefault="00A05DDE" w:rsidP="00A05DDE">
      <w:pPr>
        <w:spacing w:after="120"/>
        <w:ind w:left="567"/>
        <w:jc w:val="both"/>
        <w:rPr>
          <w:b/>
          <w:color w:val="4F81BD"/>
        </w:rPr>
      </w:pPr>
    </w:p>
    <w:tbl>
      <w:tblPr>
        <w:tblW w:w="9006" w:type="dxa"/>
        <w:tblInd w:w="-5" w:type="dxa"/>
        <w:tblLayout w:type="fixed"/>
        <w:tblLook w:val="0000" w:firstRow="0" w:lastRow="0" w:firstColumn="0" w:lastColumn="0" w:noHBand="0" w:noVBand="0"/>
      </w:tblPr>
      <w:tblGrid>
        <w:gridCol w:w="456"/>
        <w:gridCol w:w="4755"/>
        <w:gridCol w:w="1130"/>
        <w:gridCol w:w="1130"/>
        <w:gridCol w:w="1535"/>
      </w:tblGrid>
      <w:tr w:rsidR="00A05DDE" w14:paraId="17E61112" w14:textId="77777777" w:rsidTr="00B30AF8">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107C9ED5" w14:textId="48517E8A" w:rsidR="00A05DDE" w:rsidRDefault="00A2112E" w:rsidP="00B30AF8">
            <w:pPr>
              <w:jc w:val="center"/>
            </w:pPr>
            <w:r>
              <w:rPr>
                <w:b/>
                <w:color w:val="FFFFFF"/>
              </w:rPr>
              <w:t>Aralık Asliye</w:t>
            </w:r>
            <w:r w:rsidR="00A05DDE">
              <w:rPr>
                <w:b/>
                <w:color w:val="FFFFFF"/>
              </w:rPr>
              <w:t xml:space="preserve"> Ceza Mahkemesi</w:t>
            </w:r>
          </w:p>
        </w:tc>
      </w:tr>
      <w:tr w:rsidR="00A05DDE" w14:paraId="69D5E180" w14:textId="77777777" w:rsidTr="00B30AF8">
        <w:tc>
          <w:tcPr>
            <w:tcW w:w="5211" w:type="dxa"/>
            <w:gridSpan w:val="2"/>
            <w:tcBorders>
              <w:top w:val="single" w:sz="4" w:space="0" w:color="000000"/>
              <w:left w:val="single" w:sz="4" w:space="0" w:color="000000"/>
              <w:bottom w:val="single" w:sz="4" w:space="0" w:color="000000"/>
            </w:tcBorders>
            <w:shd w:val="clear" w:color="auto" w:fill="auto"/>
            <w:vAlign w:val="center"/>
          </w:tcPr>
          <w:p w14:paraId="7029A226" w14:textId="77777777" w:rsidR="00A05DDE" w:rsidRDefault="00A05DDE" w:rsidP="00B30AF8">
            <w:pPr>
              <w:jc w:val="center"/>
              <w:rPr>
                <w:b/>
              </w:rPr>
            </w:pPr>
            <w:r>
              <w:rPr>
                <w:b/>
              </w:rPr>
              <w:t>Suç Türü</w:t>
            </w:r>
          </w:p>
        </w:tc>
        <w:tc>
          <w:tcPr>
            <w:tcW w:w="1130" w:type="dxa"/>
            <w:tcBorders>
              <w:top w:val="single" w:sz="4" w:space="0" w:color="000000"/>
              <w:left w:val="single" w:sz="4" w:space="0" w:color="000000"/>
              <w:bottom w:val="single" w:sz="4" w:space="0" w:color="000000"/>
            </w:tcBorders>
            <w:shd w:val="clear" w:color="auto" w:fill="auto"/>
            <w:vAlign w:val="center"/>
          </w:tcPr>
          <w:p w14:paraId="083E7801" w14:textId="77777777" w:rsidR="00A05DDE" w:rsidRDefault="00A05DDE" w:rsidP="00B30AF8">
            <w:pPr>
              <w:jc w:val="center"/>
              <w:rPr>
                <w:b/>
              </w:rPr>
            </w:pPr>
            <w:r>
              <w:rPr>
                <w:b/>
              </w:rPr>
              <w:t>12-15</w:t>
            </w:r>
          </w:p>
        </w:tc>
        <w:tc>
          <w:tcPr>
            <w:tcW w:w="1130" w:type="dxa"/>
            <w:tcBorders>
              <w:top w:val="single" w:sz="4" w:space="0" w:color="000000"/>
              <w:left w:val="single" w:sz="4" w:space="0" w:color="000000"/>
              <w:bottom w:val="single" w:sz="4" w:space="0" w:color="000000"/>
            </w:tcBorders>
            <w:shd w:val="clear" w:color="auto" w:fill="auto"/>
            <w:vAlign w:val="center"/>
          </w:tcPr>
          <w:p w14:paraId="5F8E7CED" w14:textId="77777777" w:rsidR="00A05DDE" w:rsidRDefault="00A05DDE" w:rsidP="00B30AF8">
            <w:pPr>
              <w:jc w:val="center"/>
              <w:rPr>
                <w:b/>
              </w:rPr>
            </w:pPr>
            <w:r>
              <w:rPr>
                <w:b/>
              </w:rPr>
              <w:t>16-18</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83A2" w14:textId="77777777" w:rsidR="00A05DDE" w:rsidRDefault="00A05DDE" w:rsidP="00B30AF8">
            <w:pPr>
              <w:jc w:val="center"/>
            </w:pPr>
            <w:r>
              <w:rPr>
                <w:b/>
              </w:rPr>
              <w:t>19+</w:t>
            </w:r>
          </w:p>
        </w:tc>
      </w:tr>
      <w:tr w:rsidR="00A05DDE" w14:paraId="3187E1A0"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4D38CAE2" w14:textId="77777777" w:rsidR="00A05DDE" w:rsidRDefault="00A05DDE" w:rsidP="00B30AF8">
            <w:pPr>
              <w:jc w:val="right"/>
            </w:pPr>
            <w:r>
              <w:rPr>
                <w:b/>
                <w:color w:val="C00000"/>
              </w:rPr>
              <w:t>1</w:t>
            </w:r>
          </w:p>
        </w:tc>
        <w:tc>
          <w:tcPr>
            <w:tcW w:w="4755" w:type="dxa"/>
            <w:tcBorders>
              <w:top w:val="single" w:sz="4" w:space="0" w:color="000000"/>
              <w:left w:val="single" w:sz="4" w:space="0" w:color="000000"/>
              <w:bottom w:val="single" w:sz="4" w:space="0" w:color="000000"/>
            </w:tcBorders>
            <w:shd w:val="clear" w:color="auto" w:fill="F2F2F2"/>
            <w:vAlign w:val="center"/>
          </w:tcPr>
          <w:p w14:paraId="16CC22B6" w14:textId="77777777" w:rsidR="00A05DDE" w:rsidRDefault="00A05DDE" w:rsidP="00B30AF8">
            <w:pPr>
              <w:snapToGrid w:val="0"/>
              <w:jc w:val="both"/>
            </w:pPr>
            <w:r>
              <w:rPr>
                <w:sz w:val="22"/>
                <w:szCs w:val="22"/>
              </w:rPr>
              <w:t>Tehdit</w:t>
            </w:r>
          </w:p>
        </w:tc>
        <w:tc>
          <w:tcPr>
            <w:tcW w:w="1130" w:type="dxa"/>
            <w:tcBorders>
              <w:top w:val="single" w:sz="4" w:space="0" w:color="000000"/>
              <w:left w:val="single" w:sz="4" w:space="0" w:color="000000"/>
              <w:bottom w:val="single" w:sz="4" w:space="0" w:color="000000"/>
            </w:tcBorders>
            <w:shd w:val="clear" w:color="auto" w:fill="F2F2F2"/>
            <w:vAlign w:val="center"/>
          </w:tcPr>
          <w:p w14:paraId="305C5518"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61393D4D"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F1AD07" w14:textId="77777777" w:rsidR="00A05DDE" w:rsidRDefault="00A05DDE" w:rsidP="00B30AF8">
            <w:pPr>
              <w:snapToGrid w:val="0"/>
              <w:jc w:val="center"/>
            </w:pPr>
            <w:r>
              <w:rPr>
                <w:sz w:val="22"/>
                <w:szCs w:val="22"/>
              </w:rPr>
              <w:t>17</w:t>
            </w:r>
          </w:p>
        </w:tc>
      </w:tr>
      <w:tr w:rsidR="00A05DDE" w14:paraId="0D429B98"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44E7892C" w14:textId="77777777" w:rsidR="00A05DDE" w:rsidRDefault="00A05DDE" w:rsidP="00B30AF8">
            <w:pPr>
              <w:jc w:val="right"/>
            </w:pPr>
            <w:r>
              <w:rPr>
                <w:b/>
                <w:color w:val="C00000"/>
              </w:rPr>
              <w:t>2</w:t>
            </w:r>
          </w:p>
        </w:tc>
        <w:tc>
          <w:tcPr>
            <w:tcW w:w="4755" w:type="dxa"/>
            <w:tcBorders>
              <w:top w:val="single" w:sz="4" w:space="0" w:color="000000"/>
              <w:left w:val="single" w:sz="4" w:space="0" w:color="000000"/>
              <w:bottom w:val="single" w:sz="4" w:space="0" w:color="000000"/>
            </w:tcBorders>
            <w:shd w:val="clear" w:color="auto" w:fill="auto"/>
            <w:vAlign w:val="center"/>
          </w:tcPr>
          <w:p w14:paraId="018632DB" w14:textId="77777777" w:rsidR="00A05DDE" w:rsidRDefault="00A05DDE" w:rsidP="00B30AF8">
            <w:pPr>
              <w:snapToGrid w:val="0"/>
              <w:jc w:val="both"/>
            </w:pPr>
            <w:r>
              <w:rPr>
                <w:sz w:val="22"/>
                <w:szCs w:val="22"/>
              </w:rPr>
              <w:t>Hakaret</w:t>
            </w:r>
          </w:p>
        </w:tc>
        <w:tc>
          <w:tcPr>
            <w:tcW w:w="1130" w:type="dxa"/>
            <w:tcBorders>
              <w:top w:val="single" w:sz="4" w:space="0" w:color="000000"/>
              <w:left w:val="single" w:sz="4" w:space="0" w:color="000000"/>
              <w:bottom w:val="single" w:sz="4" w:space="0" w:color="000000"/>
            </w:tcBorders>
            <w:shd w:val="clear" w:color="auto" w:fill="auto"/>
            <w:vAlign w:val="center"/>
          </w:tcPr>
          <w:p w14:paraId="1459B52E"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50887356" w14:textId="77777777" w:rsidR="00A05DDE" w:rsidRDefault="00A05DDE" w:rsidP="00B30AF8">
            <w:pPr>
              <w:snapToGrid w:val="0"/>
              <w:jc w:val="center"/>
            </w:pPr>
            <w:r>
              <w:rPr>
                <w:sz w:val="22"/>
                <w:szCs w:val="22"/>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967B" w14:textId="77777777" w:rsidR="00A05DDE" w:rsidRDefault="00A05DDE" w:rsidP="00B30AF8">
            <w:pPr>
              <w:snapToGrid w:val="0"/>
              <w:jc w:val="center"/>
            </w:pPr>
            <w:r>
              <w:rPr>
                <w:sz w:val="22"/>
                <w:szCs w:val="22"/>
              </w:rPr>
              <w:t>36</w:t>
            </w:r>
          </w:p>
        </w:tc>
      </w:tr>
      <w:tr w:rsidR="00A05DDE" w14:paraId="15179CB9"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4F57BE74" w14:textId="77777777" w:rsidR="00A05DDE" w:rsidRDefault="00A05DDE" w:rsidP="00B30AF8">
            <w:pPr>
              <w:jc w:val="right"/>
            </w:pPr>
            <w:r>
              <w:rPr>
                <w:b/>
                <w:color w:val="C00000"/>
              </w:rPr>
              <w:t>3</w:t>
            </w:r>
          </w:p>
        </w:tc>
        <w:tc>
          <w:tcPr>
            <w:tcW w:w="4755" w:type="dxa"/>
            <w:tcBorders>
              <w:top w:val="single" w:sz="4" w:space="0" w:color="000000"/>
              <w:left w:val="single" w:sz="4" w:space="0" w:color="000000"/>
              <w:bottom w:val="single" w:sz="4" w:space="0" w:color="000000"/>
            </w:tcBorders>
            <w:shd w:val="clear" w:color="auto" w:fill="F2F2F2"/>
            <w:vAlign w:val="center"/>
          </w:tcPr>
          <w:p w14:paraId="743256BB" w14:textId="77777777" w:rsidR="00A05DDE" w:rsidRDefault="00A05DDE" w:rsidP="00B30AF8">
            <w:pPr>
              <w:snapToGrid w:val="0"/>
              <w:jc w:val="both"/>
            </w:pPr>
            <w:r>
              <w:rPr>
                <w:sz w:val="22"/>
                <w:szCs w:val="22"/>
              </w:rPr>
              <w:t>Yaralama</w:t>
            </w:r>
          </w:p>
        </w:tc>
        <w:tc>
          <w:tcPr>
            <w:tcW w:w="1130" w:type="dxa"/>
            <w:tcBorders>
              <w:top w:val="single" w:sz="4" w:space="0" w:color="000000"/>
              <w:left w:val="single" w:sz="4" w:space="0" w:color="000000"/>
              <w:bottom w:val="single" w:sz="4" w:space="0" w:color="000000"/>
            </w:tcBorders>
            <w:shd w:val="clear" w:color="auto" w:fill="F2F2F2"/>
            <w:vAlign w:val="center"/>
          </w:tcPr>
          <w:p w14:paraId="4A364808"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1F763DBD" w14:textId="77777777" w:rsidR="00A05DDE" w:rsidRDefault="00A05DDE" w:rsidP="00B30AF8">
            <w:pPr>
              <w:snapToGrid w:val="0"/>
              <w:jc w:val="center"/>
            </w:pPr>
            <w:r>
              <w:rPr>
                <w:sz w:val="22"/>
                <w:szCs w:val="22"/>
              </w:rPr>
              <w:t>6</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2B458B" w14:textId="77777777" w:rsidR="00A05DDE" w:rsidRDefault="00A05DDE" w:rsidP="00B30AF8">
            <w:pPr>
              <w:snapToGrid w:val="0"/>
              <w:jc w:val="center"/>
            </w:pPr>
            <w:r>
              <w:rPr>
                <w:sz w:val="22"/>
                <w:szCs w:val="22"/>
              </w:rPr>
              <w:t>45</w:t>
            </w:r>
          </w:p>
        </w:tc>
      </w:tr>
      <w:tr w:rsidR="00A05DDE" w14:paraId="56D5D049"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45E413AA" w14:textId="77777777" w:rsidR="00A05DDE" w:rsidRDefault="00A05DDE" w:rsidP="00B30AF8">
            <w:pPr>
              <w:jc w:val="right"/>
            </w:pPr>
            <w:r>
              <w:rPr>
                <w:b/>
                <w:color w:val="C00000"/>
              </w:rPr>
              <w:t>4</w:t>
            </w:r>
          </w:p>
        </w:tc>
        <w:tc>
          <w:tcPr>
            <w:tcW w:w="4755" w:type="dxa"/>
            <w:tcBorders>
              <w:top w:val="single" w:sz="4" w:space="0" w:color="000000"/>
              <w:left w:val="single" w:sz="4" w:space="0" w:color="000000"/>
              <w:bottom w:val="single" w:sz="4" w:space="0" w:color="000000"/>
            </w:tcBorders>
            <w:shd w:val="clear" w:color="auto" w:fill="auto"/>
            <w:vAlign w:val="center"/>
          </w:tcPr>
          <w:p w14:paraId="59D32BE9" w14:textId="77777777" w:rsidR="00A05DDE" w:rsidRDefault="00A05DDE" w:rsidP="00B30AF8">
            <w:pPr>
              <w:snapToGrid w:val="0"/>
              <w:jc w:val="both"/>
            </w:pPr>
            <w:r>
              <w:rPr>
                <w:sz w:val="22"/>
                <w:szCs w:val="22"/>
              </w:rPr>
              <w:t>Basit Yaralama</w:t>
            </w:r>
          </w:p>
        </w:tc>
        <w:tc>
          <w:tcPr>
            <w:tcW w:w="1130" w:type="dxa"/>
            <w:tcBorders>
              <w:top w:val="single" w:sz="4" w:space="0" w:color="000000"/>
              <w:left w:val="single" w:sz="4" w:space="0" w:color="000000"/>
              <w:bottom w:val="single" w:sz="4" w:space="0" w:color="000000"/>
            </w:tcBorders>
            <w:shd w:val="clear" w:color="auto" w:fill="auto"/>
            <w:vAlign w:val="center"/>
          </w:tcPr>
          <w:p w14:paraId="15486A9B" w14:textId="77777777" w:rsidR="00A05DDE" w:rsidRDefault="00A05DDE" w:rsidP="00B30AF8">
            <w:pPr>
              <w:snapToGrid w:val="0"/>
              <w:jc w:val="center"/>
            </w:pPr>
            <w:r>
              <w:rPr>
                <w:sz w:val="22"/>
                <w:szCs w:val="22"/>
              </w:rPr>
              <w:t>4</w:t>
            </w:r>
          </w:p>
        </w:tc>
        <w:tc>
          <w:tcPr>
            <w:tcW w:w="1130" w:type="dxa"/>
            <w:tcBorders>
              <w:top w:val="single" w:sz="4" w:space="0" w:color="000000"/>
              <w:left w:val="single" w:sz="4" w:space="0" w:color="000000"/>
              <w:bottom w:val="single" w:sz="4" w:space="0" w:color="000000"/>
            </w:tcBorders>
            <w:shd w:val="clear" w:color="auto" w:fill="auto"/>
            <w:vAlign w:val="center"/>
          </w:tcPr>
          <w:p w14:paraId="162E7170" w14:textId="77777777" w:rsidR="00A05DDE" w:rsidRDefault="00A05DDE" w:rsidP="00B30AF8">
            <w:pPr>
              <w:snapToGrid w:val="0"/>
              <w:jc w:val="center"/>
            </w:pPr>
            <w:r>
              <w:rPr>
                <w:sz w:val="22"/>
                <w:szCs w:val="22"/>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80D9" w14:textId="77777777" w:rsidR="00A05DDE" w:rsidRDefault="00A05DDE" w:rsidP="00B30AF8">
            <w:pPr>
              <w:snapToGrid w:val="0"/>
              <w:jc w:val="center"/>
            </w:pPr>
            <w:r>
              <w:rPr>
                <w:sz w:val="22"/>
                <w:szCs w:val="22"/>
              </w:rPr>
              <w:t>73</w:t>
            </w:r>
          </w:p>
        </w:tc>
      </w:tr>
      <w:tr w:rsidR="00A05DDE" w14:paraId="5B6D6963" w14:textId="77777777" w:rsidTr="00B30AF8">
        <w:trPr>
          <w:trHeight w:val="306"/>
        </w:trPr>
        <w:tc>
          <w:tcPr>
            <w:tcW w:w="456" w:type="dxa"/>
            <w:tcBorders>
              <w:top w:val="single" w:sz="4" w:space="0" w:color="000000"/>
              <w:left w:val="single" w:sz="4" w:space="0" w:color="000000"/>
              <w:bottom w:val="single" w:sz="4" w:space="0" w:color="000000"/>
            </w:tcBorders>
            <w:shd w:val="clear" w:color="auto" w:fill="F2F2F2"/>
            <w:vAlign w:val="center"/>
          </w:tcPr>
          <w:p w14:paraId="63A456FC" w14:textId="77777777" w:rsidR="00A05DDE" w:rsidRDefault="00A05DDE" w:rsidP="00B30AF8">
            <w:pPr>
              <w:jc w:val="right"/>
            </w:pPr>
            <w:r>
              <w:rPr>
                <w:b/>
                <w:color w:val="C00000"/>
              </w:rPr>
              <w:t>5</w:t>
            </w:r>
          </w:p>
        </w:tc>
        <w:tc>
          <w:tcPr>
            <w:tcW w:w="4755" w:type="dxa"/>
            <w:tcBorders>
              <w:top w:val="single" w:sz="4" w:space="0" w:color="000000"/>
              <w:left w:val="single" w:sz="4" w:space="0" w:color="000000"/>
              <w:bottom w:val="single" w:sz="4" w:space="0" w:color="000000"/>
            </w:tcBorders>
            <w:shd w:val="clear" w:color="auto" w:fill="F2F2F2"/>
            <w:vAlign w:val="center"/>
          </w:tcPr>
          <w:p w14:paraId="32A9F2EA" w14:textId="77777777" w:rsidR="00A05DDE" w:rsidRDefault="00A05DDE" w:rsidP="00B30AF8">
            <w:pPr>
              <w:snapToGrid w:val="0"/>
              <w:jc w:val="both"/>
            </w:pPr>
            <w:r>
              <w:rPr>
                <w:sz w:val="22"/>
                <w:szCs w:val="22"/>
              </w:rPr>
              <w:t>Silahla Tehdit</w:t>
            </w:r>
          </w:p>
        </w:tc>
        <w:tc>
          <w:tcPr>
            <w:tcW w:w="1130" w:type="dxa"/>
            <w:tcBorders>
              <w:top w:val="single" w:sz="4" w:space="0" w:color="000000"/>
              <w:left w:val="single" w:sz="4" w:space="0" w:color="000000"/>
              <w:bottom w:val="single" w:sz="4" w:space="0" w:color="000000"/>
            </w:tcBorders>
            <w:shd w:val="clear" w:color="auto" w:fill="F2F2F2"/>
            <w:vAlign w:val="center"/>
          </w:tcPr>
          <w:p w14:paraId="3CD8CE07"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6464C645"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73C35" w14:textId="77777777" w:rsidR="00A05DDE" w:rsidRDefault="00A05DDE" w:rsidP="00B30AF8">
            <w:pPr>
              <w:snapToGrid w:val="0"/>
              <w:jc w:val="center"/>
            </w:pPr>
            <w:r>
              <w:rPr>
                <w:sz w:val="22"/>
                <w:szCs w:val="22"/>
              </w:rPr>
              <w:t>17</w:t>
            </w:r>
          </w:p>
        </w:tc>
      </w:tr>
      <w:tr w:rsidR="00A05DDE" w14:paraId="58DD3F27"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0F70D448" w14:textId="77777777" w:rsidR="00A05DDE" w:rsidRDefault="00A05DDE" w:rsidP="00B30AF8">
            <w:pPr>
              <w:jc w:val="right"/>
            </w:pPr>
            <w:r>
              <w:rPr>
                <w:b/>
                <w:color w:val="C00000"/>
              </w:rPr>
              <w:t>6</w:t>
            </w:r>
          </w:p>
        </w:tc>
        <w:tc>
          <w:tcPr>
            <w:tcW w:w="4755" w:type="dxa"/>
            <w:tcBorders>
              <w:top w:val="single" w:sz="4" w:space="0" w:color="000000"/>
              <w:left w:val="single" w:sz="4" w:space="0" w:color="000000"/>
              <w:bottom w:val="single" w:sz="4" w:space="0" w:color="000000"/>
            </w:tcBorders>
            <w:shd w:val="clear" w:color="auto" w:fill="auto"/>
            <w:vAlign w:val="center"/>
          </w:tcPr>
          <w:p w14:paraId="768C9569" w14:textId="77777777" w:rsidR="00A05DDE" w:rsidRDefault="00A05DDE" w:rsidP="00B30AF8">
            <w:pPr>
              <w:snapToGrid w:val="0"/>
              <w:jc w:val="both"/>
            </w:pPr>
            <w:r>
              <w:rPr>
                <w:sz w:val="22"/>
                <w:szCs w:val="22"/>
              </w:rPr>
              <w:t>Mala Zarar Verme</w:t>
            </w:r>
          </w:p>
        </w:tc>
        <w:tc>
          <w:tcPr>
            <w:tcW w:w="1130" w:type="dxa"/>
            <w:tcBorders>
              <w:top w:val="single" w:sz="4" w:space="0" w:color="000000"/>
              <w:left w:val="single" w:sz="4" w:space="0" w:color="000000"/>
              <w:bottom w:val="single" w:sz="4" w:space="0" w:color="000000"/>
            </w:tcBorders>
            <w:shd w:val="clear" w:color="auto" w:fill="auto"/>
            <w:vAlign w:val="center"/>
          </w:tcPr>
          <w:p w14:paraId="0A4CD363"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4056225B"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C909" w14:textId="77777777" w:rsidR="00A05DDE" w:rsidRDefault="00A05DDE" w:rsidP="00B30AF8">
            <w:pPr>
              <w:snapToGrid w:val="0"/>
              <w:jc w:val="center"/>
            </w:pPr>
            <w:r>
              <w:rPr>
                <w:sz w:val="22"/>
                <w:szCs w:val="22"/>
              </w:rPr>
              <w:t>16</w:t>
            </w:r>
          </w:p>
        </w:tc>
      </w:tr>
      <w:tr w:rsidR="00A05DDE" w14:paraId="3F2ED180"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3ACC8FB0" w14:textId="77777777" w:rsidR="00A05DDE" w:rsidRDefault="00A05DDE" w:rsidP="00B30AF8">
            <w:pPr>
              <w:jc w:val="right"/>
            </w:pPr>
            <w:r>
              <w:rPr>
                <w:b/>
                <w:color w:val="C00000"/>
              </w:rPr>
              <w:t>7</w:t>
            </w:r>
          </w:p>
        </w:tc>
        <w:tc>
          <w:tcPr>
            <w:tcW w:w="4755" w:type="dxa"/>
            <w:tcBorders>
              <w:top w:val="single" w:sz="4" w:space="0" w:color="000000"/>
              <w:left w:val="single" w:sz="4" w:space="0" w:color="000000"/>
              <w:bottom w:val="single" w:sz="4" w:space="0" w:color="000000"/>
            </w:tcBorders>
            <w:shd w:val="clear" w:color="auto" w:fill="F2F2F2"/>
            <w:vAlign w:val="center"/>
          </w:tcPr>
          <w:p w14:paraId="54B12894" w14:textId="77777777" w:rsidR="00A05DDE" w:rsidRDefault="00A05DDE" w:rsidP="00B30AF8">
            <w:pPr>
              <w:snapToGrid w:val="0"/>
              <w:jc w:val="both"/>
            </w:pPr>
            <w:r>
              <w:rPr>
                <w:sz w:val="22"/>
                <w:szCs w:val="22"/>
              </w:rPr>
              <w:t>Görevi Kötüye Kullanma</w:t>
            </w:r>
          </w:p>
        </w:tc>
        <w:tc>
          <w:tcPr>
            <w:tcW w:w="1130" w:type="dxa"/>
            <w:tcBorders>
              <w:top w:val="single" w:sz="4" w:space="0" w:color="000000"/>
              <w:left w:val="single" w:sz="4" w:space="0" w:color="000000"/>
              <w:bottom w:val="single" w:sz="4" w:space="0" w:color="000000"/>
            </w:tcBorders>
            <w:shd w:val="clear" w:color="auto" w:fill="F2F2F2"/>
            <w:vAlign w:val="center"/>
          </w:tcPr>
          <w:p w14:paraId="2B6EA735"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4F11763E"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F20821" w14:textId="77777777" w:rsidR="00A05DDE" w:rsidRDefault="00A05DDE" w:rsidP="00B30AF8">
            <w:pPr>
              <w:snapToGrid w:val="0"/>
              <w:jc w:val="center"/>
            </w:pPr>
            <w:r>
              <w:rPr>
                <w:sz w:val="22"/>
                <w:szCs w:val="22"/>
              </w:rPr>
              <w:t>2</w:t>
            </w:r>
          </w:p>
        </w:tc>
      </w:tr>
      <w:tr w:rsidR="00A05DDE" w14:paraId="11935475"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0227EA8E" w14:textId="77777777" w:rsidR="00A05DDE" w:rsidRDefault="00A05DDE" w:rsidP="00B30AF8">
            <w:pPr>
              <w:jc w:val="right"/>
            </w:pPr>
            <w:r>
              <w:rPr>
                <w:b/>
                <w:color w:val="C00000"/>
              </w:rPr>
              <w:t>8</w:t>
            </w:r>
          </w:p>
        </w:tc>
        <w:tc>
          <w:tcPr>
            <w:tcW w:w="4755" w:type="dxa"/>
            <w:tcBorders>
              <w:top w:val="single" w:sz="4" w:space="0" w:color="000000"/>
              <w:left w:val="single" w:sz="4" w:space="0" w:color="000000"/>
              <w:bottom w:val="single" w:sz="4" w:space="0" w:color="000000"/>
            </w:tcBorders>
            <w:shd w:val="clear" w:color="auto" w:fill="auto"/>
            <w:vAlign w:val="center"/>
          </w:tcPr>
          <w:p w14:paraId="505DEEE6" w14:textId="77777777" w:rsidR="00A05DDE" w:rsidRDefault="00A05DDE" w:rsidP="00B30AF8">
            <w:pPr>
              <w:snapToGrid w:val="0"/>
              <w:jc w:val="both"/>
            </w:pPr>
            <w:r>
              <w:rPr>
                <w:sz w:val="22"/>
                <w:szCs w:val="22"/>
              </w:rPr>
              <w:t>Görevi Kötüye Kullanmak</w:t>
            </w:r>
          </w:p>
        </w:tc>
        <w:tc>
          <w:tcPr>
            <w:tcW w:w="1130" w:type="dxa"/>
            <w:tcBorders>
              <w:top w:val="single" w:sz="4" w:space="0" w:color="000000"/>
              <w:left w:val="single" w:sz="4" w:space="0" w:color="000000"/>
              <w:bottom w:val="single" w:sz="4" w:space="0" w:color="000000"/>
            </w:tcBorders>
            <w:shd w:val="clear" w:color="auto" w:fill="auto"/>
            <w:vAlign w:val="center"/>
          </w:tcPr>
          <w:p w14:paraId="3EA2D8EE"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0868F81C"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EEE3" w14:textId="77777777" w:rsidR="00A05DDE" w:rsidRDefault="00A05DDE" w:rsidP="00B30AF8">
            <w:pPr>
              <w:snapToGrid w:val="0"/>
              <w:jc w:val="center"/>
            </w:pPr>
            <w:r>
              <w:rPr>
                <w:sz w:val="22"/>
                <w:szCs w:val="22"/>
              </w:rPr>
              <w:t>5</w:t>
            </w:r>
          </w:p>
        </w:tc>
      </w:tr>
      <w:tr w:rsidR="00A05DDE" w14:paraId="0268040C"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5C1BC5BF" w14:textId="77777777" w:rsidR="00A05DDE" w:rsidRDefault="00A05DDE" w:rsidP="00B30AF8">
            <w:pPr>
              <w:jc w:val="right"/>
            </w:pPr>
            <w:r>
              <w:rPr>
                <w:b/>
                <w:color w:val="C00000"/>
              </w:rPr>
              <w:t>9</w:t>
            </w:r>
          </w:p>
        </w:tc>
        <w:tc>
          <w:tcPr>
            <w:tcW w:w="4755" w:type="dxa"/>
            <w:tcBorders>
              <w:top w:val="single" w:sz="4" w:space="0" w:color="000000"/>
              <w:left w:val="single" w:sz="4" w:space="0" w:color="000000"/>
              <w:bottom w:val="single" w:sz="4" w:space="0" w:color="000000"/>
            </w:tcBorders>
            <w:shd w:val="clear" w:color="auto" w:fill="F2F2F2"/>
            <w:vAlign w:val="center"/>
          </w:tcPr>
          <w:p w14:paraId="307E27E6" w14:textId="77777777" w:rsidR="00A05DDE" w:rsidRDefault="00A05DDE" w:rsidP="00B30AF8">
            <w:pPr>
              <w:snapToGrid w:val="0"/>
              <w:jc w:val="both"/>
            </w:pPr>
            <w:r>
              <w:rPr>
                <w:sz w:val="22"/>
                <w:szCs w:val="22"/>
              </w:rPr>
              <w:t>Kamu Malına Zarar Verme</w:t>
            </w:r>
          </w:p>
        </w:tc>
        <w:tc>
          <w:tcPr>
            <w:tcW w:w="1130" w:type="dxa"/>
            <w:tcBorders>
              <w:top w:val="single" w:sz="4" w:space="0" w:color="000000"/>
              <w:left w:val="single" w:sz="4" w:space="0" w:color="000000"/>
              <w:bottom w:val="single" w:sz="4" w:space="0" w:color="000000"/>
            </w:tcBorders>
            <w:shd w:val="clear" w:color="auto" w:fill="F2F2F2"/>
            <w:vAlign w:val="center"/>
          </w:tcPr>
          <w:p w14:paraId="72CD7187"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4E89331D"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7ACF1C" w14:textId="77777777" w:rsidR="00A05DDE" w:rsidRDefault="00A05DDE" w:rsidP="00B30AF8">
            <w:pPr>
              <w:snapToGrid w:val="0"/>
              <w:jc w:val="center"/>
            </w:pPr>
            <w:r>
              <w:rPr>
                <w:sz w:val="22"/>
                <w:szCs w:val="22"/>
              </w:rPr>
              <w:t>7</w:t>
            </w:r>
          </w:p>
        </w:tc>
      </w:tr>
      <w:tr w:rsidR="00A05DDE" w14:paraId="24D75341"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6B6FED8A" w14:textId="77777777" w:rsidR="00A05DDE" w:rsidRDefault="00A05DDE" w:rsidP="00B30AF8">
            <w:pPr>
              <w:jc w:val="right"/>
            </w:pPr>
            <w:r>
              <w:rPr>
                <w:b/>
                <w:color w:val="C00000"/>
              </w:rPr>
              <w:t>10</w:t>
            </w:r>
          </w:p>
        </w:tc>
        <w:tc>
          <w:tcPr>
            <w:tcW w:w="4755" w:type="dxa"/>
            <w:tcBorders>
              <w:top w:val="single" w:sz="4" w:space="0" w:color="000000"/>
              <w:left w:val="single" w:sz="4" w:space="0" w:color="000000"/>
              <w:bottom w:val="single" w:sz="4" w:space="0" w:color="000000"/>
            </w:tcBorders>
            <w:shd w:val="clear" w:color="auto" w:fill="auto"/>
            <w:vAlign w:val="center"/>
          </w:tcPr>
          <w:p w14:paraId="3FF8C0C7" w14:textId="77777777" w:rsidR="00A05DDE" w:rsidRDefault="00A05DDE" w:rsidP="00B30AF8">
            <w:pPr>
              <w:snapToGrid w:val="0"/>
              <w:jc w:val="both"/>
            </w:pPr>
            <w:r>
              <w:rPr>
                <w:sz w:val="22"/>
                <w:szCs w:val="22"/>
              </w:rPr>
              <w:t>Resmi Belgede Sahtecilik</w:t>
            </w:r>
          </w:p>
        </w:tc>
        <w:tc>
          <w:tcPr>
            <w:tcW w:w="1130" w:type="dxa"/>
            <w:tcBorders>
              <w:top w:val="single" w:sz="4" w:space="0" w:color="000000"/>
              <w:left w:val="single" w:sz="4" w:space="0" w:color="000000"/>
              <w:bottom w:val="single" w:sz="4" w:space="0" w:color="000000"/>
            </w:tcBorders>
            <w:shd w:val="clear" w:color="auto" w:fill="auto"/>
            <w:vAlign w:val="center"/>
          </w:tcPr>
          <w:p w14:paraId="45086457"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6DFE3379"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988F1" w14:textId="77777777" w:rsidR="00A05DDE" w:rsidRDefault="00A05DDE" w:rsidP="00B30AF8">
            <w:pPr>
              <w:snapToGrid w:val="0"/>
              <w:jc w:val="center"/>
            </w:pPr>
            <w:r>
              <w:rPr>
                <w:sz w:val="22"/>
                <w:szCs w:val="22"/>
              </w:rPr>
              <w:t>55</w:t>
            </w:r>
          </w:p>
        </w:tc>
      </w:tr>
      <w:tr w:rsidR="00A05DDE" w14:paraId="217B5032"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73A1A5F3" w14:textId="77777777" w:rsidR="00A05DDE" w:rsidRDefault="00A05DDE" w:rsidP="00B30AF8">
            <w:pPr>
              <w:jc w:val="right"/>
            </w:pPr>
            <w:r>
              <w:rPr>
                <w:b/>
                <w:color w:val="C00000"/>
              </w:rPr>
              <w:t>11</w:t>
            </w:r>
          </w:p>
        </w:tc>
        <w:tc>
          <w:tcPr>
            <w:tcW w:w="4755" w:type="dxa"/>
            <w:tcBorders>
              <w:top w:val="single" w:sz="4" w:space="0" w:color="000000"/>
              <w:left w:val="single" w:sz="4" w:space="0" w:color="000000"/>
              <w:bottom w:val="single" w:sz="4" w:space="0" w:color="000000"/>
            </w:tcBorders>
            <w:shd w:val="clear" w:color="auto" w:fill="F2F2F2"/>
            <w:vAlign w:val="center"/>
          </w:tcPr>
          <w:p w14:paraId="1B68441B" w14:textId="77777777" w:rsidR="00A05DDE" w:rsidRDefault="00A05DDE" w:rsidP="00B30AF8">
            <w:pPr>
              <w:snapToGrid w:val="0"/>
              <w:jc w:val="both"/>
            </w:pPr>
            <w:r>
              <w:rPr>
                <w:sz w:val="22"/>
                <w:szCs w:val="22"/>
              </w:rPr>
              <w:t>Askeri Yasak Bölgelere Girme</w:t>
            </w:r>
          </w:p>
        </w:tc>
        <w:tc>
          <w:tcPr>
            <w:tcW w:w="1130" w:type="dxa"/>
            <w:tcBorders>
              <w:top w:val="single" w:sz="4" w:space="0" w:color="000000"/>
              <w:left w:val="single" w:sz="4" w:space="0" w:color="000000"/>
              <w:bottom w:val="single" w:sz="4" w:space="0" w:color="000000"/>
            </w:tcBorders>
            <w:shd w:val="clear" w:color="auto" w:fill="F2F2F2"/>
            <w:vAlign w:val="center"/>
          </w:tcPr>
          <w:p w14:paraId="0A0977C9" w14:textId="77777777" w:rsidR="00A05DDE" w:rsidRDefault="00A05DDE" w:rsidP="00B30AF8">
            <w:pPr>
              <w:snapToGrid w:val="0"/>
              <w:jc w:val="center"/>
            </w:pPr>
            <w:r>
              <w:rPr>
                <w:sz w:val="22"/>
                <w:szCs w:val="22"/>
              </w:rPr>
              <w:t>2</w:t>
            </w:r>
          </w:p>
        </w:tc>
        <w:tc>
          <w:tcPr>
            <w:tcW w:w="1130" w:type="dxa"/>
            <w:tcBorders>
              <w:top w:val="single" w:sz="4" w:space="0" w:color="000000"/>
              <w:left w:val="single" w:sz="4" w:space="0" w:color="000000"/>
              <w:bottom w:val="single" w:sz="4" w:space="0" w:color="000000"/>
            </w:tcBorders>
            <w:shd w:val="clear" w:color="auto" w:fill="F2F2F2"/>
            <w:vAlign w:val="center"/>
          </w:tcPr>
          <w:p w14:paraId="2845016F" w14:textId="77777777" w:rsidR="00A05DDE" w:rsidRDefault="00A05DDE" w:rsidP="00B30AF8">
            <w:pPr>
              <w:snapToGrid w:val="0"/>
              <w:jc w:val="center"/>
            </w:pPr>
            <w:r>
              <w:rPr>
                <w:sz w:val="22"/>
                <w:szCs w:val="22"/>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54C7A0" w14:textId="77777777" w:rsidR="00A05DDE" w:rsidRDefault="00A05DDE" w:rsidP="00B30AF8">
            <w:pPr>
              <w:snapToGrid w:val="0"/>
              <w:jc w:val="center"/>
            </w:pPr>
            <w:r>
              <w:rPr>
                <w:sz w:val="22"/>
                <w:szCs w:val="22"/>
              </w:rPr>
              <w:t>4</w:t>
            </w:r>
          </w:p>
        </w:tc>
      </w:tr>
      <w:tr w:rsidR="00A05DDE" w14:paraId="32DC4DBD"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12C04670" w14:textId="77777777" w:rsidR="00A05DDE" w:rsidRDefault="00A05DDE" w:rsidP="00B30AF8">
            <w:pPr>
              <w:jc w:val="right"/>
            </w:pPr>
            <w:r>
              <w:rPr>
                <w:b/>
                <w:color w:val="C00000"/>
              </w:rPr>
              <w:t>12</w:t>
            </w:r>
          </w:p>
        </w:tc>
        <w:tc>
          <w:tcPr>
            <w:tcW w:w="4755" w:type="dxa"/>
            <w:tcBorders>
              <w:top w:val="single" w:sz="4" w:space="0" w:color="000000"/>
              <w:left w:val="single" w:sz="4" w:space="0" w:color="000000"/>
              <w:bottom w:val="single" w:sz="4" w:space="0" w:color="000000"/>
            </w:tcBorders>
            <w:shd w:val="clear" w:color="auto" w:fill="auto"/>
            <w:vAlign w:val="center"/>
          </w:tcPr>
          <w:p w14:paraId="755AF9F8" w14:textId="77777777" w:rsidR="00A05DDE" w:rsidRDefault="00A05DDE" w:rsidP="00B30AF8">
            <w:pPr>
              <w:snapToGrid w:val="0"/>
              <w:jc w:val="both"/>
            </w:pPr>
            <w:r>
              <w:rPr>
                <w:sz w:val="22"/>
                <w:szCs w:val="22"/>
              </w:rPr>
              <w:t>Görevi Yaptırmamak İçin Direnme</w:t>
            </w:r>
          </w:p>
        </w:tc>
        <w:tc>
          <w:tcPr>
            <w:tcW w:w="1130" w:type="dxa"/>
            <w:tcBorders>
              <w:top w:val="single" w:sz="4" w:space="0" w:color="000000"/>
              <w:left w:val="single" w:sz="4" w:space="0" w:color="000000"/>
              <w:bottom w:val="single" w:sz="4" w:space="0" w:color="000000"/>
            </w:tcBorders>
            <w:shd w:val="clear" w:color="auto" w:fill="auto"/>
            <w:vAlign w:val="center"/>
          </w:tcPr>
          <w:p w14:paraId="3E34A3A4"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0476B0DC"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9913" w14:textId="77777777" w:rsidR="00A05DDE" w:rsidRDefault="00A05DDE" w:rsidP="00B30AF8">
            <w:pPr>
              <w:snapToGrid w:val="0"/>
              <w:jc w:val="center"/>
            </w:pPr>
            <w:r>
              <w:rPr>
                <w:sz w:val="22"/>
                <w:szCs w:val="22"/>
              </w:rPr>
              <w:t>20</w:t>
            </w:r>
          </w:p>
        </w:tc>
      </w:tr>
      <w:tr w:rsidR="00A05DDE" w14:paraId="41D55607"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489F0B59" w14:textId="77777777" w:rsidR="00A05DDE" w:rsidRDefault="00A05DDE" w:rsidP="00B30AF8">
            <w:pPr>
              <w:jc w:val="right"/>
            </w:pPr>
            <w:r>
              <w:rPr>
                <w:b/>
                <w:color w:val="C00000"/>
              </w:rPr>
              <w:t>13</w:t>
            </w:r>
          </w:p>
        </w:tc>
        <w:tc>
          <w:tcPr>
            <w:tcW w:w="4755" w:type="dxa"/>
            <w:tcBorders>
              <w:top w:val="single" w:sz="4" w:space="0" w:color="000000"/>
              <w:left w:val="single" w:sz="4" w:space="0" w:color="000000"/>
              <w:bottom w:val="single" w:sz="4" w:space="0" w:color="000000"/>
            </w:tcBorders>
            <w:shd w:val="clear" w:color="auto" w:fill="F2F2F2"/>
            <w:vAlign w:val="center"/>
          </w:tcPr>
          <w:p w14:paraId="18833E4F" w14:textId="77777777" w:rsidR="00A05DDE" w:rsidRDefault="00A05DDE" w:rsidP="00B30AF8">
            <w:pPr>
              <w:snapToGrid w:val="0"/>
              <w:jc w:val="both"/>
            </w:pPr>
            <w:r>
              <w:rPr>
                <w:sz w:val="22"/>
                <w:szCs w:val="22"/>
              </w:rPr>
              <w:t>Konut Dokunulmazlığını İhlal Etme</w:t>
            </w:r>
          </w:p>
        </w:tc>
        <w:tc>
          <w:tcPr>
            <w:tcW w:w="1130" w:type="dxa"/>
            <w:tcBorders>
              <w:top w:val="single" w:sz="4" w:space="0" w:color="000000"/>
              <w:left w:val="single" w:sz="4" w:space="0" w:color="000000"/>
              <w:bottom w:val="single" w:sz="4" w:space="0" w:color="000000"/>
            </w:tcBorders>
            <w:shd w:val="clear" w:color="auto" w:fill="F2F2F2"/>
            <w:vAlign w:val="center"/>
          </w:tcPr>
          <w:p w14:paraId="7DFA2287" w14:textId="77777777" w:rsidR="00A05DDE" w:rsidRDefault="00A05DDE" w:rsidP="00B30AF8">
            <w:pPr>
              <w:snapToGrid w:val="0"/>
              <w:jc w:val="center"/>
            </w:pPr>
            <w:r>
              <w:rPr>
                <w:sz w:val="22"/>
                <w:szCs w:val="22"/>
              </w:rPr>
              <w:t>1</w:t>
            </w:r>
          </w:p>
        </w:tc>
        <w:tc>
          <w:tcPr>
            <w:tcW w:w="1130" w:type="dxa"/>
            <w:tcBorders>
              <w:top w:val="single" w:sz="4" w:space="0" w:color="000000"/>
              <w:left w:val="single" w:sz="4" w:space="0" w:color="000000"/>
              <w:bottom w:val="single" w:sz="4" w:space="0" w:color="000000"/>
            </w:tcBorders>
            <w:shd w:val="clear" w:color="auto" w:fill="F2F2F2"/>
            <w:vAlign w:val="center"/>
          </w:tcPr>
          <w:p w14:paraId="000BA057" w14:textId="77777777" w:rsidR="00A05DDE" w:rsidRDefault="00A05DDE" w:rsidP="00B30AF8">
            <w:pPr>
              <w:snapToGrid w:val="0"/>
              <w:jc w:val="center"/>
            </w:pPr>
            <w:r>
              <w:rPr>
                <w:sz w:val="22"/>
                <w:szCs w:val="22"/>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12D07E" w14:textId="77777777" w:rsidR="00A05DDE" w:rsidRDefault="00A05DDE" w:rsidP="00B30AF8">
            <w:pPr>
              <w:snapToGrid w:val="0"/>
              <w:jc w:val="center"/>
            </w:pPr>
            <w:r>
              <w:rPr>
                <w:sz w:val="22"/>
                <w:szCs w:val="22"/>
              </w:rPr>
              <w:t>9</w:t>
            </w:r>
          </w:p>
        </w:tc>
      </w:tr>
      <w:tr w:rsidR="00A05DDE" w14:paraId="189FE106"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3052335E" w14:textId="77777777" w:rsidR="00A05DDE" w:rsidRDefault="00A05DDE" w:rsidP="00B30AF8">
            <w:pPr>
              <w:jc w:val="right"/>
            </w:pPr>
            <w:r>
              <w:rPr>
                <w:b/>
                <w:color w:val="C00000"/>
              </w:rPr>
              <w:t>14</w:t>
            </w:r>
          </w:p>
        </w:tc>
        <w:tc>
          <w:tcPr>
            <w:tcW w:w="4755" w:type="dxa"/>
            <w:tcBorders>
              <w:top w:val="single" w:sz="4" w:space="0" w:color="000000"/>
              <w:left w:val="single" w:sz="4" w:space="0" w:color="000000"/>
              <w:bottom w:val="single" w:sz="4" w:space="0" w:color="000000"/>
            </w:tcBorders>
            <w:shd w:val="clear" w:color="auto" w:fill="auto"/>
            <w:vAlign w:val="center"/>
          </w:tcPr>
          <w:p w14:paraId="5C897B68" w14:textId="77777777" w:rsidR="00A05DDE" w:rsidRDefault="00A05DDE" w:rsidP="00B30AF8">
            <w:pPr>
              <w:snapToGrid w:val="0"/>
              <w:jc w:val="both"/>
            </w:pPr>
            <w:r>
              <w:rPr>
                <w:sz w:val="22"/>
                <w:szCs w:val="22"/>
              </w:rPr>
              <w:t>Dikili Ağaç, Fidan veya Bağ Çubuğuna Zarar Verme</w:t>
            </w:r>
          </w:p>
        </w:tc>
        <w:tc>
          <w:tcPr>
            <w:tcW w:w="1130" w:type="dxa"/>
            <w:tcBorders>
              <w:top w:val="single" w:sz="4" w:space="0" w:color="000000"/>
              <w:left w:val="single" w:sz="4" w:space="0" w:color="000000"/>
              <w:bottom w:val="single" w:sz="4" w:space="0" w:color="000000"/>
            </w:tcBorders>
            <w:shd w:val="clear" w:color="auto" w:fill="auto"/>
            <w:vAlign w:val="center"/>
          </w:tcPr>
          <w:p w14:paraId="215031F4"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1C992A12" w14:textId="77777777" w:rsidR="00A05DDE" w:rsidRDefault="00A05DDE" w:rsidP="00B30AF8">
            <w:pPr>
              <w:snapToGrid w:val="0"/>
              <w:jc w:val="center"/>
            </w:pPr>
            <w:r>
              <w:rPr>
                <w:sz w:val="22"/>
                <w:szCs w:val="22"/>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B281" w14:textId="77777777" w:rsidR="00A05DDE" w:rsidRDefault="00A05DDE" w:rsidP="00B30AF8">
            <w:pPr>
              <w:snapToGrid w:val="0"/>
              <w:jc w:val="center"/>
            </w:pPr>
            <w:r>
              <w:rPr>
                <w:sz w:val="22"/>
                <w:szCs w:val="22"/>
              </w:rPr>
              <w:t>7</w:t>
            </w:r>
          </w:p>
        </w:tc>
      </w:tr>
      <w:tr w:rsidR="00A05DDE" w14:paraId="5704C2F8"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488854B5" w14:textId="77777777" w:rsidR="00A05DDE" w:rsidRDefault="00A05DDE" w:rsidP="00B30AF8">
            <w:pPr>
              <w:jc w:val="right"/>
            </w:pPr>
            <w:r>
              <w:rPr>
                <w:b/>
                <w:color w:val="C00000"/>
              </w:rPr>
              <w:t>15</w:t>
            </w:r>
          </w:p>
        </w:tc>
        <w:tc>
          <w:tcPr>
            <w:tcW w:w="4755" w:type="dxa"/>
            <w:tcBorders>
              <w:top w:val="single" w:sz="4" w:space="0" w:color="000000"/>
              <w:left w:val="single" w:sz="4" w:space="0" w:color="000000"/>
              <w:bottom w:val="single" w:sz="4" w:space="0" w:color="000000"/>
            </w:tcBorders>
            <w:shd w:val="clear" w:color="auto" w:fill="F2F2F2"/>
            <w:vAlign w:val="center"/>
          </w:tcPr>
          <w:p w14:paraId="31268011" w14:textId="77777777" w:rsidR="00A05DDE" w:rsidRDefault="00A05DDE" w:rsidP="00B30AF8">
            <w:pPr>
              <w:snapToGrid w:val="0"/>
              <w:jc w:val="both"/>
            </w:pPr>
            <w:r>
              <w:rPr>
                <w:sz w:val="22"/>
                <w:szCs w:val="22"/>
              </w:rPr>
              <w:t>Kamu Kurum ve Kuruluşlarındaki Eşya Hakkında Hırsızlık</w:t>
            </w:r>
          </w:p>
        </w:tc>
        <w:tc>
          <w:tcPr>
            <w:tcW w:w="1130" w:type="dxa"/>
            <w:tcBorders>
              <w:top w:val="single" w:sz="4" w:space="0" w:color="000000"/>
              <w:left w:val="single" w:sz="4" w:space="0" w:color="000000"/>
              <w:bottom w:val="single" w:sz="4" w:space="0" w:color="000000"/>
            </w:tcBorders>
            <w:shd w:val="clear" w:color="auto" w:fill="F2F2F2"/>
            <w:vAlign w:val="center"/>
          </w:tcPr>
          <w:p w14:paraId="2D0BDDA0" w14:textId="77777777" w:rsidR="00A05DDE" w:rsidRDefault="00A05DDE" w:rsidP="00B30AF8">
            <w:pPr>
              <w:snapToGrid w:val="0"/>
              <w:jc w:val="center"/>
            </w:pPr>
            <w:r>
              <w:rPr>
                <w:sz w:val="22"/>
                <w:szCs w:val="22"/>
              </w:rPr>
              <w:t>2</w:t>
            </w:r>
          </w:p>
        </w:tc>
        <w:tc>
          <w:tcPr>
            <w:tcW w:w="1130" w:type="dxa"/>
            <w:tcBorders>
              <w:top w:val="single" w:sz="4" w:space="0" w:color="000000"/>
              <w:left w:val="single" w:sz="4" w:space="0" w:color="000000"/>
              <w:bottom w:val="single" w:sz="4" w:space="0" w:color="000000"/>
            </w:tcBorders>
            <w:shd w:val="clear" w:color="auto" w:fill="F2F2F2"/>
            <w:vAlign w:val="center"/>
          </w:tcPr>
          <w:p w14:paraId="3B42079C"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2AC642" w14:textId="77777777" w:rsidR="00A05DDE" w:rsidRDefault="00A05DDE" w:rsidP="00B30AF8">
            <w:pPr>
              <w:snapToGrid w:val="0"/>
              <w:jc w:val="center"/>
            </w:pPr>
            <w:r>
              <w:rPr>
                <w:sz w:val="22"/>
                <w:szCs w:val="22"/>
              </w:rPr>
              <w:t>14</w:t>
            </w:r>
          </w:p>
        </w:tc>
      </w:tr>
      <w:tr w:rsidR="00A05DDE" w14:paraId="4B6199AE"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6CB87AA2" w14:textId="77777777" w:rsidR="00A05DDE" w:rsidRDefault="00A05DDE" w:rsidP="00B30AF8">
            <w:pPr>
              <w:jc w:val="right"/>
            </w:pPr>
            <w:r>
              <w:rPr>
                <w:b/>
                <w:color w:val="C00000"/>
              </w:rPr>
              <w:t>16</w:t>
            </w:r>
          </w:p>
        </w:tc>
        <w:tc>
          <w:tcPr>
            <w:tcW w:w="4755" w:type="dxa"/>
            <w:tcBorders>
              <w:top w:val="single" w:sz="4" w:space="0" w:color="000000"/>
              <w:left w:val="single" w:sz="4" w:space="0" w:color="000000"/>
              <w:bottom w:val="single" w:sz="4" w:space="0" w:color="000000"/>
            </w:tcBorders>
            <w:shd w:val="clear" w:color="auto" w:fill="auto"/>
            <w:vAlign w:val="center"/>
          </w:tcPr>
          <w:p w14:paraId="7C45912F" w14:textId="77777777" w:rsidR="00A05DDE" w:rsidRDefault="00A05DDE" w:rsidP="00B30AF8">
            <w:pPr>
              <w:snapToGrid w:val="0"/>
              <w:jc w:val="both"/>
            </w:pPr>
            <w:r>
              <w:rPr>
                <w:sz w:val="22"/>
                <w:szCs w:val="22"/>
              </w:rPr>
              <w:t>Eşyayı, gümrük işlemlerine tâbi tutmaksızın ülkeye sokmak</w:t>
            </w:r>
          </w:p>
        </w:tc>
        <w:tc>
          <w:tcPr>
            <w:tcW w:w="1130" w:type="dxa"/>
            <w:tcBorders>
              <w:top w:val="single" w:sz="4" w:space="0" w:color="000000"/>
              <w:left w:val="single" w:sz="4" w:space="0" w:color="000000"/>
              <w:bottom w:val="single" w:sz="4" w:space="0" w:color="000000"/>
            </w:tcBorders>
            <w:shd w:val="clear" w:color="auto" w:fill="auto"/>
            <w:vAlign w:val="center"/>
          </w:tcPr>
          <w:p w14:paraId="13DFAD7D"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070F602B"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F73B" w14:textId="77777777" w:rsidR="00A05DDE" w:rsidRDefault="00A05DDE" w:rsidP="00B30AF8">
            <w:pPr>
              <w:snapToGrid w:val="0"/>
              <w:jc w:val="center"/>
            </w:pPr>
            <w:r>
              <w:rPr>
                <w:sz w:val="22"/>
                <w:szCs w:val="22"/>
              </w:rPr>
              <w:t>219</w:t>
            </w:r>
          </w:p>
        </w:tc>
      </w:tr>
      <w:tr w:rsidR="00A05DDE" w14:paraId="5C329B96"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7A517CCD" w14:textId="77777777" w:rsidR="00A05DDE" w:rsidRDefault="00A05DDE" w:rsidP="00B30AF8">
            <w:pPr>
              <w:jc w:val="right"/>
            </w:pPr>
            <w:r>
              <w:rPr>
                <w:b/>
                <w:color w:val="C00000"/>
              </w:rPr>
              <w:t>17</w:t>
            </w:r>
          </w:p>
        </w:tc>
        <w:tc>
          <w:tcPr>
            <w:tcW w:w="4755" w:type="dxa"/>
            <w:tcBorders>
              <w:top w:val="single" w:sz="4" w:space="0" w:color="000000"/>
              <w:left w:val="single" w:sz="4" w:space="0" w:color="000000"/>
              <w:bottom w:val="single" w:sz="4" w:space="0" w:color="000000"/>
            </w:tcBorders>
            <w:shd w:val="clear" w:color="auto" w:fill="F2F2F2"/>
            <w:vAlign w:val="center"/>
          </w:tcPr>
          <w:p w14:paraId="232DC773" w14:textId="77777777" w:rsidR="00A05DDE" w:rsidRDefault="00A05DDE" w:rsidP="00B30AF8">
            <w:pPr>
              <w:snapToGrid w:val="0"/>
              <w:jc w:val="both"/>
            </w:pPr>
            <w:r>
              <w:rPr>
                <w:sz w:val="22"/>
                <w:szCs w:val="22"/>
              </w:rPr>
              <w:t>Köy Tüzel Kişiliğine Ait veya Köylünün Ortak Yararlanmasındaki Taşınmazlara Tecavüz</w:t>
            </w:r>
          </w:p>
        </w:tc>
        <w:tc>
          <w:tcPr>
            <w:tcW w:w="1130" w:type="dxa"/>
            <w:tcBorders>
              <w:top w:val="single" w:sz="4" w:space="0" w:color="000000"/>
              <w:left w:val="single" w:sz="4" w:space="0" w:color="000000"/>
              <w:bottom w:val="single" w:sz="4" w:space="0" w:color="000000"/>
            </w:tcBorders>
            <w:shd w:val="clear" w:color="auto" w:fill="F2F2F2"/>
            <w:vAlign w:val="center"/>
          </w:tcPr>
          <w:p w14:paraId="2E494DBC"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4D37FFA9"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57D27A" w14:textId="77777777" w:rsidR="00A05DDE" w:rsidRDefault="00A05DDE" w:rsidP="00B30AF8">
            <w:pPr>
              <w:snapToGrid w:val="0"/>
              <w:jc w:val="center"/>
            </w:pPr>
            <w:r>
              <w:rPr>
                <w:sz w:val="22"/>
                <w:szCs w:val="22"/>
              </w:rPr>
              <w:t>11</w:t>
            </w:r>
          </w:p>
        </w:tc>
      </w:tr>
      <w:tr w:rsidR="00A05DDE" w14:paraId="583D0A05"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1C87C0B5" w14:textId="77777777" w:rsidR="00A05DDE" w:rsidRDefault="00A05DDE" w:rsidP="00B30AF8">
            <w:pPr>
              <w:jc w:val="right"/>
            </w:pPr>
            <w:r>
              <w:rPr>
                <w:b/>
                <w:color w:val="C00000"/>
              </w:rPr>
              <w:t>18</w:t>
            </w:r>
          </w:p>
        </w:tc>
        <w:tc>
          <w:tcPr>
            <w:tcW w:w="4755" w:type="dxa"/>
            <w:tcBorders>
              <w:top w:val="single" w:sz="4" w:space="0" w:color="000000"/>
              <w:left w:val="single" w:sz="4" w:space="0" w:color="000000"/>
              <w:bottom w:val="single" w:sz="4" w:space="0" w:color="000000"/>
            </w:tcBorders>
            <w:shd w:val="clear" w:color="auto" w:fill="auto"/>
            <w:vAlign w:val="center"/>
          </w:tcPr>
          <w:p w14:paraId="1EF892DB" w14:textId="77777777" w:rsidR="00A05DDE" w:rsidRDefault="00A05DDE" w:rsidP="00B30AF8">
            <w:pPr>
              <w:snapToGrid w:val="0"/>
              <w:jc w:val="both"/>
            </w:pPr>
            <w:r>
              <w:rPr>
                <w:sz w:val="22"/>
                <w:szCs w:val="22"/>
              </w:rPr>
              <w:t>Kullanmak İçin Uyuşturucu veya Uyarıcı Madde Satın Almak, Kabul Etmek, Bulundurmak ve Kullanmak</w:t>
            </w:r>
          </w:p>
        </w:tc>
        <w:tc>
          <w:tcPr>
            <w:tcW w:w="1130" w:type="dxa"/>
            <w:tcBorders>
              <w:top w:val="single" w:sz="4" w:space="0" w:color="000000"/>
              <w:left w:val="single" w:sz="4" w:space="0" w:color="000000"/>
              <w:bottom w:val="single" w:sz="4" w:space="0" w:color="000000"/>
            </w:tcBorders>
            <w:shd w:val="clear" w:color="auto" w:fill="auto"/>
            <w:vAlign w:val="center"/>
          </w:tcPr>
          <w:p w14:paraId="4126B0C1"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0457A3C0"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2BD" w14:textId="77777777" w:rsidR="00A05DDE" w:rsidRDefault="00A05DDE" w:rsidP="00B30AF8">
            <w:pPr>
              <w:snapToGrid w:val="0"/>
              <w:jc w:val="center"/>
            </w:pPr>
            <w:r>
              <w:rPr>
                <w:sz w:val="22"/>
                <w:szCs w:val="22"/>
              </w:rPr>
              <w:t>8</w:t>
            </w:r>
          </w:p>
        </w:tc>
      </w:tr>
      <w:tr w:rsidR="00A05DDE" w14:paraId="585FF214" w14:textId="77777777" w:rsidTr="00B30AF8">
        <w:tc>
          <w:tcPr>
            <w:tcW w:w="456" w:type="dxa"/>
            <w:tcBorders>
              <w:top w:val="single" w:sz="4" w:space="0" w:color="000000"/>
              <w:left w:val="single" w:sz="4" w:space="0" w:color="000000"/>
              <w:bottom w:val="single" w:sz="4" w:space="0" w:color="000000"/>
            </w:tcBorders>
            <w:shd w:val="clear" w:color="auto" w:fill="F2F2F2"/>
            <w:vAlign w:val="center"/>
          </w:tcPr>
          <w:p w14:paraId="38B64818" w14:textId="77777777" w:rsidR="00A05DDE" w:rsidRDefault="00A05DDE" w:rsidP="00B30AF8">
            <w:pPr>
              <w:jc w:val="right"/>
            </w:pPr>
            <w:r>
              <w:rPr>
                <w:b/>
                <w:color w:val="C00000"/>
              </w:rPr>
              <w:t>19</w:t>
            </w:r>
          </w:p>
        </w:tc>
        <w:tc>
          <w:tcPr>
            <w:tcW w:w="4755" w:type="dxa"/>
            <w:tcBorders>
              <w:top w:val="single" w:sz="4" w:space="0" w:color="000000"/>
              <w:left w:val="single" w:sz="4" w:space="0" w:color="000000"/>
              <w:bottom w:val="single" w:sz="4" w:space="0" w:color="000000"/>
            </w:tcBorders>
            <w:shd w:val="clear" w:color="auto" w:fill="F2F2F2"/>
            <w:vAlign w:val="center"/>
          </w:tcPr>
          <w:p w14:paraId="43F8983C" w14:textId="77777777" w:rsidR="00A05DDE" w:rsidRDefault="00A05DDE" w:rsidP="00B30AF8">
            <w:pPr>
              <w:snapToGrid w:val="0"/>
              <w:jc w:val="both"/>
            </w:pPr>
            <w:r>
              <w:rPr>
                <w:sz w:val="22"/>
                <w:szCs w:val="22"/>
              </w:rPr>
              <w:t>Kaçakçılık suçunun konusunu oluşturan eşyanın akaryakıt ile tütün, tütün mamulleri, etil alkol, metanol ve alkollü içkiler olması</w:t>
            </w:r>
          </w:p>
        </w:tc>
        <w:tc>
          <w:tcPr>
            <w:tcW w:w="1130" w:type="dxa"/>
            <w:tcBorders>
              <w:top w:val="single" w:sz="4" w:space="0" w:color="000000"/>
              <w:left w:val="single" w:sz="4" w:space="0" w:color="000000"/>
              <w:bottom w:val="single" w:sz="4" w:space="0" w:color="000000"/>
            </w:tcBorders>
            <w:shd w:val="clear" w:color="auto" w:fill="F2F2F2"/>
            <w:vAlign w:val="center"/>
          </w:tcPr>
          <w:p w14:paraId="32F515A2"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F2F2F2"/>
            <w:vAlign w:val="center"/>
          </w:tcPr>
          <w:p w14:paraId="7F4BA789" w14:textId="77777777" w:rsidR="00A05DDE" w:rsidRDefault="00A05DDE" w:rsidP="00B30AF8">
            <w:pPr>
              <w:snapToGrid w:val="0"/>
              <w:jc w:val="center"/>
            </w:pPr>
            <w:r>
              <w:rPr>
                <w:sz w:val="22"/>
                <w:szCs w:val="22"/>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67421C" w14:textId="77777777" w:rsidR="00A05DDE" w:rsidRDefault="00A05DDE" w:rsidP="00B30AF8">
            <w:pPr>
              <w:snapToGrid w:val="0"/>
              <w:jc w:val="center"/>
            </w:pPr>
            <w:r>
              <w:rPr>
                <w:sz w:val="22"/>
                <w:szCs w:val="22"/>
              </w:rPr>
              <w:t>138</w:t>
            </w:r>
          </w:p>
        </w:tc>
      </w:tr>
      <w:tr w:rsidR="00A05DDE" w14:paraId="7561B5A7" w14:textId="77777777" w:rsidTr="00B30AF8">
        <w:tc>
          <w:tcPr>
            <w:tcW w:w="456" w:type="dxa"/>
            <w:tcBorders>
              <w:top w:val="single" w:sz="4" w:space="0" w:color="000000"/>
              <w:left w:val="single" w:sz="4" w:space="0" w:color="000000"/>
              <w:bottom w:val="single" w:sz="4" w:space="0" w:color="000000"/>
            </w:tcBorders>
            <w:shd w:val="clear" w:color="auto" w:fill="auto"/>
            <w:vAlign w:val="center"/>
          </w:tcPr>
          <w:p w14:paraId="73D6D529" w14:textId="77777777" w:rsidR="00A05DDE" w:rsidRDefault="00A05DDE" w:rsidP="00B30AF8">
            <w:pPr>
              <w:jc w:val="right"/>
            </w:pPr>
            <w:r>
              <w:rPr>
                <w:b/>
                <w:color w:val="C00000"/>
              </w:rPr>
              <w:t>20</w:t>
            </w:r>
          </w:p>
        </w:tc>
        <w:tc>
          <w:tcPr>
            <w:tcW w:w="4755" w:type="dxa"/>
            <w:tcBorders>
              <w:top w:val="single" w:sz="4" w:space="0" w:color="000000"/>
              <w:left w:val="single" w:sz="4" w:space="0" w:color="000000"/>
              <w:bottom w:val="single" w:sz="4" w:space="0" w:color="000000"/>
            </w:tcBorders>
            <w:shd w:val="clear" w:color="auto" w:fill="auto"/>
            <w:vAlign w:val="center"/>
          </w:tcPr>
          <w:p w14:paraId="13BC7551" w14:textId="77777777" w:rsidR="00A05DDE" w:rsidRDefault="00A05DDE" w:rsidP="00B30AF8">
            <w:pPr>
              <w:snapToGrid w:val="0"/>
              <w:jc w:val="both"/>
            </w:pPr>
            <w:r>
              <w:rPr>
                <w:sz w:val="22"/>
                <w:szCs w:val="22"/>
              </w:rPr>
              <w:t>İhracatı gerçekleşmediği hâlde gerçekleşmiş gibi göstermek ya da gerçekleştirilen ihracata konu malın cins, miktar, evsaf veya fiyatını değişik göstermek</w:t>
            </w:r>
          </w:p>
        </w:tc>
        <w:tc>
          <w:tcPr>
            <w:tcW w:w="1130" w:type="dxa"/>
            <w:tcBorders>
              <w:top w:val="single" w:sz="4" w:space="0" w:color="000000"/>
              <w:left w:val="single" w:sz="4" w:space="0" w:color="000000"/>
              <w:bottom w:val="single" w:sz="4" w:space="0" w:color="000000"/>
            </w:tcBorders>
            <w:shd w:val="clear" w:color="auto" w:fill="auto"/>
            <w:vAlign w:val="center"/>
          </w:tcPr>
          <w:p w14:paraId="3FED5BCC" w14:textId="77777777" w:rsidR="00A05DDE" w:rsidRDefault="00A05DDE" w:rsidP="00B30AF8">
            <w:pPr>
              <w:snapToGrid w:val="0"/>
              <w:jc w:val="center"/>
            </w:pPr>
            <w:r>
              <w:rPr>
                <w:sz w:val="22"/>
                <w:szCs w:val="22"/>
              </w:rPr>
              <w:t>0</w:t>
            </w:r>
          </w:p>
        </w:tc>
        <w:tc>
          <w:tcPr>
            <w:tcW w:w="1130" w:type="dxa"/>
            <w:tcBorders>
              <w:top w:val="single" w:sz="4" w:space="0" w:color="000000"/>
              <w:left w:val="single" w:sz="4" w:space="0" w:color="000000"/>
              <w:bottom w:val="single" w:sz="4" w:space="0" w:color="000000"/>
            </w:tcBorders>
            <w:shd w:val="clear" w:color="auto" w:fill="auto"/>
            <w:vAlign w:val="center"/>
          </w:tcPr>
          <w:p w14:paraId="0FE783DE" w14:textId="77777777" w:rsidR="00A05DDE" w:rsidRDefault="00A05DDE" w:rsidP="00B30AF8">
            <w:pPr>
              <w:snapToGrid w:val="0"/>
              <w:jc w:val="center"/>
            </w:pPr>
            <w:r>
              <w:rPr>
                <w:sz w:val="22"/>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9E8F" w14:textId="77777777" w:rsidR="00A05DDE" w:rsidRDefault="00A05DDE" w:rsidP="00B30AF8">
            <w:pPr>
              <w:snapToGrid w:val="0"/>
              <w:jc w:val="center"/>
            </w:pPr>
            <w:r>
              <w:rPr>
                <w:sz w:val="22"/>
                <w:szCs w:val="22"/>
              </w:rPr>
              <w:t>16</w:t>
            </w:r>
          </w:p>
        </w:tc>
      </w:tr>
      <w:tr w:rsidR="00A05DDE" w14:paraId="62F9B222" w14:textId="77777777" w:rsidTr="00B30AF8">
        <w:trPr>
          <w:trHeight w:val="180"/>
        </w:trPr>
        <w:tc>
          <w:tcPr>
            <w:tcW w:w="5211" w:type="dxa"/>
            <w:gridSpan w:val="2"/>
            <w:tcBorders>
              <w:top w:val="single" w:sz="4" w:space="0" w:color="000000"/>
              <w:left w:val="single" w:sz="4" w:space="0" w:color="000000"/>
              <w:bottom w:val="single" w:sz="4" w:space="0" w:color="000000"/>
            </w:tcBorders>
            <w:shd w:val="clear" w:color="auto" w:fill="F2F2F2"/>
            <w:vAlign w:val="center"/>
          </w:tcPr>
          <w:p w14:paraId="4082C27A" w14:textId="77777777" w:rsidR="00A05DDE" w:rsidRDefault="00A05DDE" w:rsidP="00B30AF8">
            <w:pPr>
              <w:ind w:left="708" w:hanging="708"/>
              <w:jc w:val="center"/>
              <w:rPr>
                <w:b/>
              </w:rPr>
            </w:pPr>
            <w:r>
              <w:rPr>
                <w:b/>
              </w:rPr>
              <w:t>TOPLAM</w:t>
            </w:r>
          </w:p>
        </w:tc>
        <w:tc>
          <w:tcPr>
            <w:tcW w:w="1130" w:type="dxa"/>
            <w:tcBorders>
              <w:top w:val="single" w:sz="4" w:space="0" w:color="000000"/>
              <w:left w:val="single" w:sz="4" w:space="0" w:color="000000"/>
              <w:bottom w:val="single" w:sz="4" w:space="0" w:color="000000"/>
            </w:tcBorders>
            <w:shd w:val="clear" w:color="auto" w:fill="F2F2F2"/>
            <w:vAlign w:val="center"/>
          </w:tcPr>
          <w:p w14:paraId="736B9111" w14:textId="77777777" w:rsidR="00A05DDE" w:rsidRDefault="00A05DDE" w:rsidP="00B30AF8">
            <w:pPr>
              <w:snapToGrid w:val="0"/>
              <w:ind w:left="708" w:hanging="708"/>
              <w:jc w:val="center"/>
              <w:rPr>
                <w:b/>
              </w:rPr>
            </w:pPr>
            <w:r>
              <w:rPr>
                <w:b/>
              </w:rPr>
              <w:t>9</w:t>
            </w:r>
          </w:p>
        </w:tc>
        <w:tc>
          <w:tcPr>
            <w:tcW w:w="1130" w:type="dxa"/>
            <w:tcBorders>
              <w:top w:val="single" w:sz="4" w:space="0" w:color="000000"/>
              <w:left w:val="single" w:sz="4" w:space="0" w:color="000000"/>
              <w:bottom w:val="single" w:sz="4" w:space="0" w:color="000000"/>
            </w:tcBorders>
            <w:shd w:val="clear" w:color="auto" w:fill="F2F2F2"/>
            <w:vAlign w:val="center"/>
          </w:tcPr>
          <w:p w14:paraId="00A935B6" w14:textId="77777777" w:rsidR="00A05DDE" w:rsidRDefault="00A05DDE" w:rsidP="00B30AF8">
            <w:pPr>
              <w:snapToGrid w:val="0"/>
              <w:ind w:left="708" w:hanging="708"/>
              <w:jc w:val="center"/>
              <w:rPr>
                <w:b/>
              </w:rPr>
            </w:pPr>
            <w:r>
              <w:rPr>
                <w:b/>
              </w:rPr>
              <w:t>35</w:t>
            </w:r>
          </w:p>
        </w:tc>
        <w:tc>
          <w:tcPr>
            <w:tcW w:w="1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7E3665" w14:textId="77777777" w:rsidR="00A05DDE" w:rsidRDefault="00A05DDE" w:rsidP="00B30AF8">
            <w:pPr>
              <w:snapToGrid w:val="0"/>
              <w:ind w:left="708" w:hanging="708"/>
              <w:jc w:val="center"/>
              <w:rPr>
                <w:b/>
              </w:rPr>
            </w:pPr>
            <w:r>
              <w:rPr>
                <w:b/>
              </w:rPr>
              <w:t>719</w:t>
            </w:r>
          </w:p>
        </w:tc>
      </w:tr>
    </w:tbl>
    <w:p w14:paraId="3131185E" w14:textId="77777777" w:rsidR="00A05DDE" w:rsidRDefault="00A05DDE" w:rsidP="00A05DDE">
      <w:pPr>
        <w:spacing w:before="120" w:after="120"/>
        <w:ind w:left="714"/>
        <w:jc w:val="both"/>
        <w:rPr>
          <w:b/>
          <w:color w:val="C00000"/>
        </w:rPr>
      </w:pPr>
    </w:p>
    <w:p w14:paraId="43808B97" w14:textId="77777777" w:rsidR="00A05DDE" w:rsidRPr="00AF009B" w:rsidRDefault="00A05DDE" w:rsidP="00A05DDE">
      <w:pPr>
        <w:numPr>
          <w:ilvl w:val="0"/>
          <w:numId w:val="6"/>
        </w:numPr>
        <w:spacing w:before="120" w:after="120"/>
        <w:ind w:left="714" w:hanging="357"/>
        <w:jc w:val="both"/>
        <w:rPr>
          <w:b/>
          <w:color w:val="C00000"/>
        </w:rPr>
      </w:pPr>
      <w:r>
        <w:rPr>
          <w:b/>
          <w:color w:val="C00000"/>
        </w:rPr>
        <w:t xml:space="preserve">Suça Sürüklenen Çocukların En çok İşlediği 20 Suç Türü </w:t>
      </w:r>
    </w:p>
    <w:tbl>
      <w:tblPr>
        <w:tblW w:w="9006" w:type="dxa"/>
        <w:tblInd w:w="-5" w:type="dxa"/>
        <w:tblLayout w:type="fixed"/>
        <w:tblLook w:val="0000" w:firstRow="0" w:lastRow="0" w:firstColumn="0" w:lastColumn="0" w:noHBand="0" w:noVBand="0"/>
      </w:tblPr>
      <w:tblGrid>
        <w:gridCol w:w="4283"/>
        <w:gridCol w:w="4723"/>
      </w:tblGrid>
      <w:tr w:rsidR="00A05DDE" w14:paraId="566276F5" w14:textId="77777777" w:rsidTr="00B30AF8">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3577F799" w14:textId="77777777" w:rsidR="00A05DDE" w:rsidRDefault="00A05DDE" w:rsidP="00B30AF8">
            <w:pPr>
              <w:jc w:val="center"/>
            </w:pPr>
            <w:r>
              <w:rPr>
                <w:b/>
                <w:color w:val="FFFFFF"/>
              </w:rPr>
              <w:t>Suç Türleri</w:t>
            </w:r>
          </w:p>
        </w:tc>
      </w:tr>
      <w:tr w:rsidR="00A05DDE" w14:paraId="126638B0" w14:textId="77777777" w:rsidTr="00B30AF8">
        <w:tc>
          <w:tcPr>
            <w:tcW w:w="4283" w:type="dxa"/>
            <w:tcBorders>
              <w:top w:val="single" w:sz="4" w:space="0" w:color="000000"/>
              <w:left w:val="single" w:sz="4" w:space="0" w:color="000000"/>
              <w:bottom w:val="single" w:sz="4" w:space="0" w:color="000000"/>
            </w:tcBorders>
            <w:shd w:val="clear" w:color="auto" w:fill="auto"/>
            <w:vAlign w:val="center"/>
          </w:tcPr>
          <w:p w14:paraId="1A7A6EB2" w14:textId="77777777" w:rsidR="00A05DDE" w:rsidRDefault="00A05DDE" w:rsidP="00A05DDE">
            <w:pPr>
              <w:numPr>
                <w:ilvl w:val="0"/>
                <w:numId w:val="8"/>
              </w:numPr>
              <w:jc w:val="both"/>
            </w:pPr>
            <w:r>
              <w:rPr>
                <w:sz w:val="22"/>
                <w:szCs w:val="22"/>
              </w:rP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56666" w14:textId="77777777" w:rsidR="00A05DDE" w:rsidRDefault="00A05DDE" w:rsidP="00B30AF8">
            <w:pPr>
              <w:snapToGrid w:val="0"/>
              <w:jc w:val="center"/>
            </w:pPr>
            <w:r>
              <w:rPr>
                <w:sz w:val="22"/>
                <w:szCs w:val="22"/>
              </w:rPr>
              <w:t>6</w:t>
            </w:r>
          </w:p>
        </w:tc>
      </w:tr>
      <w:tr w:rsidR="00A05DDE" w14:paraId="681EAD3C"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76998569" w14:textId="77777777" w:rsidR="00A05DDE" w:rsidRDefault="00A05DDE" w:rsidP="00A05DDE">
            <w:pPr>
              <w:numPr>
                <w:ilvl w:val="0"/>
                <w:numId w:val="8"/>
              </w:numPr>
              <w:jc w:val="both"/>
            </w:pPr>
            <w:r>
              <w:rPr>
                <w:sz w:val="22"/>
                <w:szCs w:val="22"/>
              </w:rPr>
              <w:t>Barınak Yerlerinde Bulunan Büyük veya Küçük Baş Hayvan Hakkında Hırsızlık (6545 SK ile Mülga))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0064D" w14:textId="77777777" w:rsidR="00A05DDE" w:rsidRDefault="00A05DDE" w:rsidP="00B30AF8">
            <w:pPr>
              <w:snapToGrid w:val="0"/>
              <w:jc w:val="center"/>
            </w:pPr>
            <w:r>
              <w:rPr>
                <w:sz w:val="22"/>
                <w:szCs w:val="22"/>
              </w:rPr>
              <w:t>4</w:t>
            </w:r>
          </w:p>
        </w:tc>
      </w:tr>
      <w:tr w:rsidR="00A05DDE" w14:paraId="5481A8C4"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7BE8BAF9" w14:textId="77777777" w:rsidR="00A05DDE" w:rsidRDefault="00A05DDE" w:rsidP="00A05DDE">
            <w:pPr>
              <w:numPr>
                <w:ilvl w:val="0"/>
                <w:numId w:val="8"/>
              </w:numPr>
              <w:jc w:val="both"/>
            </w:pPr>
            <w:r>
              <w:rPr>
                <w:sz w:val="22"/>
                <w:szCs w:val="22"/>
              </w:rPr>
              <w:t>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9DD0B" w14:textId="77777777" w:rsidR="00A05DDE" w:rsidRDefault="00A05DDE" w:rsidP="00B30AF8">
            <w:pPr>
              <w:snapToGrid w:val="0"/>
              <w:jc w:val="center"/>
            </w:pPr>
            <w:r>
              <w:rPr>
                <w:sz w:val="22"/>
                <w:szCs w:val="22"/>
              </w:rPr>
              <w:t>4</w:t>
            </w:r>
          </w:p>
        </w:tc>
      </w:tr>
      <w:tr w:rsidR="00A05DDE" w14:paraId="6E6940FE"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0D3442C5" w14:textId="77777777" w:rsidR="00A05DDE" w:rsidRDefault="00A05DDE" w:rsidP="00A05DDE">
            <w:pPr>
              <w:numPr>
                <w:ilvl w:val="0"/>
                <w:numId w:val="8"/>
              </w:numPr>
              <w:jc w:val="both"/>
            </w:pPr>
            <w:r>
              <w:rPr>
                <w:sz w:val="22"/>
                <w:szCs w:val="22"/>
              </w:rPr>
              <w:t>Konut Dokunulmazlığını İhlal Etme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F231B2" w14:textId="77777777" w:rsidR="00A05DDE" w:rsidRDefault="00A05DDE" w:rsidP="00B30AF8">
            <w:pPr>
              <w:snapToGrid w:val="0"/>
              <w:jc w:val="center"/>
            </w:pPr>
            <w:r>
              <w:rPr>
                <w:sz w:val="22"/>
                <w:szCs w:val="22"/>
              </w:rPr>
              <w:t>4</w:t>
            </w:r>
          </w:p>
        </w:tc>
      </w:tr>
      <w:tr w:rsidR="00A05DDE" w14:paraId="782D22E7"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56EF4D7A" w14:textId="77777777" w:rsidR="00A05DDE" w:rsidRDefault="00A05DDE" w:rsidP="00A05DDE">
            <w:pPr>
              <w:numPr>
                <w:ilvl w:val="0"/>
                <w:numId w:val="8"/>
              </w:numPr>
              <w:jc w:val="both"/>
            </w:pPr>
            <w:r>
              <w:rPr>
                <w:sz w:val="22"/>
                <w:szCs w:val="22"/>
              </w:rPr>
              <w:t>Sulamaya, İçme Sularının Sağlanmasına veya Afetlerden Korumaya Yarayan Tesislere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7C2F3E" w14:textId="77777777" w:rsidR="00A05DDE" w:rsidRDefault="00A05DDE" w:rsidP="00B30AF8">
            <w:pPr>
              <w:snapToGrid w:val="0"/>
              <w:jc w:val="center"/>
            </w:pPr>
            <w:r>
              <w:rPr>
                <w:sz w:val="22"/>
                <w:szCs w:val="22"/>
              </w:rPr>
              <w:t>2</w:t>
            </w:r>
          </w:p>
        </w:tc>
      </w:tr>
      <w:tr w:rsidR="00A05DDE" w14:paraId="7B985101"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76A0FFC3" w14:textId="77777777" w:rsidR="00A05DDE" w:rsidRDefault="00A05DDE" w:rsidP="00A05DDE">
            <w:pPr>
              <w:numPr>
                <w:ilvl w:val="0"/>
                <w:numId w:val="8"/>
              </w:numPr>
              <w:jc w:val="both"/>
            </w:pPr>
            <w:r>
              <w:rPr>
                <w:sz w:val="22"/>
                <w:szCs w:val="22"/>
              </w:rPr>
              <w:t xml:space="preserve">Suç Eşyasının Satın Alınması veya </w:t>
            </w:r>
            <w:r>
              <w:rPr>
                <w:sz w:val="22"/>
                <w:szCs w:val="22"/>
              </w:rPr>
              <w:lastRenderedPageBreak/>
              <w:t>Kabul Edilmesi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80C1D2" w14:textId="77777777" w:rsidR="00A05DDE" w:rsidRDefault="00A05DDE" w:rsidP="00B30AF8">
            <w:pPr>
              <w:snapToGrid w:val="0"/>
              <w:jc w:val="center"/>
            </w:pPr>
            <w:r>
              <w:rPr>
                <w:sz w:val="22"/>
                <w:szCs w:val="22"/>
              </w:rPr>
              <w:lastRenderedPageBreak/>
              <w:t>2</w:t>
            </w:r>
          </w:p>
        </w:tc>
      </w:tr>
      <w:tr w:rsidR="00A05DDE" w14:paraId="4D563DBB"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1D688AA7" w14:textId="77777777" w:rsidR="00A05DDE" w:rsidRDefault="00A05DDE" w:rsidP="00A05DDE">
            <w:pPr>
              <w:numPr>
                <w:ilvl w:val="0"/>
                <w:numId w:val="8"/>
              </w:numPr>
              <w:jc w:val="both"/>
            </w:pPr>
            <w:r>
              <w:rPr>
                <w:sz w:val="22"/>
                <w:szCs w:val="22"/>
              </w:rPr>
              <w:t>Kamu Kurum ve Kuruluşlarındaki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9BE2BD" w14:textId="77777777" w:rsidR="00A05DDE" w:rsidRDefault="00A05DDE" w:rsidP="00B30AF8">
            <w:pPr>
              <w:snapToGrid w:val="0"/>
              <w:jc w:val="center"/>
            </w:pPr>
            <w:r>
              <w:rPr>
                <w:sz w:val="22"/>
                <w:szCs w:val="22"/>
              </w:rPr>
              <w:t>2</w:t>
            </w:r>
          </w:p>
        </w:tc>
      </w:tr>
      <w:tr w:rsidR="00A05DDE" w14:paraId="598FF460"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008B1D4F" w14:textId="77777777" w:rsidR="00A05DDE" w:rsidRDefault="00A05DDE" w:rsidP="00A05DDE">
            <w:pPr>
              <w:numPr>
                <w:ilvl w:val="0"/>
                <w:numId w:val="8"/>
              </w:numPr>
              <w:jc w:val="both"/>
            </w:pPr>
            <w:r>
              <w:rPr>
                <w:sz w:val="22"/>
                <w:szCs w:val="22"/>
              </w:rPr>
              <w:t>Hakaret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F0022A" w14:textId="77777777" w:rsidR="00A05DDE" w:rsidRDefault="00A05DDE" w:rsidP="00B30AF8">
            <w:pPr>
              <w:snapToGrid w:val="0"/>
              <w:jc w:val="center"/>
            </w:pPr>
            <w:r>
              <w:rPr>
                <w:sz w:val="22"/>
                <w:szCs w:val="22"/>
              </w:rPr>
              <w:t>2</w:t>
            </w:r>
          </w:p>
        </w:tc>
      </w:tr>
      <w:tr w:rsidR="00A05DDE" w14:paraId="772E35BA"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029EFAA5" w14:textId="77777777" w:rsidR="00A05DDE" w:rsidRDefault="00A05DDE" w:rsidP="00A05DDE">
            <w:pPr>
              <w:numPr>
                <w:ilvl w:val="0"/>
                <w:numId w:val="8"/>
              </w:numPr>
              <w:jc w:val="both"/>
            </w:pPr>
            <w:r>
              <w:rPr>
                <w:sz w:val="22"/>
                <w:szCs w:val="22"/>
              </w:rPr>
              <w:t>Adet Gereği Açıkta Bırakılmış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023168" w14:textId="77777777" w:rsidR="00A05DDE" w:rsidRDefault="00A05DDE" w:rsidP="00B30AF8">
            <w:pPr>
              <w:snapToGrid w:val="0"/>
              <w:jc w:val="center"/>
            </w:pPr>
            <w:r>
              <w:rPr>
                <w:sz w:val="22"/>
                <w:szCs w:val="22"/>
              </w:rPr>
              <w:t>2</w:t>
            </w:r>
          </w:p>
        </w:tc>
      </w:tr>
      <w:tr w:rsidR="00A05DDE" w14:paraId="4384AC5B"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42D01456" w14:textId="77777777" w:rsidR="00A05DDE" w:rsidRDefault="00A05DDE" w:rsidP="00A05DDE">
            <w:pPr>
              <w:numPr>
                <w:ilvl w:val="0"/>
                <w:numId w:val="8"/>
              </w:numPr>
              <w:jc w:val="both"/>
            </w:pPr>
            <w:r>
              <w:rPr>
                <w:sz w:val="22"/>
                <w:szCs w:val="22"/>
              </w:rPr>
              <w:t>Dikili Ağaç, Fidan veya Bağ Çubuğuna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A8F325" w14:textId="77777777" w:rsidR="00A05DDE" w:rsidRDefault="00A05DDE" w:rsidP="00B30AF8">
            <w:pPr>
              <w:snapToGrid w:val="0"/>
              <w:jc w:val="center"/>
            </w:pPr>
            <w:r>
              <w:rPr>
                <w:sz w:val="22"/>
                <w:szCs w:val="22"/>
              </w:rPr>
              <w:t>2</w:t>
            </w:r>
          </w:p>
        </w:tc>
      </w:tr>
      <w:tr w:rsidR="00A05DDE" w14:paraId="31012936"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53D4F7B3" w14:textId="77777777" w:rsidR="00A05DDE" w:rsidRDefault="00A05DDE" w:rsidP="00A05DDE">
            <w:pPr>
              <w:numPr>
                <w:ilvl w:val="0"/>
                <w:numId w:val="8"/>
              </w:numPr>
              <w:jc w:val="both"/>
            </w:pPr>
            <w:r>
              <w:rPr>
                <w:sz w:val="22"/>
                <w:szCs w:val="22"/>
              </w:rPr>
              <w:t>Askeri Yasak Bölgelere Girme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F634C" w14:textId="77777777" w:rsidR="00A05DDE" w:rsidRDefault="00A05DDE" w:rsidP="00B30AF8">
            <w:pPr>
              <w:snapToGrid w:val="0"/>
              <w:jc w:val="center"/>
            </w:pPr>
            <w:r>
              <w:rPr>
                <w:sz w:val="22"/>
                <w:szCs w:val="22"/>
              </w:rPr>
              <w:t>2</w:t>
            </w:r>
          </w:p>
        </w:tc>
      </w:tr>
      <w:tr w:rsidR="00A05DDE" w14:paraId="6C3F1B6E"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1496C4DA" w14:textId="77777777" w:rsidR="00A05DDE" w:rsidRDefault="00A05DDE" w:rsidP="00A05DDE">
            <w:pPr>
              <w:numPr>
                <w:ilvl w:val="0"/>
                <w:numId w:val="8"/>
              </w:numPr>
              <w:jc w:val="both"/>
            </w:pPr>
            <w:r>
              <w:rPr>
                <w:sz w:val="22"/>
                <w:szCs w:val="22"/>
              </w:rPr>
              <w:t>Görevi Yaptırmamak İçin Direnme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0A9690" w14:textId="77777777" w:rsidR="00A05DDE" w:rsidRDefault="00A05DDE" w:rsidP="00B30AF8">
            <w:pPr>
              <w:snapToGrid w:val="0"/>
              <w:jc w:val="center"/>
            </w:pPr>
            <w:r>
              <w:rPr>
                <w:sz w:val="22"/>
                <w:szCs w:val="22"/>
              </w:rPr>
              <w:t>1</w:t>
            </w:r>
          </w:p>
        </w:tc>
      </w:tr>
      <w:tr w:rsidR="00A05DDE" w14:paraId="11B4B3F6"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4C0C3462" w14:textId="77777777" w:rsidR="00A05DDE" w:rsidRDefault="00A05DDE" w:rsidP="00A05DDE">
            <w:pPr>
              <w:numPr>
                <w:ilvl w:val="0"/>
                <w:numId w:val="8"/>
              </w:numPr>
              <w:jc w:val="both"/>
            </w:pPr>
            <w:r>
              <w:rPr>
                <w:sz w:val="22"/>
                <w:szCs w:val="22"/>
              </w:rPr>
              <w:t>Kemiklerin Kırılmasına Sebebiyet Verecek Şekilde Kasten Yaralamak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428353" w14:textId="77777777" w:rsidR="00A05DDE" w:rsidRDefault="00A05DDE" w:rsidP="00B30AF8">
            <w:pPr>
              <w:snapToGrid w:val="0"/>
              <w:jc w:val="center"/>
            </w:pPr>
            <w:r>
              <w:rPr>
                <w:sz w:val="22"/>
                <w:szCs w:val="22"/>
              </w:rPr>
              <w:t>1</w:t>
            </w:r>
          </w:p>
        </w:tc>
      </w:tr>
      <w:tr w:rsidR="00A05DDE" w14:paraId="19ADC6B3"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5C68AFAB" w14:textId="77777777" w:rsidR="00A05DDE" w:rsidRDefault="00A05DDE" w:rsidP="00A05DDE">
            <w:pPr>
              <w:numPr>
                <w:ilvl w:val="0"/>
                <w:numId w:val="8"/>
              </w:numPr>
              <w:jc w:val="both"/>
            </w:pPr>
            <w:r>
              <w:rPr>
                <w:sz w:val="22"/>
                <w:szCs w:val="22"/>
              </w:rPr>
              <w:t>Kamu Yararına Tahsis Edilen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282204" w14:textId="77777777" w:rsidR="00A05DDE" w:rsidRDefault="00A05DDE" w:rsidP="00B30AF8">
            <w:pPr>
              <w:snapToGrid w:val="0"/>
              <w:jc w:val="center"/>
            </w:pPr>
            <w:r>
              <w:rPr>
                <w:sz w:val="22"/>
                <w:szCs w:val="22"/>
              </w:rPr>
              <w:t>1</w:t>
            </w:r>
          </w:p>
        </w:tc>
      </w:tr>
      <w:tr w:rsidR="00A05DDE" w14:paraId="358A4439"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3AAC934D" w14:textId="77777777" w:rsidR="00A05DDE" w:rsidRDefault="00A05DDE" w:rsidP="00A05DDE">
            <w:pPr>
              <w:numPr>
                <w:ilvl w:val="0"/>
                <w:numId w:val="8"/>
              </w:numPr>
              <w:jc w:val="both"/>
            </w:pPr>
            <w:r>
              <w:rPr>
                <w:sz w:val="22"/>
                <w:szCs w:val="22"/>
              </w:rPr>
              <w:t>Göçmen Kaçakçılığı Yapma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9BB563" w14:textId="77777777" w:rsidR="00A05DDE" w:rsidRDefault="00A05DDE" w:rsidP="00B30AF8">
            <w:pPr>
              <w:snapToGrid w:val="0"/>
              <w:jc w:val="center"/>
            </w:pPr>
            <w:r>
              <w:rPr>
                <w:sz w:val="22"/>
                <w:szCs w:val="22"/>
              </w:rPr>
              <w:t>1</w:t>
            </w:r>
          </w:p>
        </w:tc>
      </w:tr>
      <w:tr w:rsidR="00A05DDE" w14:paraId="016DF6FB"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14680D76" w14:textId="77777777" w:rsidR="00A05DDE" w:rsidRDefault="00A05DDE" w:rsidP="00A05DDE">
            <w:pPr>
              <w:numPr>
                <w:ilvl w:val="0"/>
                <w:numId w:val="8"/>
              </w:numPr>
              <w:jc w:val="both"/>
            </w:pPr>
            <w:r>
              <w:rPr>
                <w:sz w:val="22"/>
                <w:szCs w:val="22"/>
              </w:rPr>
              <w:t>Eşyayı, gümrük işlemlerine tâbi tutmaksızın ülkeye sokmak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917AB" w14:textId="77777777" w:rsidR="00A05DDE" w:rsidRDefault="00A05DDE" w:rsidP="00B30AF8">
            <w:pPr>
              <w:snapToGrid w:val="0"/>
              <w:jc w:val="center"/>
            </w:pPr>
            <w:r>
              <w:rPr>
                <w:sz w:val="22"/>
                <w:szCs w:val="22"/>
              </w:rPr>
              <w:t>1</w:t>
            </w:r>
          </w:p>
        </w:tc>
      </w:tr>
      <w:tr w:rsidR="00A05DDE" w14:paraId="021145E5"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72A8B866" w14:textId="77777777" w:rsidR="00A05DDE" w:rsidRDefault="00A05DDE" w:rsidP="00A05DDE">
            <w:pPr>
              <w:numPr>
                <w:ilvl w:val="0"/>
                <w:numId w:val="8"/>
              </w:numPr>
              <w:jc w:val="both"/>
            </w:pPr>
            <w:r>
              <w:rPr>
                <w:sz w:val="22"/>
                <w:szCs w:val="22"/>
              </w:rPr>
              <w:t>İftira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70A41" w14:textId="77777777" w:rsidR="00A05DDE" w:rsidRDefault="00A05DDE" w:rsidP="00B30AF8">
            <w:pPr>
              <w:snapToGrid w:val="0"/>
              <w:jc w:val="center"/>
            </w:pPr>
            <w:r>
              <w:rPr>
                <w:sz w:val="22"/>
                <w:szCs w:val="22"/>
              </w:rPr>
              <w:t>1</w:t>
            </w:r>
          </w:p>
        </w:tc>
      </w:tr>
      <w:tr w:rsidR="00A05DDE" w14:paraId="437E1387"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6BB31358" w14:textId="77777777" w:rsidR="00A05DDE" w:rsidRDefault="00A05DDE" w:rsidP="00A05DDE">
            <w:pPr>
              <w:numPr>
                <w:ilvl w:val="0"/>
                <w:numId w:val="8"/>
              </w:numPr>
              <w:jc w:val="both"/>
            </w:pPr>
            <w:r>
              <w:rPr>
                <w:sz w:val="22"/>
                <w:szCs w:val="22"/>
              </w:rPr>
              <w:t>Birinci ila dördüncü fıkralarda tanımlanan fiillerin işlenmesine iştirak etmeksizin, bunların konusunu oluşturan eşyayı, bu özelliğini bilerek ve ticarî amaçla satışa arz etmek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9F6CE" w14:textId="77777777" w:rsidR="00A05DDE" w:rsidRDefault="00A05DDE" w:rsidP="00B30AF8">
            <w:pPr>
              <w:snapToGrid w:val="0"/>
              <w:jc w:val="center"/>
            </w:pPr>
            <w:r>
              <w:rPr>
                <w:sz w:val="22"/>
                <w:szCs w:val="22"/>
              </w:rPr>
              <w:t>1</w:t>
            </w:r>
          </w:p>
        </w:tc>
      </w:tr>
      <w:tr w:rsidR="00A05DDE" w14:paraId="6B6CAC76"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56C001F3" w14:textId="77777777" w:rsidR="00A05DDE" w:rsidRDefault="00A05DDE" w:rsidP="00A05DDE">
            <w:pPr>
              <w:numPr>
                <w:ilvl w:val="0"/>
                <w:numId w:val="8"/>
              </w:numPr>
              <w:jc w:val="both"/>
            </w:pPr>
            <w:r>
              <w:rPr>
                <w:sz w:val="22"/>
                <w:szCs w:val="22"/>
              </w:rPr>
              <w:t>Görevi Yaptırmamak İçin Direnme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17B44D" w14:textId="77777777" w:rsidR="00A05DDE" w:rsidRDefault="00A05DDE" w:rsidP="00B30AF8">
            <w:pPr>
              <w:snapToGrid w:val="0"/>
              <w:jc w:val="center"/>
            </w:pPr>
            <w:r>
              <w:rPr>
                <w:sz w:val="22"/>
                <w:szCs w:val="22"/>
              </w:rPr>
              <w:t>1</w:t>
            </w:r>
          </w:p>
        </w:tc>
      </w:tr>
      <w:tr w:rsidR="00A05DDE" w14:paraId="280C2886" w14:textId="77777777" w:rsidTr="00B30AF8">
        <w:tc>
          <w:tcPr>
            <w:tcW w:w="4283" w:type="dxa"/>
            <w:tcBorders>
              <w:top w:val="single" w:sz="4" w:space="0" w:color="000000"/>
              <w:left w:val="single" w:sz="4" w:space="0" w:color="000000"/>
              <w:bottom w:val="single" w:sz="4" w:space="0" w:color="000000"/>
            </w:tcBorders>
            <w:shd w:val="clear" w:color="auto" w:fill="F2F2F2"/>
            <w:vAlign w:val="center"/>
          </w:tcPr>
          <w:p w14:paraId="43211770" w14:textId="77777777" w:rsidR="00A05DDE" w:rsidRDefault="00A05DDE" w:rsidP="00A05DDE">
            <w:pPr>
              <w:numPr>
                <w:ilvl w:val="0"/>
                <w:numId w:val="8"/>
              </w:numPr>
              <w:jc w:val="both"/>
            </w:pPr>
            <w:r>
              <w:rPr>
                <w:sz w:val="22"/>
                <w:szCs w:val="22"/>
              </w:rPr>
              <w:t>Çocuğa Karşı Cinsel Taciz</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8D052B" w14:textId="77777777" w:rsidR="00A05DDE" w:rsidRDefault="00A05DDE" w:rsidP="00B30AF8">
            <w:pPr>
              <w:snapToGrid w:val="0"/>
              <w:jc w:val="center"/>
            </w:pPr>
            <w:r>
              <w:rPr>
                <w:sz w:val="22"/>
                <w:szCs w:val="22"/>
              </w:rPr>
              <w:t>1</w:t>
            </w:r>
          </w:p>
        </w:tc>
      </w:tr>
    </w:tbl>
    <w:p w14:paraId="1CAC9BEC" w14:textId="77777777" w:rsidR="00A05DDE" w:rsidRDefault="00A05DDE" w:rsidP="00A05DDE">
      <w:pPr>
        <w:jc w:val="both"/>
        <w:rPr>
          <w:b/>
          <w:bCs/>
          <w:i/>
          <w:iCs/>
          <w:color w:val="0000CC"/>
        </w:rPr>
      </w:pPr>
    </w:p>
    <w:p w14:paraId="24E66AB4" w14:textId="77777777" w:rsidR="00A05DDE" w:rsidRDefault="00A05DDE" w:rsidP="00A05DDE">
      <w:pPr>
        <w:numPr>
          <w:ilvl w:val="0"/>
          <w:numId w:val="6"/>
        </w:numPr>
        <w:jc w:val="both"/>
        <w:rPr>
          <w:color w:val="4F81BD"/>
        </w:rPr>
      </w:pPr>
      <w:r>
        <w:rPr>
          <w:b/>
          <w:color w:val="C00000"/>
        </w:rPr>
        <w:t>Derdest ve Karara Çıkan Dosyalar İçin Ayrı Ayrı Ortalama Tutukluluk Süreleri</w:t>
      </w:r>
    </w:p>
    <w:p w14:paraId="3698372F" w14:textId="77777777" w:rsidR="00A05DDE" w:rsidRDefault="00A05DDE" w:rsidP="00A05DDE">
      <w:pPr>
        <w:ind w:left="720"/>
        <w:jc w:val="both"/>
        <w:rPr>
          <w:color w:val="4F81BD"/>
        </w:rPr>
      </w:pPr>
    </w:p>
    <w:tbl>
      <w:tblPr>
        <w:tblW w:w="9046" w:type="dxa"/>
        <w:tblInd w:w="-5" w:type="dxa"/>
        <w:tblLayout w:type="fixed"/>
        <w:tblLook w:val="0000" w:firstRow="0" w:lastRow="0" w:firstColumn="0" w:lastColumn="0" w:noHBand="0" w:noVBand="0"/>
      </w:tblPr>
      <w:tblGrid>
        <w:gridCol w:w="2856"/>
        <w:gridCol w:w="2855"/>
        <w:gridCol w:w="3335"/>
      </w:tblGrid>
      <w:tr w:rsidR="00A05DDE" w14:paraId="2C15290B" w14:textId="77777777" w:rsidTr="00B30AF8">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0889DDF8" w14:textId="77777777" w:rsidR="00A05DDE" w:rsidRDefault="00A05DDE" w:rsidP="00B30AF8">
            <w:pPr>
              <w:jc w:val="center"/>
            </w:pPr>
            <w:r>
              <w:rPr>
                <w:b/>
                <w:color w:val="FFFFFF"/>
              </w:rPr>
              <w:t>… Ağır Ceza Mahkemesi Ortalama Tutukluluk Süreleri</w:t>
            </w:r>
          </w:p>
        </w:tc>
      </w:tr>
      <w:tr w:rsidR="00A05DDE" w14:paraId="46194D12" w14:textId="77777777" w:rsidTr="00B30AF8">
        <w:trPr>
          <w:trHeight w:val="337"/>
        </w:trPr>
        <w:tc>
          <w:tcPr>
            <w:tcW w:w="2856" w:type="dxa"/>
            <w:tcBorders>
              <w:top w:val="single" w:sz="4" w:space="0" w:color="000000"/>
              <w:left w:val="single" w:sz="4" w:space="0" w:color="000000"/>
              <w:bottom w:val="single" w:sz="4" w:space="0" w:color="000000"/>
            </w:tcBorders>
            <w:shd w:val="clear" w:color="auto" w:fill="auto"/>
            <w:vAlign w:val="center"/>
          </w:tcPr>
          <w:p w14:paraId="42D45C71" w14:textId="77777777" w:rsidR="00A05DDE" w:rsidRDefault="00A05DDE" w:rsidP="00B30AF8">
            <w:pPr>
              <w:jc w:val="center"/>
              <w:rPr>
                <w:b/>
              </w:rPr>
            </w:pPr>
            <w:r>
              <w:rPr>
                <w:b/>
              </w:rPr>
              <w:t>Mahkeme</w:t>
            </w:r>
          </w:p>
        </w:tc>
        <w:tc>
          <w:tcPr>
            <w:tcW w:w="2855" w:type="dxa"/>
            <w:tcBorders>
              <w:top w:val="single" w:sz="4" w:space="0" w:color="000000"/>
              <w:left w:val="single" w:sz="4" w:space="0" w:color="000000"/>
              <w:bottom w:val="single" w:sz="4" w:space="0" w:color="000000"/>
            </w:tcBorders>
            <w:shd w:val="clear" w:color="auto" w:fill="auto"/>
            <w:vAlign w:val="center"/>
          </w:tcPr>
          <w:p w14:paraId="67EB45E5" w14:textId="77777777" w:rsidR="00A05DDE" w:rsidRDefault="00A05DDE" w:rsidP="00B30AF8">
            <w:pPr>
              <w:jc w:val="center"/>
              <w:rPr>
                <w:b/>
              </w:rPr>
            </w:pPr>
            <w:r>
              <w:rPr>
                <w:b/>
              </w:rPr>
              <w:t>Toplam Tutuklu Sayısı</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56325" w14:textId="77777777" w:rsidR="00A05DDE" w:rsidRDefault="00A05DDE" w:rsidP="00B30AF8">
            <w:pPr>
              <w:jc w:val="center"/>
            </w:pPr>
            <w:r>
              <w:rPr>
                <w:b/>
              </w:rPr>
              <w:t>Ortalama Tutukluluk Süresi</w:t>
            </w:r>
          </w:p>
        </w:tc>
      </w:tr>
      <w:tr w:rsidR="00A05DDE" w14:paraId="3A9ED593" w14:textId="77777777" w:rsidTr="00B30AF8">
        <w:tc>
          <w:tcPr>
            <w:tcW w:w="2856" w:type="dxa"/>
            <w:tcBorders>
              <w:top w:val="single" w:sz="4" w:space="0" w:color="000000"/>
              <w:left w:val="single" w:sz="4" w:space="0" w:color="000000"/>
              <w:bottom w:val="single" w:sz="4" w:space="0" w:color="000000"/>
            </w:tcBorders>
            <w:shd w:val="clear" w:color="auto" w:fill="F2F2F2"/>
            <w:vAlign w:val="center"/>
          </w:tcPr>
          <w:p w14:paraId="53AE8215" w14:textId="77777777" w:rsidR="00A05DDE" w:rsidRDefault="00A05DDE" w:rsidP="00B30AF8">
            <w:pPr>
              <w:jc w:val="both"/>
            </w:pPr>
            <w:r>
              <w:t>Derdest Dosya</w:t>
            </w:r>
          </w:p>
        </w:tc>
        <w:tc>
          <w:tcPr>
            <w:tcW w:w="2855" w:type="dxa"/>
            <w:tcBorders>
              <w:top w:val="single" w:sz="4" w:space="0" w:color="000000"/>
              <w:left w:val="single" w:sz="4" w:space="0" w:color="000000"/>
              <w:bottom w:val="single" w:sz="4" w:space="0" w:color="000000"/>
            </w:tcBorders>
            <w:shd w:val="clear" w:color="auto" w:fill="F2F2F2"/>
            <w:vAlign w:val="center"/>
          </w:tcPr>
          <w:p w14:paraId="68C13199" w14:textId="48892D8C" w:rsidR="00A05DDE" w:rsidRDefault="00A05DDE" w:rsidP="00B30AF8">
            <w:pPr>
              <w:snapToGrid w:val="0"/>
              <w:jc w:val="center"/>
            </w:pPr>
          </w:p>
        </w:tc>
        <w:tc>
          <w:tcPr>
            <w:tcW w:w="33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98AFD8" w14:textId="77777777" w:rsidR="00A05DDE" w:rsidRDefault="00A05DDE" w:rsidP="00B30AF8">
            <w:pPr>
              <w:snapToGrid w:val="0"/>
              <w:jc w:val="center"/>
            </w:pPr>
          </w:p>
        </w:tc>
      </w:tr>
      <w:tr w:rsidR="00A05DDE" w14:paraId="653E147C" w14:textId="77777777" w:rsidTr="00B30AF8">
        <w:tc>
          <w:tcPr>
            <w:tcW w:w="2856" w:type="dxa"/>
            <w:tcBorders>
              <w:top w:val="single" w:sz="4" w:space="0" w:color="000000"/>
              <w:left w:val="single" w:sz="4" w:space="0" w:color="000000"/>
              <w:bottom w:val="single" w:sz="4" w:space="0" w:color="000000"/>
            </w:tcBorders>
            <w:shd w:val="clear" w:color="auto" w:fill="auto"/>
            <w:vAlign w:val="center"/>
          </w:tcPr>
          <w:p w14:paraId="7A7435A6" w14:textId="77777777" w:rsidR="00A05DDE" w:rsidRDefault="00A05DDE" w:rsidP="00B30AF8">
            <w:pPr>
              <w:jc w:val="both"/>
            </w:pPr>
            <w:r>
              <w:t>Karara Çıkan Dosya</w:t>
            </w:r>
          </w:p>
        </w:tc>
        <w:tc>
          <w:tcPr>
            <w:tcW w:w="2855" w:type="dxa"/>
            <w:tcBorders>
              <w:top w:val="single" w:sz="4" w:space="0" w:color="000000"/>
              <w:left w:val="single" w:sz="4" w:space="0" w:color="000000"/>
              <w:bottom w:val="single" w:sz="4" w:space="0" w:color="000000"/>
            </w:tcBorders>
            <w:shd w:val="clear" w:color="auto" w:fill="auto"/>
            <w:vAlign w:val="center"/>
          </w:tcPr>
          <w:p w14:paraId="573B2BEC" w14:textId="51A52681" w:rsidR="00A05DDE" w:rsidRDefault="00A05DDE" w:rsidP="00B30AF8">
            <w:pPr>
              <w:snapToGrid w:val="0"/>
              <w:jc w:val="center"/>
            </w:pP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D813" w14:textId="77777777" w:rsidR="00A05DDE" w:rsidRDefault="00A05DDE" w:rsidP="00B30AF8">
            <w:pPr>
              <w:snapToGrid w:val="0"/>
              <w:jc w:val="center"/>
            </w:pPr>
          </w:p>
        </w:tc>
      </w:tr>
    </w:tbl>
    <w:p w14:paraId="19A4D31C" w14:textId="77777777" w:rsidR="00A05DDE" w:rsidRDefault="00A05DDE" w:rsidP="00A05DDE">
      <w:pPr>
        <w:jc w:val="both"/>
        <w:rPr>
          <w:b/>
          <w:bCs/>
          <w:i/>
          <w:iCs/>
          <w:color w:val="0000CC"/>
        </w:rPr>
      </w:pPr>
    </w:p>
    <w:p w14:paraId="0BCD6FB2" w14:textId="77777777" w:rsidR="00A05DDE" w:rsidRDefault="00A05DDE" w:rsidP="00A05DDE">
      <w:pPr>
        <w:ind w:left="720"/>
        <w:jc w:val="both"/>
        <w:rPr>
          <w:color w:val="4F81BD"/>
        </w:rPr>
      </w:pPr>
    </w:p>
    <w:p w14:paraId="6342A6ED" w14:textId="77777777" w:rsidR="00A05DDE" w:rsidRDefault="00A05DDE" w:rsidP="00A05DDE">
      <w:pPr>
        <w:numPr>
          <w:ilvl w:val="0"/>
          <w:numId w:val="6"/>
        </w:numPr>
        <w:ind w:left="567"/>
        <w:jc w:val="both"/>
        <w:rPr>
          <w:b/>
          <w:color w:val="4F81BD"/>
        </w:rPr>
      </w:pPr>
      <w:r>
        <w:rPr>
          <w:b/>
          <w:color w:val="C00000"/>
        </w:rPr>
        <w:t xml:space="preserve"> Hakkında Hükmün Açıklanmasının Geri Bırakılmasına Karar Verilen ve Denetim Süresi İçerisinde Yeniden Suç İşleyip Hakkında İhbarda Bulunulan Sanık Sayısı</w:t>
      </w:r>
    </w:p>
    <w:p w14:paraId="0F0AB2D5" w14:textId="77777777" w:rsidR="00A05DDE" w:rsidRDefault="00A05DDE" w:rsidP="00A05DDE">
      <w:pPr>
        <w:ind w:left="720"/>
        <w:jc w:val="both"/>
        <w:rPr>
          <w:b/>
          <w:color w:val="4F81BD"/>
        </w:rPr>
      </w:pPr>
    </w:p>
    <w:tbl>
      <w:tblPr>
        <w:tblW w:w="9006" w:type="dxa"/>
        <w:tblInd w:w="-5" w:type="dxa"/>
        <w:tblLayout w:type="fixed"/>
        <w:tblLook w:val="0000" w:firstRow="0" w:lastRow="0" w:firstColumn="0" w:lastColumn="0" w:noHBand="0" w:noVBand="0"/>
      </w:tblPr>
      <w:tblGrid>
        <w:gridCol w:w="4283"/>
        <w:gridCol w:w="4723"/>
      </w:tblGrid>
      <w:tr w:rsidR="00A05DDE" w14:paraId="1F83CA41" w14:textId="77777777" w:rsidTr="00B30AF8">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87B5BF7" w14:textId="77777777" w:rsidR="00A05DDE" w:rsidRDefault="00A05DDE" w:rsidP="00B30AF8">
            <w:pPr>
              <w:jc w:val="center"/>
            </w:pPr>
            <w:r>
              <w:rPr>
                <w:b/>
                <w:color w:val="FFFFFF"/>
              </w:rPr>
              <w:t>Hakkında HAGB Verilen ve Denetim Süresi İçerisinde Suç İşleyip Hakkında İhbarda Bulunulan Sanık Sayıları</w:t>
            </w:r>
          </w:p>
        </w:tc>
      </w:tr>
      <w:tr w:rsidR="00A05DDE" w14:paraId="72616D95" w14:textId="77777777" w:rsidTr="00B30AF8">
        <w:tc>
          <w:tcPr>
            <w:tcW w:w="4283" w:type="dxa"/>
            <w:tcBorders>
              <w:top w:val="single" w:sz="4" w:space="0" w:color="000000"/>
              <w:left w:val="single" w:sz="4" w:space="0" w:color="000000"/>
              <w:bottom w:val="single" w:sz="4" w:space="0" w:color="000000"/>
            </w:tcBorders>
            <w:shd w:val="clear" w:color="auto" w:fill="auto"/>
            <w:vAlign w:val="center"/>
          </w:tcPr>
          <w:p w14:paraId="1DF2E9F2" w14:textId="5DA6B98C" w:rsidR="00A05DDE" w:rsidRDefault="00CF60DA" w:rsidP="00B30AF8">
            <w:pPr>
              <w:jc w:val="both"/>
            </w:pPr>
            <w:r>
              <w:t>Aralık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A396" w14:textId="47C30A1D" w:rsidR="00A05DDE" w:rsidRDefault="00822EE3" w:rsidP="00B30AF8">
            <w:pPr>
              <w:snapToGrid w:val="0"/>
              <w:jc w:val="center"/>
            </w:pPr>
            <w:r>
              <w:t>31</w:t>
            </w:r>
          </w:p>
        </w:tc>
      </w:tr>
    </w:tbl>
    <w:p w14:paraId="74FEAE7D" w14:textId="77777777" w:rsidR="00A05DDE" w:rsidRDefault="00A05DDE" w:rsidP="00A05DDE">
      <w:pPr>
        <w:rPr>
          <w:color w:val="4F81BD"/>
        </w:rPr>
      </w:pPr>
    </w:p>
    <w:p w14:paraId="6CD03892" w14:textId="77777777" w:rsidR="00A05DDE" w:rsidRDefault="00A05DDE" w:rsidP="00A05DDE">
      <w:pPr>
        <w:rPr>
          <w:color w:val="4F81BD"/>
        </w:rPr>
      </w:pPr>
    </w:p>
    <w:p w14:paraId="0B173965" w14:textId="77777777" w:rsidR="00A05DDE" w:rsidRDefault="00A05DDE" w:rsidP="00A05DDE">
      <w:pPr>
        <w:numPr>
          <w:ilvl w:val="0"/>
          <w:numId w:val="6"/>
        </w:numPr>
        <w:ind w:left="567"/>
        <w:jc w:val="both"/>
        <w:rPr>
          <w:b/>
          <w:i/>
          <w:color w:val="4F81BD"/>
        </w:rPr>
      </w:pPr>
      <w:r>
        <w:rPr>
          <w:b/>
          <w:color w:val="C00000"/>
        </w:rPr>
        <w:t xml:space="preserve"> İade Edilen İddianame Sayısı </w:t>
      </w:r>
    </w:p>
    <w:p w14:paraId="15019104" w14:textId="77777777" w:rsidR="00A05DDE" w:rsidRDefault="00A05DDE" w:rsidP="00A05DDE">
      <w:pPr>
        <w:ind w:left="360"/>
        <w:jc w:val="both"/>
        <w:rPr>
          <w:b/>
          <w:i/>
          <w:color w:val="4F81BD"/>
        </w:rPr>
      </w:pPr>
    </w:p>
    <w:tbl>
      <w:tblPr>
        <w:tblW w:w="8918" w:type="dxa"/>
        <w:tblInd w:w="-5" w:type="dxa"/>
        <w:tblLayout w:type="fixed"/>
        <w:tblLook w:val="0000" w:firstRow="0" w:lastRow="0" w:firstColumn="0" w:lastColumn="0" w:noHBand="0" w:noVBand="0"/>
      </w:tblPr>
      <w:tblGrid>
        <w:gridCol w:w="3000"/>
        <w:gridCol w:w="1246"/>
        <w:gridCol w:w="10"/>
        <w:gridCol w:w="1407"/>
        <w:gridCol w:w="6"/>
        <w:gridCol w:w="1531"/>
        <w:gridCol w:w="1718"/>
      </w:tblGrid>
      <w:tr w:rsidR="00A05DDE" w14:paraId="3D52D41C" w14:textId="77777777" w:rsidTr="00B30AF8">
        <w:tc>
          <w:tcPr>
            <w:tcW w:w="8918"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14:paraId="7824F834" w14:textId="77777777" w:rsidR="00A05DDE" w:rsidRDefault="00A05DDE" w:rsidP="00B30AF8">
            <w:pPr>
              <w:jc w:val="center"/>
            </w:pPr>
            <w:r>
              <w:rPr>
                <w:b/>
                <w:color w:val="FFFFFF"/>
              </w:rPr>
              <w:t>İade Edilen İddianameler</w:t>
            </w:r>
          </w:p>
        </w:tc>
      </w:tr>
      <w:tr w:rsidR="00A05DDE" w14:paraId="2B60235E" w14:textId="77777777" w:rsidTr="00B30AF8">
        <w:tc>
          <w:tcPr>
            <w:tcW w:w="3000" w:type="dxa"/>
            <w:tcBorders>
              <w:top w:val="single" w:sz="4" w:space="0" w:color="000000"/>
              <w:left w:val="single" w:sz="4" w:space="0" w:color="000000"/>
              <w:bottom w:val="single" w:sz="4" w:space="0" w:color="000000"/>
            </w:tcBorders>
            <w:shd w:val="clear" w:color="auto" w:fill="auto"/>
            <w:vAlign w:val="center"/>
          </w:tcPr>
          <w:p w14:paraId="2D9FFB55" w14:textId="77777777" w:rsidR="00A05DDE" w:rsidRDefault="00A05DDE" w:rsidP="00B30AF8">
            <w:pPr>
              <w:jc w:val="center"/>
              <w:rPr>
                <w:b/>
              </w:rPr>
            </w:pPr>
            <w:r>
              <w:rPr>
                <w:b/>
              </w:rPr>
              <w:t>Mahkeme</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6D79B874" w14:textId="77777777" w:rsidR="00A05DDE" w:rsidRDefault="00A05DDE" w:rsidP="00B30AF8">
            <w:pPr>
              <w:jc w:val="center"/>
              <w:rPr>
                <w:b/>
              </w:rPr>
            </w:pPr>
            <w:r>
              <w:rPr>
                <w:b/>
              </w:rPr>
              <w:t>İtiraz edilen</w:t>
            </w:r>
          </w:p>
        </w:tc>
        <w:tc>
          <w:tcPr>
            <w:tcW w:w="1407" w:type="dxa"/>
            <w:tcBorders>
              <w:top w:val="single" w:sz="4" w:space="0" w:color="000000"/>
              <w:left w:val="single" w:sz="4" w:space="0" w:color="000000"/>
              <w:bottom w:val="single" w:sz="4" w:space="0" w:color="000000"/>
            </w:tcBorders>
            <w:shd w:val="clear" w:color="auto" w:fill="auto"/>
            <w:vAlign w:val="center"/>
          </w:tcPr>
          <w:p w14:paraId="71A62C67" w14:textId="77777777" w:rsidR="00A05DDE" w:rsidRDefault="00A05DDE" w:rsidP="00B30AF8">
            <w:pPr>
              <w:jc w:val="center"/>
              <w:rPr>
                <w:b/>
              </w:rPr>
            </w:pPr>
            <w:r>
              <w:rPr>
                <w:b/>
              </w:rPr>
              <w:t>İtiraz edilmeden kesinleşen</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0F026BC6" w14:textId="77777777" w:rsidR="00A05DDE" w:rsidRDefault="00A05DDE" w:rsidP="00B30AF8">
            <w:pPr>
              <w:jc w:val="center"/>
              <w:rPr>
                <w:b/>
              </w:rPr>
            </w:pPr>
            <w:r>
              <w:rPr>
                <w:b/>
              </w:rPr>
              <w:t>İtiraz üzerine kabul edilen</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443F" w14:textId="77777777" w:rsidR="00A05DDE" w:rsidRDefault="00A05DDE" w:rsidP="00B30AF8">
            <w:pPr>
              <w:jc w:val="center"/>
            </w:pPr>
            <w:r>
              <w:rPr>
                <w:b/>
              </w:rPr>
              <w:t>İtiraz üzerine reddedilen</w:t>
            </w:r>
          </w:p>
        </w:tc>
      </w:tr>
      <w:tr w:rsidR="00A05DDE" w14:paraId="76AA259D" w14:textId="77777777" w:rsidTr="00B30AF8">
        <w:tc>
          <w:tcPr>
            <w:tcW w:w="3000" w:type="dxa"/>
            <w:tcBorders>
              <w:top w:val="single" w:sz="4" w:space="0" w:color="000000"/>
              <w:left w:val="single" w:sz="4" w:space="0" w:color="000000"/>
              <w:bottom w:val="single" w:sz="4" w:space="0" w:color="000000"/>
            </w:tcBorders>
            <w:shd w:val="clear" w:color="auto" w:fill="auto"/>
            <w:vAlign w:val="center"/>
          </w:tcPr>
          <w:p w14:paraId="105FA7EF" w14:textId="77777777" w:rsidR="00A05DDE" w:rsidRDefault="00A05DDE" w:rsidP="00B30AF8">
            <w:pPr>
              <w:jc w:val="both"/>
            </w:pPr>
            <w:r>
              <w:t>Aralık Asliye Ceza Mahkemesi</w:t>
            </w:r>
          </w:p>
        </w:tc>
        <w:tc>
          <w:tcPr>
            <w:tcW w:w="1256" w:type="dxa"/>
            <w:gridSpan w:val="2"/>
            <w:tcBorders>
              <w:top w:val="single" w:sz="4" w:space="0" w:color="000000"/>
              <w:left w:val="single" w:sz="4" w:space="0" w:color="000000"/>
              <w:bottom w:val="single" w:sz="4" w:space="0" w:color="000000"/>
            </w:tcBorders>
            <w:shd w:val="clear" w:color="auto" w:fill="auto"/>
            <w:vAlign w:val="center"/>
          </w:tcPr>
          <w:p w14:paraId="40BA446E" w14:textId="77777777" w:rsidR="00A05DDE" w:rsidRDefault="00A05DDE" w:rsidP="00B30AF8">
            <w:pPr>
              <w:snapToGrid w:val="0"/>
              <w:jc w:val="center"/>
            </w:pPr>
            <w:r>
              <w:t>27</w:t>
            </w:r>
          </w:p>
        </w:tc>
        <w:tc>
          <w:tcPr>
            <w:tcW w:w="1407" w:type="dxa"/>
            <w:tcBorders>
              <w:top w:val="single" w:sz="4" w:space="0" w:color="000000"/>
              <w:left w:val="single" w:sz="4" w:space="0" w:color="000000"/>
              <w:bottom w:val="single" w:sz="4" w:space="0" w:color="000000"/>
            </w:tcBorders>
            <w:shd w:val="clear" w:color="auto" w:fill="auto"/>
            <w:vAlign w:val="center"/>
          </w:tcPr>
          <w:p w14:paraId="44E00A2D" w14:textId="77777777" w:rsidR="00A05DDE" w:rsidRDefault="00A05DDE" w:rsidP="00B30AF8">
            <w:pPr>
              <w:snapToGrid w:val="0"/>
              <w:jc w:val="center"/>
            </w:pPr>
            <w:r>
              <w:t>9</w:t>
            </w:r>
          </w:p>
        </w:tc>
        <w:tc>
          <w:tcPr>
            <w:tcW w:w="1537" w:type="dxa"/>
            <w:gridSpan w:val="2"/>
            <w:tcBorders>
              <w:top w:val="single" w:sz="4" w:space="0" w:color="000000"/>
              <w:left w:val="single" w:sz="4" w:space="0" w:color="000000"/>
              <w:bottom w:val="single" w:sz="4" w:space="0" w:color="000000"/>
            </w:tcBorders>
            <w:shd w:val="clear" w:color="auto" w:fill="auto"/>
            <w:vAlign w:val="center"/>
          </w:tcPr>
          <w:p w14:paraId="61F32E7F" w14:textId="77777777" w:rsidR="00A05DDE" w:rsidRDefault="00A05DDE" w:rsidP="00B30AF8">
            <w:pPr>
              <w:snapToGrid w:val="0"/>
              <w:jc w:val="center"/>
            </w:pPr>
            <w:r>
              <w:t>12</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A949" w14:textId="77777777" w:rsidR="00A05DDE" w:rsidRDefault="00A05DDE" w:rsidP="00B30AF8">
            <w:pPr>
              <w:snapToGrid w:val="0"/>
              <w:jc w:val="center"/>
            </w:pPr>
            <w:r>
              <w:t>3</w:t>
            </w:r>
          </w:p>
        </w:tc>
      </w:tr>
      <w:tr w:rsidR="00A05DDE" w14:paraId="767B245A" w14:textId="77777777" w:rsidTr="00B30AF8">
        <w:tc>
          <w:tcPr>
            <w:tcW w:w="3000" w:type="dxa"/>
            <w:tcBorders>
              <w:left w:val="single" w:sz="4" w:space="0" w:color="000000"/>
              <w:bottom w:val="single" w:sz="4" w:space="0" w:color="000000"/>
            </w:tcBorders>
            <w:shd w:val="clear" w:color="auto" w:fill="auto"/>
            <w:vAlign w:val="center"/>
          </w:tcPr>
          <w:p w14:paraId="7871FEE7" w14:textId="77777777" w:rsidR="00A05DDE" w:rsidRDefault="00A05DDE" w:rsidP="00B30AF8">
            <w:pPr>
              <w:jc w:val="both"/>
            </w:pPr>
            <w:r>
              <w:rPr>
                <w:b/>
                <w:bCs/>
              </w:rPr>
              <w:t>TOPLAM</w:t>
            </w:r>
          </w:p>
        </w:tc>
        <w:tc>
          <w:tcPr>
            <w:tcW w:w="1246" w:type="dxa"/>
            <w:tcBorders>
              <w:left w:val="single" w:sz="4" w:space="0" w:color="000000"/>
              <w:bottom w:val="single" w:sz="4" w:space="0" w:color="000000"/>
            </w:tcBorders>
            <w:shd w:val="clear" w:color="auto" w:fill="auto"/>
            <w:vAlign w:val="center"/>
          </w:tcPr>
          <w:p w14:paraId="484CE252" w14:textId="31C05BB7" w:rsidR="00A05DDE" w:rsidRDefault="00CF60DA" w:rsidP="00B30AF8">
            <w:pPr>
              <w:snapToGrid w:val="0"/>
              <w:jc w:val="center"/>
            </w:pPr>
            <w:r>
              <w:t>27</w:t>
            </w:r>
          </w:p>
        </w:tc>
        <w:tc>
          <w:tcPr>
            <w:tcW w:w="1423" w:type="dxa"/>
            <w:gridSpan w:val="3"/>
            <w:tcBorders>
              <w:left w:val="single" w:sz="4" w:space="0" w:color="000000"/>
              <w:bottom w:val="single" w:sz="4" w:space="0" w:color="000000"/>
            </w:tcBorders>
            <w:shd w:val="clear" w:color="auto" w:fill="auto"/>
            <w:vAlign w:val="center"/>
          </w:tcPr>
          <w:p w14:paraId="48934E1D" w14:textId="005256BE" w:rsidR="00A05DDE" w:rsidRDefault="00CF60DA" w:rsidP="00B30AF8">
            <w:pPr>
              <w:snapToGrid w:val="0"/>
              <w:jc w:val="center"/>
            </w:pPr>
            <w:r>
              <w:t>9</w:t>
            </w:r>
          </w:p>
        </w:tc>
        <w:tc>
          <w:tcPr>
            <w:tcW w:w="1531" w:type="dxa"/>
            <w:tcBorders>
              <w:left w:val="single" w:sz="4" w:space="0" w:color="000000"/>
              <w:bottom w:val="single" w:sz="4" w:space="0" w:color="000000"/>
            </w:tcBorders>
            <w:shd w:val="clear" w:color="auto" w:fill="auto"/>
            <w:vAlign w:val="center"/>
          </w:tcPr>
          <w:p w14:paraId="56287EB5" w14:textId="395E508B" w:rsidR="00A05DDE" w:rsidRDefault="00CF60DA" w:rsidP="00B30AF8">
            <w:pPr>
              <w:snapToGrid w:val="0"/>
              <w:jc w:val="center"/>
            </w:pPr>
            <w:r>
              <w:t>12</w:t>
            </w:r>
          </w:p>
        </w:tc>
        <w:tc>
          <w:tcPr>
            <w:tcW w:w="1718" w:type="dxa"/>
            <w:tcBorders>
              <w:left w:val="single" w:sz="4" w:space="0" w:color="000000"/>
              <w:bottom w:val="single" w:sz="4" w:space="0" w:color="000000"/>
              <w:right w:val="single" w:sz="4" w:space="0" w:color="000000"/>
            </w:tcBorders>
            <w:shd w:val="clear" w:color="auto" w:fill="auto"/>
            <w:vAlign w:val="center"/>
          </w:tcPr>
          <w:p w14:paraId="6A91CD3A" w14:textId="29312925" w:rsidR="00A05DDE" w:rsidRDefault="00CF60DA" w:rsidP="00B30AF8">
            <w:pPr>
              <w:snapToGrid w:val="0"/>
              <w:jc w:val="center"/>
            </w:pPr>
            <w:r>
              <w:t>3</w:t>
            </w:r>
          </w:p>
        </w:tc>
      </w:tr>
    </w:tbl>
    <w:p w14:paraId="6D2E7B51" w14:textId="77777777" w:rsidR="00A05DDE" w:rsidRDefault="00A05DDE" w:rsidP="00A05DDE">
      <w:pPr>
        <w:jc w:val="both"/>
        <w:rPr>
          <w:b/>
          <w:bCs/>
          <w:i/>
          <w:iCs/>
          <w:color w:val="0000CC"/>
        </w:rPr>
      </w:pPr>
    </w:p>
    <w:p w14:paraId="474ACF75" w14:textId="77777777" w:rsidR="00A05DDE" w:rsidRPr="00EE1BDA" w:rsidRDefault="00A05DDE" w:rsidP="00A05DDE">
      <w:pPr>
        <w:jc w:val="both"/>
        <w:rPr>
          <w:b/>
          <w:bCs/>
          <w:i/>
          <w:iCs/>
          <w:color w:val="0000CC"/>
        </w:rPr>
      </w:pPr>
    </w:p>
    <w:p w14:paraId="1C059472" w14:textId="77777777" w:rsidR="00A05DDE" w:rsidRDefault="00A05DDE" w:rsidP="00A05DDE">
      <w:pPr>
        <w:numPr>
          <w:ilvl w:val="0"/>
          <w:numId w:val="6"/>
        </w:numPr>
        <w:ind w:left="567"/>
        <w:jc w:val="both"/>
        <w:rPr>
          <w:b/>
          <w:color w:val="4F81BD"/>
        </w:rPr>
      </w:pPr>
      <w:r>
        <w:rPr>
          <w:b/>
          <w:color w:val="C00000"/>
        </w:rPr>
        <w:t>Mahkemeler Tarafından Verilen Görevsizlik ve Yetkisizlik Karar Sayıları</w:t>
      </w:r>
    </w:p>
    <w:p w14:paraId="1D1CA432" w14:textId="77777777" w:rsidR="00A05DDE" w:rsidRDefault="00A05DDE" w:rsidP="00A05DDE">
      <w:pPr>
        <w:tabs>
          <w:tab w:val="left" w:pos="3160"/>
        </w:tabs>
        <w:ind w:left="708"/>
        <w:jc w:val="both"/>
        <w:rPr>
          <w:b/>
          <w:color w:val="FFFFFF"/>
        </w:rPr>
      </w:pPr>
      <w:r>
        <w:rPr>
          <w:b/>
          <w:color w:val="4F81BD"/>
        </w:rPr>
        <w:tab/>
      </w:r>
    </w:p>
    <w:tbl>
      <w:tblPr>
        <w:tblW w:w="9025" w:type="dxa"/>
        <w:tblInd w:w="-5" w:type="dxa"/>
        <w:tblLayout w:type="fixed"/>
        <w:tblLook w:val="0000" w:firstRow="0" w:lastRow="0" w:firstColumn="0" w:lastColumn="0" w:noHBand="0" w:noVBand="0"/>
      </w:tblPr>
      <w:tblGrid>
        <w:gridCol w:w="4594"/>
        <w:gridCol w:w="2044"/>
        <w:gridCol w:w="2387"/>
      </w:tblGrid>
      <w:tr w:rsidR="00A05DDE" w14:paraId="4EEA23E3" w14:textId="77777777" w:rsidTr="00B30AF8">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ED3D047" w14:textId="77777777" w:rsidR="00A05DDE" w:rsidRDefault="00A05DDE" w:rsidP="00B30AF8">
            <w:pPr>
              <w:jc w:val="center"/>
            </w:pPr>
            <w:r>
              <w:rPr>
                <w:b/>
                <w:color w:val="FFFFFF"/>
              </w:rPr>
              <w:t>Mahkemeler Tarafından Verilen Görevsizlik ve Yetkisizlik Karar Sayıları</w:t>
            </w:r>
          </w:p>
        </w:tc>
      </w:tr>
      <w:tr w:rsidR="00A05DDE" w14:paraId="1EBF7A8D" w14:textId="77777777" w:rsidTr="00B30AF8">
        <w:tc>
          <w:tcPr>
            <w:tcW w:w="4594" w:type="dxa"/>
            <w:tcBorders>
              <w:top w:val="single" w:sz="4" w:space="0" w:color="000000"/>
              <w:left w:val="single" w:sz="4" w:space="0" w:color="000000"/>
              <w:bottom w:val="single" w:sz="4" w:space="0" w:color="000000"/>
            </w:tcBorders>
            <w:shd w:val="clear" w:color="auto" w:fill="auto"/>
            <w:vAlign w:val="center"/>
          </w:tcPr>
          <w:p w14:paraId="076F8B1E" w14:textId="77777777" w:rsidR="00A05DDE" w:rsidRDefault="00A05DDE" w:rsidP="00B30AF8">
            <w:pPr>
              <w:jc w:val="center"/>
              <w:rPr>
                <w:b/>
              </w:rPr>
            </w:pPr>
            <w:r>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5D38B498" w14:textId="77777777" w:rsidR="00A05DDE" w:rsidRDefault="00A05DDE" w:rsidP="00B30AF8">
            <w:pPr>
              <w:jc w:val="center"/>
              <w:rPr>
                <w:b/>
              </w:rPr>
            </w:pPr>
            <w:r>
              <w:rPr>
                <w:b/>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51BFC" w14:textId="77777777" w:rsidR="00A05DDE" w:rsidRDefault="00A05DDE" w:rsidP="00B30AF8">
            <w:pPr>
              <w:jc w:val="center"/>
            </w:pPr>
            <w:r>
              <w:rPr>
                <w:b/>
              </w:rPr>
              <w:t>Yetkisizlik</w:t>
            </w:r>
          </w:p>
        </w:tc>
      </w:tr>
      <w:tr w:rsidR="00A05DDE" w14:paraId="6FE21E79" w14:textId="77777777" w:rsidTr="00B30AF8">
        <w:tc>
          <w:tcPr>
            <w:tcW w:w="4594" w:type="dxa"/>
            <w:tcBorders>
              <w:top w:val="single" w:sz="4" w:space="0" w:color="000000"/>
              <w:left w:val="single" w:sz="4" w:space="0" w:color="000000"/>
              <w:bottom w:val="single" w:sz="4" w:space="0" w:color="000000"/>
            </w:tcBorders>
            <w:shd w:val="clear" w:color="auto" w:fill="auto"/>
            <w:vAlign w:val="center"/>
          </w:tcPr>
          <w:p w14:paraId="29F565FA" w14:textId="77777777" w:rsidR="00A05DDE" w:rsidRDefault="00A05DDE" w:rsidP="00B30AF8">
            <w:pPr>
              <w:jc w:val="both"/>
            </w:pPr>
            <w:r>
              <w:t>Aralık 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4655EB1B" w14:textId="77777777" w:rsidR="00A05DDE" w:rsidRDefault="00A05DDE" w:rsidP="00B30AF8">
            <w:pPr>
              <w:snapToGrid w:val="0"/>
              <w:jc w:val="center"/>
            </w:pPr>
            <w:r>
              <w:t>12</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948FE" w14:textId="77777777" w:rsidR="00A05DDE" w:rsidRDefault="00A05DDE" w:rsidP="00B30AF8">
            <w:pPr>
              <w:snapToGrid w:val="0"/>
              <w:jc w:val="center"/>
            </w:pPr>
            <w:r>
              <w:t>26</w:t>
            </w:r>
          </w:p>
        </w:tc>
      </w:tr>
    </w:tbl>
    <w:p w14:paraId="43FBDC34" w14:textId="77777777" w:rsidR="00A05DDE" w:rsidRDefault="00A05DDE" w:rsidP="00A05DDE">
      <w:pPr>
        <w:ind w:left="720"/>
        <w:jc w:val="both"/>
        <w:rPr>
          <w:color w:val="4F81BD"/>
        </w:rPr>
      </w:pPr>
    </w:p>
    <w:p w14:paraId="008F71F2" w14:textId="47F2FEFE" w:rsidR="00A05DDE" w:rsidRDefault="00A05DDE" w:rsidP="00A05DDE">
      <w:pPr>
        <w:numPr>
          <w:ilvl w:val="0"/>
          <w:numId w:val="6"/>
        </w:numPr>
        <w:ind w:left="567"/>
        <w:jc w:val="both"/>
        <w:rPr>
          <w:b/>
          <w:color w:val="4F81BD"/>
        </w:rPr>
      </w:pPr>
      <w:r>
        <w:rPr>
          <w:b/>
          <w:color w:val="C00000"/>
        </w:rPr>
        <w:t>Mahkeme Bazında Davaların Sonuçlandırıldığı Ortalama Celse Sayısı</w:t>
      </w:r>
    </w:p>
    <w:p w14:paraId="1A1303A5" w14:textId="77777777" w:rsidR="00A05DDE" w:rsidRDefault="00A05DDE" w:rsidP="00A05DDE">
      <w:pPr>
        <w:rPr>
          <w:b/>
          <w:color w:val="4F81BD"/>
        </w:rPr>
      </w:pPr>
    </w:p>
    <w:tbl>
      <w:tblPr>
        <w:tblW w:w="9065" w:type="dxa"/>
        <w:tblInd w:w="-5" w:type="dxa"/>
        <w:tblLayout w:type="fixed"/>
        <w:tblLook w:val="0000" w:firstRow="0" w:lastRow="0" w:firstColumn="0" w:lastColumn="0" w:noHBand="0" w:noVBand="0"/>
      </w:tblPr>
      <w:tblGrid>
        <w:gridCol w:w="5213"/>
        <w:gridCol w:w="3852"/>
      </w:tblGrid>
      <w:tr w:rsidR="00A05DDE" w14:paraId="44DCBBFC" w14:textId="77777777" w:rsidTr="00B30AF8">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667F834B" w14:textId="77777777" w:rsidR="00A05DDE" w:rsidRDefault="00A05DDE" w:rsidP="00B30AF8">
            <w:pPr>
              <w:jc w:val="center"/>
            </w:pPr>
            <w:r>
              <w:rPr>
                <w:b/>
                <w:color w:val="FFFFFF"/>
              </w:rPr>
              <w:t>Mahkeme Bazında Davaların Sonuçlandırıldığı Celse Sayısı Ortalaması</w:t>
            </w:r>
          </w:p>
        </w:tc>
      </w:tr>
      <w:tr w:rsidR="00A05DDE" w14:paraId="7FFF265E" w14:textId="77777777" w:rsidTr="00B30AF8">
        <w:trPr>
          <w:trHeight w:val="306"/>
        </w:trPr>
        <w:tc>
          <w:tcPr>
            <w:tcW w:w="5213" w:type="dxa"/>
            <w:tcBorders>
              <w:top w:val="single" w:sz="4" w:space="0" w:color="000000"/>
              <w:left w:val="single" w:sz="4" w:space="0" w:color="000000"/>
              <w:bottom w:val="single" w:sz="4" w:space="0" w:color="000000"/>
            </w:tcBorders>
            <w:shd w:val="clear" w:color="auto" w:fill="auto"/>
            <w:vAlign w:val="center"/>
          </w:tcPr>
          <w:p w14:paraId="0F7B7FB6" w14:textId="77777777" w:rsidR="00A05DDE" w:rsidRDefault="00A05DDE" w:rsidP="00B30AF8">
            <w:pPr>
              <w:jc w:val="both"/>
            </w:pPr>
            <w:r>
              <w:t>Aralık Asliye Ceza Mahkemesi</w:t>
            </w: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F2E47" w14:textId="77777777" w:rsidR="00A05DDE" w:rsidRDefault="00A05DDE" w:rsidP="00B30AF8">
            <w:pPr>
              <w:snapToGrid w:val="0"/>
              <w:jc w:val="center"/>
            </w:pPr>
            <w:r>
              <w:t>2.00</w:t>
            </w:r>
          </w:p>
        </w:tc>
      </w:tr>
    </w:tbl>
    <w:p w14:paraId="46FEF295" w14:textId="43522470" w:rsidR="00A05DDE" w:rsidRDefault="00A05DDE" w:rsidP="00A05DDE">
      <w:pPr>
        <w:ind w:left="720"/>
        <w:jc w:val="both"/>
        <w:rPr>
          <w:color w:val="4F81BD"/>
        </w:rPr>
      </w:pPr>
    </w:p>
    <w:p w14:paraId="414CC7D6" w14:textId="0329C056" w:rsidR="00CF60DA" w:rsidRDefault="00CF60DA" w:rsidP="00A05DDE">
      <w:pPr>
        <w:ind w:left="720"/>
        <w:jc w:val="both"/>
        <w:rPr>
          <w:color w:val="4F81BD"/>
        </w:rPr>
      </w:pPr>
    </w:p>
    <w:p w14:paraId="73C44AA7" w14:textId="68F3484B" w:rsidR="00CF60DA" w:rsidRDefault="00CF60DA" w:rsidP="00A05DDE">
      <w:pPr>
        <w:ind w:left="720"/>
        <w:jc w:val="both"/>
        <w:rPr>
          <w:color w:val="4F81BD"/>
        </w:rPr>
      </w:pPr>
    </w:p>
    <w:p w14:paraId="5829424E" w14:textId="07D46C41" w:rsidR="00CF60DA" w:rsidRDefault="00CF60DA" w:rsidP="00A05DDE">
      <w:pPr>
        <w:ind w:left="720"/>
        <w:jc w:val="both"/>
        <w:rPr>
          <w:color w:val="4F81BD"/>
        </w:rPr>
      </w:pPr>
    </w:p>
    <w:p w14:paraId="0D2F42A9" w14:textId="072EB5EA" w:rsidR="00CF60DA" w:rsidRDefault="00CF60DA" w:rsidP="00CF60DA">
      <w:pPr>
        <w:spacing w:line="240" w:lineRule="exact"/>
        <w:rPr>
          <w:b/>
          <w:color w:val="C00000"/>
        </w:rPr>
      </w:pPr>
      <w:r>
        <w:rPr>
          <w:b/>
          <w:color w:val="C00000"/>
        </w:rPr>
        <w:t xml:space="preserve">                TUZLUCA ADLİYESİ</w:t>
      </w:r>
    </w:p>
    <w:p w14:paraId="2605876F" w14:textId="77777777" w:rsidR="00CF60DA" w:rsidRDefault="00CF60DA" w:rsidP="00CF60DA">
      <w:pPr>
        <w:spacing w:line="240" w:lineRule="exact"/>
      </w:pPr>
    </w:p>
    <w:p w14:paraId="691D0A75" w14:textId="77777777" w:rsidR="00CF60DA" w:rsidRDefault="00CF60DA" w:rsidP="00CF122C">
      <w:pPr>
        <w:widowControl w:val="0"/>
        <w:numPr>
          <w:ilvl w:val="0"/>
          <w:numId w:val="30"/>
        </w:numPr>
        <w:tabs>
          <w:tab w:val="left" w:pos="720"/>
        </w:tabs>
        <w:spacing w:line="240" w:lineRule="exact"/>
        <w:ind w:left="567" w:hanging="360"/>
        <w:jc w:val="both"/>
        <w:rPr>
          <w:b/>
          <w:color w:val="4F81BD"/>
        </w:rPr>
      </w:pPr>
      <w:r>
        <w:rPr>
          <w:b/>
          <w:color w:val="C00000"/>
        </w:rPr>
        <w:t xml:space="preserve">Mahkeme Kararlarına Karşı Anayasa Mahkemesi (AYM) veya Avrupa İnsan Hakları Mahkemesi’ne (AİHM) Yapılan Başvurular Neticesinde Tespit Edilen İhlal Kararları </w:t>
      </w:r>
    </w:p>
    <w:p w14:paraId="1A272C22" w14:textId="77777777" w:rsidR="00CF60DA" w:rsidRDefault="00CF60DA" w:rsidP="00CF60DA">
      <w:pPr>
        <w:spacing w:line="240" w:lineRule="exact"/>
        <w:jc w:val="both"/>
        <w:rPr>
          <w:b/>
          <w:color w:val="4F81BD"/>
        </w:rPr>
      </w:pPr>
    </w:p>
    <w:tbl>
      <w:tblPr>
        <w:tblW w:w="9214" w:type="dxa"/>
        <w:tblLook w:val="04A0" w:firstRow="1" w:lastRow="0" w:firstColumn="1" w:lastColumn="0" w:noHBand="0" w:noVBand="1"/>
      </w:tblPr>
      <w:tblGrid>
        <w:gridCol w:w="4281"/>
        <w:gridCol w:w="4933"/>
      </w:tblGrid>
      <w:tr w:rsidR="00CF60DA" w14:paraId="5E6191E8" w14:textId="77777777" w:rsidTr="00CF60DA">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14:paraId="6BD4D0F7" w14:textId="77777777" w:rsidR="00CF60DA" w:rsidRDefault="00CF60DA" w:rsidP="00CF60DA">
            <w:pPr>
              <w:spacing w:line="240" w:lineRule="exact"/>
              <w:jc w:val="center"/>
            </w:pPr>
            <w:r>
              <w:rPr>
                <w:b/>
                <w:color w:val="FFFFFF"/>
              </w:rPr>
              <w:t>Anayasa Mahkemesi’ne (AYM) Yapılan Başvurular Neticesinde Tespit Edilen İhlal Kararları</w:t>
            </w:r>
          </w:p>
        </w:tc>
      </w:tr>
      <w:tr w:rsidR="00CF60DA" w14:paraId="329861CB"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auto"/>
          </w:tcPr>
          <w:p w14:paraId="60276CFC" w14:textId="77777777" w:rsidR="00CF60DA" w:rsidRDefault="00CF60DA" w:rsidP="00CF60DA">
            <w:pPr>
              <w:spacing w:line="240" w:lineRule="exact"/>
              <w:jc w:val="center"/>
            </w:pPr>
            <w:r>
              <w:rPr>
                <w:b/>
              </w:rPr>
              <w:t>Toplam Başvuru Sayısı</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638CFB7A" w14:textId="77777777" w:rsidR="00CF60DA" w:rsidRDefault="00CF60DA" w:rsidP="00CF60DA">
            <w:pPr>
              <w:spacing w:line="240" w:lineRule="exact"/>
              <w:jc w:val="center"/>
            </w:pPr>
            <w:r>
              <w:rPr>
                <w:b/>
              </w:rPr>
              <w:t>İhlal Tespit Edilen Dosya Sayısı</w:t>
            </w:r>
          </w:p>
        </w:tc>
      </w:tr>
      <w:tr w:rsidR="00CF60DA" w14:paraId="7F876669"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14:paraId="1AEC86DC" w14:textId="77777777" w:rsidR="00CF60DA" w:rsidRDefault="00CF60DA" w:rsidP="00CF60DA">
            <w:pPr>
              <w:spacing w:line="240" w:lineRule="exact"/>
              <w:jc w:val="center"/>
              <w:rPr>
                <w:rFonts w:eastAsia="Calibri" w:cs="Calibri"/>
              </w:rPr>
            </w:pPr>
            <w:r>
              <w:rPr>
                <w:rFonts w:eastAsia="Calibri" w:cs="Calibri"/>
              </w:rPr>
              <w:t>-</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14:paraId="7EFE5ECA" w14:textId="77777777" w:rsidR="00CF60DA" w:rsidRDefault="00CF60DA" w:rsidP="00CF60DA">
            <w:pPr>
              <w:spacing w:line="240" w:lineRule="exact"/>
              <w:jc w:val="center"/>
              <w:rPr>
                <w:rFonts w:eastAsia="Calibri" w:cs="Calibri"/>
              </w:rPr>
            </w:pPr>
            <w:r>
              <w:rPr>
                <w:rFonts w:eastAsia="Calibri" w:cs="Calibri"/>
              </w:rPr>
              <w:t>-</w:t>
            </w:r>
          </w:p>
        </w:tc>
      </w:tr>
    </w:tbl>
    <w:p w14:paraId="0870D43E" w14:textId="77777777" w:rsidR="00CF60DA" w:rsidRDefault="00CF60DA" w:rsidP="00CF60DA">
      <w:pPr>
        <w:spacing w:line="240" w:lineRule="exact"/>
        <w:ind w:left="207"/>
        <w:jc w:val="both"/>
        <w:rPr>
          <w:b/>
          <w:color w:val="C00000"/>
        </w:rPr>
      </w:pPr>
    </w:p>
    <w:tbl>
      <w:tblPr>
        <w:tblW w:w="9214" w:type="dxa"/>
        <w:tblLook w:val="04A0" w:firstRow="1" w:lastRow="0" w:firstColumn="1" w:lastColumn="0" w:noHBand="0" w:noVBand="1"/>
      </w:tblPr>
      <w:tblGrid>
        <w:gridCol w:w="4281"/>
        <w:gridCol w:w="4933"/>
      </w:tblGrid>
      <w:tr w:rsidR="00CF60DA" w14:paraId="4D7F9B31" w14:textId="77777777" w:rsidTr="00CF60DA">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14:paraId="6B8AF901" w14:textId="77777777" w:rsidR="00CF60DA" w:rsidRDefault="00CF60DA" w:rsidP="00CF60DA">
            <w:pPr>
              <w:spacing w:line="240" w:lineRule="exact"/>
              <w:jc w:val="center"/>
            </w:pPr>
            <w:r>
              <w:rPr>
                <w:b/>
                <w:color w:val="FFFFFF"/>
              </w:rPr>
              <w:t>Avrupa İnsan Hakları Mahkemesi’ne (AİHM) Yapılan Başvurular Neticesinde Tespit Edilen İhlal Kararları</w:t>
            </w:r>
          </w:p>
        </w:tc>
      </w:tr>
      <w:tr w:rsidR="00CF60DA" w14:paraId="5BC6D033"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auto"/>
          </w:tcPr>
          <w:p w14:paraId="33717C25" w14:textId="77777777" w:rsidR="00CF60DA" w:rsidRDefault="00CF60DA" w:rsidP="00CF60DA">
            <w:pPr>
              <w:spacing w:line="240" w:lineRule="exact"/>
              <w:jc w:val="center"/>
            </w:pPr>
            <w:r>
              <w:rPr>
                <w:b/>
              </w:rPr>
              <w:t>Toplam Başvuru Sayısı</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23B46D03" w14:textId="77777777" w:rsidR="00CF60DA" w:rsidRDefault="00CF60DA" w:rsidP="00CF60DA">
            <w:pPr>
              <w:spacing w:line="240" w:lineRule="exact"/>
              <w:jc w:val="center"/>
            </w:pPr>
            <w:r>
              <w:rPr>
                <w:b/>
              </w:rPr>
              <w:t>İhlal Tespit Edilen Dosya Sayısı</w:t>
            </w:r>
          </w:p>
        </w:tc>
      </w:tr>
      <w:tr w:rsidR="00CF60DA" w14:paraId="7368CE85"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14:paraId="752E12A2" w14:textId="77777777" w:rsidR="00CF60DA" w:rsidRDefault="00CF60DA" w:rsidP="00CF60DA">
            <w:pPr>
              <w:spacing w:line="240" w:lineRule="exact"/>
              <w:jc w:val="center"/>
              <w:rPr>
                <w:rFonts w:eastAsia="Calibri" w:cs="Calibri"/>
              </w:rPr>
            </w:pPr>
            <w:r>
              <w:rPr>
                <w:rFonts w:eastAsia="Calibri" w:cs="Calibri"/>
              </w:rPr>
              <w:t>-</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14:paraId="038DD674" w14:textId="77777777" w:rsidR="00CF60DA" w:rsidRDefault="00CF60DA" w:rsidP="00CF60DA">
            <w:pPr>
              <w:spacing w:line="240" w:lineRule="exact"/>
              <w:jc w:val="center"/>
              <w:rPr>
                <w:rFonts w:eastAsia="Calibri" w:cs="Calibri"/>
              </w:rPr>
            </w:pPr>
            <w:r>
              <w:rPr>
                <w:rFonts w:eastAsia="Calibri" w:cs="Calibri"/>
              </w:rPr>
              <w:t>-</w:t>
            </w:r>
          </w:p>
        </w:tc>
      </w:tr>
    </w:tbl>
    <w:p w14:paraId="16C7AEDE" w14:textId="77777777" w:rsidR="00CF60DA" w:rsidRDefault="00CF60DA" w:rsidP="00CF60DA">
      <w:pPr>
        <w:spacing w:line="240" w:lineRule="exact"/>
        <w:ind w:left="207"/>
        <w:jc w:val="both"/>
        <w:rPr>
          <w:b/>
          <w:color w:val="C00000"/>
        </w:rPr>
      </w:pPr>
    </w:p>
    <w:p w14:paraId="1E7A539E" w14:textId="77777777" w:rsidR="00CF60DA" w:rsidRDefault="00CF60DA" w:rsidP="00CF122C">
      <w:pPr>
        <w:widowControl w:val="0"/>
        <w:numPr>
          <w:ilvl w:val="0"/>
          <w:numId w:val="32"/>
        </w:numPr>
        <w:tabs>
          <w:tab w:val="left" w:pos="720"/>
        </w:tabs>
        <w:spacing w:line="240" w:lineRule="exact"/>
        <w:ind w:left="567" w:hanging="360"/>
        <w:jc w:val="both"/>
        <w:rPr>
          <w:b/>
          <w:color w:val="4F81BD"/>
        </w:rPr>
      </w:pPr>
      <w:r>
        <w:rPr>
          <w:b/>
          <w:color w:val="C00000"/>
        </w:rPr>
        <w:t>Beraat Kararları Nedeniyle Hazine Aleyhine, Sanıklar Lehine Hükmedilen Vekâlet Ücreti Miktarı</w:t>
      </w:r>
    </w:p>
    <w:p w14:paraId="55E69E6D" w14:textId="77777777" w:rsidR="00CF60DA" w:rsidRDefault="00CF60DA" w:rsidP="00CF60DA">
      <w:pPr>
        <w:spacing w:line="240" w:lineRule="exact"/>
        <w:ind w:left="720"/>
        <w:jc w:val="both"/>
        <w:rPr>
          <w:b/>
          <w:color w:val="4F81BD"/>
        </w:rPr>
      </w:pPr>
    </w:p>
    <w:tbl>
      <w:tblPr>
        <w:tblW w:w="9214" w:type="dxa"/>
        <w:tblLook w:val="04A0" w:firstRow="1" w:lastRow="0" w:firstColumn="1" w:lastColumn="0" w:noHBand="0" w:noVBand="1"/>
      </w:tblPr>
      <w:tblGrid>
        <w:gridCol w:w="4281"/>
        <w:gridCol w:w="4933"/>
      </w:tblGrid>
      <w:tr w:rsidR="00CF60DA" w14:paraId="7C2F3001" w14:textId="77777777" w:rsidTr="00CF60DA">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B58A720" w14:textId="77777777" w:rsidR="00CF60DA" w:rsidRDefault="00CF60DA" w:rsidP="00CF60DA">
            <w:pPr>
              <w:spacing w:line="240" w:lineRule="exact"/>
              <w:jc w:val="center"/>
              <w:rPr>
                <w:b/>
                <w:color w:val="FFFFFF"/>
              </w:rPr>
            </w:pPr>
            <w:r>
              <w:rPr>
                <w:b/>
                <w:color w:val="FFFFFF"/>
              </w:rPr>
              <w:t>Beraat Kararları Nedeniyle Hazine Aleyhine</w:t>
            </w:r>
          </w:p>
          <w:p w14:paraId="63101CD6" w14:textId="77777777" w:rsidR="00CF60DA" w:rsidRDefault="00CF60DA" w:rsidP="00CF60DA">
            <w:pPr>
              <w:spacing w:line="240" w:lineRule="exact"/>
              <w:jc w:val="center"/>
            </w:pPr>
            <w:r>
              <w:rPr>
                <w:b/>
                <w:color w:val="FFFFFF"/>
              </w:rPr>
              <w:t>Sanıklar Lehine Hükmedilen Vekâlet Ücreti Miktarları</w:t>
            </w:r>
          </w:p>
        </w:tc>
      </w:tr>
      <w:tr w:rsidR="00CF60DA" w14:paraId="486B1826"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14:paraId="1B35C4A3" w14:textId="77777777" w:rsidR="00CF60DA" w:rsidRDefault="00CF60DA" w:rsidP="00CF60DA">
            <w:pPr>
              <w:spacing w:line="240" w:lineRule="exact"/>
              <w:jc w:val="both"/>
            </w:pPr>
            <w:r>
              <w:t>Tuzluca Asliye Ceza Mahkemesi</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14:paraId="78C56971" w14:textId="77777777" w:rsidR="00CF60DA" w:rsidRDefault="00CF60DA" w:rsidP="00CF60DA">
            <w:pPr>
              <w:spacing w:line="240" w:lineRule="exact"/>
              <w:jc w:val="center"/>
              <w:rPr>
                <w:rFonts w:eastAsia="Calibri" w:cs="Calibri"/>
              </w:rPr>
            </w:pPr>
            <w:r>
              <w:rPr>
                <w:rFonts w:eastAsia="Calibri" w:cs="Calibri"/>
              </w:rPr>
              <w:t>6.125,00</w:t>
            </w:r>
          </w:p>
        </w:tc>
      </w:tr>
      <w:tr w:rsidR="00CF60DA" w14:paraId="3F711D4E" w14:textId="77777777" w:rsidTr="00CF60DA">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14:paraId="4F8A4CA2" w14:textId="77777777" w:rsidR="00CF60DA" w:rsidRDefault="00CF60DA" w:rsidP="00CF60DA">
            <w:pPr>
              <w:spacing w:line="240" w:lineRule="exact"/>
              <w:jc w:val="both"/>
            </w:pPr>
            <w:r>
              <w:rPr>
                <w:b/>
              </w:rPr>
              <w:t>TOPLAM</w:t>
            </w:r>
          </w:p>
        </w:tc>
        <w:tc>
          <w:tcPr>
            <w:tcW w:w="4933" w:type="dxa"/>
            <w:tcBorders>
              <w:top w:val="single" w:sz="4" w:space="0" w:color="000000"/>
              <w:left w:val="single" w:sz="4" w:space="0" w:color="000000"/>
              <w:bottom w:val="single" w:sz="4" w:space="0" w:color="000000"/>
              <w:right w:val="single" w:sz="4" w:space="0" w:color="000000"/>
            </w:tcBorders>
            <w:shd w:val="clear" w:color="auto" w:fill="F2F2F2"/>
          </w:tcPr>
          <w:p w14:paraId="07AAD319" w14:textId="77777777" w:rsidR="00CF60DA" w:rsidRDefault="00CF60DA" w:rsidP="00CF60DA">
            <w:pPr>
              <w:spacing w:line="240" w:lineRule="exact"/>
              <w:jc w:val="center"/>
              <w:rPr>
                <w:rFonts w:eastAsia="Calibri" w:cs="Calibri"/>
              </w:rPr>
            </w:pPr>
            <w:r>
              <w:rPr>
                <w:rFonts w:eastAsia="Calibri" w:cs="Calibri"/>
              </w:rPr>
              <w:t>6.125,00</w:t>
            </w:r>
          </w:p>
        </w:tc>
      </w:tr>
    </w:tbl>
    <w:p w14:paraId="717E0E27" w14:textId="77777777" w:rsidR="00CF60DA" w:rsidRDefault="00CF60DA" w:rsidP="00CF60DA">
      <w:pPr>
        <w:spacing w:line="240" w:lineRule="exact"/>
        <w:jc w:val="center"/>
        <w:rPr>
          <w:color w:val="4F81BD"/>
        </w:rPr>
      </w:pPr>
    </w:p>
    <w:p w14:paraId="591F1D9B" w14:textId="77777777" w:rsidR="00CF60DA" w:rsidRDefault="00CF60DA" w:rsidP="00CF60DA">
      <w:pPr>
        <w:spacing w:line="240" w:lineRule="exact"/>
        <w:jc w:val="center"/>
        <w:rPr>
          <w:color w:val="4F81BD"/>
        </w:rPr>
      </w:pPr>
    </w:p>
    <w:p w14:paraId="19BFA5C4" w14:textId="77777777" w:rsidR="00CF60DA" w:rsidRDefault="00CF60DA" w:rsidP="00CF122C">
      <w:pPr>
        <w:widowControl w:val="0"/>
        <w:numPr>
          <w:ilvl w:val="0"/>
          <w:numId w:val="33"/>
        </w:numPr>
        <w:tabs>
          <w:tab w:val="left" w:pos="720"/>
        </w:tabs>
        <w:spacing w:line="240" w:lineRule="exact"/>
        <w:ind w:left="567" w:hanging="360"/>
        <w:jc w:val="both"/>
      </w:pPr>
      <w:r>
        <w:rPr>
          <w:b/>
          <w:color w:val="C00000"/>
        </w:rPr>
        <w:t xml:space="preserve">Davaların Temizlenme Oranları </w:t>
      </w:r>
    </w:p>
    <w:p w14:paraId="68471D9A" w14:textId="77777777" w:rsidR="00CF60DA" w:rsidRDefault="00CF60DA" w:rsidP="00CF60DA">
      <w:pPr>
        <w:spacing w:line="240" w:lineRule="exact"/>
        <w:ind w:left="567" w:hanging="360"/>
        <w:jc w:val="both"/>
      </w:pPr>
    </w:p>
    <w:tbl>
      <w:tblPr>
        <w:tblW w:w="9214" w:type="dxa"/>
        <w:tblLook w:val="04A0" w:firstRow="1" w:lastRow="0" w:firstColumn="1" w:lastColumn="0" w:noHBand="0" w:noVBand="1"/>
      </w:tblPr>
      <w:tblGrid>
        <w:gridCol w:w="2999"/>
        <w:gridCol w:w="1653"/>
        <w:gridCol w:w="2008"/>
        <w:gridCol w:w="1026"/>
        <w:gridCol w:w="1528"/>
      </w:tblGrid>
      <w:tr w:rsidR="00CF60DA" w14:paraId="534B04A9" w14:textId="77777777" w:rsidTr="00CF60DA">
        <w:trPr>
          <w:trHeight w:val="1"/>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14:paraId="0B478F24" w14:textId="77777777" w:rsidR="00CF60DA" w:rsidRDefault="00CF60DA" w:rsidP="00CF60DA">
            <w:pPr>
              <w:spacing w:line="240" w:lineRule="exact"/>
              <w:jc w:val="center"/>
            </w:pPr>
            <w:r>
              <w:rPr>
                <w:b/>
                <w:color w:val="FFFFFF"/>
              </w:rPr>
              <w:t>Davaların Temizlenme Oranları</w:t>
            </w:r>
          </w:p>
        </w:tc>
      </w:tr>
      <w:tr w:rsidR="00CF60DA" w14:paraId="69AA845E" w14:textId="77777777" w:rsidTr="00CF60DA">
        <w:trPr>
          <w:trHeight w:val="1"/>
        </w:trPr>
        <w:tc>
          <w:tcPr>
            <w:tcW w:w="2999" w:type="dxa"/>
            <w:tcBorders>
              <w:top w:val="single" w:sz="4" w:space="0" w:color="000000"/>
              <w:left w:val="single" w:sz="4" w:space="0" w:color="000000"/>
              <w:bottom w:val="single" w:sz="4" w:space="0" w:color="000000"/>
              <w:right w:val="single" w:sz="6" w:space="0" w:color="000000"/>
            </w:tcBorders>
            <w:shd w:val="clear" w:color="auto" w:fill="auto"/>
          </w:tcPr>
          <w:p w14:paraId="7FFEA427" w14:textId="77777777" w:rsidR="00CF60DA" w:rsidRDefault="00CF60DA" w:rsidP="00CF60DA">
            <w:pPr>
              <w:spacing w:line="240" w:lineRule="exact"/>
              <w:jc w:val="center"/>
            </w:pPr>
            <w:r>
              <w:rPr>
                <w:b/>
              </w:rPr>
              <w:t>Mahkemeler</w:t>
            </w:r>
          </w:p>
        </w:tc>
        <w:tc>
          <w:tcPr>
            <w:tcW w:w="1653" w:type="dxa"/>
            <w:tcBorders>
              <w:top w:val="single" w:sz="4" w:space="0" w:color="000000"/>
              <w:left w:val="single" w:sz="4" w:space="0" w:color="000000"/>
              <w:bottom w:val="single" w:sz="4" w:space="0" w:color="000000"/>
              <w:right w:val="single" w:sz="6" w:space="0" w:color="000000"/>
            </w:tcBorders>
            <w:shd w:val="clear" w:color="auto" w:fill="auto"/>
          </w:tcPr>
          <w:p w14:paraId="66EC676C" w14:textId="77777777" w:rsidR="00CF60DA" w:rsidRDefault="00CF60DA" w:rsidP="00CF60DA">
            <w:pPr>
              <w:spacing w:line="240" w:lineRule="exact"/>
              <w:jc w:val="center"/>
            </w:pPr>
            <w:r>
              <w:rPr>
                <w:b/>
              </w:rPr>
              <w:t>Yıl İçerisinde Gelen Dosya Sayısı</w:t>
            </w:r>
          </w:p>
        </w:tc>
        <w:tc>
          <w:tcPr>
            <w:tcW w:w="2008" w:type="dxa"/>
            <w:tcBorders>
              <w:top w:val="single" w:sz="4" w:space="0" w:color="000000"/>
              <w:left w:val="single" w:sz="4" w:space="0" w:color="000000"/>
              <w:bottom w:val="single" w:sz="4" w:space="0" w:color="000000"/>
              <w:right w:val="single" w:sz="6" w:space="0" w:color="000000"/>
            </w:tcBorders>
            <w:shd w:val="clear" w:color="auto" w:fill="auto"/>
          </w:tcPr>
          <w:p w14:paraId="164892CC" w14:textId="77777777" w:rsidR="00CF60DA" w:rsidRDefault="00CF60DA" w:rsidP="00CF60DA">
            <w:pPr>
              <w:spacing w:line="240" w:lineRule="exact"/>
              <w:jc w:val="center"/>
            </w:pPr>
            <w:r>
              <w:rPr>
                <w:b/>
              </w:rPr>
              <w:t>Bir Önceki Yıldan Devreden Dosya Sayısı</w:t>
            </w:r>
          </w:p>
        </w:tc>
        <w:tc>
          <w:tcPr>
            <w:tcW w:w="1026" w:type="dxa"/>
            <w:tcBorders>
              <w:top w:val="single" w:sz="4" w:space="0" w:color="000000"/>
              <w:left w:val="single" w:sz="4" w:space="0" w:color="000000"/>
              <w:bottom w:val="single" w:sz="4" w:space="0" w:color="000000"/>
              <w:right w:val="single" w:sz="6" w:space="0" w:color="000000"/>
            </w:tcBorders>
            <w:shd w:val="clear" w:color="auto" w:fill="auto"/>
          </w:tcPr>
          <w:p w14:paraId="7934598C" w14:textId="77777777" w:rsidR="00CF60DA" w:rsidRDefault="00CF60DA" w:rsidP="00CF60DA">
            <w:pPr>
              <w:spacing w:line="240" w:lineRule="exact"/>
              <w:jc w:val="center"/>
            </w:pPr>
            <w:r>
              <w:rPr>
                <w:b/>
              </w:rPr>
              <w:t>Karar Sayısı</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85C4DF6" w14:textId="77777777" w:rsidR="00CF60DA" w:rsidRDefault="00CF60DA" w:rsidP="00CF60DA">
            <w:pPr>
              <w:spacing w:line="240" w:lineRule="exact"/>
              <w:jc w:val="center"/>
              <w:rPr>
                <w:b/>
              </w:rPr>
            </w:pPr>
            <w:r>
              <w:rPr>
                <w:b/>
              </w:rPr>
              <w:t>Temizlenme Oranı</w:t>
            </w:r>
          </w:p>
          <w:p w14:paraId="3827CB2E" w14:textId="77777777" w:rsidR="00CF60DA" w:rsidRDefault="00CF60DA" w:rsidP="00CF60DA">
            <w:pPr>
              <w:spacing w:line="240" w:lineRule="exact"/>
              <w:jc w:val="center"/>
            </w:pPr>
            <w:r>
              <w:rPr>
                <w:b/>
              </w:rPr>
              <w:t>%</w:t>
            </w:r>
          </w:p>
        </w:tc>
      </w:tr>
      <w:tr w:rsidR="00CF60DA" w14:paraId="3F1BB351" w14:textId="77777777" w:rsidTr="00CF60DA">
        <w:trPr>
          <w:trHeight w:val="1"/>
        </w:trPr>
        <w:tc>
          <w:tcPr>
            <w:tcW w:w="2999" w:type="dxa"/>
            <w:tcBorders>
              <w:top w:val="single" w:sz="4" w:space="0" w:color="000000"/>
              <w:left w:val="single" w:sz="4" w:space="0" w:color="000000"/>
              <w:bottom w:val="single" w:sz="4" w:space="0" w:color="000000"/>
              <w:right w:val="single" w:sz="6" w:space="0" w:color="000000"/>
            </w:tcBorders>
            <w:shd w:val="clear" w:color="auto" w:fill="auto"/>
          </w:tcPr>
          <w:p w14:paraId="2BBD74FA" w14:textId="77777777" w:rsidR="00CF60DA" w:rsidRDefault="00CF60DA" w:rsidP="00CF60DA">
            <w:pPr>
              <w:spacing w:line="240" w:lineRule="exact"/>
            </w:pPr>
            <w:r>
              <w:t>Tuzluca Asliye Ceza Mahkemesi</w:t>
            </w:r>
          </w:p>
        </w:tc>
        <w:tc>
          <w:tcPr>
            <w:tcW w:w="1653" w:type="dxa"/>
            <w:tcBorders>
              <w:top w:val="single" w:sz="4" w:space="0" w:color="000000"/>
              <w:left w:val="single" w:sz="4" w:space="0" w:color="000000"/>
              <w:bottom w:val="single" w:sz="4" w:space="0" w:color="000000"/>
              <w:right w:val="single" w:sz="6" w:space="0" w:color="000000"/>
            </w:tcBorders>
            <w:shd w:val="clear" w:color="auto" w:fill="auto"/>
          </w:tcPr>
          <w:p w14:paraId="1E3D61B4" w14:textId="77777777" w:rsidR="00CF60DA" w:rsidRDefault="00CF60DA" w:rsidP="00622011">
            <w:pPr>
              <w:spacing w:line="240" w:lineRule="exact"/>
              <w:jc w:val="center"/>
              <w:rPr>
                <w:rFonts w:eastAsia="Calibri" w:cs="Calibri"/>
              </w:rPr>
            </w:pPr>
            <w:r>
              <w:rPr>
                <w:rFonts w:eastAsia="Calibri" w:cs="Calibri"/>
              </w:rPr>
              <w:t>334</w:t>
            </w:r>
          </w:p>
        </w:tc>
        <w:tc>
          <w:tcPr>
            <w:tcW w:w="2008" w:type="dxa"/>
            <w:tcBorders>
              <w:top w:val="single" w:sz="4" w:space="0" w:color="000000"/>
              <w:left w:val="single" w:sz="4" w:space="0" w:color="000000"/>
              <w:bottom w:val="single" w:sz="4" w:space="0" w:color="000000"/>
              <w:right w:val="single" w:sz="6" w:space="0" w:color="000000"/>
            </w:tcBorders>
            <w:shd w:val="clear" w:color="auto" w:fill="auto"/>
          </w:tcPr>
          <w:p w14:paraId="33DA09C9" w14:textId="77777777" w:rsidR="00CF60DA" w:rsidRDefault="00CF60DA" w:rsidP="00622011">
            <w:pPr>
              <w:spacing w:line="240" w:lineRule="exact"/>
              <w:jc w:val="center"/>
              <w:rPr>
                <w:rFonts w:eastAsia="Calibri" w:cs="Calibri"/>
              </w:rPr>
            </w:pPr>
            <w:r>
              <w:rPr>
                <w:rFonts w:eastAsia="Calibri" w:cs="Calibri"/>
              </w:rPr>
              <w:t>505</w:t>
            </w:r>
          </w:p>
        </w:tc>
        <w:tc>
          <w:tcPr>
            <w:tcW w:w="1026" w:type="dxa"/>
            <w:tcBorders>
              <w:top w:val="single" w:sz="4" w:space="0" w:color="000000"/>
              <w:left w:val="single" w:sz="4" w:space="0" w:color="000000"/>
              <w:bottom w:val="single" w:sz="4" w:space="0" w:color="000000"/>
              <w:right w:val="single" w:sz="6" w:space="0" w:color="000000"/>
            </w:tcBorders>
            <w:shd w:val="clear" w:color="auto" w:fill="auto"/>
          </w:tcPr>
          <w:p w14:paraId="4EB6443A" w14:textId="77777777" w:rsidR="00CF60DA" w:rsidRDefault="00CF60DA" w:rsidP="00622011">
            <w:pPr>
              <w:spacing w:line="240" w:lineRule="exact"/>
              <w:jc w:val="center"/>
              <w:rPr>
                <w:rFonts w:eastAsia="Calibri" w:cs="Calibri"/>
              </w:rPr>
            </w:pPr>
            <w:r>
              <w:rPr>
                <w:rFonts w:eastAsia="Calibri" w:cs="Calibri"/>
              </w:rPr>
              <w:t>268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164479A" w14:textId="77777777" w:rsidR="00CF60DA" w:rsidRDefault="00CF60DA" w:rsidP="00622011">
            <w:pPr>
              <w:spacing w:line="240" w:lineRule="exact"/>
              <w:jc w:val="center"/>
              <w:rPr>
                <w:rFonts w:eastAsia="Calibri" w:cs="Calibri"/>
              </w:rPr>
            </w:pPr>
            <w:r>
              <w:rPr>
                <w:rFonts w:eastAsia="Calibri" w:cs="Calibri"/>
              </w:rPr>
              <w:t>80,24</w:t>
            </w:r>
          </w:p>
        </w:tc>
      </w:tr>
      <w:tr w:rsidR="00CF60DA" w14:paraId="6F2DAF99" w14:textId="77777777" w:rsidTr="00CF60DA">
        <w:trPr>
          <w:trHeight w:val="1"/>
        </w:trPr>
        <w:tc>
          <w:tcPr>
            <w:tcW w:w="2999" w:type="dxa"/>
            <w:tcBorders>
              <w:top w:val="single" w:sz="4" w:space="0" w:color="000000"/>
              <w:left w:val="single" w:sz="4" w:space="0" w:color="000000"/>
              <w:bottom w:val="single" w:sz="4" w:space="0" w:color="000000"/>
              <w:right w:val="single" w:sz="6" w:space="0" w:color="000000"/>
            </w:tcBorders>
            <w:shd w:val="clear" w:color="auto" w:fill="auto"/>
          </w:tcPr>
          <w:p w14:paraId="24BAF222" w14:textId="77777777" w:rsidR="00CF60DA" w:rsidRDefault="00CF60DA" w:rsidP="00CF60DA">
            <w:pPr>
              <w:spacing w:line="240" w:lineRule="exact"/>
            </w:pPr>
            <w:r>
              <w:t>Tuzluca Sulh Ceza Hâkimliği</w:t>
            </w:r>
          </w:p>
        </w:tc>
        <w:tc>
          <w:tcPr>
            <w:tcW w:w="1653" w:type="dxa"/>
            <w:tcBorders>
              <w:top w:val="single" w:sz="4" w:space="0" w:color="000000"/>
              <w:left w:val="single" w:sz="4" w:space="0" w:color="000000"/>
              <w:bottom w:val="single" w:sz="4" w:space="0" w:color="000000"/>
              <w:right w:val="single" w:sz="6" w:space="0" w:color="000000"/>
            </w:tcBorders>
            <w:shd w:val="clear" w:color="auto" w:fill="auto"/>
          </w:tcPr>
          <w:p w14:paraId="32E7D5AC" w14:textId="77777777" w:rsidR="00CF60DA" w:rsidRDefault="00CF60DA" w:rsidP="00622011">
            <w:pPr>
              <w:spacing w:line="240" w:lineRule="exact"/>
              <w:jc w:val="center"/>
              <w:rPr>
                <w:rFonts w:eastAsia="Calibri" w:cs="Calibri"/>
              </w:rPr>
            </w:pPr>
            <w:r>
              <w:rPr>
                <w:rFonts w:eastAsia="Calibri" w:cs="Calibri"/>
              </w:rPr>
              <w:t>0</w:t>
            </w:r>
          </w:p>
        </w:tc>
        <w:tc>
          <w:tcPr>
            <w:tcW w:w="2008" w:type="dxa"/>
            <w:tcBorders>
              <w:top w:val="single" w:sz="4" w:space="0" w:color="000000"/>
              <w:left w:val="single" w:sz="4" w:space="0" w:color="000000"/>
              <w:bottom w:val="single" w:sz="4" w:space="0" w:color="000000"/>
              <w:right w:val="single" w:sz="6" w:space="0" w:color="000000"/>
            </w:tcBorders>
            <w:shd w:val="clear" w:color="auto" w:fill="auto"/>
          </w:tcPr>
          <w:p w14:paraId="02FD00BA" w14:textId="77777777" w:rsidR="00CF60DA" w:rsidRDefault="00CF60DA" w:rsidP="00622011">
            <w:pPr>
              <w:spacing w:line="240" w:lineRule="exact"/>
              <w:jc w:val="center"/>
              <w:rPr>
                <w:rFonts w:eastAsia="Calibri" w:cs="Calibri"/>
              </w:rPr>
            </w:pPr>
            <w:r>
              <w:rPr>
                <w:rFonts w:eastAsia="Calibri" w:cs="Calibri"/>
              </w:rPr>
              <w:t>0</w:t>
            </w:r>
          </w:p>
        </w:tc>
        <w:tc>
          <w:tcPr>
            <w:tcW w:w="1026" w:type="dxa"/>
            <w:tcBorders>
              <w:top w:val="single" w:sz="4" w:space="0" w:color="000000"/>
              <w:left w:val="single" w:sz="4" w:space="0" w:color="000000"/>
              <w:bottom w:val="single" w:sz="4" w:space="0" w:color="000000"/>
              <w:right w:val="single" w:sz="6" w:space="0" w:color="000000"/>
            </w:tcBorders>
            <w:shd w:val="clear" w:color="auto" w:fill="auto"/>
          </w:tcPr>
          <w:p w14:paraId="3F119FDC" w14:textId="77777777" w:rsidR="00CF60DA" w:rsidRDefault="00CF60DA" w:rsidP="00622011">
            <w:pPr>
              <w:spacing w:line="240" w:lineRule="exact"/>
              <w:jc w:val="center"/>
              <w:rPr>
                <w:rFonts w:eastAsia="Calibri" w:cs="Calibri"/>
              </w:rPr>
            </w:pPr>
            <w:r>
              <w:rPr>
                <w:rFonts w:eastAsia="Calibri" w:cs="Calibri"/>
              </w:rPr>
              <w:t>0</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22E8EEC" w14:textId="77777777" w:rsidR="00CF60DA" w:rsidRDefault="00CF60DA" w:rsidP="00622011">
            <w:pPr>
              <w:spacing w:line="240" w:lineRule="exact"/>
              <w:jc w:val="center"/>
              <w:rPr>
                <w:rFonts w:eastAsia="Calibri" w:cs="Calibri"/>
              </w:rPr>
            </w:pPr>
            <w:r>
              <w:rPr>
                <w:rFonts w:eastAsia="Calibri" w:cs="Calibri"/>
              </w:rPr>
              <w:t>0</w:t>
            </w:r>
          </w:p>
        </w:tc>
      </w:tr>
      <w:tr w:rsidR="00CF60DA" w14:paraId="6C8ADC6D" w14:textId="77777777" w:rsidTr="00CF60DA">
        <w:trPr>
          <w:trHeight w:val="1"/>
        </w:trPr>
        <w:tc>
          <w:tcPr>
            <w:tcW w:w="2999" w:type="dxa"/>
            <w:tcBorders>
              <w:top w:val="single" w:sz="4" w:space="0" w:color="000000"/>
              <w:left w:val="single" w:sz="4" w:space="0" w:color="000000"/>
              <w:bottom w:val="single" w:sz="4" w:space="0" w:color="000000"/>
              <w:right w:val="single" w:sz="6" w:space="0" w:color="000000"/>
            </w:tcBorders>
            <w:shd w:val="clear" w:color="auto" w:fill="auto"/>
          </w:tcPr>
          <w:p w14:paraId="46B685CE" w14:textId="77777777" w:rsidR="00CF60DA" w:rsidRDefault="00CF60DA" w:rsidP="00CF60DA">
            <w:r>
              <w:rPr>
                <w:szCs w:val="22"/>
              </w:rPr>
              <w:t>Tuzluca</w:t>
            </w:r>
            <w:r>
              <w:t xml:space="preserve"> Asliye Hukuk Mahkemesi</w:t>
            </w:r>
          </w:p>
        </w:tc>
        <w:tc>
          <w:tcPr>
            <w:tcW w:w="1653" w:type="dxa"/>
            <w:tcBorders>
              <w:top w:val="single" w:sz="4" w:space="0" w:color="000000"/>
              <w:left w:val="single" w:sz="4" w:space="0" w:color="000000"/>
              <w:bottom w:val="single" w:sz="4" w:space="0" w:color="000000"/>
              <w:right w:val="single" w:sz="6" w:space="0" w:color="000000"/>
            </w:tcBorders>
            <w:shd w:val="clear" w:color="auto" w:fill="auto"/>
          </w:tcPr>
          <w:p w14:paraId="6338082D" w14:textId="4B0C3E21" w:rsidR="00CF60DA" w:rsidRDefault="00CF60DA" w:rsidP="00622011">
            <w:pPr>
              <w:jc w:val="center"/>
            </w:pPr>
            <w:r>
              <w:t>123</w:t>
            </w:r>
          </w:p>
        </w:tc>
        <w:tc>
          <w:tcPr>
            <w:tcW w:w="2008" w:type="dxa"/>
            <w:tcBorders>
              <w:top w:val="single" w:sz="4" w:space="0" w:color="000000"/>
              <w:left w:val="single" w:sz="4" w:space="0" w:color="000000"/>
              <w:bottom w:val="single" w:sz="4" w:space="0" w:color="000000"/>
              <w:right w:val="single" w:sz="6" w:space="0" w:color="000000"/>
            </w:tcBorders>
            <w:shd w:val="clear" w:color="auto" w:fill="auto"/>
          </w:tcPr>
          <w:p w14:paraId="779E861A" w14:textId="77777777" w:rsidR="00CF60DA" w:rsidRDefault="00CF60DA" w:rsidP="00622011">
            <w:pPr>
              <w:jc w:val="center"/>
            </w:pPr>
            <w:r>
              <w:t>227</w:t>
            </w:r>
          </w:p>
        </w:tc>
        <w:tc>
          <w:tcPr>
            <w:tcW w:w="1026" w:type="dxa"/>
            <w:tcBorders>
              <w:top w:val="single" w:sz="4" w:space="0" w:color="000000"/>
              <w:left w:val="single" w:sz="4" w:space="0" w:color="000000"/>
              <w:bottom w:val="single" w:sz="4" w:space="0" w:color="000000"/>
              <w:right w:val="single" w:sz="6" w:space="0" w:color="000000"/>
            </w:tcBorders>
            <w:shd w:val="clear" w:color="auto" w:fill="auto"/>
          </w:tcPr>
          <w:p w14:paraId="178B98E5" w14:textId="77777777" w:rsidR="00CF60DA" w:rsidRDefault="00CF60DA" w:rsidP="00622011">
            <w:pPr>
              <w:jc w:val="center"/>
            </w:pPr>
            <w:r>
              <w:t>123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1754FFF" w14:textId="77777777" w:rsidR="00CF60DA" w:rsidRDefault="00CF60DA" w:rsidP="00622011">
            <w:pPr>
              <w:jc w:val="center"/>
            </w:pPr>
            <w:r>
              <w:t>%100</w:t>
            </w:r>
          </w:p>
        </w:tc>
      </w:tr>
    </w:tbl>
    <w:p w14:paraId="38A76EDE" w14:textId="3BCC68E8" w:rsidR="00CF60DA" w:rsidRDefault="00CF60DA" w:rsidP="00CF60DA">
      <w:pPr>
        <w:spacing w:line="240" w:lineRule="exact"/>
        <w:jc w:val="both"/>
      </w:pPr>
    </w:p>
    <w:p w14:paraId="2BE16C6A" w14:textId="1C6F6E12" w:rsidR="00CF60DA" w:rsidRDefault="00CF60DA" w:rsidP="00CF60DA">
      <w:pPr>
        <w:spacing w:line="240" w:lineRule="exact"/>
        <w:jc w:val="both"/>
      </w:pPr>
    </w:p>
    <w:p w14:paraId="79DE6215" w14:textId="696DC67C" w:rsidR="00CF60DA" w:rsidRDefault="00CF60DA" w:rsidP="00CF60DA">
      <w:pPr>
        <w:spacing w:line="240" w:lineRule="exact"/>
        <w:jc w:val="both"/>
      </w:pPr>
    </w:p>
    <w:p w14:paraId="33647FE1" w14:textId="512154B5" w:rsidR="00CF60DA" w:rsidRDefault="00CF60DA" w:rsidP="00CF60DA">
      <w:pPr>
        <w:spacing w:line="240" w:lineRule="exact"/>
        <w:jc w:val="both"/>
      </w:pPr>
    </w:p>
    <w:p w14:paraId="06BB9799" w14:textId="3E493114" w:rsidR="00CF60DA" w:rsidRDefault="00CF60DA" w:rsidP="00CF60DA">
      <w:pPr>
        <w:spacing w:line="240" w:lineRule="exact"/>
        <w:jc w:val="both"/>
      </w:pPr>
    </w:p>
    <w:p w14:paraId="18ECA55C" w14:textId="57E959A4" w:rsidR="00CF60DA" w:rsidRDefault="00CF60DA" w:rsidP="00CF60DA">
      <w:pPr>
        <w:spacing w:line="240" w:lineRule="exact"/>
        <w:jc w:val="both"/>
      </w:pPr>
    </w:p>
    <w:p w14:paraId="2E20C784" w14:textId="77777777" w:rsidR="00CF60DA" w:rsidRDefault="00CF60DA" w:rsidP="00CF60DA">
      <w:pPr>
        <w:spacing w:line="240" w:lineRule="exact"/>
        <w:jc w:val="both"/>
      </w:pPr>
    </w:p>
    <w:p w14:paraId="6F36E59E" w14:textId="77777777" w:rsidR="00CF60DA" w:rsidRDefault="00CF60DA" w:rsidP="00CF122C">
      <w:pPr>
        <w:widowControl w:val="0"/>
        <w:numPr>
          <w:ilvl w:val="0"/>
          <w:numId w:val="34"/>
        </w:numPr>
        <w:tabs>
          <w:tab w:val="left" w:pos="720"/>
        </w:tabs>
        <w:spacing w:after="120" w:line="240" w:lineRule="exact"/>
        <w:ind w:left="567" w:hanging="357"/>
        <w:jc w:val="both"/>
      </w:pPr>
      <w:r>
        <w:rPr>
          <w:b/>
          <w:color w:val="C00000"/>
        </w:rPr>
        <w:t>Mahkemeler Tarafından Sanığı Hakkında Yakalama Kararı Verilmiş ve 6 Aydan Az / 6 Aydan Fazla / 1 Yıldan Fazla Süre Geçmesine Rağmen Yakalama Emri İnfaz Edilmemiş Olan Dosya Sayıları</w:t>
      </w:r>
    </w:p>
    <w:tbl>
      <w:tblPr>
        <w:tblW w:w="9214" w:type="dxa"/>
        <w:tblLook w:val="04A0" w:firstRow="1" w:lastRow="0" w:firstColumn="1" w:lastColumn="0" w:noHBand="0" w:noVBand="1"/>
      </w:tblPr>
      <w:tblGrid>
        <w:gridCol w:w="3399"/>
        <w:gridCol w:w="1736"/>
        <w:gridCol w:w="1734"/>
        <w:gridCol w:w="2345"/>
      </w:tblGrid>
      <w:tr w:rsidR="00CF60DA" w14:paraId="1983F768" w14:textId="77777777" w:rsidTr="00622011">
        <w:trPr>
          <w:trHeight w:val="2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00000"/>
          </w:tcPr>
          <w:p w14:paraId="2813C547" w14:textId="77777777" w:rsidR="00CF60DA" w:rsidRDefault="00CF60DA" w:rsidP="00CF60DA">
            <w:pPr>
              <w:spacing w:line="240" w:lineRule="exact"/>
              <w:jc w:val="center"/>
            </w:pPr>
            <w:r>
              <w:rPr>
                <w:b/>
                <w:color w:val="FFFFFF"/>
              </w:rPr>
              <w:t>Sanık Hakkındaki Yakalama Kararı İnfaz Edilememiş Olan Dosya Sayıları</w:t>
            </w:r>
          </w:p>
        </w:tc>
      </w:tr>
      <w:tr w:rsidR="00CF60DA" w14:paraId="4DE9DDE0" w14:textId="77777777" w:rsidTr="00622011">
        <w:trPr>
          <w:trHeight w:val="275"/>
        </w:trPr>
        <w:tc>
          <w:tcPr>
            <w:tcW w:w="3399" w:type="dxa"/>
            <w:tcBorders>
              <w:top w:val="single" w:sz="4" w:space="0" w:color="000000"/>
              <w:left w:val="single" w:sz="4" w:space="0" w:color="000000"/>
              <w:bottom w:val="single" w:sz="4" w:space="0" w:color="000000"/>
              <w:right w:val="single" w:sz="6" w:space="0" w:color="000000"/>
            </w:tcBorders>
            <w:shd w:val="clear" w:color="auto" w:fill="auto"/>
          </w:tcPr>
          <w:p w14:paraId="76B7169D" w14:textId="77777777" w:rsidR="00CF60DA" w:rsidRDefault="00CF60DA" w:rsidP="00CF60DA">
            <w:pPr>
              <w:spacing w:line="240" w:lineRule="exact"/>
              <w:jc w:val="center"/>
              <w:rPr>
                <w:rFonts w:eastAsia="Calibri" w:cs="Calibri"/>
              </w:rPr>
            </w:pPr>
          </w:p>
        </w:tc>
        <w:tc>
          <w:tcPr>
            <w:tcW w:w="1736" w:type="dxa"/>
            <w:tcBorders>
              <w:top w:val="single" w:sz="4" w:space="0" w:color="000000"/>
              <w:left w:val="single" w:sz="4" w:space="0" w:color="000000"/>
              <w:bottom w:val="single" w:sz="4" w:space="0" w:color="000000"/>
              <w:right w:val="single" w:sz="6" w:space="0" w:color="000000"/>
            </w:tcBorders>
            <w:shd w:val="clear" w:color="auto" w:fill="auto"/>
          </w:tcPr>
          <w:p w14:paraId="68EB69F6" w14:textId="77777777" w:rsidR="00CF60DA" w:rsidRDefault="00CF60DA" w:rsidP="00CF60DA">
            <w:pPr>
              <w:spacing w:line="240" w:lineRule="exact"/>
              <w:jc w:val="center"/>
            </w:pPr>
            <w:r>
              <w:rPr>
                <w:b/>
              </w:rPr>
              <w:t>6 Aydan Az</w:t>
            </w:r>
          </w:p>
        </w:tc>
        <w:tc>
          <w:tcPr>
            <w:tcW w:w="1734" w:type="dxa"/>
            <w:tcBorders>
              <w:top w:val="single" w:sz="4" w:space="0" w:color="000000"/>
              <w:left w:val="single" w:sz="4" w:space="0" w:color="000000"/>
              <w:bottom w:val="single" w:sz="4" w:space="0" w:color="000000"/>
              <w:right w:val="single" w:sz="6" w:space="0" w:color="000000"/>
            </w:tcBorders>
            <w:shd w:val="clear" w:color="auto" w:fill="auto"/>
          </w:tcPr>
          <w:p w14:paraId="2A4CF5FC" w14:textId="77777777" w:rsidR="00CF60DA" w:rsidRDefault="00CF60DA" w:rsidP="00CF60DA">
            <w:pPr>
              <w:spacing w:line="240" w:lineRule="exact"/>
              <w:jc w:val="center"/>
            </w:pPr>
            <w:r>
              <w:rPr>
                <w:b/>
              </w:rPr>
              <w:t>1 Yıldan Az</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65858270" w14:textId="77777777" w:rsidR="00CF60DA" w:rsidRDefault="00CF60DA" w:rsidP="00CF60DA">
            <w:pPr>
              <w:spacing w:line="240" w:lineRule="exact"/>
              <w:jc w:val="center"/>
            </w:pPr>
            <w:r>
              <w:rPr>
                <w:b/>
              </w:rPr>
              <w:t>1 Yıldan Fazla</w:t>
            </w:r>
          </w:p>
        </w:tc>
      </w:tr>
      <w:tr w:rsidR="00CF60DA" w14:paraId="03F3759A" w14:textId="77777777" w:rsidTr="00622011">
        <w:trPr>
          <w:trHeight w:val="257"/>
        </w:trPr>
        <w:tc>
          <w:tcPr>
            <w:tcW w:w="3399" w:type="dxa"/>
            <w:tcBorders>
              <w:top w:val="single" w:sz="4" w:space="0" w:color="000000"/>
              <w:left w:val="single" w:sz="4" w:space="0" w:color="000000"/>
              <w:bottom w:val="single" w:sz="4" w:space="0" w:color="000000"/>
              <w:right w:val="single" w:sz="6" w:space="0" w:color="000000"/>
            </w:tcBorders>
            <w:shd w:val="clear" w:color="auto" w:fill="auto"/>
          </w:tcPr>
          <w:p w14:paraId="186FC436" w14:textId="77777777" w:rsidR="00CF60DA" w:rsidRDefault="00CF60DA" w:rsidP="00CF60DA">
            <w:pPr>
              <w:spacing w:line="240" w:lineRule="exact"/>
            </w:pPr>
            <w:r>
              <w:t>Tuzluca Asliye Ceza Mahkemesi</w:t>
            </w:r>
          </w:p>
        </w:tc>
        <w:tc>
          <w:tcPr>
            <w:tcW w:w="1736" w:type="dxa"/>
            <w:tcBorders>
              <w:top w:val="single" w:sz="4" w:space="0" w:color="000000"/>
              <w:left w:val="single" w:sz="4" w:space="0" w:color="000000"/>
              <w:bottom w:val="single" w:sz="4" w:space="0" w:color="000000"/>
              <w:right w:val="single" w:sz="6" w:space="0" w:color="000000"/>
            </w:tcBorders>
            <w:shd w:val="clear" w:color="auto" w:fill="auto"/>
          </w:tcPr>
          <w:p w14:paraId="12C7162D" w14:textId="77777777" w:rsidR="00CF60DA" w:rsidRDefault="00CF60DA" w:rsidP="00CF60DA">
            <w:pPr>
              <w:spacing w:line="240" w:lineRule="exact"/>
              <w:jc w:val="center"/>
              <w:rPr>
                <w:rFonts w:eastAsia="Calibri" w:cs="Calibri"/>
              </w:rPr>
            </w:pPr>
            <w:r>
              <w:rPr>
                <w:rFonts w:eastAsia="Calibri" w:cs="Calibri"/>
              </w:rPr>
              <w:t>9</w:t>
            </w:r>
          </w:p>
        </w:tc>
        <w:tc>
          <w:tcPr>
            <w:tcW w:w="1734" w:type="dxa"/>
            <w:tcBorders>
              <w:top w:val="single" w:sz="4" w:space="0" w:color="000000"/>
              <w:left w:val="single" w:sz="4" w:space="0" w:color="000000"/>
              <w:bottom w:val="single" w:sz="4" w:space="0" w:color="000000"/>
              <w:right w:val="single" w:sz="6" w:space="0" w:color="000000"/>
            </w:tcBorders>
            <w:shd w:val="clear" w:color="auto" w:fill="auto"/>
          </w:tcPr>
          <w:p w14:paraId="7AAA658E" w14:textId="77777777" w:rsidR="00CF60DA" w:rsidRDefault="00CF60DA" w:rsidP="00CF60DA">
            <w:pPr>
              <w:spacing w:line="240" w:lineRule="exact"/>
              <w:jc w:val="center"/>
              <w:rPr>
                <w:rFonts w:eastAsia="Calibri" w:cs="Calibri"/>
              </w:rPr>
            </w:pPr>
            <w:r>
              <w:rPr>
                <w:rFonts w:eastAsia="Calibri" w:cs="Calibri"/>
              </w:rPr>
              <w:t>0</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7606F50A" w14:textId="77777777" w:rsidR="00CF60DA" w:rsidRDefault="00CF60DA" w:rsidP="00CF60DA">
            <w:pPr>
              <w:spacing w:line="240" w:lineRule="exact"/>
              <w:jc w:val="center"/>
              <w:rPr>
                <w:rFonts w:eastAsia="Calibri" w:cs="Calibri"/>
              </w:rPr>
            </w:pPr>
            <w:r>
              <w:rPr>
                <w:rFonts w:eastAsia="Calibri" w:cs="Calibri"/>
              </w:rPr>
              <w:t>5</w:t>
            </w:r>
          </w:p>
        </w:tc>
      </w:tr>
    </w:tbl>
    <w:p w14:paraId="668D872B" w14:textId="77777777" w:rsidR="00CF60DA" w:rsidRDefault="00CF60DA" w:rsidP="00CF60DA">
      <w:pPr>
        <w:spacing w:line="240" w:lineRule="exact"/>
        <w:jc w:val="both"/>
        <w:rPr>
          <w:b/>
          <w:i/>
          <w:color w:val="0000CC"/>
        </w:rPr>
      </w:pPr>
    </w:p>
    <w:p w14:paraId="5E875B41" w14:textId="77777777" w:rsidR="00CF60DA" w:rsidRDefault="00CF60DA" w:rsidP="00CF122C">
      <w:pPr>
        <w:widowControl w:val="0"/>
        <w:numPr>
          <w:ilvl w:val="0"/>
          <w:numId w:val="35"/>
        </w:numPr>
        <w:tabs>
          <w:tab w:val="left" w:pos="720"/>
        </w:tabs>
        <w:spacing w:line="240" w:lineRule="exact"/>
        <w:ind w:left="567" w:hanging="360"/>
        <w:jc w:val="both"/>
        <w:rPr>
          <w:b/>
          <w:color w:val="4F81BD"/>
        </w:rPr>
      </w:pPr>
      <w:r>
        <w:rPr>
          <w:b/>
          <w:color w:val="C00000"/>
        </w:rPr>
        <w:t xml:space="preserve">Mahkemeler Tarafından İletilen ve Mahkemelere İletilen Uluslararası Adli İşbirliği Talepleri </w:t>
      </w:r>
    </w:p>
    <w:p w14:paraId="09C4B644" w14:textId="77777777" w:rsidR="00CF60DA" w:rsidRDefault="00CF60DA" w:rsidP="00CF60DA">
      <w:pPr>
        <w:spacing w:line="240" w:lineRule="exact"/>
        <w:ind w:left="720"/>
        <w:jc w:val="both"/>
        <w:rPr>
          <w:b/>
          <w:color w:val="4F81BD"/>
        </w:rPr>
      </w:pPr>
    </w:p>
    <w:tbl>
      <w:tblPr>
        <w:tblW w:w="9747" w:type="dxa"/>
        <w:tblLook w:val="04A0" w:firstRow="1" w:lastRow="0" w:firstColumn="1" w:lastColumn="0" w:noHBand="0" w:noVBand="1"/>
      </w:tblPr>
      <w:tblGrid>
        <w:gridCol w:w="3036"/>
        <w:gridCol w:w="1158"/>
        <w:gridCol w:w="1711"/>
        <w:gridCol w:w="1606"/>
        <w:gridCol w:w="2236"/>
      </w:tblGrid>
      <w:tr w:rsidR="00CF60DA" w14:paraId="08B428E3" w14:textId="77777777" w:rsidTr="00F43A5C">
        <w:trPr>
          <w:trHeight w:val="274"/>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C00000"/>
          </w:tcPr>
          <w:p w14:paraId="5A910686" w14:textId="77777777" w:rsidR="00CF60DA" w:rsidRDefault="00CF60DA" w:rsidP="00CF60DA">
            <w:pPr>
              <w:spacing w:line="240" w:lineRule="exact"/>
              <w:jc w:val="center"/>
            </w:pPr>
            <w:r>
              <w:rPr>
                <w:b/>
                <w:color w:val="FFFFFF"/>
              </w:rPr>
              <w:t>Mahkemeler Tarafından İletilen Uluslararası Adli İşbirliği Talepleri</w:t>
            </w:r>
          </w:p>
        </w:tc>
      </w:tr>
      <w:tr w:rsidR="00CF60DA" w14:paraId="3C7FB727" w14:textId="77777777" w:rsidTr="00F43A5C">
        <w:trPr>
          <w:trHeight w:val="1113"/>
        </w:trPr>
        <w:tc>
          <w:tcPr>
            <w:tcW w:w="3036" w:type="dxa"/>
            <w:tcBorders>
              <w:top w:val="single" w:sz="4" w:space="0" w:color="000000"/>
              <w:left w:val="single" w:sz="4" w:space="0" w:color="000000"/>
              <w:bottom w:val="single" w:sz="4" w:space="0" w:color="000000"/>
              <w:right w:val="single" w:sz="6" w:space="0" w:color="000000"/>
            </w:tcBorders>
            <w:shd w:val="clear" w:color="auto" w:fill="auto"/>
          </w:tcPr>
          <w:p w14:paraId="029136A7" w14:textId="77777777" w:rsidR="00CF60DA" w:rsidRDefault="00CF60DA" w:rsidP="00CF60DA">
            <w:pPr>
              <w:spacing w:line="240" w:lineRule="exact"/>
              <w:jc w:val="center"/>
            </w:pPr>
            <w:r>
              <w:rPr>
                <w:b/>
              </w:rPr>
              <w:t>Mahkemeler</w:t>
            </w:r>
          </w:p>
        </w:tc>
        <w:tc>
          <w:tcPr>
            <w:tcW w:w="1158" w:type="dxa"/>
            <w:tcBorders>
              <w:top w:val="single" w:sz="4" w:space="0" w:color="000000"/>
              <w:left w:val="single" w:sz="4" w:space="0" w:color="000000"/>
              <w:bottom w:val="single" w:sz="4" w:space="0" w:color="000000"/>
              <w:right w:val="single" w:sz="6" w:space="0" w:color="000000"/>
            </w:tcBorders>
            <w:shd w:val="clear" w:color="auto" w:fill="auto"/>
          </w:tcPr>
          <w:p w14:paraId="17EA6243" w14:textId="77777777" w:rsidR="00CF60DA" w:rsidRDefault="00CF60DA" w:rsidP="00CF60DA">
            <w:pPr>
              <w:spacing w:line="240" w:lineRule="exact"/>
              <w:jc w:val="center"/>
            </w:pPr>
            <w:r>
              <w:rPr>
                <w:b/>
              </w:rPr>
              <w:t>Toplam Talep Sayısı</w:t>
            </w:r>
          </w:p>
        </w:tc>
        <w:tc>
          <w:tcPr>
            <w:tcW w:w="1711" w:type="dxa"/>
            <w:tcBorders>
              <w:top w:val="single" w:sz="4" w:space="0" w:color="000000"/>
              <w:left w:val="single" w:sz="4" w:space="0" w:color="000000"/>
              <w:bottom w:val="single" w:sz="4" w:space="0" w:color="000000"/>
              <w:right w:val="single" w:sz="6" w:space="0" w:color="000000"/>
            </w:tcBorders>
            <w:shd w:val="clear" w:color="auto" w:fill="auto"/>
          </w:tcPr>
          <w:p w14:paraId="15C863A9" w14:textId="77777777" w:rsidR="00CF60DA" w:rsidRDefault="00CF60DA" w:rsidP="00CF60DA">
            <w:pPr>
              <w:spacing w:line="240" w:lineRule="exact"/>
              <w:jc w:val="center"/>
            </w:pPr>
            <w:r>
              <w:rPr>
                <w:b/>
              </w:rPr>
              <w:t>Tamamlanan Taleplerin Sayısı</w:t>
            </w:r>
          </w:p>
        </w:tc>
        <w:tc>
          <w:tcPr>
            <w:tcW w:w="1606" w:type="dxa"/>
            <w:tcBorders>
              <w:top w:val="single" w:sz="4" w:space="0" w:color="000000"/>
              <w:left w:val="single" w:sz="4" w:space="0" w:color="000000"/>
              <w:bottom w:val="single" w:sz="4" w:space="0" w:color="000000"/>
              <w:right w:val="single" w:sz="6" w:space="0" w:color="000000"/>
            </w:tcBorders>
            <w:shd w:val="clear" w:color="auto" w:fill="auto"/>
          </w:tcPr>
          <w:p w14:paraId="43A4012B" w14:textId="77777777" w:rsidR="00CF60DA" w:rsidRDefault="00CF60DA" w:rsidP="00CF60DA">
            <w:pPr>
              <w:spacing w:line="240" w:lineRule="exact"/>
              <w:jc w:val="center"/>
            </w:pPr>
            <w:r>
              <w:rPr>
                <w:b/>
              </w:rPr>
              <w:t>İşlemi Devam Eden Taleplerin Sayısı</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5CD9FFF" w14:textId="77777777" w:rsidR="00CF60DA" w:rsidRDefault="00CF60DA" w:rsidP="00CF60DA">
            <w:pPr>
              <w:spacing w:line="240" w:lineRule="exact"/>
              <w:jc w:val="center"/>
            </w:pPr>
            <w:r>
              <w:rPr>
                <w:b/>
              </w:rPr>
              <w:t>Talepte Bulunulan Ülke</w:t>
            </w:r>
          </w:p>
        </w:tc>
      </w:tr>
      <w:tr w:rsidR="00CF60DA" w14:paraId="1B184044" w14:textId="77777777" w:rsidTr="00F43A5C">
        <w:trPr>
          <w:trHeight w:val="256"/>
        </w:trPr>
        <w:tc>
          <w:tcPr>
            <w:tcW w:w="3036" w:type="dxa"/>
            <w:tcBorders>
              <w:top w:val="single" w:sz="4" w:space="0" w:color="000000"/>
              <w:left w:val="single" w:sz="4" w:space="0" w:color="000000"/>
              <w:bottom w:val="single" w:sz="4" w:space="0" w:color="000000"/>
              <w:right w:val="single" w:sz="6" w:space="0" w:color="000000"/>
            </w:tcBorders>
            <w:shd w:val="clear" w:color="auto" w:fill="F2F2F2"/>
          </w:tcPr>
          <w:p w14:paraId="3489D77B" w14:textId="77777777" w:rsidR="00CF60DA" w:rsidRDefault="00CF60DA" w:rsidP="00CF60DA">
            <w:pPr>
              <w:spacing w:line="240" w:lineRule="exact"/>
            </w:pPr>
            <w:r>
              <w:t>Tuzluca Asliye Ceza Mahkemesi</w:t>
            </w:r>
          </w:p>
        </w:tc>
        <w:tc>
          <w:tcPr>
            <w:tcW w:w="1158" w:type="dxa"/>
            <w:tcBorders>
              <w:top w:val="single" w:sz="4" w:space="0" w:color="000000"/>
              <w:left w:val="single" w:sz="4" w:space="0" w:color="000000"/>
              <w:bottom w:val="single" w:sz="4" w:space="0" w:color="000000"/>
              <w:right w:val="single" w:sz="6" w:space="0" w:color="000000"/>
            </w:tcBorders>
            <w:shd w:val="clear" w:color="auto" w:fill="F2F2F2"/>
          </w:tcPr>
          <w:p w14:paraId="271C6493" w14:textId="77777777" w:rsidR="00CF60DA" w:rsidRDefault="00CF60DA" w:rsidP="00CF60DA">
            <w:pPr>
              <w:spacing w:line="240" w:lineRule="exact"/>
              <w:jc w:val="center"/>
              <w:rPr>
                <w:rFonts w:eastAsia="Calibri" w:cs="Calibri"/>
              </w:rPr>
            </w:pPr>
            <w:r>
              <w:rPr>
                <w:rFonts w:eastAsia="Calibri" w:cs="Calibri"/>
              </w:rPr>
              <w:t>3</w:t>
            </w:r>
          </w:p>
        </w:tc>
        <w:tc>
          <w:tcPr>
            <w:tcW w:w="1711" w:type="dxa"/>
            <w:tcBorders>
              <w:top w:val="single" w:sz="4" w:space="0" w:color="000000"/>
              <w:left w:val="single" w:sz="4" w:space="0" w:color="000000"/>
              <w:bottom w:val="single" w:sz="4" w:space="0" w:color="000000"/>
              <w:right w:val="single" w:sz="6" w:space="0" w:color="000000"/>
            </w:tcBorders>
            <w:shd w:val="clear" w:color="auto" w:fill="F2F2F2"/>
          </w:tcPr>
          <w:p w14:paraId="074B1B8B" w14:textId="77777777" w:rsidR="00CF60DA" w:rsidRDefault="00CF60DA" w:rsidP="00CF60DA">
            <w:pPr>
              <w:spacing w:line="240" w:lineRule="exact"/>
              <w:jc w:val="center"/>
              <w:rPr>
                <w:rFonts w:eastAsia="Calibri" w:cs="Calibri"/>
              </w:rPr>
            </w:pPr>
            <w:r>
              <w:rPr>
                <w:rFonts w:eastAsia="Calibri" w:cs="Calibri"/>
              </w:rPr>
              <w:t>3</w:t>
            </w:r>
          </w:p>
        </w:tc>
        <w:tc>
          <w:tcPr>
            <w:tcW w:w="1606" w:type="dxa"/>
            <w:tcBorders>
              <w:top w:val="single" w:sz="4" w:space="0" w:color="000000"/>
              <w:left w:val="single" w:sz="4" w:space="0" w:color="000000"/>
              <w:bottom w:val="single" w:sz="4" w:space="0" w:color="000000"/>
              <w:right w:val="single" w:sz="6" w:space="0" w:color="000000"/>
            </w:tcBorders>
            <w:shd w:val="clear" w:color="auto" w:fill="F2F2F2"/>
          </w:tcPr>
          <w:p w14:paraId="676C698D" w14:textId="77777777" w:rsidR="00CF60DA" w:rsidRDefault="00CF60DA" w:rsidP="00CF60DA">
            <w:pPr>
              <w:spacing w:line="240" w:lineRule="exact"/>
              <w:jc w:val="center"/>
              <w:rPr>
                <w:rFonts w:eastAsia="Calibri" w:cs="Calibri"/>
              </w:rPr>
            </w:pPr>
            <w:r>
              <w:rPr>
                <w:rFonts w:eastAsia="Calibri" w:cs="Calibri"/>
              </w:rPr>
              <w:t>0</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cPr>
          <w:p w14:paraId="451A400E" w14:textId="77777777" w:rsidR="00CF60DA" w:rsidRDefault="00CF60DA" w:rsidP="00CF60DA">
            <w:pPr>
              <w:spacing w:line="240" w:lineRule="exact"/>
              <w:jc w:val="center"/>
              <w:rPr>
                <w:rFonts w:eastAsia="Calibri" w:cs="Calibri"/>
              </w:rPr>
            </w:pPr>
            <w:r>
              <w:rPr>
                <w:rFonts w:eastAsia="Calibri" w:cs="Calibri"/>
              </w:rPr>
              <w:t>Almanya</w:t>
            </w:r>
          </w:p>
        </w:tc>
      </w:tr>
      <w:tr w:rsidR="00CF60DA" w14:paraId="601F2CE2" w14:textId="77777777" w:rsidTr="00F43A5C">
        <w:trPr>
          <w:trHeight w:val="274"/>
        </w:trPr>
        <w:tc>
          <w:tcPr>
            <w:tcW w:w="3036" w:type="dxa"/>
            <w:tcBorders>
              <w:top w:val="single" w:sz="4" w:space="0" w:color="000000"/>
              <w:left w:val="single" w:sz="4" w:space="0" w:color="000000"/>
              <w:bottom w:val="single" w:sz="4" w:space="0" w:color="000000"/>
              <w:right w:val="single" w:sz="6" w:space="0" w:color="000000"/>
            </w:tcBorders>
            <w:shd w:val="clear" w:color="auto" w:fill="F2F2F2"/>
          </w:tcPr>
          <w:p w14:paraId="0C6628C1" w14:textId="77777777" w:rsidR="00CF60DA" w:rsidRDefault="00CF60DA" w:rsidP="00CF60DA">
            <w:pPr>
              <w:spacing w:line="240" w:lineRule="exact"/>
            </w:pPr>
            <w:r>
              <w:t>Tuzluca Asliye Hukuk Mahkemesi</w:t>
            </w:r>
          </w:p>
        </w:tc>
        <w:tc>
          <w:tcPr>
            <w:tcW w:w="1158" w:type="dxa"/>
            <w:tcBorders>
              <w:top w:val="single" w:sz="4" w:space="0" w:color="000000"/>
              <w:left w:val="single" w:sz="4" w:space="0" w:color="000000"/>
              <w:bottom w:val="single" w:sz="4" w:space="0" w:color="000000"/>
              <w:right w:val="single" w:sz="6" w:space="0" w:color="000000"/>
            </w:tcBorders>
            <w:shd w:val="clear" w:color="auto" w:fill="F2F2F2"/>
          </w:tcPr>
          <w:p w14:paraId="4636227E" w14:textId="77777777" w:rsidR="00CF60DA" w:rsidRDefault="00CF60DA" w:rsidP="00CF60DA">
            <w:pPr>
              <w:spacing w:line="240" w:lineRule="exact"/>
              <w:jc w:val="center"/>
              <w:rPr>
                <w:rFonts w:eastAsia="Calibri" w:cs="Calibri"/>
              </w:rPr>
            </w:pPr>
            <w:r>
              <w:rPr>
                <w:rFonts w:eastAsia="Calibri" w:cs="Calibri"/>
              </w:rPr>
              <w:t>0</w:t>
            </w:r>
          </w:p>
        </w:tc>
        <w:tc>
          <w:tcPr>
            <w:tcW w:w="1711" w:type="dxa"/>
            <w:tcBorders>
              <w:top w:val="single" w:sz="4" w:space="0" w:color="000000"/>
              <w:left w:val="single" w:sz="4" w:space="0" w:color="000000"/>
              <w:bottom w:val="single" w:sz="4" w:space="0" w:color="000000"/>
              <w:right w:val="single" w:sz="6" w:space="0" w:color="000000"/>
            </w:tcBorders>
            <w:shd w:val="clear" w:color="auto" w:fill="F2F2F2"/>
          </w:tcPr>
          <w:p w14:paraId="25D62653" w14:textId="77777777" w:rsidR="00CF60DA" w:rsidRDefault="00CF60DA" w:rsidP="00CF60DA">
            <w:pPr>
              <w:spacing w:line="240" w:lineRule="exact"/>
              <w:jc w:val="center"/>
              <w:rPr>
                <w:rFonts w:eastAsia="Calibri" w:cs="Calibri"/>
              </w:rPr>
            </w:pPr>
            <w:r>
              <w:rPr>
                <w:rFonts w:eastAsia="Calibri" w:cs="Calibri"/>
              </w:rPr>
              <w:t>0</w:t>
            </w:r>
          </w:p>
        </w:tc>
        <w:tc>
          <w:tcPr>
            <w:tcW w:w="1606" w:type="dxa"/>
            <w:tcBorders>
              <w:top w:val="single" w:sz="4" w:space="0" w:color="000000"/>
              <w:left w:val="single" w:sz="4" w:space="0" w:color="000000"/>
              <w:bottom w:val="single" w:sz="4" w:space="0" w:color="000000"/>
              <w:right w:val="single" w:sz="6" w:space="0" w:color="000000"/>
            </w:tcBorders>
            <w:shd w:val="clear" w:color="auto" w:fill="F2F2F2"/>
          </w:tcPr>
          <w:p w14:paraId="2388FCDF" w14:textId="77777777" w:rsidR="00CF60DA" w:rsidRDefault="00CF60DA" w:rsidP="00CF60DA">
            <w:pPr>
              <w:spacing w:line="240" w:lineRule="exact"/>
              <w:jc w:val="center"/>
              <w:rPr>
                <w:rFonts w:eastAsia="Calibri" w:cs="Calibri"/>
              </w:rPr>
            </w:pPr>
            <w:r>
              <w:rPr>
                <w:rFonts w:eastAsia="Calibri" w:cs="Calibri"/>
              </w:rPr>
              <w:t>0</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cPr>
          <w:p w14:paraId="5959ABC3" w14:textId="77777777" w:rsidR="00CF60DA" w:rsidRDefault="00CF60DA" w:rsidP="00CF60DA">
            <w:pPr>
              <w:spacing w:line="240" w:lineRule="exact"/>
              <w:jc w:val="center"/>
              <w:rPr>
                <w:rFonts w:eastAsia="Calibri" w:cs="Calibri"/>
              </w:rPr>
            </w:pPr>
            <w:r>
              <w:rPr>
                <w:rFonts w:eastAsia="Calibri" w:cs="Calibri"/>
              </w:rPr>
              <w:t>0</w:t>
            </w:r>
          </w:p>
        </w:tc>
      </w:tr>
      <w:tr w:rsidR="00CF60DA" w14:paraId="1972385B" w14:textId="77777777" w:rsidTr="00F43A5C">
        <w:trPr>
          <w:trHeight w:val="274"/>
        </w:trPr>
        <w:tc>
          <w:tcPr>
            <w:tcW w:w="3036" w:type="dxa"/>
            <w:tcBorders>
              <w:top w:val="single" w:sz="4" w:space="0" w:color="000000"/>
              <w:left w:val="single" w:sz="4" w:space="0" w:color="000000"/>
              <w:bottom w:val="single" w:sz="4" w:space="0" w:color="000000"/>
              <w:right w:val="single" w:sz="6" w:space="0" w:color="000000"/>
            </w:tcBorders>
            <w:shd w:val="clear" w:color="auto" w:fill="auto"/>
          </w:tcPr>
          <w:p w14:paraId="2709BA29" w14:textId="77777777" w:rsidR="00CF60DA" w:rsidRDefault="00CF60DA" w:rsidP="00CF60DA">
            <w:pPr>
              <w:spacing w:line="240" w:lineRule="exact"/>
            </w:pPr>
            <w:r>
              <w:t>Tuzluca Sulh Hukuk Mahkemesi</w:t>
            </w:r>
          </w:p>
        </w:tc>
        <w:tc>
          <w:tcPr>
            <w:tcW w:w="1158" w:type="dxa"/>
            <w:tcBorders>
              <w:top w:val="single" w:sz="4" w:space="0" w:color="000000"/>
              <w:left w:val="single" w:sz="4" w:space="0" w:color="000000"/>
              <w:bottom w:val="single" w:sz="4" w:space="0" w:color="000000"/>
              <w:right w:val="single" w:sz="6" w:space="0" w:color="000000"/>
            </w:tcBorders>
            <w:shd w:val="clear" w:color="auto" w:fill="auto"/>
          </w:tcPr>
          <w:p w14:paraId="3B378B7D" w14:textId="77777777" w:rsidR="00CF60DA" w:rsidRDefault="00CF60DA" w:rsidP="00CF60DA">
            <w:pPr>
              <w:spacing w:line="240" w:lineRule="exact"/>
              <w:jc w:val="center"/>
              <w:rPr>
                <w:rFonts w:eastAsia="Calibri" w:cs="Calibri"/>
              </w:rPr>
            </w:pPr>
            <w:r>
              <w:rPr>
                <w:rFonts w:eastAsia="Calibri" w:cs="Calibri"/>
              </w:rPr>
              <w:t>0</w:t>
            </w:r>
          </w:p>
        </w:tc>
        <w:tc>
          <w:tcPr>
            <w:tcW w:w="1711" w:type="dxa"/>
            <w:tcBorders>
              <w:top w:val="single" w:sz="4" w:space="0" w:color="000000"/>
              <w:left w:val="single" w:sz="4" w:space="0" w:color="000000"/>
              <w:bottom w:val="single" w:sz="4" w:space="0" w:color="000000"/>
              <w:right w:val="single" w:sz="6" w:space="0" w:color="000000"/>
            </w:tcBorders>
            <w:shd w:val="clear" w:color="auto" w:fill="auto"/>
          </w:tcPr>
          <w:p w14:paraId="5CEF1705" w14:textId="77777777" w:rsidR="00CF60DA" w:rsidRDefault="00CF60DA" w:rsidP="00CF60DA">
            <w:pPr>
              <w:spacing w:line="240" w:lineRule="exact"/>
              <w:jc w:val="center"/>
              <w:rPr>
                <w:rFonts w:eastAsia="Calibri" w:cs="Calibri"/>
              </w:rPr>
            </w:pPr>
            <w:r>
              <w:rPr>
                <w:rFonts w:eastAsia="Calibri" w:cs="Calibri"/>
              </w:rPr>
              <w:t>0</w:t>
            </w:r>
          </w:p>
        </w:tc>
        <w:tc>
          <w:tcPr>
            <w:tcW w:w="1606" w:type="dxa"/>
            <w:tcBorders>
              <w:top w:val="single" w:sz="4" w:space="0" w:color="000000"/>
              <w:left w:val="single" w:sz="4" w:space="0" w:color="000000"/>
              <w:bottom w:val="single" w:sz="4" w:space="0" w:color="000000"/>
              <w:right w:val="single" w:sz="6" w:space="0" w:color="000000"/>
            </w:tcBorders>
            <w:shd w:val="clear" w:color="auto" w:fill="auto"/>
          </w:tcPr>
          <w:p w14:paraId="5B530823" w14:textId="77777777" w:rsidR="00CF60DA" w:rsidRDefault="00CF60DA" w:rsidP="00CF60DA">
            <w:pPr>
              <w:spacing w:line="240" w:lineRule="exact"/>
              <w:jc w:val="center"/>
              <w:rPr>
                <w:rFonts w:eastAsia="Calibri" w:cs="Calibri"/>
              </w:rPr>
            </w:pPr>
            <w:r>
              <w:rPr>
                <w:rFonts w:eastAsia="Calibri" w:cs="Calibri"/>
              </w:rPr>
              <w:t>0</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B6C0115" w14:textId="77777777" w:rsidR="00CF60DA" w:rsidRDefault="00CF60DA" w:rsidP="00CF60DA">
            <w:pPr>
              <w:spacing w:line="240" w:lineRule="exact"/>
              <w:jc w:val="center"/>
              <w:rPr>
                <w:rFonts w:eastAsia="Calibri" w:cs="Calibri"/>
              </w:rPr>
            </w:pPr>
            <w:r>
              <w:rPr>
                <w:rFonts w:eastAsia="Calibri" w:cs="Calibri"/>
              </w:rPr>
              <w:t>0</w:t>
            </w:r>
          </w:p>
        </w:tc>
      </w:tr>
    </w:tbl>
    <w:p w14:paraId="61F59675" w14:textId="77777777" w:rsidR="00CF60DA" w:rsidRDefault="00CF60DA" w:rsidP="00CF60DA">
      <w:pPr>
        <w:spacing w:line="240" w:lineRule="exact"/>
        <w:ind w:left="720"/>
        <w:jc w:val="center"/>
        <w:rPr>
          <w:color w:val="4F81BD"/>
        </w:rPr>
      </w:pPr>
    </w:p>
    <w:p w14:paraId="450FC7E7" w14:textId="77777777" w:rsidR="00CF60DA" w:rsidRDefault="00CF60DA" w:rsidP="00CF122C">
      <w:pPr>
        <w:widowControl w:val="0"/>
        <w:numPr>
          <w:ilvl w:val="0"/>
          <w:numId w:val="36"/>
        </w:numPr>
        <w:tabs>
          <w:tab w:val="left" w:pos="720"/>
        </w:tabs>
        <w:spacing w:line="240" w:lineRule="exact"/>
        <w:ind w:left="567" w:hanging="360"/>
        <w:jc w:val="both"/>
        <w:rPr>
          <w:b/>
          <w:color w:val="C00000"/>
        </w:rPr>
      </w:pPr>
      <w:r>
        <w:rPr>
          <w:b/>
          <w:color w:val="C00000"/>
        </w:rPr>
        <w:t>Kanun Yararına Bozma Yoluna Giden Dosya Sayıları</w:t>
      </w:r>
    </w:p>
    <w:p w14:paraId="0974BF17" w14:textId="77777777" w:rsidR="00CF60DA" w:rsidRDefault="00CF60DA" w:rsidP="00CF60DA">
      <w:pPr>
        <w:tabs>
          <w:tab w:val="left" w:pos="2459"/>
        </w:tabs>
        <w:spacing w:line="240" w:lineRule="exact"/>
        <w:ind w:left="720"/>
        <w:jc w:val="both"/>
        <w:rPr>
          <w:b/>
          <w:color w:val="FFFFFF"/>
        </w:rPr>
      </w:pPr>
      <w:r>
        <w:rPr>
          <w:b/>
          <w:color w:val="C00000"/>
        </w:rPr>
        <w:tab/>
      </w:r>
    </w:p>
    <w:tbl>
      <w:tblPr>
        <w:tblW w:w="9117" w:type="dxa"/>
        <w:tblLook w:val="04A0" w:firstRow="1" w:lastRow="0" w:firstColumn="1" w:lastColumn="0" w:noHBand="0" w:noVBand="1"/>
      </w:tblPr>
      <w:tblGrid>
        <w:gridCol w:w="3112"/>
        <w:gridCol w:w="993"/>
        <w:gridCol w:w="994"/>
        <w:gridCol w:w="993"/>
        <w:gridCol w:w="1556"/>
        <w:gridCol w:w="1469"/>
      </w:tblGrid>
      <w:tr w:rsidR="00CF60DA" w14:paraId="738E6C8C" w14:textId="77777777" w:rsidTr="00622011">
        <w:trPr>
          <w:trHeight w:val="1"/>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14:paraId="5ED3847C" w14:textId="77777777" w:rsidR="00CF60DA" w:rsidRDefault="00CF60DA" w:rsidP="00CF60DA">
            <w:pPr>
              <w:spacing w:line="240" w:lineRule="exact"/>
              <w:jc w:val="center"/>
            </w:pPr>
            <w:r>
              <w:rPr>
                <w:b/>
                <w:color w:val="FFFFFF"/>
              </w:rPr>
              <w:t>Kanun Yararına Bozma Yoluna Giden Dosya Sayıları</w:t>
            </w:r>
          </w:p>
        </w:tc>
      </w:tr>
      <w:tr w:rsidR="00CF60DA" w14:paraId="33875D6C" w14:textId="77777777" w:rsidTr="00622011">
        <w:trPr>
          <w:trHeight w:val="1"/>
        </w:trPr>
        <w:tc>
          <w:tcPr>
            <w:tcW w:w="3112" w:type="dxa"/>
            <w:tcBorders>
              <w:top w:val="single" w:sz="4" w:space="0" w:color="000000"/>
              <w:left w:val="single" w:sz="4" w:space="0" w:color="000000"/>
              <w:bottom w:val="single" w:sz="4" w:space="0" w:color="000000"/>
              <w:right w:val="single" w:sz="6" w:space="0" w:color="000000"/>
            </w:tcBorders>
            <w:shd w:val="clear" w:color="auto" w:fill="auto"/>
          </w:tcPr>
          <w:p w14:paraId="39E73F74" w14:textId="77777777" w:rsidR="00CF60DA" w:rsidRDefault="00CF60DA" w:rsidP="00CF60DA">
            <w:pPr>
              <w:spacing w:line="240" w:lineRule="exact"/>
              <w:jc w:val="center"/>
            </w:pPr>
            <w:r>
              <w:rPr>
                <w:b/>
              </w:rPr>
              <w:t>Mahkemeler</w:t>
            </w:r>
          </w:p>
        </w:tc>
        <w:tc>
          <w:tcPr>
            <w:tcW w:w="993" w:type="dxa"/>
            <w:tcBorders>
              <w:top w:val="single" w:sz="4" w:space="0" w:color="000000"/>
              <w:left w:val="single" w:sz="4" w:space="0" w:color="000000"/>
              <w:bottom w:val="single" w:sz="4" w:space="0" w:color="000000"/>
              <w:right w:val="single" w:sz="6" w:space="0" w:color="000000"/>
            </w:tcBorders>
            <w:shd w:val="clear" w:color="auto" w:fill="auto"/>
          </w:tcPr>
          <w:p w14:paraId="777A2412" w14:textId="77777777" w:rsidR="00CF60DA" w:rsidRDefault="00CF60DA" w:rsidP="00CF60DA">
            <w:pPr>
              <w:spacing w:line="240" w:lineRule="exact"/>
              <w:jc w:val="center"/>
            </w:pPr>
            <w:r>
              <w:rPr>
                <w:b/>
              </w:rPr>
              <w:t>Onama</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23C6CC10" w14:textId="77777777" w:rsidR="00CF60DA" w:rsidRDefault="00CF60DA" w:rsidP="00CF60DA">
            <w:pPr>
              <w:spacing w:line="240" w:lineRule="exact"/>
              <w:jc w:val="center"/>
            </w:pPr>
            <w:r>
              <w:rPr>
                <w:b/>
              </w:rPr>
              <w:t>Bozma</w:t>
            </w:r>
          </w:p>
        </w:tc>
        <w:tc>
          <w:tcPr>
            <w:tcW w:w="993" w:type="dxa"/>
            <w:tcBorders>
              <w:top w:val="single" w:sz="4" w:space="0" w:color="000000"/>
              <w:left w:val="single" w:sz="4" w:space="0" w:color="000000"/>
              <w:bottom w:val="single" w:sz="4" w:space="0" w:color="000000"/>
              <w:right w:val="single" w:sz="6" w:space="0" w:color="000000"/>
            </w:tcBorders>
            <w:shd w:val="clear" w:color="auto" w:fill="auto"/>
          </w:tcPr>
          <w:p w14:paraId="1C8F4FAA" w14:textId="77777777" w:rsidR="00CF60DA" w:rsidRDefault="00CF60DA" w:rsidP="00CF60DA">
            <w:pPr>
              <w:spacing w:line="240" w:lineRule="exact"/>
              <w:jc w:val="center"/>
            </w:pPr>
            <w:r>
              <w:rPr>
                <w:b/>
              </w:rPr>
              <w:t>Red</w:t>
            </w:r>
          </w:p>
        </w:tc>
        <w:tc>
          <w:tcPr>
            <w:tcW w:w="1556" w:type="dxa"/>
            <w:tcBorders>
              <w:top w:val="single" w:sz="4" w:space="0" w:color="000000"/>
              <w:left w:val="single" w:sz="4" w:space="0" w:color="000000"/>
              <w:bottom w:val="single" w:sz="4" w:space="0" w:color="000000"/>
              <w:right w:val="single" w:sz="6" w:space="0" w:color="000000"/>
            </w:tcBorders>
            <w:shd w:val="clear" w:color="auto" w:fill="auto"/>
          </w:tcPr>
          <w:p w14:paraId="40EFFC08" w14:textId="77777777" w:rsidR="00CF60DA" w:rsidRDefault="00CF60DA" w:rsidP="00CF60DA">
            <w:pPr>
              <w:spacing w:line="240" w:lineRule="exact"/>
              <w:jc w:val="center"/>
            </w:pPr>
            <w:r>
              <w:rPr>
                <w:b/>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14:paraId="51A49F7D" w14:textId="77777777" w:rsidR="00CF60DA" w:rsidRDefault="00CF60DA" w:rsidP="00CF60DA">
            <w:pPr>
              <w:spacing w:line="240" w:lineRule="exact"/>
              <w:jc w:val="center"/>
            </w:pPr>
            <w:r>
              <w:rPr>
                <w:b/>
                <w:color w:val="FFFFFF"/>
              </w:rPr>
              <w:t>Toplam</w:t>
            </w:r>
          </w:p>
        </w:tc>
      </w:tr>
      <w:tr w:rsidR="00CF60DA" w14:paraId="38AC23C1" w14:textId="77777777" w:rsidTr="00622011">
        <w:trPr>
          <w:trHeight w:val="1"/>
        </w:trPr>
        <w:tc>
          <w:tcPr>
            <w:tcW w:w="3112" w:type="dxa"/>
            <w:tcBorders>
              <w:top w:val="single" w:sz="4" w:space="0" w:color="000000"/>
              <w:left w:val="single" w:sz="4" w:space="0" w:color="000000"/>
              <w:bottom w:val="single" w:sz="4" w:space="0" w:color="000000"/>
              <w:right w:val="single" w:sz="6" w:space="0" w:color="000000"/>
            </w:tcBorders>
            <w:shd w:val="clear" w:color="auto" w:fill="F2F2F2"/>
          </w:tcPr>
          <w:p w14:paraId="18B5BA8A" w14:textId="77777777" w:rsidR="00CF60DA" w:rsidRDefault="00CF60DA" w:rsidP="00CF60DA">
            <w:pPr>
              <w:spacing w:line="240" w:lineRule="exact"/>
            </w:pPr>
            <w:r>
              <w:t>Tuzluca Asliye Ceza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14:paraId="0EC2090B" w14:textId="77777777" w:rsidR="00CF60DA" w:rsidRDefault="00CF60DA" w:rsidP="00CF60DA">
            <w:pPr>
              <w:spacing w:line="240" w:lineRule="exact"/>
              <w:jc w:val="center"/>
              <w:rPr>
                <w:rFonts w:eastAsia="Calibri" w:cs="Calibri"/>
              </w:rPr>
            </w:pPr>
            <w:r>
              <w:rPr>
                <w:rFonts w:eastAsia="Calibri" w:cs="Calibri"/>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tcPr>
          <w:p w14:paraId="44E19FDC" w14:textId="77777777" w:rsidR="00CF60DA" w:rsidRDefault="00CF60DA" w:rsidP="00CF60DA">
            <w:pPr>
              <w:spacing w:line="240" w:lineRule="exact"/>
              <w:jc w:val="center"/>
              <w:rPr>
                <w:rFonts w:eastAsia="Calibri" w:cs="Calibri"/>
              </w:rPr>
            </w:pPr>
            <w:r>
              <w:rPr>
                <w:rFonts w:eastAsia="Calibri" w:cs="Calibri"/>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14:paraId="1EBE873D" w14:textId="77777777" w:rsidR="00CF60DA" w:rsidRDefault="00CF60DA" w:rsidP="00CF60DA">
            <w:pPr>
              <w:spacing w:line="240" w:lineRule="exact"/>
              <w:jc w:val="center"/>
              <w:rPr>
                <w:rFonts w:eastAsia="Calibri" w:cs="Calibri"/>
              </w:rPr>
            </w:pPr>
            <w:r>
              <w:rPr>
                <w:rFonts w:eastAsia="Calibri" w:cs="Calibri"/>
              </w:rPr>
              <w:t>0</w:t>
            </w:r>
          </w:p>
        </w:tc>
        <w:tc>
          <w:tcPr>
            <w:tcW w:w="1556" w:type="dxa"/>
            <w:tcBorders>
              <w:top w:val="single" w:sz="4" w:space="0" w:color="000000"/>
              <w:left w:val="single" w:sz="4" w:space="0" w:color="000000"/>
              <w:bottom w:val="single" w:sz="4" w:space="0" w:color="000000"/>
              <w:right w:val="single" w:sz="6" w:space="0" w:color="000000"/>
            </w:tcBorders>
            <w:shd w:val="clear" w:color="auto" w:fill="F2F2F2"/>
          </w:tcPr>
          <w:p w14:paraId="0E56F5E5" w14:textId="77777777" w:rsidR="00CF60DA" w:rsidRDefault="00CF60DA" w:rsidP="00CF60DA">
            <w:pPr>
              <w:spacing w:line="240" w:lineRule="exact"/>
              <w:jc w:val="center"/>
              <w:rPr>
                <w:rFonts w:eastAsia="Calibri" w:cs="Calibri"/>
              </w:rPr>
            </w:pPr>
            <w:r>
              <w:rPr>
                <w:rFonts w:eastAsia="Calibri" w:cs="Calibri"/>
              </w:rPr>
              <w:t>0</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14:paraId="392417A7" w14:textId="77777777" w:rsidR="00CF60DA" w:rsidRDefault="00CF60DA" w:rsidP="00CF60DA">
            <w:pPr>
              <w:spacing w:line="240" w:lineRule="exact"/>
              <w:jc w:val="center"/>
              <w:rPr>
                <w:rFonts w:eastAsia="Calibri" w:cs="Calibri"/>
              </w:rPr>
            </w:pPr>
            <w:r>
              <w:rPr>
                <w:rFonts w:eastAsia="Calibri" w:cs="Calibri"/>
              </w:rPr>
              <w:t>0</w:t>
            </w:r>
          </w:p>
        </w:tc>
      </w:tr>
    </w:tbl>
    <w:p w14:paraId="3EE484E5" w14:textId="77777777" w:rsidR="00CF60DA" w:rsidRDefault="00CF60DA" w:rsidP="00CF60DA">
      <w:pPr>
        <w:spacing w:line="240" w:lineRule="exact"/>
        <w:jc w:val="both"/>
        <w:rPr>
          <w:color w:val="4F81BD"/>
        </w:rPr>
      </w:pPr>
    </w:p>
    <w:p w14:paraId="0EAEA4DE" w14:textId="77777777" w:rsidR="00CF60DA" w:rsidRDefault="00CF60DA" w:rsidP="00CF60DA">
      <w:pPr>
        <w:spacing w:line="240" w:lineRule="exact"/>
        <w:jc w:val="both"/>
        <w:rPr>
          <w:b/>
          <w:i/>
          <w:color w:val="0000CC"/>
        </w:rPr>
      </w:pPr>
    </w:p>
    <w:p w14:paraId="5CF781DC" w14:textId="77777777" w:rsidR="00CF60DA" w:rsidRDefault="00CF60DA" w:rsidP="00CF122C">
      <w:pPr>
        <w:widowControl w:val="0"/>
        <w:numPr>
          <w:ilvl w:val="0"/>
          <w:numId w:val="37"/>
        </w:numPr>
        <w:tabs>
          <w:tab w:val="left" w:pos="720"/>
        </w:tabs>
        <w:spacing w:line="240" w:lineRule="exact"/>
        <w:ind w:left="720" w:hanging="360"/>
        <w:jc w:val="both"/>
      </w:pPr>
      <w:r>
        <w:rPr>
          <w:b/>
          <w:color w:val="C00000"/>
        </w:rPr>
        <w:t>Kanun Yararına Temyiz Yoluna Giden Dosya Sayıları</w:t>
      </w:r>
    </w:p>
    <w:p w14:paraId="1E3DAB04" w14:textId="77777777" w:rsidR="00CF60DA" w:rsidRDefault="00CF60DA" w:rsidP="00CF60DA">
      <w:pPr>
        <w:tabs>
          <w:tab w:val="left" w:pos="2459"/>
        </w:tabs>
        <w:spacing w:line="240" w:lineRule="exact"/>
        <w:ind w:left="720"/>
        <w:jc w:val="both"/>
        <w:rPr>
          <w:b/>
          <w:color w:val="FFFFFF"/>
        </w:rPr>
      </w:pPr>
      <w:r>
        <w:tab/>
      </w:r>
    </w:p>
    <w:tbl>
      <w:tblPr>
        <w:tblW w:w="9117" w:type="dxa"/>
        <w:tblLook w:val="04A0" w:firstRow="1" w:lastRow="0" w:firstColumn="1" w:lastColumn="0" w:noHBand="0" w:noVBand="1"/>
      </w:tblPr>
      <w:tblGrid>
        <w:gridCol w:w="3112"/>
        <w:gridCol w:w="993"/>
        <w:gridCol w:w="994"/>
        <w:gridCol w:w="993"/>
        <w:gridCol w:w="1556"/>
        <w:gridCol w:w="1469"/>
      </w:tblGrid>
      <w:tr w:rsidR="00CF60DA" w14:paraId="47050C72" w14:textId="77777777" w:rsidTr="00CF60DA">
        <w:trPr>
          <w:trHeight w:val="1"/>
        </w:trPr>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14:paraId="3ED686FA" w14:textId="77777777" w:rsidR="00CF60DA" w:rsidRDefault="00CF60DA" w:rsidP="00CF60DA">
            <w:pPr>
              <w:spacing w:line="240" w:lineRule="exact"/>
              <w:jc w:val="center"/>
            </w:pPr>
            <w:r>
              <w:rPr>
                <w:b/>
                <w:color w:val="FFFFFF"/>
              </w:rPr>
              <w:t>Kanun Yararına Temyiz Yoluna Giden Dosya Sayıları</w:t>
            </w:r>
          </w:p>
        </w:tc>
      </w:tr>
      <w:tr w:rsidR="00CF60DA" w14:paraId="10B38220" w14:textId="77777777" w:rsidTr="00CF60DA">
        <w:trPr>
          <w:trHeight w:val="1"/>
        </w:trPr>
        <w:tc>
          <w:tcPr>
            <w:tcW w:w="3111" w:type="dxa"/>
            <w:tcBorders>
              <w:top w:val="single" w:sz="4" w:space="0" w:color="000000"/>
              <w:left w:val="single" w:sz="4" w:space="0" w:color="000000"/>
              <w:bottom w:val="single" w:sz="4" w:space="0" w:color="000000"/>
              <w:right w:val="single" w:sz="6" w:space="0" w:color="000000"/>
            </w:tcBorders>
            <w:shd w:val="clear" w:color="auto" w:fill="auto"/>
          </w:tcPr>
          <w:p w14:paraId="27BB5346" w14:textId="77777777" w:rsidR="00CF60DA" w:rsidRDefault="00CF60DA" w:rsidP="00CF60DA">
            <w:pPr>
              <w:spacing w:line="240" w:lineRule="exact"/>
              <w:jc w:val="center"/>
            </w:pPr>
            <w:r>
              <w:rPr>
                <w:b/>
              </w:rPr>
              <w:t>Mahkemeler</w:t>
            </w:r>
          </w:p>
        </w:tc>
        <w:tc>
          <w:tcPr>
            <w:tcW w:w="993" w:type="dxa"/>
            <w:tcBorders>
              <w:top w:val="single" w:sz="4" w:space="0" w:color="000000"/>
              <w:left w:val="single" w:sz="4" w:space="0" w:color="000000"/>
              <w:bottom w:val="single" w:sz="4" w:space="0" w:color="000000"/>
              <w:right w:val="single" w:sz="6" w:space="0" w:color="000000"/>
            </w:tcBorders>
            <w:shd w:val="clear" w:color="auto" w:fill="auto"/>
          </w:tcPr>
          <w:p w14:paraId="58766072" w14:textId="77777777" w:rsidR="00CF60DA" w:rsidRDefault="00CF60DA" w:rsidP="00CF60DA">
            <w:pPr>
              <w:spacing w:line="240" w:lineRule="exact"/>
              <w:jc w:val="center"/>
            </w:pPr>
            <w:r>
              <w:rPr>
                <w:b/>
              </w:rPr>
              <w:t>Onama</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505EE236" w14:textId="77777777" w:rsidR="00CF60DA" w:rsidRDefault="00CF60DA" w:rsidP="00CF60DA">
            <w:pPr>
              <w:spacing w:line="240" w:lineRule="exact"/>
              <w:jc w:val="center"/>
            </w:pPr>
            <w:r>
              <w:rPr>
                <w:b/>
              </w:rPr>
              <w:t>Bozma</w:t>
            </w:r>
          </w:p>
        </w:tc>
        <w:tc>
          <w:tcPr>
            <w:tcW w:w="993" w:type="dxa"/>
            <w:tcBorders>
              <w:top w:val="single" w:sz="4" w:space="0" w:color="000000"/>
              <w:left w:val="single" w:sz="4" w:space="0" w:color="000000"/>
              <w:bottom w:val="single" w:sz="4" w:space="0" w:color="000000"/>
              <w:right w:val="single" w:sz="6" w:space="0" w:color="000000"/>
            </w:tcBorders>
            <w:shd w:val="clear" w:color="auto" w:fill="auto"/>
          </w:tcPr>
          <w:p w14:paraId="63190190" w14:textId="77777777" w:rsidR="00CF60DA" w:rsidRDefault="00CF60DA" w:rsidP="00CF60DA">
            <w:pPr>
              <w:spacing w:line="240" w:lineRule="exact"/>
              <w:jc w:val="center"/>
            </w:pPr>
            <w:r>
              <w:rPr>
                <w:b/>
              </w:rPr>
              <w:t>Red</w:t>
            </w:r>
          </w:p>
        </w:tc>
        <w:tc>
          <w:tcPr>
            <w:tcW w:w="1556" w:type="dxa"/>
            <w:tcBorders>
              <w:top w:val="single" w:sz="4" w:space="0" w:color="000000"/>
              <w:left w:val="single" w:sz="4" w:space="0" w:color="000000"/>
              <w:bottom w:val="single" w:sz="4" w:space="0" w:color="000000"/>
              <w:right w:val="single" w:sz="6" w:space="0" w:color="000000"/>
            </w:tcBorders>
            <w:shd w:val="clear" w:color="auto" w:fill="auto"/>
          </w:tcPr>
          <w:p w14:paraId="515DEA3F" w14:textId="77777777" w:rsidR="00CF60DA" w:rsidRDefault="00CF60DA" w:rsidP="00CF60DA">
            <w:pPr>
              <w:spacing w:line="240" w:lineRule="exact"/>
              <w:jc w:val="center"/>
            </w:pPr>
            <w:r>
              <w:rPr>
                <w:b/>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14:paraId="1AF0532C" w14:textId="77777777" w:rsidR="00CF60DA" w:rsidRDefault="00CF60DA" w:rsidP="00CF60DA">
            <w:pPr>
              <w:spacing w:line="240" w:lineRule="exact"/>
              <w:jc w:val="center"/>
            </w:pPr>
            <w:r>
              <w:rPr>
                <w:b/>
                <w:color w:val="FFFFFF"/>
              </w:rPr>
              <w:t>Toplam</w:t>
            </w:r>
          </w:p>
        </w:tc>
      </w:tr>
      <w:tr w:rsidR="00CF60DA" w14:paraId="01CA07F7" w14:textId="77777777" w:rsidTr="00CF60DA">
        <w:trPr>
          <w:trHeight w:val="1"/>
        </w:trPr>
        <w:tc>
          <w:tcPr>
            <w:tcW w:w="3111" w:type="dxa"/>
            <w:tcBorders>
              <w:top w:val="single" w:sz="4" w:space="0" w:color="000000"/>
              <w:left w:val="single" w:sz="4" w:space="0" w:color="000000"/>
              <w:bottom w:val="single" w:sz="4" w:space="0" w:color="000000"/>
              <w:right w:val="single" w:sz="6" w:space="0" w:color="000000"/>
            </w:tcBorders>
            <w:shd w:val="clear" w:color="auto" w:fill="F2F2F2"/>
          </w:tcPr>
          <w:p w14:paraId="5193AF82" w14:textId="77777777" w:rsidR="00CF60DA" w:rsidRDefault="00CF60DA" w:rsidP="00CF60DA">
            <w:pPr>
              <w:spacing w:line="240" w:lineRule="exact"/>
            </w:pPr>
            <w:r>
              <w:t>Tuzluca Asliye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9C0FCAC" w14:textId="77777777" w:rsidR="00CF60DA" w:rsidRDefault="00CF60DA" w:rsidP="00CF60DA">
            <w:pPr>
              <w:spacing w:line="240" w:lineRule="exact"/>
              <w:jc w:val="center"/>
              <w:rPr>
                <w:rFonts w:eastAsia="Calibri" w:cs="Calibri"/>
              </w:rPr>
            </w:pPr>
            <w:r>
              <w:rPr>
                <w:rFonts w:eastAsia="Calibri" w:cs="Calibri"/>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BAA2248" w14:textId="77777777" w:rsidR="00CF60DA" w:rsidRDefault="00CF60DA" w:rsidP="00CF60DA">
            <w:pPr>
              <w:spacing w:line="240" w:lineRule="exact"/>
              <w:jc w:val="center"/>
              <w:rPr>
                <w:rFonts w:eastAsia="Calibri" w:cs="Calibri"/>
              </w:rPr>
            </w:pPr>
            <w:r>
              <w:rPr>
                <w:rFonts w:eastAsia="Calibri" w:cs="Calibri"/>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8F20F27" w14:textId="77777777" w:rsidR="00CF60DA" w:rsidRDefault="00CF60DA" w:rsidP="00CF60DA">
            <w:pPr>
              <w:spacing w:line="240" w:lineRule="exact"/>
              <w:jc w:val="center"/>
              <w:rPr>
                <w:rFonts w:eastAsia="Calibri" w:cs="Calibri"/>
              </w:rPr>
            </w:pPr>
            <w:r>
              <w:rPr>
                <w:rFonts w:eastAsia="Calibri" w:cs="Calibri"/>
              </w:rPr>
              <w:t>0</w:t>
            </w:r>
          </w:p>
        </w:tc>
        <w:tc>
          <w:tcPr>
            <w:tcW w:w="1556"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93C33B1" w14:textId="77777777" w:rsidR="00CF60DA" w:rsidRDefault="00CF60DA" w:rsidP="00CF60DA">
            <w:pPr>
              <w:spacing w:line="240" w:lineRule="exact"/>
              <w:jc w:val="center"/>
              <w:rPr>
                <w:rFonts w:eastAsia="Calibri" w:cs="Calibri"/>
              </w:rPr>
            </w:pPr>
            <w:r>
              <w:rPr>
                <w:rFonts w:eastAsia="Calibri" w:cs="Calibri"/>
              </w:rPr>
              <w:t>0</w:t>
            </w:r>
          </w:p>
        </w:tc>
        <w:tc>
          <w:tcPr>
            <w:tcW w:w="146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597F621" w14:textId="77777777" w:rsidR="00CF60DA" w:rsidRDefault="00CF60DA" w:rsidP="00CF60DA">
            <w:pPr>
              <w:spacing w:line="240" w:lineRule="exact"/>
              <w:jc w:val="center"/>
              <w:rPr>
                <w:rFonts w:eastAsia="Calibri" w:cs="Calibri"/>
              </w:rPr>
            </w:pPr>
            <w:r>
              <w:rPr>
                <w:rFonts w:eastAsia="Calibri" w:cs="Calibri"/>
              </w:rPr>
              <w:t>0</w:t>
            </w:r>
          </w:p>
        </w:tc>
      </w:tr>
      <w:tr w:rsidR="00CF60DA" w14:paraId="2BA2FCD6" w14:textId="77777777" w:rsidTr="00CF60DA">
        <w:trPr>
          <w:trHeight w:val="1"/>
        </w:trPr>
        <w:tc>
          <w:tcPr>
            <w:tcW w:w="3111" w:type="dxa"/>
            <w:tcBorders>
              <w:top w:val="single" w:sz="4" w:space="0" w:color="000000"/>
              <w:left w:val="single" w:sz="4" w:space="0" w:color="000000"/>
              <w:bottom w:val="single" w:sz="4" w:space="0" w:color="000000"/>
              <w:right w:val="single" w:sz="6" w:space="0" w:color="000000"/>
            </w:tcBorders>
            <w:shd w:val="clear" w:color="auto" w:fill="F2F2F2"/>
          </w:tcPr>
          <w:p w14:paraId="3EA03625" w14:textId="77777777" w:rsidR="00CF60DA" w:rsidRDefault="00CF60DA" w:rsidP="00CF60DA">
            <w:pPr>
              <w:spacing w:line="240" w:lineRule="exact"/>
            </w:pPr>
            <w:r>
              <w:t>Tuzluca Sulh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349F1C0" w14:textId="77777777" w:rsidR="00CF60DA" w:rsidRDefault="00CF60DA" w:rsidP="00CF60DA">
            <w:pPr>
              <w:spacing w:line="240" w:lineRule="exact"/>
              <w:jc w:val="center"/>
              <w:rPr>
                <w:rFonts w:eastAsia="Calibri" w:cs="Calibri"/>
              </w:rPr>
            </w:pPr>
            <w:r>
              <w:rPr>
                <w:rFonts w:eastAsia="Calibri" w:cs="Calibri"/>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6CC2817" w14:textId="77777777" w:rsidR="00CF60DA" w:rsidRDefault="00CF60DA" w:rsidP="00CF60DA">
            <w:pPr>
              <w:spacing w:line="240" w:lineRule="exact"/>
              <w:jc w:val="center"/>
              <w:rPr>
                <w:rFonts w:eastAsia="Calibri" w:cs="Calibri"/>
              </w:rPr>
            </w:pPr>
            <w:r>
              <w:rPr>
                <w:rFonts w:eastAsia="Calibri" w:cs="Calibri"/>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12AF64A" w14:textId="77777777" w:rsidR="00CF60DA" w:rsidRDefault="00CF60DA" w:rsidP="00CF60DA">
            <w:pPr>
              <w:spacing w:line="240" w:lineRule="exact"/>
              <w:jc w:val="center"/>
              <w:rPr>
                <w:rFonts w:eastAsia="Calibri" w:cs="Calibri"/>
              </w:rPr>
            </w:pPr>
            <w:r>
              <w:rPr>
                <w:rFonts w:eastAsia="Calibri" w:cs="Calibri"/>
              </w:rPr>
              <w:t>0</w:t>
            </w:r>
          </w:p>
        </w:tc>
        <w:tc>
          <w:tcPr>
            <w:tcW w:w="1556"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83738FF" w14:textId="77777777" w:rsidR="00CF60DA" w:rsidRDefault="00CF60DA" w:rsidP="00CF60DA">
            <w:pPr>
              <w:spacing w:line="240" w:lineRule="exact"/>
              <w:jc w:val="center"/>
              <w:rPr>
                <w:rFonts w:eastAsia="Calibri" w:cs="Calibri"/>
              </w:rPr>
            </w:pPr>
            <w:r>
              <w:rPr>
                <w:rFonts w:eastAsia="Calibri" w:cs="Calibri"/>
              </w:rPr>
              <w:t>0</w:t>
            </w:r>
          </w:p>
        </w:tc>
        <w:tc>
          <w:tcPr>
            <w:tcW w:w="146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9924662" w14:textId="77777777" w:rsidR="00CF60DA" w:rsidRDefault="00CF60DA" w:rsidP="00CF60DA">
            <w:pPr>
              <w:spacing w:line="240" w:lineRule="exact"/>
              <w:jc w:val="center"/>
              <w:rPr>
                <w:rFonts w:eastAsia="Calibri" w:cs="Calibri"/>
              </w:rPr>
            </w:pPr>
            <w:r>
              <w:rPr>
                <w:rFonts w:eastAsia="Calibri" w:cs="Calibri"/>
              </w:rPr>
              <w:t>0</w:t>
            </w:r>
          </w:p>
        </w:tc>
      </w:tr>
    </w:tbl>
    <w:p w14:paraId="26CA726A" w14:textId="77777777" w:rsidR="00CF60DA" w:rsidRDefault="00CF60DA" w:rsidP="00CF60DA">
      <w:pPr>
        <w:spacing w:line="240" w:lineRule="exact"/>
        <w:jc w:val="both"/>
        <w:rPr>
          <w:color w:val="4F81BD"/>
        </w:rPr>
      </w:pPr>
    </w:p>
    <w:p w14:paraId="6DCB5B84" w14:textId="77777777" w:rsidR="00CF60DA" w:rsidRDefault="00CF60DA" w:rsidP="00CF122C">
      <w:pPr>
        <w:widowControl w:val="0"/>
        <w:numPr>
          <w:ilvl w:val="0"/>
          <w:numId w:val="38"/>
        </w:numPr>
        <w:tabs>
          <w:tab w:val="left" w:pos="720"/>
        </w:tabs>
        <w:spacing w:line="240" w:lineRule="exact"/>
        <w:ind w:left="567" w:hanging="360"/>
        <w:jc w:val="both"/>
        <w:rPr>
          <w:b/>
          <w:color w:val="C00000"/>
        </w:rPr>
      </w:pPr>
      <w:r>
        <w:rPr>
          <w:b/>
          <w:color w:val="C00000"/>
        </w:rPr>
        <w:t>Yargılamanın Yenilenmesi (CMK 311 maddesi) Talep Sayıları</w:t>
      </w:r>
    </w:p>
    <w:p w14:paraId="2D82D5E2" w14:textId="77777777" w:rsidR="00CF60DA" w:rsidRDefault="00CF60DA" w:rsidP="00CF60DA">
      <w:pPr>
        <w:spacing w:line="240" w:lineRule="exact"/>
        <w:ind w:left="207"/>
        <w:jc w:val="both"/>
        <w:rPr>
          <w:b/>
          <w:color w:val="C00000"/>
        </w:rPr>
      </w:pPr>
    </w:p>
    <w:tbl>
      <w:tblPr>
        <w:tblW w:w="9104" w:type="dxa"/>
        <w:tblLook w:val="04A0" w:firstRow="1" w:lastRow="0" w:firstColumn="1" w:lastColumn="0" w:noHBand="0" w:noVBand="1"/>
      </w:tblPr>
      <w:tblGrid>
        <w:gridCol w:w="3281"/>
        <w:gridCol w:w="1836"/>
        <w:gridCol w:w="1836"/>
        <w:gridCol w:w="2151"/>
      </w:tblGrid>
      <w:tr w:rsidR="00CF60DA" w14:paraId="2698BAE2" w14:textId="77777777" w:rsidTr="00622011">
        <w:trPr>
          <w:trHeight w:val="1"/>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F540D8E" w14:textId="77777777" w:rsidR="00CF60DA" w:rsidRDefault="00CF60DA" w:rsidP="00CF60DA">
            <w:pPr>
              <w:spacing w:line="240" w:lineRule="exact"/>
              <w:jc w:val="center"/>
            </w:pPr>
            <w:r>
              <w:rPr>
                <w:b/>
                <w:color w:val="FFFFFF"/>
              </w:rPr>
              <w:t>Yargılamanın Yenilenmesi Talebi Dosyaları</w:t>
            </w:r>
          </w:p>
        </w:tc>
      </w:tr>
      <w:tr w:rsidR="00CF60DA" w14:paraId="6C30304D" w14:textId="77777777" w:rsidTr="00622011">
        <w:trPr>
          <w:trHeight w:val="1"/>
        </w:trPr>
        <w:tc>
          <w:tcPr>
            <w:tcW w:w="3281" w:type="dxa"/>
            <w:tcBorders>
              <w:top w:val="single" w:sz="4" w:space="0" w:color="000000"/>
              <w:left w:val="single" w:sz="4" w:space="0" w:color="000000"/>
              <w:bottom w:val="single" w:sz="4" w:space="0" w:color="000000"/>
              <w:right w:val="single" w:sz="6" w:space="0" w:color="000000"/>
            </w:tcBorders>
            <w:shd w:val="clear" w:color="auto" w:fill="auto"/>
          </w:tcPr>
          <w:p w14:paraId="4C462FB7" w14:textId="77777777" w:rsidR="00CF60DA" w:rsidRDefault="00CF60DA" w:rsidP="00CF60DA">
            <w:pPr>
              <w:spacing w:line="240" w:lineRule="exact"/>
              <w:jc w:val="center"/>
            </w:pPr>
            <w:r>
              <w:rPr>
                <w:b/>
              </w:rPr>
              <w:t>Mahkemeler</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3BA1617D" w14:textId="77777777" w:rsidR="00CF60DA" w:rsidRDefault="00CF60DA" w:rsidP="00CF60DA">
            <w:pPr>
              <w:spacing w:line="240" w:lineRule="exact"/>
              <w:jc w:val="center"/>
            </w:pPr>
            <w:r>
              <w:rPr>
                <w:b/>
              </w:rPr>
              <w:t>Kabul</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3925C25D" w14:textId="77777777" w:rsidR="00CF60DA" w:rsidRDefault="00CF60DA" w:rsidP="00CF60DA">
            <w:pPr>
              <w:spacing w:line="240" w:lineRule="exact"/>
              <w:jc w:val="cente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14:paraId="789E4E56" w14:textId="77777777" w:rsidR="00CF60DA" w:rsidRDefault="00CF60DA" w:rsidP="00CF60DA">
            <w:pPr>
              <w:spacing w:line="240" w:lineRule="exact"/>
              <w:jc w:val="center"/>
            </w:pPr>
            <w:r>
              <w:rPr>
                <w:b/>
                <w:color w:val="FFFFFF"/>
              </w:rPr>
              <w:t>Toplam</w:t>
            </w:r>
          </w:p>
        </w:tc>
      </w:tr>
      <w:tr w:rsidR="00CF60DA" w14:paraId="2DAEA853" w14:textId="77777777" w:rsidTr="00622011">
        <w:trPr>
          <w:trHeight w:val="1"/>
        </w:trPr>
        <w:tc>
          <w:tcPr>
            <w:tcW w:w="3281" w:type="dxa"/>
            <w:tcBorders>
              <w:top w:val="single" w:sz="4" w:space="0" w:color="000000"/>
              <w:left w:val="single" w:sz="4" w:space="0" w:color="000000"/>
              <w:bottom w:val="single" w:sz="4" w:space="0" w:color="000000"/>
              <w:right w:val="single" w:sz="6" w:space="0" w:color="000000"/>
            </w:tcBorders>
            <w:shd w:val="clear" w:color="auto" w:fill="auto"/>
          </w:tcPr>
          <w:p w14:paraId="4292CBCF" w14:textId="77777777" w:rsidR="00CF60DA" w:rsidRDefault="00CF60DA" w:rsidP="00CF60DA">
            <w:pPr>
              <w:spacing w:line="240" w:lineRule="exact"/>
            </w:pPr>
            <w:r>
              <w:t>Tuzluca Asliye Ceza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14A1AC47" w14:textId="77777777" w:rsidR="00CF60DA" w:rsidRDefault="00CF60DA" w:rsidP="00CF60DA">
            <w:pPr>
              <w:spacing w:line="240" w:lineRule="exact"/>
              <w:jc w:val="center"/>
              <w:rPr>
                <w:rFonts w:eastAsia="Calibri" w:cs="Calibri"/>
              </w:rPr>
            </w:pPr>
            <w:r>
              <w:rPr>
                <w:rFonts w:eastAsia="Calibri" w:cs="Calibri"/>
              </w:rPr>
              <w:t>0</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195ADEBC" w14:textId="77777777" w:rsidR="00CF60DA" w:rsidRDefault="00CF60DA" w:rsidP="00CF60DA">
            <w:pPr>
              <w:spacing w:line="240" w:lineRule="exact"/>
              <w:jc w:val="center"/>
              <w:rPr>
                <w:rFonts w:eastAsia="Calibri" w:cs="Calibri"/>
              </w:rPr>
            </w:pPr>
            <w:r>
              <w:rPr>
                <w:rFonts w:eastAsia="Calibri" w:cs="Calibri"/>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14:paraId="4E1F9BF3" w14:textId="77777777" w:rsidR="00CF60DA" w:rsidRDefault="00CF60DA" w:rsidP="00CF60DA">
            <w:pPr>
              <w:spacing w:line="240" w:lineRule="exact"/>
              <w:jc w:val="center"/>
              <w:rPr>
                <w:rFonts w:eastAsia="Calibri" w:cs="Calibri"/>
              </w:rPr>
            </w:pPr>
            <w:r>
              <w:rPr>
                <w:rFonts w:eastAsia="Calibri" w:cs="Calibri"/>
              </w:rPr>
              <w:t>0</w:t>
            </w:r>
          </w:p>
        </w:tc>
      </w:tr>
    </w:tbl>
    <w:p w14:paraId="207C32F9" w14:textId="77777777" w:rsidR="00CF60DA" w:rsidRDefault="00CF60DA" w:rsidP="00CF60DA">
      <w:pPr>
        <w:spacing w:line="240" w:lineRule="exact"/>
      </w:pPr>
    </w:p>
    <w:p w14:paraId="3F99919E" w14:textId="77777777" w:rsidR="00CF60DA" w:rsidRDefault="00CF60DA" w:rsidP="00CF60DA">
      <w:pPr>
        <w:spacing w:line="240" w:lineRule="exact"/>
        <w:jc w:val="both"/>
        <w:rPr>
          <w:b/>
          <w:i/>
          <w:color w:val="0000CC"/>
        </w:rPr>
      </w:pPr>
    </w:p>
    <w:p w14:paraId="01742674" w14:textId="77777777" w:rsidR="00CF60DA" w:rsidRDefault="00CF60DA" w:rsidP="00CF122C">
      <w:pPr>
        <w:widowControl w:val="0"/>
        <w:numPr>
          <w:ilvl w:val="0"/>
          <w:numId w:val="39"/>
        </w:numPr>
        <w:tabs>
          <w:tab w:val="left" w:pos="720"/>
        </w:tabs>
        <w:spacing w:line="240" w:lineRule="exact"/>
        <w:ind w:left="720" w:hanging="360"/>
        <w:jc w:val="both"/>
        <w:rPr>
          <w:b/>
          <w:color w:val="C00000"/>
        </w:rPr>
      </w:pPr>
      <w:r>
        <w:rPr>
          <w:b/>
          <w:color w:val="C00000"/>
        </w:rPr>
        <w:t>Yargılamanın İadesi (HMK 375 maddesi) Talep Sayıları</w:t>
      </w:r>
    </w:p>
    <w:p w14:paraId="5FF3F1A0" w14:textId="77777777" w:rsidR="00CF60DA" w:rsidRDefault="00CF60DA" w:rsidP="00CF60DA">
      <w:pPr>
        <w:spacing w:line="240" w:lineRule="exact"/>
        <w:ind w:left="207"/>
        <w:jc w:val="both"/>
        <w:rPr>
          <w:b/>
          <w:color w:val="C00000"/>
        </w:rPr>
      </w:pPr>
    </w:p>
    <w:tbl>
      <w:tblPr>
        <w:tblW w:w="9104" w:type="dxa"/>
        <w:tblLook w:val="04A0" w:firstRow="1" w:lastRow="0" w:firstColumn="1" w:lastColumn="0" w:noHBand="0" w:noVBand="1"/>
      </w:tblPr>
      <w:tblGrid>
        <w:gridCol w:w="3281"/>
        <w:gridCol w:w="1836"/>
        <w:gridCol w:w="1836"/>
        <w:gridCol w:w="2151"/>
      </w:tblGrid>
      <w:tr w:rsidR="00CF60DA" w14:paraId="31AF4EF3" w14:textId="77777777" w:rsidTr="00CF60DA">
        <w:trPr>
          <w:trHeight w:val="1"/>
        </w:trPr>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14:paraId="2C897DE4" w14:textId="77777777" w:rsidR="00CF60DA" w:rsidRDefault="00CF60DA" w:rsidP="00CF60DA">
            <w:pPr>
              <w:spacing w:line="240" w:lineRule="exact"/>
              <w:jc w:val="center"/>
            </w:pPr>
            <w:r>
              <w:rPr>
                <w:b/>
                <w:color w:val="FFFFFF"/>
              </w:rPr>
              <w:t>Yargılamanın İadesi Talebi Dosyaları</w:t>
            </w:r>
          </w:p>
        </w:tc>
      </w:tr>
      <w:tr w:rsidR="00CF60DA" w14:paraId="32C0E8C0" w14:textId="77777777" w:rsidTr="00CF60DA">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auto"/>
          </w:tcPr>
          <w:p w14:paraId="2D747FD1" w14:textId="77777777" w:rsidR="00CF60DA" w:rsidRDefault="00CF60DA" w:rsidP="00CF60DA">
            <w:pPr>
              <w:spacing w:line="240" w:lineRule="exact"/>
              <w:jc w:val="center"/>
            </w:pPr>
            <w:r>
              <w:rPr>
                <w:b/>
              </w:rPr>
              <w:t>Mahkemeler</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69584FF6" w14:textId="77777777" w:rsidR="00CF60DA" w:rsidRDefault="00CF60DA" w:rsidP="00CF60DA">
            <w:pPr>
              <w:spacing w:line="240" w:lineRule="exact"/>
              <w:jc w:val="center"/>
            </w:pPr>
            <w:r>
              <w:rPr>
                <w:b/>
              </w:rPr>
              <w:t>Kabul</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7C0084CD" w14:textId="77777777" w:rsidR="00CF60DA" w:rsidRDefault="00CF60DA" w:rsidP="00CF60DA">
            <w:pPr>
              <w:spacing w:line="240" w:lineRule="exact"/>
              <w:jc w:val="center"/>
            </w:pPr>
            <w:r>
              <w:rPr>
                <w:b/>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14:paraId="3AF3B704" w14:textId="77777777" w:rsidR="00CF60DA" w:rsidRDefault="00CF60DA" w:rsidP="00CF60DA">
            <w:pPr>
              <w:spacing w:line="240" w:lineRule="exact"/>
              <w:jc w:val="center"/>
            </w:pPr>
            <w:r>
              <w:rPr>
                <w:b/>
                <w:color w:val="FFFFFF"/>
              </w:rPr>
              <w:t>Toplam</w:t>
            </w:r>
          </w:p>
        </w:tc>
      </w:tr>
      <w:tr w:rsidR="00CF60DA" w14:paraId="1D680D1B" w14:textId="77777777" w:rsidTr="00CF60DA">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F2F2F2"/>
          </w:tcPr>
          <w:p w14:paraId="2DADCE7D" w14:textId="77777777" w:rsidR="00CF60DA" w:rsidRDefault="00CF60DA" w:rsidP="00CF60DA">
            <w:pPr>
              <w:spacing w:line="240" w:lineRule="exact"/>
            </w:pPr>
            <w:r>
              <w:t>Tuzluca Asliye Hukuk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14:paraId="7FD768D9" w14:textId="77777777" w:rsidR="00CF60DA" w:rsidRDefault="00CF60DA" w:rsidP="00CF60DA">
            <w:pPr>
              <w:spacing w:line="240" w:lineRule="exact"/>
              <w:jc w:val="center"/>
              <w:rPr>
                <w:rFonts w:eastAsia="Calibri" w:cs="Calibri"/>
              </w:rPr>
            </w:pPr>
            <w:r>
              <w:rPr>
                <w:rFonts w:eastAsia="Calibri" w:cs="Calibri"/>
              </w:rPr>
              <w:t>0</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14:paraId="05DE4C10" w14:textId="77777777" w:rsidR="00CF60DA" w:rsidRDefault="00CF60DA" w:rsidP="00CF60DA">
            <w:pPr>
              <w:spacing w:line="240" w:lineRule="exact"/>
              <w:jc w:val="center"/>
              <w:rPr>
                <w:rFonts w:eastAsia="Calibri" w:cs="Calibri"/>
              </w:rPr>
            </w:pPr>
            <w:r>
              <w:rPr>
                <w:rFonts w:eastAsia="Calibri" w:cs="Calibri"/>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14:paraId="3C18C5C6" w14:textId="77777777" w:rsidR="00CF60DA" w:rsidRDefault="00CF60DA" w:rsidP="00CF60DA">
            <w:pPr>
              <w:spacing w:line="240" w:lineRule="exact"/>
              <w:jc w:val="center"/>
              <w:rPr>
                <w:rFonts w:eastAsia="Calibri" w:cs="Calibri"/>
              </w:rPr>
            </w:pPr>
          </w:p>
        </w:tc>
      </w:tr>
      <w:tr w:rsidR="00CF60DA" w14:paraId="0ACFFE75" w14:textId="77777777" w:rsidTr="00CF60DA">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auto"/>
          </w:tcPr>
          <w:p w14:paraId="3BCB85EC" w14:textId="77777777" w:rsidR="00CF60DA" w:rsidRDefault="00CF60DA" w:rsidP="00CF60DA">
            <w:pPr>
              <w:spacing w:line="240" w:lineRule="exact"/>
            </w:pPr>
            <w:r>
              <w:lastRenderedPageBreak/>
              <w:t>Tuzluca Sulh Hukuk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09DD82A8" w14:textId="77777777" w:rsidR="00CF60DA" w:rsidRDefault="00CF60DA" w:rsidP="00CF60DA">
            <w:pPr>
              <w:spacing w:line="240" w:lineRule="exact"/>
              <w:jc w:val="center"/>
              <w:rPr>
                <w:rFonts w:eastAsia="Calibri" w:cs="Calibri"/>
              </w:rPr>
            </w:pPr>
            <w:r>
              <w:rPr>
                <w:rFonts w:eastAsia="Calibri" w:cs="Calibri"/>
              </w:rPr>
              <w:t>0</w:t>
            </w:r>
          </w:p>
        </w:tc>
        <w:tc>
          <w:tcPr>
            <w:tcW w:w="1836" w:type="dxa"/>
            <w:tcBorders>
              <w:top w:val="single" w:sz="4" w:space="0" w:color="000000"/>
              <w:left w:val="single" w:sz="4" w:space="0" w:color="000000"/>
              <w:bottom w:val="single" w:sz="4" w:space="0" w:color="000000"/>
              <w:right w:val="single" w:sz="6" w:space="0" w:color="000000"/>
            </w:tcBorders>
            <w:shd w:val="clear" w:color="auto" w:fill="auto"/>
          </w:tcPr>
          <w:p w14:paraId="11EA2B4B" w14:textId="77777777" w:rsidR="00CF60DA" w:rsidRDefault="00CF60DA" w:rsidP="00CF60DA">
            <w:pPr>
              <w:spacing w:line="240" w:lineRule="exact"/>
              <w:jc w:val="center"/>
              <w:rPr>
                <w:rFonts w:eastAsia="Calibri" w:cs="Calibri"/>
              </w:rPr>
            </w:pPr>
            <w:r>
              <w:rPr>
                <w:rFonts w:eastAsia="Calibri" w:cs="Calibri"/>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14:paraId="5F8BA1EE" w14:textId="77777777" w:rsidR="00CF60DA" w:rsidRDefault="00CF60DA" w:rsidP="00CF60DA">
            <w:pPr>
              <w:spacing w:line="240" w:lineRule="exact"/>
              <w:jc w:val="center"/>
              <w:rPr>
                <w:rFonts w:eastAsia="Calibri" w:cs="Calibri"/>
              </w:rPr>
            </w:pPr>
          </w:p>
        </w:tc>
      </w:tr>
    </w:tbl>
    <w:p w14:paraId="68617D8F" w14:textId="77777777" w:rsidR="00CF60DA" w:rsidRDefault="00CF60DA" w:rsidP="00CF60DA">
      <w:pPr>
        <w:spacing w:line="240" w:lineRule="exact"/>
      </w:pPr>
    </w:p>
    <w:p w14:paraId="3E648266" w14:textId="77777777" w:rsidR="00CF60DA" w:rsidRDefault="00CF60DA" w:rsidP="00CF60DA">
      <w:pPr>
        <w:spacing w:line="240" w:lineRule="exact"/>
        <w:jc w:val="both"/>
      </w:pPr>
    </w:p>
    <w:p w14:paraId="30EB61B1" w14:textId="77777777" w:rsidR="00CF60DA" w:rsidRDefault="00CF60DA" w:rsidP="00CF122C">
      <w:pPr>
        <w:widowControl w:val="0"/>
        <w:numPr>
          <w:ilvl w:val="0"/>
          <w:numId w:val="40"/>
        </w:numPr>
        <w:tabs>
          <w:tab w:val="left" w:pos="720"/>
        </w:tabs>
        <w:spacing w:line="240" w:lineRule="exact"/>
        <w:ind w:left="567" w:hanging="360"/>
        <w:jc w:val="both"/>
        <w:rPr>
          <w:b/>
          <w:color w:val="4F81BD"/>
        </w:rPr>
      </w:pPr>
      <w:r>
        <w:rPr>
          <w:b/>
          <w:color w:val="C00000"/>
        </w:rPr>
        <w:t>Temyiz ve İstinaf İncelemelerine Giden Dosya Sayıları</w:t>
      </w:r>
    </w:p>
    <w:p w14:paraId="510F8696" w14:textId="77777777" w:rsidR="00CF60DA" w:rsidRDefault="00CF60DA" w:rsidP="00CF60DA">
      <w:pPr>
        <w:spacing w:line="240" w:lineRule="exact"/>
        <w:ind w:left="1416"/>
        <w:jc w:val="both"/>
        <w:rPr>
          <w:b/>
          <w:color w:val="4F81BD"/>
        </w:rPr>
      </w:pPr>
    </w:p>
    <w:tbl>
      <w:tblPr>
        <w:tblW w:w="9248" w:type="dxa"/>
        <w:tblLook w:val="04A0" w:firstRow="1" w:lastRow="0" w:firstColumn="1" w:lastColumn="0" w:noHBand="0" w:noVBand="1"/>
      </w:tblPr>
      <w:tblGrid>
        <w:gridCol w:w="2834"/>
        <w:gridCol w:w="567"/>
        <w:gridCol w:w="851"/>
        <w:gridCol w:w="849"/>
        <w:gridCol w:w="1166"/>
        <w:gridCol w:w="959"/>
        <w:gridCol w:w="1273"/>
        <w:gridCol w:w="749"/>
      </w:tblGrid>
      <w:tr w:rsidR="00CF60DA" w14:paraId="4B2C010D" w14:textId="77777777" w:rsidTr="00622011">
        <w:trPr>
          <w:trHeight w:val="1"/>
        </w:trPr>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5BAB06AD" w14:textId="77777777" w:rsidR="00CF60DA" w:rsidRDefault="00CF60DA" w:rsidP="00CF60DA">
            <w:pPr>
              <w:spacing w:line="240" w:lineRule="exact"/>
              <w:jc w:val="center"/>
            </w:pPr>
            <w:r>
              <w:rPr>
                <w:b/>
                <w:color w:val="FFFFFF"/>
              </w:rPr>
              <w:t>Temyiz İncelemesine Giden Dosya Bilgileri</w:t>
            </w:r>
          </w:p>
        </w:tc>
      </w:tr>
      <w:tr w:rsidR="00CF60DA" w14:paraId="31EDC5AE"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clear" w:color="auto" w:fill="auto"/>
          </w:tcPr>
          <w:p w14:paraId="72312045" w14:textId="77777777" w:rsidR="00CF60DA" w:rsidRDefault="00CF60DA" w:rsidP="00CF60DA">
            <w:pPr>
              <w:spacing w:line="240" w:lineRule="exact"/>
              <w:jc w:val="center"/>
            </w:pPr>
            <w:r>
              <w:rPr>
                <w:b/>
                <w:sz w:val="20"/>
              </w:rPr>
              <w:t>Mahkeme</w:t>
            </w:r>
          </w:p>
        </w:tc>
        <w:tc>
          <w:tcPr>
            <w:tcW w:w="567" w:type="dxa"/>
            <w:tcBorders>
              <w:top w:val="single" w:sz="4" w:space="0" w:color="000000"/>
              <w:left w:val="single" w:sz="4" w:space="0" w:color="000000"/>
              <w:bottom w:val="single" w:sz="4" w:space="0" w:color="000000"/>
              <w:right w:val="single" w:sz="6" w:space="0" w:color="000000"/>
            </w:tcBorders>
            <w:shd w:val="clear" w:color="auto" w:fill="auto"/>
          </w:tcPr>
          <w:p w14:paraId="61AFDB05" w14:textId="77777777" w:rsidR="00CF60DA" w:rsidRDefault="00CF60DA" w:rsidP="00CF60DA">
            <w:pPr>
              <w:spacing w:line="240" w:lineRule="exact"/>
              <w:jc w:val="center"/>
            </w:pPr>
            <w:r>
              <w:rPr>
                <w:b/>
                <w:sz w:val="20"/>
              </w:rPr>
              <w:t>Red</w:t>
            </w:r>
          </w:p>
        </w:tc>
        <w:tc>
          <w:tcPr>
            <w:tcW w:w="851" w:type="dxa"/>
            <w:tcBorders>
              <w:top w:val="single" w:sz="4" w:space="0" w:color="000000"/>
              <w:left w:val="single" w:sz="4" w:space="0" w:color="000000"/>
              <w:bottom w:val="single" w:sz="4" w:space="0" w:color="000000"/>
              <w:right w:val="single" w:sz="6" w:space="0" w:color="000000"/>
            </w:tcBorders>
            <w:shd w:val="clear" w:color="auto" w:fill="auto"/>
          </w:tcPr>
          <w:p w14:paraId="327234A5" w14:textId="77777777" w:rsidR="00CF60DA" w:rsidRDefault="00CF60DA" w:rsidP="00CF60DA">
            <w:pPr>
              <w:spacing w:line="240" w:lineRule="exact"/>
              <w:jc w:val="center"/>
            </w:pPr>
            <w:r>
              <w:rPr>
                <w:b/>
                <w:sz w:val="20"/>
              </w:rPr>
              <w:t>Onama</w:t>
            </w:r>
          </w:p>
        </w:tc>
        <w:tc>
          <w:tcPr>
            <w:tcW w:w="849" w:type="dxa"/>
            <w:tcBorders>
              <w:top w:val="single" w:sz="4" w:space="0" w:color="000000"/>
              <w:left w:val="single" w:sz="4" w:space="0" w:color="000000"/>
              <w:bottom w:val="single" w:sz="4" w:space="0" w:color="000000"/>
              <w:right w:val="single" w:sz="6" w:space="0" w:color="000000"/>
            </w:tcBorders>
            <w:shd w:val="clear" w:color="auto" w:fill="auto"/>
          </w:tcPr>
          <w:p w14:paraId="625A7202" w14:textId="77777777" w:rsidR="00CF60DA" w:rsidRDefault="00CF60DA" w:rsidP="00CF60DA">
            <w:pPr>
              <w:spacing w:line="240" w:lineRule="exact"/>
              <w:jc w:val="center"/>
            </w:pPr>
            <w:r>
              <w:rPr>
                <w:b/>
                <w:sz w:val="20"/>
              </w:rPr>
              <w:t>Bozma</w:t>
            </w:r>
          </w:p>
        </w:tc>
        <w:tc>
          <w:tcPr>
            <w:tcW w:w="1166" w:type="dxa"/>
            <w:tcBorders>
              <w:top w:val="single" w:sz="4" w:space="0" w:color="000000"/>
              <w:left w:val="single" w:sz="4" w:space="0" w:color="000000"/>
              <w:bottom w:val="single" w:sz="4" w:space="0" w:color="000000"/>
              <w:right w:val="single" w:sz="6" w:space="0" w:color="000000"/>
            </w:tcBorders>
            <w:shd w:val="clear" w:color="auto" w:fill="auto"/>
          </w:tcPr>
          <w:p w14:paraId="42D4AF49" w14:textId="77777777" w:rsidR="00CF60DA" w:rsidRDefault="00CF60DA" w:rsidP="00CF60DA">
            <w:pPr>
              <w:spacing w:line="240" w:lineRule="exact"/>
              <w:jc w:val="center"/>
              <w:rPr>
                <w:b/>
                <w:sz w:val="20"/>
              </w:rPr>
            </w:pPr>
            <w:r>
              <w:rPr>
                <w:b/>
                <w:sz w:val="20"/>
              </w:rPr>
              <w:t>Düzelterek</w:t>
            </w:r>
          </w:p>
          <w:p w14:paraId="74556752" w14:textId="77777777" w:rsidR="00CF60DA" w:rsidRDefault="00CF60DA" w:rsidP="00CF60DA">
            <w:pPr>
              <w:spacing w:line="240" w:lineRule="exact"/>
              <w:jc w:val="center"/>
            </w:pPr>
            <w:r>
              <w:rPr>
                <w:b/>
                <w:sz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0B69B2E6" w14:textId="77777777" w:rsidR="00CF60DA" w:rsidRDefault="00CF60DA" w:rsidP="00CF60DA">
            <w:pPr>
              <w:spacing w:line="240" w:lineRule="exact"/>
              <w:jc w:val="center"/>
              <w:rPr>
                <w:b/>
                <w:sz w:val="20"/>
              </w:rPr>
            </w:pPr>
            <w:r>
              <w:rPr>
                <w:b/>
                <w:sz w:val="20"/>
              </w:rPr>
              <w:t>Geri</w:t>
            </w:r>
          </w:p>
          <w:p w14:paraId="7100C9A3" w14:textId="77777777" w:rsidR="00CF60DA" w:rsidRDefault="00CF60DA" w:rsidP="00CF60DA">
            <w:pPr>
              <w:spacing w:line="240" w:lineRule="exact"/>
              <w:jc w:val="center"/>
            </w:pPr>
            <w:r>
              <w:rPr>
                <w:b/>
                <w:sz w:val="20"/>
              </w:rPr>
              <w:t>Çevirme</w:t>
            </w:r>
          </w:p>
        </w:tc>
        <w:tc>
          <w:tcPr>
            <w:tcW w:w="1273" w:type="dxa"/>
            <w:tcBorders>
              <w:top w:val="single" w:sz="4" w:space="0" w:color="000000"/>
              <w:left w:val="single" w:sz="4" w:space="0" w:color="000000"/>
              <w:bottom w:val="single" w:sz="4" w:space="0" w:color="000000"/>
              <w:right w:val="single" w:sz="6" w:space="0" w:color="000000"/>
            </w:tcBorders>
            <w:shd w:val="clear" w:color="auto" w:fill="auto"/>
          </w:tcPr>
          <w:p w14:paraId="4644793C" w14:textId="77777777" w:rsidR="00CF60DA" w:rsidRDefault="00CF60DA" w:rsidP="00CF60DA">
            <w:pPr>
              <w:spacing w:line="240" w:lineRule="exact"/>
              <w:jc w:val="center"/>
            </w:pPr>
            <w:r>
              <w:rPr>
                <w:b/>
                <w:sz w:val="20"/>
              </w:rPr>
              <w:t>Yargıtay’da</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4BEBD8EC" w14:textId="77777777" w:rsidR="00CF60DA" w:rsidRDefault="00CF60DA" w:rsidP="00CF60DA">
            <w:pPr>
              <w:spacing w:line="240" w:lineRule="exact"/>
              <w:jc w:val="center"/>
            </w:pPr>
            <w:r>
              <w:rPr>
                <w:b/>
                <w:color w:val="FFFFFF"/>
                <w:sz w:val="20"/>
              </w:rPr>
              <w:t>Giden</w:t>
            </w:r>
          </w:p>
        </w:tc>
      </w:tr>
      <w:tr w:rsidR="00CF60DA" w14:paraId="2EE80C61"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clear" w:color="auto" w:fill="auto"/>
          </w:tcPr>
          <w:p w14:paraId="70512818" w14:textId="77777777" w:rsidR="00CF60DA" w:rsidRDefault="00CF60DA" w:rsidP="00CF60DA">
            <w:pPr>
              <w:spacing w:line="240" w:lineRule="exact"/>
            </w:pPr>
            <w:r>
              <w:t>Tuzluca Asliye Ceza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auto"/>
          </w:tcPr>
          <w:p w14:paraId="747C0E1C" w14:textId="77777777" w:rsidR="00CF60DA" w:rsidRDefault="00CF60DA" w:rsidP="00CF60DA">
            <w:pPr>
              <w:spacing w:line="240" w:lineRule="exact"/>
              <w:jc w:val="center"/>
              <w:rPr>
                <w:rFonts w:eastAsia="Calibri" w:cs="Calibri"/>
              </w:rPr>
            </w:pPr>
            <w:r>
              <w:rPr>
                <w:rFonts w:eastAsia="Calibri" w:cs="Calibri"/>
              </w:rPr>
              <w:t>2</w:t>
            </w:r>
          </w:p>
        </w:tc>
        <w:tc>
          <w:tcPr>
            <w:tcW w:w="851" w:type="dxa"/>
            <w:tcBorders>
              <w:top w:val="single" w:sz="4" w:space="0" w:color="000000"/>
              <w:left w:val="single" w:sz="4" w:space="0" w:color="000000"/>
              <w:bottom w:val="single" w:sz="4" w:space="0" w:color="000000"/>
              <w:right w:val="single" w:sz="6" w:space="0" w:color="000000"/>
            </w:tcBorders>
            <w:shd w:val="clear" w:color="auto" w:fill="auto"/>
          </w:tcPr>
          <w:p w14:paraId="56364FDE" w14:textId="77777777" w:rsidR="00CF60DA" w:rsidRDefault="00CF60DA" w:rsidP="00CF60DA">
            <w:pPr>
              <w:spacing w:line="240" w:lineRule="exact"/>
              <w:jc w:val="center"/>
              <w:rPr>
                <w:rFonts w:eastAsia="Calibri" w:cs="Calibri"/>
              </w:rPr>
            </w:pPr>
          </w:p>
        </w:tc>
        <w:tc>
          <w:tcPr>
            <w:tcW w:w="849" w:type="dxa"/>
            <w:tcBorders>
              <w:top w:val="single" w:sz="4" w:space="0" w:color="000000"/>
              <w:left w:val="single" w:sz="4" w:space="0" w:color="000000"/>
              <w:bottom w:val="single" w:sz="4" w:space="0" w:color="000000"/>
              <w:right w:val="single" w:sz="6" w:space="0" w:color="000000"/>
            </w:tcBorders>
            <w:shd w:val="clear" w:color="auto" w:fill="auto"/>
          </w:tcPr>
          <w:p w14:paraId="7CA2CFB0" w14:textId="77777777" w:rsidR="00CF60DA" w:rsidRDefault="00CF60DA" w:rsidP="00CF60DA">
            <w:pPr>
              <w:spacing w:line="240" w:lineRule="exact"/>
              <w:jc w:val="center"/>
              <w:rPr>
                <w:rFonts w:eastAsia="Calibri" w:cs="Calibri"/>
              </w:rPr>
            </w:pPr>
            <w:r>
              <w:rPr>
                <w:rFonts w:eastAsia="Calibri" w:cs="Calibri"/>
              </w:rPr>
              <w:t>1</w:t>
            </w:r>
          </w:p>
        </w:tc>
        <w:tc>
          <w:tcPr>
            <w:tcW w:w="1166" w:type="dxa"/>
            <w:tcBorders>
              <w:top w:val="single" w:sz="4" w:space="0" w:color="000000"/>
              <w:left w:val="single" w:sz="4" w:space="0" w:color="000000"/>
              <w:bottom w:val="single" w:sz="4" w:space="0" w:color="000000"/>
              <w:right w:val="single" w:sz="6" w:space="0" w:color="000000"/>
            </w:tcBorders>
            <w:shd w:val="clear" w:color="auto" w:fill="auto"/>
          </w:tcPr>
          <w:p w14:paraId="0D067D30" w14:textId="77777777" w:rsidR="00CF60DA" w:rsidRDefault="00CF60DA" w:rsidP="00CF60DA">
            <w:pPr>
              <w:spacing w:line="240" w:lineRule="exact"/>
              <w:jc w:val="center"/>
              <w:rPr>
                <w:rFonts w:eastAsia="Calibri" w:cs="Calibri"/>
              </w:rPr>
            </w:pPr>
            <w:r>
              <w:rPr>
                <w:rFonts w:eastAsia="Calibri" w:cs="Calibri"/>
              </w:rPr>
              <w:t>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CFD63CB" w14:textId="77777777" w:rsidR="00CF60DA" w:rsidRDefault="00CF60DA" w:rsidP="00CF60DA">
            <w:pPr>
              <w:spacing w:line="240" w:lineRule="exact"/>
              <w:jc w:val="center"/>
              <w:rPr>
                <w:rFonts w:eastAsia="Calibri" w:cs="Calibri"/>
              </w:rPr>
            </w:pPr>
            <w:r>
              <w:rPr>
                <w:rFonts w:eastAsia="Calibri" w:cs="Calibri"/>
              </w:rPr>
              <w:t>2</w:t>
            </w:r>
          </w:p>
        </w:tc>
        <w:tc>
          <w:tcPr>
            <w:tcW w:w="1273" w:type="dxa"/>
            <w:tcBorders>
              <w:top w:val="single" w:sz="4" w:space="0" w:color="000000"/>
              <w:left w:val="single" w:sz="4" w:space="0" w:color="000000"/>
              <w:bottom w:val="single" w:sz="4" w:space="0" w:color="000000"/>
              <w:right w:val="single" w:sz="6" w:space="0" w:color="000000"/>
            </w:tcBorders>
            <w:shd w:val="clear" w:color="auto" w:fill="auto"/>
          </w:tcPr>
          <w:p w14:paraId="2FEA35EB" w14:textId="77777777" w:rsidR="00CF60DA" w:rsidRDefault="00CF60DA" w:rsidP="00CF60DA">
            <w:pPr>
              <w:spacing w:line="240" w:lineRule="exact"/>
              <w:jc w:val="center"/>
              <w:rPr>
                <w:rFonts w:eastAsia="Calibri" w:cs="Calibri"/>
              </w:rPr>
            </w:pPr>
            <w:r>
              <w:rPr>
                <w:rFonts w:eastAsia="Calibri" w:cs="Calibri"/>
              </w:rPr>
              <w:t>11</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472343AD" w14:textId="77777777" w:rsidR="00CF60DA" w:rsidRDefault="00CF60DA" w:rsidP="00CF60DA">
            <w:pPr>
              <w:spacing w:line="240" w:lineRule="exact"/>
              <w:jc w:val="center"/>
              <w:rPr>
                <w:rFonts w:eastAsia="Calibri" w:cs="Calibri"/>
              </w:rPr>
            </w:pPr>
            <w:r>
              <w:rPr>
                <w:rFonts w:eastAsia="Calibri" w:cs="Calibri"/>
              </w:rPr>
              <w:t>16</w:t>
            </w:r>
          </w:p>
        </w:tc>
      </w:tr>
      <w:tr w:rsidR="00CF60DA" w14:paraId="4652B1AA"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pct5" w:color="auto" w:fill="auto"/>
          </w:tcPr>
          <w:p w14:paraId="172FB87D" w14:textId="77777777" w:rsidR="00CF60DA" w:rsidRDefault="00CF60DA" w:rsidP="00CF60DA">
            <w:r>
              <w:rPr>
                <w:szCs w:val="22"/>
              </w:rPr>
              <w:t>Tuzluca Asliye Hukuk Mahkemesi</w:t>
            </w:r>
          </w:p>
        </w:tc>
        <w:tc>
          <w:tcPr>
            <w:tcW w:w="567" w:type="dxa"/>
            <w:tcBorders>
              <w:top w:val="single" w:sz="4" w:space="0" w:color="000000"/>
              <w:left w:val="single" w:sz="4" w:space="0" w:color="000000"/>
              <w:bottom w:val="single" w:sz="4" w:space="0" w:color="000000"/>
              <w:right w:val="single" w:sz="6" w:space="0" w:color="000000"/>
            </w:tcBorders>
            <w:shd w:val="pct5" w:color="auto" w:fill="auto"/>
          </w:tcPr>
          <w:p w14:paraId="1CC53F52" w14:textId="77777777" w:rsidR="00CF60DA" w:rsidRDefault="00CF60DA" w:rsidP="00CF60DA">
            <w:pPr>
              <w:jc w:val="center"/>
            </w:pPr>
          </w:p>
        </w:tc>
        <w:tc>
          <w:tcPr>
            <w:tcW w:w="851" w:type="dxa"/>
            <w:tcBorders>
              <w:top w:val="single" w:sz="4" w:space="0" w:color="000000"/>
              <w:left w:val="single" w:sz="4" w:space="0" w:color="000000"/>
              <w:bottom w:val="single" w:sz="4" w:space="0" w:color="000000"/>
              <w:right w:val="single" w:sz="6" w:space="0" w:color="000000"/>
            </w:tcBorders>
            <w:shd w:val="pct5" w:color="auto" w:fill="auto"/>
          </w:tcPr>
          <w:p w14:paraId="561AF133" w14:textId="77777777" w:rsidR="00CF60DA" w:rsidRDefault="00CF60DA" w:rsidP="00CF60DA">
            <w:pPr>
              <w:jc w:val="center"/>
            </w:pPr>
            <w:r>
              <w:t>1</w:t>
            </w:r>
          </w:p>
        </w:tc>
        <w:tc>
          <w:tcPr>
            <w:tcW w:w="849" w:type="dxa"/>
            <w:tcBorders>
              <w:top w:val="single" w:sz="4" w:space="0" w:color="000000"/>
              <w:left w:val="single" w:sz="4" w:space="0" w:color="000000"/>
              <w:bottom w:val="single" w:sz="4" w:space="0" w:color="000000"/>
              <w:right w:val="single" w:sz="6" w:space="0" w:color="000000"/>
            </w:tcBorders>
            <w:shd w:val="pct5" w:color="auto" w:fill="auto"/>
          </w:tcPr>
          <w:p w14:paraId="62A40525" w14:textId="77777777" w:rsidR="00CF60DA" w:rsidRDefault="00CF60DA" w:rsidP="00CF60DA">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pct5" w:color="auto" w:fill="auto"/>
          </w:tcPr>
          <w:p w14:paraId="4966518E" w14:textId="77777777" w:rsidR="00CF60DA" w:rsidRDefault="00CF60DA" w:rsidP="00CF60DA">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75538AC0" w14:textId="77777777" w:rsidR="00CF60DA" w:rsidRDefault="00CF60DA" w:rsidP="00CF60DA">
            <w:pPr>
              <w:jc w:val="center"/>
            </w:pPr>
            <w:r>
              <w:t>0</w:t>
            </w:r>
          </w:p>
        </w:tc>
        <w:tc>
          <w:tcPr>
            <w:tcW w:w="1273" w:type="dxa"/>
            <w:tcBorders>
              <w:top w:val="single" w:sz="4" w:space="0" w:color="000000"/>
              <w:left w:val="single" w:sz="4" w:space="0" w:color="000000"/>
              <w:bottom w:val="single" w:sz="4" w:space="0" w:color="000000"/>
              <w:right w:val="single" w:sz="6" w:space="0" w:color="000000"/>
            </w:tcBorders>
            <w:shd w:val="pct5" w:color="auto" w:fill="auto"/>
          </w:tcPr>
          <w:p w14:paraId="20FEE39C" w14:textId="77777777" w:rsidR="00CF60DA" w:rsidRDefault="00CF60DA" w:rsidP="00CF60DA">
            <w:pPr>
              <w:jc w:val="center"/>
            </w:pPr>
            <w:r>
              <w:t>1</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6D6E94E3" w14:textId="77777777" w:rsidR="00CF60DA" w:rsidRDefault="00CF60DA" w:rsidP="00CF60DA">
            <w:pPr>
              <w:jc w:val="center"/>
            </w:pPr>
            <w:r>
              <w:rPr>
                <w:b/>
                <w:color w:val="FFFFFF"/>
              </w:rPr>
              <w:t>1</w:t>
            </w:r>
          </w:p>
        </w:tc>
      </w:tr>
      <w:tr w:rsidR="00CF60DA" w14:paraId="1C426584"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clear" w:color="auto" w:fill="auto"/>
          </w:tcPr>
          <w:p w14:paraId="6D76A17E" w14:textId="77777777" w:rsidR="00CF60DA" w:rsidRDefault="00CF60DA" w:rsidP="00CF60DA">
            <w:r>
              <w:rPr>
                <w:szCs w:val="22"/>
              </w:rPr>
              <w:t>Tuzluca Sulh Hukuk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auto"/>
          </w:tcPr>
          <w:p w14:paraId="7B1E5DB3" w14:textId="77777777" w:rsidR="00CF60DA" w:rsidRDefault="00CF60DA" w:rsidP="00CF60DA">
            <w:pPr>
              <w:jc w:val="center"/>
            </w:pPr>
          </w:p>
        </w:tc>
        <w:tc>
          <w:tcPr>
            <w:tcW w:w="851" w:type="dxa"/>
            <w:tcBorders>
              <w:top w:val="single" w:sz="4" w:space="0" w:color="000000"/>
              <w:left w:val="single" w:sz="4" w:space="0" w:color="000000"/>
              <w:bottom w:val="single" w:sz="4" w:space="0" w:color="000000"/>
              <w:right w:val="single" w:sz="6" w:space="0" w:color="000000"/>
            </w:tcBorders>
            <w:shd w:val="clear" w:color="auto" w:fill="auto"/>
          </w:tcPr>
          <w:p w14:paraId="56FD90D7" w14:textId="77777777" w:rsidR="00CF60DA" w:rsidRDefault="00CF60DA" w:rsidP="00CF60DA">
            <w:pPr>
              <w:jc w:val="center"/>
            </w:pPr>
            <w:r>
              <w:t>0</w:t>
            </w:r>
          </w:p>
        </w:tc>
        <w:tc>
          <w:tcPr>
            <w:tcW w:w="849" w:type="dxa"/>
            <w:tcBorders>
              <w:top w:val="single" w:sz="4" w:space="0" w:color="000000"/>
              <w:left w:val="single" w:sz="4" w:space="0" w:color="000000"/>
              <w:bottom w:val="single" w:sz="4" w:space="0" w:color="000000"/>
              <w:right w:val="single" w:sz="6" w:space="0" w:color="000000"/>
            </w:tcBorders>
            <w:shd w:val="clear" w:color="auto" w:fill="auto"/>
          </w:tcPr>
          <w:p w14:paraId="58AA68D6" w14:textId="77777777" w:rsidR="00CF60DA" w:rsidRDefault="00CF60DA" w:rsidP="00CF60DA">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clear" w:color="auto" w:fill="auto"/>
          </w:tcPr>
          <w:p w14:paraId="1C84C6B1" w14:textId="77777777" w:rsidR="00CF60DA" w:rsidRDefault="00CF60DA" w:rsidP="00CF60DA">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2CC72BD3" w14:textId="77777777" w:rsidR="00CF60DA" w:rsidRDefault="00CF60DA" w:rsidP="00CF60DA">
            <w:pPr>
              <w:jc w:val="center"/>
            </w:pPr>
            <w:r>
              <w:t>0</w:t>
            </w:r>
          </w:p>
        </w:tc>
        <w:tc>
          <w:tcPr>
            <w:tcW w:w="1273" w:type="dxa"/>
            <w:tcBorders>
              <w:top w:val="single" w:sz="4" w:space="0" w:color="000000"/>
              <w:left w:val="single" w:sz="4" w:space="0" w:color="000000"/>
              <w:bottom w:val="single" w:sz="4" w:space="0" w:color="000000"/>
              <w:right w:val="single" w:sz="6" w:space="0" w:color="000000"/>
            </w:tcBorders>
            <w:shd w:val="clear" w:color="auto" w:fill="auto"/>
          </w:tcPr>
          <w:p w14:paraId="6FE907FB" w14:textId="77777777" w:rsidR="00CF60DA" w:rsidRDefault="00CF60DA" w:rsidP="00CF60DA">
            <w:pPr>
              <w:jc w:val="center"/>
            </w:pPr>
            <w:r>
              <w:t>0</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59E40937" w14:textId="77777777" w:rsidR="00CF60DA" w:rsidRDefault="00CF60DA" w:rsidP="00CF60DA">
            <w:pPr>
              <w:jc w:val="center"/>
            </w:pPr>
            <w:r>
              <w:rPr>
                <w:b/>
                <w:color w:val="FFFFFF"/>
              </w:rPr>
              <w:t>0</w:t>
            </w:r>
          </w:p>
        </w:tc>
      </w:tr>
      <w:tr w:rsidR="00CF60DA" w14:paraId="3B2293A7"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clear" w:color="auto" w:fill="FFFFFF"/>
          </w:tcPr>
          <w:p w14:paraId="3761837F" w14:textId="77777777" w:rsidR="00CF60DA" w:rsidRDefault="00CF60DA" w:rsidP="00CF60DA">
            <w:r>
              <w:rPr>
                <w:szCs w:val="22"/>
              </w:rPr>
              <w:t>Tuzluca İcra Ceza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FFFFFF"/>
          </w:tcPr>
          <w:p w14:paraId="32FE7B13" w14:textId="77777777" w:rsidR="00CF60DA" w:rsidRDefault="00CF60DA" w:rsidP="00CF60DA">
            <w:pPr>
              <w:jc w:val="center"/>
            </w:pPr>
            <w:r>
              <w:t>0</w:t>
            </w:r>
          </w:p>
        </w:tc>
        <w:tc>
          <w:tcPr>
            <w:tcW w:w="851" w:type="dxa"/>
            <w:tcBorders>
              <w:top w:val="single" w:sz="4" w:space="0" w:color="000000"/>
              <w:left w:val="single" w:sz="4" w:space="0" w:color="000000"/>
              <w:bottom w:val="single" w:sz="4" w:space="0" w:color="000000"/>
              <w:right w:val="single" w:sz="6" w:space="0" w:color="000000"/>
            </w:tcBorders>
            <w:shd w:val="clear" w:color="auto" w:fill="FFFFFF"/>
          </w:tcPr>
          <w:p w14:paraId="67C45CDE" w14:textId="77777777" w:rsidR="00CF60DA" w:rsidRDefault="00CF60DA" w:rsidP="00CF60DA">
            <w:pPr>
              <w:jc w:val="center"/>
            </w:pPr>
            <w:r>
              <w:t>0</w:t>
            </w:r>
          </w:p>
        </w:tc>
        <w:tc>
          <w:tcPr>
            <w:tcW w:w="849" w:type="dxa"/>
            <w:tcBorders>
              <w:top w:val="single" w:sz="4" w:space="0" w:color="000000"/>
              <w:left w:val="single" w:sz="4" w:space="0" w:color="000000"/>
              <w:bottom w:val="single" w:sz="4" w:space="0" w:color="000000"/>
              <w:right w:val="single" w:sz="6" w:space="0" w:color="000000"/>
            </w:tcBorders>
            <w:shd w:val="clear" w:color="auto" w:fill="FFFFFF"/>
          </w:tcPr>
          <w:p w14:paraId="732BB019" w14:textId="77777777" w:rsidR="00CF60DA" w:rsidRDefault="00CF60DA" w:rsidP="00CF60DA">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clear" w:color="auto" w:fill="FFFFFF"/>
          </w:tcPr>
          <w:p w14:paraId="6E0FAE28" w14:textId="77777777" w:rsidR="00CF60DA" w:rsidRDefault="00CF60DA" w:rsidP="00CF60DA">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A993721" w14:textId="77777777" w:rsidR="00CF60DA" w:rsidRDefault="00CF60DA" w:rsidP="00CF60DA">
            <w:pPr>
              <w:jc w:val="center"/>
            </w:pPr>
            <w:r>
              <w:t>0</w:t>
            </w:r>
          </w:p>
        </w:tc>
        <w:tc>
          <w:tcPr>
            <w:tcW w:w="1273" w:type="dxa"/>
            <w:tcBorders>
              <w:top w:val="single" w:sz="4" w:space="0" w:color="000000"/>
              <w:left w:val="single" w:sz="4" w:space="0" w:color="000000"/>
              <w:bottom w:val="single" w:sz="4" w:space="0" w:color="000000"/>
              <w:right w:val="single" w:sz="6" w:space="0" w:color="000000"/>
            </w:tcBorders>
            <w:shd w:val="clear" w:color="auto" w:fill="FFFFFF"/>
          </w:tcPr>
          <w:p w14:paraId="12E4DDE9" w14:textId="77777777" w:rsidR="00CF60DA" w:rsidRDefault="00CF60DA" w:rsidP="00CF60DA">
            <w:pPr>
              <w:jc w:val="center"/>
            </w:pPr>
            <w:r>
              <w:t>0</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7121DCDA" w14:textId="77777777" w:rsidR="00CF60DA" w:rsidRDefault="00CF60DA" w:rsidP="00CF60DA">
            <w:pPr>
              <w:jc w:val="center"/>
            </w:pPr>
            <w:r>
              <w:rPr>
                <w:b/>
                <w:color w:val="FFFFFF"/>
              </w:rPr>
              <w:t>0</w:t>
            </w:r>
          </w:p>
        </w:tc>
      </w:tr>
      <w:tr w:rsidR="00CF60DA" w14:paraId="7337C781" w14:textId="77777777" w:rsidTr="00622011">
        <w:trPr>
          <w:trHeight w:val="1"/>
        </w:trPr>
        <w:tc>
          <w:tcPr>
            <w:tcW w:w="2834" w:type="dxa"/>
            <w:tcBorders>
              <w:top w:val="single" w:sz="4" w:space="0" w:color="000000"/>
              <w:left w:val="single" w:sz="4" w:space="0" w:color="000000"/>
              <w:bottom w:val="single" w:sz="4" w:space="0" w:color="000000"/>
              <w:right w:val="single" w:sz="6" w:space="0" w:color="000000"/>
            </w:tcBorders>
            <w:shd w:val="clear" w:color="auto" w:fill="F2F2F2"/>
          </w:tcPr>
          <w:p w14:paraId="38873C45" w14:textId="77777777" w:rsidR="00CF60DA" w:rsidRDefault="00CF60DA" w:rsidP="00CF60DA">
            <w:r>
              <w:rPr>
                <w:szCs w:val="22"/>
              </w:rPr>
              <w:t>Tuzluca İcra Hukuk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F2F2F2"/>
          </w:tcPr>
          <w:p w14:paraId="371FEB4C" w14:textId="77777777" w:rsidR="00CF60DA" w:rsidRDefault="00CF60DA" w:rsidP="00CF60DA">
            <w:pPr>
              <w:jc w:val="center"/>
            </w:pPr>
            <w:r>
              <w:t>0</w:t>
            </w:r>
          </w:p>
        </w:tc>
        <w:tc>
          <w:tcPr>
            <w:tcW w:w="851" w:type="dxa"/>
            <w:tcBorders>
              <w:top w:val="single" w:sz="4" w:space="0" w:color="000000"/>
              <w:left w:val="single" w:sz="4" w:space="0" w:color="000000"/>
              <w:bottom w:val="single" w:sz="4" w:space="0" w:color="000000"/>
              <w:right w:val="single" w:sz="6" w:space="0" w:color="000000"/>
            </w:tcBorders>
            <w:shd w:val="clear" w:color="auto" w:fill="F2F2F2"/>
          </w:tcPr>
          <w:p w14:paraId="5E92A058" w14:textId="77777777" w:rsidR="00CF60DA" w:rsidRDefault="00CF60DA" w:rsidP="00CF60DA">
            <w:pPr>
              <w:jc w:val="center"/>
            </w:pPr>
            <w:r>
              <w:t>0</w:t>
            </w:r>
          </w:p>
        </w:tc>
        <w:tc>
          <w:tcPr>
            <w:tcW w:w="849" w:type="dxa"/>
            <w:tcBorders>
              <w:top w:val="single" w:sz="4" w:space="0" w:color="000000"/>
              <w:left w:val="single" w:sz="4" w:space="0" w:color="000000"/>
              <w:bottom w:val="single" w:sz="4" w:space="0" w:color="000000"/>
              <w:right w:val="single" w:sz="6" w:space="0" w:color="000000"/>
            </w:tcBorders>
            <w:shd w:val="clear" w:color="auto" w:fill="F2F2F2"/>
          </w:tcPr>
          <w:p w14:paraId="3A1E32BA" w14:textId="77777777" w:rsidR="00CF60DA" w:rsidRDefault="00CF60DA" w:rsidP="00CF60DA">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clear" w:color="auto" w:fill="F2F2F2"/>
          </w:tcPr>
          <w:p w14:paraId="338CCC7B" w14:textId="77777777" w:rsidR="00CF60DA" w:rsidRDefault="00CF60DA" w:rsidP="00CF60DA">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B8D6C64" w14:textId="77777777" w:rsidR="00CF60DA" w:rsidRDefault="00CF60DA" w:rsidP="00CF60DA">
            <w:pPr>
              <w:jc w:val="center"/>
            </w:pPr>
            <w:r>
              <w:t>0</w:t>
            </w:r>
          </w:p>
        </w:tc>
        <w:tc>
          <w:tcPr>
            <w:tcW w:w="1273" w:type="dxa"/>
            <w:tcBorders>
              <w:top w:val="single" w:sz="4" w:space="0" w:color="000000"/>
              <w:left w:val="single" w:sz="4" w:space="0" w:color="000000"/>
              <w:bottom w:val="single" w:sz="4" w:space="0" w:color="000000"/>
              <w:right w:val="single" w:sz="6" w:space="0" w:color="000000"/>
            </w:tcBorders>
            <w:shd w:val="clear" w:color="auto" w:fill="F2F2F2"/>
          </w:tcPr>
          <w:p w14:paraId="3B840CC6" w14:textId="77777777" w:rsidR="00CF60DA" w:rsidRDefault="00CF60DA" w:rsidP="00CF60DA">
            <w:pPr>
              <w:jc w:val="center"/>
            </w:pPr>
            <w:r>
              <w:t>0</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14:paraId="53EAD69A" w14:textId="77777777" w:rsidR="00CF60DA" w:rsidRDefault="00CF60DA" w:rsidP="00CF60DA">
            <w:pPr>
              <w:jc w:val="center"/>
            </w:pPr>
            <w:r>
              <w:rPr>
                <w:b/>
                <w:color w:val="FFFFFF"/>
              </w:rPr>
              <w:t>0</w:t>
            </w:r>
          </w:p>
        </w:tc>
      </w:tr>
    </w:tbl>
    <w:p w14:paraId="3DED9FD7" w14:textId="77777777" w:rsidR="00CF60DA" w:rsidRDefault="00CF60DA" w:rsidP="00CF60DA">
      <w:pPr>
        <w:spacing w:line="240" w:lineRule="exact"/>
        <w:jc w:val="both"/>
        <w:rPr>
          <w:color w:val="4F81BD"/>
        </w:rPr>
      </w:pPr>
    </w:p>
    <w:p w14:paraId="6B8778F1" w14:textId="77777777" w:rsidR="00CF60DA" w:rsidRDefault="00CF60DA" w:rsidP="00CF60DA">
      <w:pPr>
        <w:spacing w:line="240" w:lineRule="exact"/>
        <w:jc w:val="both"/>
        <w:rPr>
          <w:color w:val="CC0000"/>
        </w:rPr>
      </w:pPr>
    </w:p>
    <w:p w14:paraId="473798FB" w14:textId="77777777" w:rsidR="00CF60DA" w:rsidRDefault="00CF60DA" w:rsidP="00CF122C">
      <w:pPr>
        <w:widowControl w:val="0"/>
        <w:numPr>
          <w:ilvl w:val="0"/>
          <w:numId w:val="41"/>
        </w:numPr>
        <w:tabs>
          <w:tab w:val="left" w:pos="720"/>
        </w:tabs>
        <w:spacing w:line="240" w:lineRule="exact"/>
        <w:ind w:left="567" w:hanging="360"/>
        <w:jc w:val="both"/>
        <w:rPr>
          <w:b/>
          <w:color w:val="C00000"/>
        </w:rPr>
      </w:pPr>
      <w:r>
        <w:rPr>
          <w:b/>
          <w:color w:val="C00000"/>
        </w:rPr>
        <w:t xml:space="preserve">Mahkemelerdeki Dava ve Suç Türlerine Göre Davaların Ortalama Bitirilme Süreleri </w:t>
      </w:r>
    </w:p>
    <w:p w14:paraId="3AF4B086" w14:textId="77777777" w:rsidR="00CF60DA" w:rsidRDefault="00CF60DA" w:rsidP="00CF60DA">
      <w:pPr>
        <w:spacing w:line="240" w:lineRule="exact"/>
        <w:jc w:val="both"/>
        <w:rPr>
          <w:b/>
          <w:color w:val="4F81BD"/>
        </w:rPr>
      </w:pPr>
    </w:p>
    <w:tbl>
      <w:tblPr>
        <w:tblW w:w="9006" w:type="dxa"/>
        <w:tblLook w:val="04A0" w:firstRow="1" w:lastRow="0" w:firstColumn="1" w:lastColumn="0" w:noHBand="0" w:noVBand="1"/>
      </w:tblPr>
      <w:tblGrid>
        <w:gridCol w:w="520"/>
        <w:gridCol w:w="4253"/>
        <w:gridCol w:w="4233"/>
      </w:tblGrid>
      <w:tr w:rsidR="00CF60DA" w14:paraId="71999AC5" w14:textId="77777777" w:rsidTr="00CF60DA">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824C844" w14:textId="77777777" w:rsidR="00CF60DA" w:rsidRDefault="00CF60DA" w:rsidP="00CF60DA">
            <w:pPr>
              <w:tabs>
                <w:tab w:val="left" w:pos="360"/>
              </w:tabs>
              <w:spacing w:line="240" w:lineRule="exact"/>
              <w:jc w:val="center"/>
            </w:pPr>
            <w:r>
              <w:rPr>
                <w:b/>
                <w:color w:val="FFFFFF"/>
              </w:rPr>
              <w:t>Tuzluca Asliye Hukuk Mahkemesi</w:t>
            </w:r>
          </w:p>
          <w:p w14:paraId="1623AC67" w14:textId="77777777" w:rsidR="00CF60DA" w:rsidRDefault="00CF60DA" w:rsidP="00CF60DA">
            <w:pPr>
              <w:tabs>
                <w:tab w:val="left" w:pos="360"/>
              </w:tabs>
              <w:spacing w:line="240" w:lineRule="exact"/>
              <w:ind w:left="360"/>
              <w:jc w:val="center"/>
            </w:pPr>
            <w:r>
              <w:rPr>
                <w:b/>
                <w:color w:val="FFFFFF"/>
              </w:rPr>
              <w:t>En Çok Karşılaşılan 20 Dava Türüne Göre Davaların Bitirilme Süreleri Ortalaması</w:t>
            </w:r>
          </w:p>
        </w:tc>
      </w:tr>
      <w:tr w:rsidR="00CF60DA" w14:paraId="0FACE2CB" w14:textId="77777777" w:rsidTr="00CF60DA">
        <w:trPr>
          <w:trHeight w:val="283"/>
        </w:trPr>
        <w:tc>
          <w:tcPr>
            <w:tcW w:w="4773" w:type="dxa"/>
            <w:gridSpan w:val="2"/>
            <w:tcBorders>
              <w:top w:val="single" w:sz="4" w:space="0" w:color="000000"/>
              <w:left w:val="single" w:sz="4" w:space="0" w:color="000000"/>
              <w:bottom w:val="single" w:sz="4" w:space="0" w:color="000000"/>
              <w:right w:val="single" w:sz="6" w:space="0" w:color="000000"/>
            </w:tcBorders>
            <w:shd w:val="clear" w:color="auto" w:fill="auto"/>
          </w:tcPr>
          <w:p w14:paraId="2CD36FFA" w14:textId="77777777" w:rsidR="00CF60DA" w:rsidRDefault="00CF60DA" w:rsidP="00CF60DA">
            <w:pPr>
              <w:spacing w:line="240" w:lineRule="exact"/>
              <w:jc w:val="center"/>
            </w:pPr>
            <w:r>
              <w:rPr>
                <w:b/>
              </w:rPr>
              <w:t>Dava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67B9FC3" w14:textId="77777777" w:rsidR="00CF60DA" w:rsidRDefault="00CF60DA" w:rsidP="00CF60DA">
            <w:pPr>
              <w:spacing w:line="240" w:lineRule="exact"/>
              <w:jc w:val="center"/>
            </w:pPr>
            <w:r>
              <w:rPr>
                <w:b/>
              </w:rPr>
              <w:t>Ortala Bitirilme Süresi (Gün)</w:t>
            </w:r>
          </w:p>
        </w:tc>
      </w:tr>
      <w:tr w:rsidR="00CF60DA" w14:paraId="5B1AFD66"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76854F3F" w14:textId="77777777" w:rsidR="00CF60DA" w:rsidRDefault="00CF60DA" w:rsidP="00CF60DA">
            <w:pPr>
              <w:spacing w:line="240" w:lineRule="exact"/>
              <w:jc w:val="center"/>
            </w:pPr>
            <w:r>
              <w:rPr>
                <w:b/>
                <w:color w:val="C00000"/>
                <w:sz w:val="20"/>
              </w:rPr>
              <w:t>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733E2B5B" w14:textId="77777777" w:rsidR="00CF60DA" w:rsidRDefault="00CF60DA" w:rsidP="00CF60DA">
            <w:pPr>
              <w:jc w:val="both"/>
            </w:pPr>
            <w:r>
              <w:t>Alacak (İşçi ile İşveren İlişkisinden Kaynaklanan)</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33122B7C" w14:textId="77777777" w:rsidR="00CF60DA" w:rsidRDefault="00CF60DA" w:rsidP="00CF60DA">
            <w:pPr>
              <w:jc w:val="center"/>
            </w:pPr>
            <w:r>
              <w:t>976</w:t>
            </w:r>
          </w:p>
        </w:tc>
      </w:tr>
      <w:tr w:rsidR="00CF60DA" w14:paraId="27A7E4D8"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35782B97" w14:textId="77777777" w:rsidR="00CF60DA" w:rsidRDefault="00CF60DA" w:rsidP="00CF60DA">
            <w:pPr>
              <w:spacing w:line="240" w:lineRule="exact"/>
              <w:jc w:val="center"/>
            </w:pPr>
            <w:r>
              <w:rPr>
                <w:b/>
                <w:color w:val="C00000"/>
                <w:sz w:val="20"/>
              </w:rPr>
              <w:t>2</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5E2D0B28" w14:textId="77777777" w:rsidR="00CF60DA" w:rsidRDefault="00CF60DA" w:rsidP="00CF60DA">
            <w:pPr>
              <w:jc w:val="both"/>
            </w:pPr>
            <w:r>
              <w:t>Tazminat (İş Kazasından Kaynaklanan)</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0111EC6E" w14:textId="77777777" w:rsidR="00CF60DA" w:rsidRDefault="00CF60DA" w:rsidP="00CF60DA">
            <w:pPr>
              <w:jc w:val="center"/>
            </w:pPr>
            <w:r>
              <w:t>518</w:t>
            </w:r>
          </w:p>
        </w:tc>
      </w:tr>
      <w:tr w:rsidR="00CF60DA" w14:paraId="0E185AB1"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6F0304BD" w14:textId="77777777" w:rsidR="00CF60DA" w:rsidRDefault="00CF60DA" w:rsidP="00CF60DA">
            <w:pPr>
              <w:spacing w:line="240" w:lineRule="exact"/>
              <w:jc w:val="center"/>
            </w:pPr>
            <w:r>
              <w:rPr>
                <w:b/>
                <w:color w:val="C00000"/>
                <w:sz w:val="20"/>
              </w:rPr>
              <w:t>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61D9BCEF" w14:textId="77777777" w:rsidR="00CF60DA" w:rsidRDefault="00CF60DA" w:rsidP="00CF60DA">
            <w:pPr>
              <w:jc w:val="both"/>
            </w:pPr>
            <w:r>
              <w:t>Nüfus (Yaş Düzeltilmesi İstemli)</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931FF34" w14:textId="77777777" w:rsidR="00CF60DA" w:rsidRDefault="00CF60DA" w:rsidP="00CF60DA">
            <w:pPr>
              <w:jc w:val="center"/>
            </w:pPr>
            <w:r>
              <w:t>210</w:t>
            </w:r>
          </w:p>
        </w:tc>
      </w:tr>
      <w:tr w:rsidR="00CF60DA" w14:paraId="50D7F3CC"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575BE1E3" w14:textId="77777777" w:rsidR="00CF60DA" w:rsidRDefault="00CF60DA" w:rsidP="00CF60DA">
            <w:pPr>
              <w:spacing w:line="240" w:lineRule="exact"/>
              <w:jc w:val="center"/>
            </w:pPr>
            <w:r>
              <w:rPr>
                <w:b/>
                <w:color w:val="C00000"/>
                <w:sz w:val="20"/>
              </w:rPr>
              <w:t>4</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7AF59408" w14:textId="77777777" w:rsidR="00CF60DA" w:rsidRDefault="00CF60DA" w:rsidP="00CF60DA">
            <w:pPr>
              <w:jc w:val="both"/>
            </w:pPr>
            <w:r>
              <w:t>Kamulaştırma</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3A3CFD8E" w14:textId="77777777" w:rsidR="00CF60DA" w:rsidRDefault="00CF60DA" w:rsidP="00CF60DA">
            <w:pPr>
              <w:jc w:val="center"/>
            </w:pPr>
            <w:r>
              <w:t>541</w:t>
            </w:r>
          </w:p>
        </w:tc>
      </w:tr>
      <w:tr w:rsidR="00CF60DA" w14:paraId="77489B3F"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07B0B054" w14:textId="77777777" w:rsidR="00CF60DA" w:rsidRDefault="00CF60DA" w:rsidP="00CF60DA">
            <w:pPr>
              <w:spacing w:line="240" w:lineRule="exact"/>
              <w:jc w:val="center"/>
            </w:pPr>
            <w:r>
              <w:rPr>
                <w:b/>
                <w:color w:val="C00000"/>
                <w:sz w:val="20"/>
              </w:rPr>
              <w:t>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20694A7A" w14:textId="77777777" w:rsidR="00CF60DA" w:rsidRDefault="00CF60DA" w:rsidP="00CF60DA">
            <w:pPr>
              <w:jc w:val="both"/>
            </w:pPr>
            <w:r>
              <w:t>Boşanma (Evlilik Birliğinin Temelden Sarsılması Nedeniyle - Anlaşmalı)</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025AFA7F" w14:textId="77777777" w:rsidR="00CF60DA" w:rsidRDefault="00CF60DA" w:rsidP="00CF60DA">
            <w:pPr>
              <w:jc w:val="center"/>
            </w:pPr>
            <w:r>
              <w:t>118</w:t>
            </w:r>
          </w:p>
        </w:tc>
      </w:tr>
      <w:tr w:rsidR="00CF60DA" w14:paraId="50BA9A5B"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3778BA2C" w14:textId="77777777" w:rsidR="00CF60DA" w:rsidRDefault="00CF60DA" w:rsidP="00CF60DA">
            <w:pPr>
              <w:spacing w:line="240" w:lineRule="exact"/>
              <w:jc w:val="center"/>
            </w:pPr>
            <w:r>
              <w:rPr>
                <w:b/>
                <w:color w:val="C00000"/>
                <w:sz w:val="20"/>
              </w:rPr>
              <w:t>6</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2D8B0553" w14:textId="77777777" w:rsidR="00CF60DA" w:rsidRDefault="00CF60DA" w:rsidP="00CF60DA">
            <w:pPr>
              <w:jc w:val="both"/>
            </w:pPr>
            <w:r>
              <w:t>Nüfus (Mükerrer Kaydın İptali)</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95804BD" w14:textId="77777777" w:rsidR="00CF60DA" w:rsidRDefault="00CF60DA" w:rsidP="00CF60DA">
            <w:pPr>
              <w:jc w:val="center"/>
            </w:pPr>
            <w:r>
              <w:t>316</w:t>
            </w:r>
          </w:p>
        </w:tc>
      </w:tr>
      <w:tr w:rsidR="00CF60DA" w14:paraId="4FBFDB17"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21C06AC7" w14:textId="77777777" w:rsidR="00CF60DA" w:rsidRDefault="00CF60DA" w:rsidP="00CF60DA">
            <w:pPr>
              <w:spacing w:line="240" w:lineRule="exact"/>
              <w:jc w:val="center"/>
            </w:pPr>
            <w:r>
              <w:rPr>
                <w:b/>
                <w:color w:val="C00000"/>
                <w:sz w:val="20"/>
              </w:rPr>
              <w:t>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6DCD2656" w14:textId="77777777" w:rsidR="00CF60DA" w:rsidRDefault="00CF60DA" w:rsidP="00CF60DA">
            <w:pPr>
              <w:jc w:val="both"/>
            </w:pPr>
            <w:r>
              <w:t>Bekleme Müddetinin Kaldırılması</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244AD78" w14:textId="77777777" w:rsidR="00CF60DA" w:rsidRDefault="00CF60DA" w:rsidP="00CF60DA">
            <w:pPr>
              <w:jc w:val="center"/>
            </w:pPr>
            <w:r>
              <w:t>0</w:t>
            </w:r>
          </w:p>
        </w:tc>
      </w:tr>
      <w:tr w:rsidR="00CF60DA" w14:paraId="3A221872"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0E44DCFF" w14:textId="77777777" w:rsidR="00CF60DA" w:rsidRDefault="00CF60DA" w:rsidP="00CF60DA">
            <w:pPr>
              <w:spacing w:line="240" w:lineRule="exact"/>
              <w:jc w:val="center"/>
            </w:pPr>
            <w:r>
              <w:rPr>
                <w:b/>
                <w:color w:val="C00000"/>
                <w:sz w:val="20"/>
              </w:rPr>
              <w:t>8</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02DEDBBC" w14:textId="77777777" w:rsidR="00CF60DA" w:rsidRDefault="00CF60DA" w:rsidP="00CF60DA">
            <w:pPr>
              <w:jc w:val="both"/>
            </w:pPr>
            <w:r>
              <w:t>Çocuk Mallarının Korunması</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3AA07E82" w14:textId="77777777" w:rsidR="00CF60DA" w:rsidRDefault="00CF60DA" w:rsidP="00CF60DA">
            <w:pPr>
              <w:jc w:val="center"/>
            </w:pPr>
            <w:r>
              <w:t>64</w:t>
            </w:r>
          </w:p>
        </w:tc>
      </w:tr>
      <w:tr w:rsidR="00CF60DA" w14:paraId="5E36FAE9"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910A860" w14:textId="77777777" w:rsidR="00CF60DA" w:rsidRDefault="00CF60DA" w:rsidP="00CF60DA">
            <w:pPr>
              <w:spacing w:line="240" w:lineRule="exact"/>
              <w:jc w:val="center"/>
            </w:pPr>
            <w:r>
              <w:rPr>
                <w:b/>
                <w:color w:val="C00000"/>
                <w:sz w:val="20"/>
              </w:rPr>
              <w:t>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1F185859" w14:textId="77777777" w:rsidR="00CF60DA" w:rsidRDefault="00CF60DA" w:rsidP="00CF60DA">
            <w:pPr>
              <w:jc w:val="both"/>
            </w:pPr>
            <w:r>
              <w:t>Evlenmeye İzin (Yaş Küçüklüğüne Dayalı)</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04021046" w14:textId="77777777" w:rsidR="00CF60DA" w:rsidRDefault="00CF60DA" w:rsidP="00CF60DA">
            <w:pPr>
              <w:jc w:val="center"/>
            </w:pPr>
            <w:r>
              <w:t>134</w:t>
            </w:r>
          </w:p>
        </w:tc>
      </w:tr>
      <w:tr w:rsidR="00CF60DA" w14:paraId="6B58F674"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7E44A04C" w14:textId="77777777" w:rsidR="00CF60DA" w:rsidRDefault="00CF60DA" w:rsidP="00CF60DA">
            <w:pPr>
              <w:spacing w:line="240" w:lineRule="exact"/>
              <w:jc w:val="center"/>
            </w:pPr>
            <w:r>
              <w:rPr>
                <w:b/>
                <w:color w:val="C00000"/>
                <w:sz w:val="20"/>
              </w:rPr>
              <w:t>10</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29C673C7" w14:textId="77777777" w:rsidR="00CF60DA" w:rsidRDefault="00CF60DA" w:rsidP="00CF60DA">
            <w:pPr>
              <w:jc w:val="both"/>
            </w:pPr>
            <w:r>
              <w:t>Hakem Kararının İptali</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3D546FFC" w14:textId="77777777" w:rsidR="00CF60DA" w:rsidRDefault="00CF60DA" w:rsidP="00CF60DA">
            <w:pPr>
              <w:jc w:val="center"/>
            </w:pPr>
            <w:r>
              <w:t>683</w:t>
            </w:r>
          </w:p>
        </w:tc>
      </w:tr>
      <w:tr w:rsidR="00CF60DA" w14:paraId="19B2F374"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EF3AD29" w14:textId="77777777" w:rsidR="00CF60DA" w:rsidRDefault="00CF60DA" w:rsidP="00CF60DA">
            <w:pPr>
              <w:spacing w:line="240" w:lineRule="exact"/>
              <w:jc w:val="center"/>
            </w:pPr>
            <w:r>
              <w:rPr>
                <w:b/>
                <w:color w:val="C00000"/>
                <w:sz w:val="20"/>
              </w:rPr>
              <w:t>11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7546E2D2" w14:textId="77777777" w:rsidR="00CF60DA" w:rsidRDefault="00CF60DA" w:rsidP="00CF60DA">
            <w:pPr>
              <w:jc w:val="both"/>
            </w:pPr>
            <w:r>
              <w:t>Kadastro (Tespite İtiraza İlişkin)</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3B7885D4" w14:textId="77777777" w:rsidR="00CF60DA" w:rsidRDefault="00CF60DA" w:rsidP="00CF60DA">
            <w:pPr>
              <w:jc w:val="center"/>
            </w:pPr>
            <w:r>
              <w:t>837</w:t>
            </w:r>
          </w:p>
        </w:tc>
      </w:tr>
      <w:tr w:rsidR="00CF60DA" w14:paraId="48F3AAB4"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01327007" w14:textId="77777777" w:rsidR="00CF60DA" w:rsidRDefault="00CF60DA" w:rsidP="00CF60DA">
            <w:pPr>
              <w:spacing w:line="240" w:lineRule="exact"/>
              <w:jc w:val="center"/>
            </w:pPr>
            <w:r>
              <w:rPr>
                <w:b/>
                <w:color w:val="C00000"/>
                <w:sz w:val="20"/>
              </w:rPr>
              <w:t>12</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07006994" w14:textId="77777777" w:rsidR="00CF60DA" w:rsidRDefault="00CF60DA" w:rsidP="00CF60DA">
            <w:pPr>
              <w:jc w:val="both"/>
            </w:pPr>
            <w:r>
              <w:t>Tapu İptali ve Tescil (Zilyetliğe Dayalı)</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35DF0C9D" w14:textId="77777777" w:rsidR="00CF60DA" w:rsidRDefault="00CF60DA" w:rsidP="00CF60DA">
            <w:pPr>
              <w:jc w:val="center"/>
            </w:pPr>
            <w:r>
              <w:t>1838</w:t>
            </w:r>
          </w:p>
        </w:tc>
      </w:tr>
      <w:tr w:rsidR="00CF60DA" w14:paraId="4699C6B1"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6E89E72" w14:textId="77777777" w:rsidR="00CF60DA" w:rsidRDefault="00CF60DA" w:rsidP="00CF60DA">
            <w:pPr>
              <w:spacing w:line="240" w:lineRule="exact"/>
              <w:jc w:val="center"/>
            </w:pPr>
            <w:r>
              <w:rPr>
                <w:b/>
                <w:color w:val="C00000"/>
                <w:sz w:val="20"/>
              </w:rPr>
              <w:t>13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65135A32" w14:textId="77777777" w:rsidR="00CF60DA" w:rsidRDefault="00CF60DA" w:rsidP="00CF60DA">
            <w:pPr>
              <w:jc w:val="both"/>
            </w:pPr>
            <w:r>
              <w:t>Tazminat</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327827C0" w14:textId="77777777" w:rsidR="00CF60DA" w:rsidRDefault="00CF60DA" w:rsidP="00CF60DA">
            <w:pPr>
              <w:jc w:val="center"/>
            </w:pPr>
            <w:r>
              <w:t>1295</w:t>
            </w:r>
          </w:p>
        </w:tc>
      </w:tr>
      <w:tr w:rsidR="00CF60DA" w14:paraId="1219B5CB"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14685B41" w14:textId="77777777" w:rsidR="00CF60DA" w:rsidRDefault="00CF60DA" w:rsidP="00CF60DA">
            <w:pPr>
              <w:spacing w:line="240" w:lineRule="exact"/>
              <w:jc w:val="center"/>
            </w:pPr>
            <w:r>
              <w:rPr>
                <w:b/>
                <w:color w:val="C00000"/>
                <w:sz w:val="20"/>
              </w:rPr>
              <w:t>14</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0281961F" w14:textId="77777777" w:rsidR="00CF60DA" w:rsidRDefault="00CF60DA" w:rsidP="00CF60DA">
            <w:pPr>
              <w:jc w:val="both"/>
            </w:pPr>
            <w:r>
              <w:t>Alacak (Taşınmaz Alım Satımı Kaynaklı)</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068DE01" w14:textId="77777777" w:rsidR="00CF60DA" w:rsidRDefault="00CF60DA" w:rsidP="00CF60DA">
            <w:pPr>
              <w:jc w:val="center"/>
            </w:pPr>
            <w:r>
              <w:t>1337</w:t>
            </w:r>
          </w:p>
        </w:tc>
      </w:tr>
      <w:tr w:rsidR="00CF60DA" w14:paraId="50D71627"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7F5FE6AA" w14:textId="77777777" w:rsidR="00CF60DA" w:rsidRDefault="00CF60DA" w:rsidP="00CF60DA">
            <w:pPr>
              <w:spacing w:line="240" w:lineRule="exact"/>
              <w:jc w:val="center"/>
            </w:pPr>
            <w:r>
              <w:rPr>
                <w:b/>
                <w:color w:val="C00000"/>
                <w:sz w:val="20"/>
              </w:rPr>
              <w:t>15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1D20F142" w14:textId="77777777" w:rsidR="00CF60DA" w:rsidRDefault="00CF60DA" w:rsidP="00CF60DA">
            <w:pPr>
              <w:jc w:val="both"/>
            </w:pPr>
            <w:r>
              <w:t>Velayet</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13D4413A" w14:textId="77777777" w:rsidR="00CF60DA" w:rsidRDefault="00CF60DA" w:rsidP="00CF60DA">
            <w:pPr>
              <w:jc w:val="center"/>
            </w:pPr>
            <w:r>
              <w:t>150</w:t>
            </w:r>
          </w:p>
        </w:tc>
      </w:tr>
      <w:tr w:rsidR="00CF60DA" w14:paraId="57C34078"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6679A5F7" w14:textId="77777777" w:rsidR="00CF60DA" w:rsidRDefault="00CF60DA" w:rsidP="00CF60DA">
            <w:pPr>
              <w:spacing w:line="240" w:lineRule="exact"/>
              <w:jc w:val="center"/>
            </w:pPr>
            <w:r>
              <w:rPr>
                <w:b/>
                <w:color w:val="C00000"/>
                <w:sz w:val="20"/>
              </w:rPr>
              <w:t>16</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63E0DFBA" w14:textId="77777777" w:rsidR="00CF60DA" w:rsidRDefault="00CF60DA" w:rsidP="00CF60DA">
            <w:pPr>
              <w:jc w:val="both"/>
            </w:pPr>
            <w:r>
              <w:t>Tazminat (Özel Sigorta Sözleşmesinden Kaynaklanan)</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4F3CB18" w14:textId="77777777" w:rsidR="00CF60DA" w:rsidRDefault="00CF60DA" w:rsidP="00CF60DA">
            <w:pPr>
              <w:jc w:val="center"/>
            </w:pPr>
            <w:r>
              <w:t>142</w:t>
            </w:r>
          </w:p>
        </w:tc>
      </w:tr>
      <w:tr w:rsidR="00CF60DA" w14:paraId="5807B7DF"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788D12E2" w14:textId="77777777" w:rsidR="00CF60DA" w:rsidRDefault="00CF60DA" w:rsidP="00CF60DA">
            <w:pPr>
              <w:spacing w:line="240" w:lineRule="exact"/>
              <w:jc w:val="center"/>
            </w:pPr>
            <w:r>
              <w:rPr>
                <w:b/>
                <w:color w:val="C00000"/>
                <w:sz w:val="20"/>
              </w:rPr>
              <w:t>17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571A5964" w14:textId="77777777" w:rsidR="00CF60DA" w:rsidRDefault="00CF60DA" w:rsidP="00CF60DA">
            <w:pPr>
              <w:jc w:val="both"/>
            </w:pPr>
            <w:r>
              <w:t>Nüfus (Ad ve Soyadı Düzeltilmesi İstemli)</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28E443BF" w14:textId="77777777" w:rsidR="00CF60DA" w:rsidRDefault="00CF60DA" w:rsidP="00CF60DA">
            <w:pPr>
              <w:jc w:val="center"/>
            </w:pPr>
            <w:r>
              <w:t>106</w:t>
            </w:r>
          </w:p>
        </w:tc>
      </w:tr>
      <w:tr w:rsidR="00CF60DA" w14:paraId="4D8B3920"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3B25DCC6" w14:textId="77777777" w:rsidR="00CF60DA" w:rsidRDefault="00CF60DA" w:rsidP="00CF60DA">
            <w:pPr>
              <w:spacing w:line="240" w:lineRule="exact"/>
              <w:jc w:val="center"/>
            </w:pPr>
            <w:r>
              <w:rPr>
                <w:b/>
                <w:color w:val="C00000"/>
                <w:sz w:val="20"/>
              </w:rPr>
              <w:t>18</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36936DF3" w14:textId="77777777" w:rsidR="00CF60DA" w:rsidRDefault="00CF60DA" w:rsidP="00CF60DA">
            <w:pPr>
              <w:jc w:val="both"/>
            </w:pPr>
            <w:r>
              <w:t>Boşanma (Evlilik Birliğinin Temelinden Sarsılması Nedeniyle – Çekişmeli)</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50EDCAD5" w14:textId="77777777" w:rsidR="00CF60DA" w:rsidRDefault="00CF60DA" w:rsidP="00CF60DA">
            <w:pPr>
              <w:jc w:val="center"/>
            </w:pPr>
            <w:r>
              <w:t>413</w:t>
            </w:r>
          </w:p>
        </w:tc>
      </w:tr>
      <w:tr w:rsidR="00CF60DA" w14:paraId="5EDFEC9B"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711B621B" w14:textId="77777777" w:rsidR="00CF60DA" w:rsidRDefault="00CF60DA" w:rsidP="00CF60DA">
            <w:pPr>
              <w:spacing w:line="240" w:lineRule="exact"/>
              <w:jc w:val="center"/>
            </w:pPr>
            <w:r>
              <w:rPr>
                <w:b/>
                <w:color w:val="C00000"/>
                <w:sz w:val="20"/>
              </w:rPr>
              <w:t>19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428F8BB6" w14:textId="77777777" w:rsidR="00CF60DA" w:rsidRDefault="00CF60DA" w:rsidP="00CF60DA">
            <w:pPr>
              <w:jc w:val="both"/>
            </w:pPr>
            <w:r>
              <w:t>Boşanma (Ortak Hayatın Yeninde Kurulamaması Nedeniyle)</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17EFA028" w14:textId="77777777" w:rsidR="00CF60DA" w:rsidRDefault="00CF60DA" w:rsidP="00CF60DA">
            <w:pPr>
              <w:jc w:val="center"/>
            </w:pPr>
            <w:r>
              <w:t>477</w:t>
            </w:r>
          </w:p>
        </w:tc>
      </w:tr>
      <w:tr w:rsidR="00CF60DA" w14:paraId="44D83853"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4F84DA7D" w14:textId="77777777" w:rsidR="00CF60DA" w:rsidRDefault="00CF60DA" w:rsidP="00CF60DA">
            <w:pPr>
              <w:spacing w:line="240" w:lineRule="exact"/>
              <w:jc w:val="center"/>
            </w:pPr>
            <w:r>
              <w:rPr>
                <w:b/>
                <w:color w:val="C00000"/>
                <w:sz w:val="20"/>
              </w:rPr>
              <w:lastRenderedPageBreak/>
              <w:t>20</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36BEC1A1" w14:textId="77777777" w:rsidR="00CF60DA" w:rsidRDefault="00CF60DA" w:rsidP="00CF60DA">
            <w:pPr>
              <w:jc w:val="both"/>
            </w:pPr>
            <w:r>
              <w:t>Tazminat (İşçi ile İşveren İlişkisinden Kaynaklanan)</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F171D9F" w14:textId="77777777" w:rsidR="00CF60DA" w:rsidRDefault="00CF60DA" w:rsidP="00CF60DA">
            <w:pPr>
              <w:jc w:val="center"/>
            </w:pPr>
            <w:r>
              <w:t>233</w:t>
            </w:r>
          </w:p>
        </w:tc>
      </w:tr>
    </w:tbl>
    <w:p w14:paraId="35F5A0A5" w14:textId="77777777" w:rsidR="00CF60DA" w:rsidRDefault="00CF60DA" w:rsidP="00CF60DA">
      <w:pPr>
        <w:spacing w:line="240" w:lineRule="exact"/>
        <w:jc w:val="both"/>
        <w:rPr>
          <w:b/>
          <w:i/>
          <w:color w:val="0000CC"/>
        </w:rPr>
      </w:pPr>
    </w:p>
    <w:p w14:paraId="362CC0EA" w14:textId="77777777" w:rsidR="00CF60DA" w:rsidRDefault="00CF60DA" w:rsidP="00CF60DA">
      <w:pPr>
        <w:spacing w:line="240" w:lineRule="exact"/>
        <w:jc w:val="both"/>
        <w:rPr>
          <w:b/>
          <w:color w:val="4F81BD"/>
        </w:rPr>
      </w:pPr>
    </w:p>
    <w:p w14:paraId="6DF19723" w14:textId="77777777" w:rsidR="00CF60DA" w:rsidRDefault="00CF60DA" w:rsidP="00CF60DA">
      <w:pPr>
        <w:spacing w:line="240" w:lineRule="exact"/>
        <w:ind w:left="720"/>
        <w:jc w:val="both"/>
        <w:rPr>
          <w:b/>
          <w:color w:val="4F81BD"/>
        </w:rPr>
      </w:pPr>
    </w:p>
    <w:tbl>
      <w:tblPr>
        <w:tblW w:w="9006" w:type="dxa"/>
        <w:tblLook w:val="04A0" w:firstRow="1" w:lastRow="0" w:firstColumn="1" w:lastColumn="0" w:noHBand="0" w:noVBand="1"/>
      </w:tblPr>
      <w:tblGrid>
        <w:gridCol w:w="520"/>
        <w:gridCol w:w="4253"/>
        <w:gridCol w:w="4233"/>
      </w:tblGrid>
      <w:tr w:rsidR="00CF60DA" w14:paraId="5D0740DA" w14:textId="77777777" w:rsidTr="00CF60DA">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8401A84" w14:textId="77777777" w:rsidR="00CF60DA" w:rsidRDefault="00CF60DA" w:rsidP="00CF60DA">
            <w:pPr>
              <w:tabs>
                <w:tab w:val="left" w:pos="360"/>
              </w:tabs>
              <w:spacing w:line="240" w:lineRule="exact"/>
              <w:ind w:left="360"/>
              <w:jc w:val="center"/>
            </w:pPr>
            <w:r>
              <w:rPr>
                <w:b/>
                <w:color w:val="FFFFFF"/>
              </w:rPr>
              <w:t>Tuzluca Asliye Ceza Mahkemesi</w:t>
            </w:r>
          </w:p>
          <w:p w14:paraId="7E461D14" w14:textId="77777777" w:rsidR="00CF60DA" w:rsidRDefault="00CF60DA" w:rsidP="00CF60DA">
            <w:pPr>
              <w:tabs>
                <w:tab w:val="left" w:pos="360"/>
              </w:tabs>
              <w:spacing w:line="240" w:lineRule="exact"/>
              <w:ind w:left="360"/>
              <w:jc w:val="center"/>
              <w:rPr>
                <w:b/>
                <w:color w:val="FFFFFF"/>
              </w:rPr>
            </w:pPr>
            <w:r>
              <w:rPr>
                <w:b/>
                <w:color w:val="FFFFFF"/>
              </w:rPr>
              <w:t>Suç Türlerine Göre Davaların Bitirilme Süreleri Ortalaması</w:t>
            </w:r>
          </w:p>
          <w:p w14:paraId="62D69461" w14:textId="77777777" w:rsidR="00CF60DA" w:rsidRDefault="00CF60DA" w:rsidP="00CF60DA">
            <w:pPr>
              <w:spacing w:line="240" w:lineRule="exact"/>
              <w:jc w:val="center"/>
            </w:pPr>
          </w:p>
        </w:tc>
      </w:tr>
      <w:tr w:rsidR="00CF60DA" w14:paraId="51E064D1" w14:textId="77777777" w:rsidTr="00CF60DA">
        <w:trPr>
          <w:trHeight w:val="283"/>
        </w:trPr>
        <w:tc>
          <w:tcPr>
            <w:tcW w:w="4773" w:type="dxa"/>
            <w:gridSpan w:val="2"/>
            <w:tcBorders>
              <w:top w:val="single" w:sz="4" w:space="0" w:color="000000"/>
              <w:left w:val="single" w:sz="4" w:space="0" w:color="000000"/>
              <w:bottom w:val="single" w:sz="4" w:space="0" w:color="000000"/>
              <w:right w:val="single" w:sz="6" w:space="0" w:color="000000"/>
            </w:tcBorders>
            <w:shd w:val="clear" w:color="auto" w:fill="auto"/>
          </w:tcPr>
          <w:p w14:paraId="7A4FCF72" w14:textId="77777777" w:rsidR="00CF60DA" w:rsidRDefault="00CF60DA" w:rsidP="00CF60DA">
            <w:pPr>
              <w:spacing w:line="240" w:lineRule="exact"/>
              <w:jc w:val="center"/>
            </w:pPr>
            <w:r>
              <w:rPr>
                <w:b/>
              </w:rPr>
              <w:t>Suç Türü</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62D649F7" w14:textId="77777777" w:rsidR="00CF60DA" w:rsidRDefault="00CF60DA" w:rsidP="00CF60DA">
            <w:pPr>
              <w:spacing w:line="240" w:lineRule="exact"/>
              <w:jc w:val="center"/>
            </w:pPr>
            <w:r>
              <w:rPr>
                <w:b/>
              </w:rPr>
              <w:t>Ortala Bitirilme Süresi (Gün)</w:t>
            </w:r>
          </w:p>
        </w:tc>
      </w:tr>
      <w:tr w:rsidR="00CF60DA" w14:paraId="5246C2F6"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288888D5" w14:textId="77777777" w:rsidR="00CF60DA" w:rsidRDefault="00CF60DA" w:rsidP="00CF60DA">
            <w:pPr>
              <w:spacing w:line="240" w:lineRule="exact"/>
              <w:jc w:val="center"/>
            </w:pPr>
            <w:r>
              <w:rPr>
                <w:b/>
                <w:color w:val="C00000"/>
                <w:sz w:val="20"/>
              </w:rPr>
              <w:t>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18F6243B" w14:textId="77777777" w:rsidR="00CF60DA" w:rsidRDefault="00CF60DA" w:rsidP="00CF60DA">
            <w:pPr>
              <w:spacing w:line="240" w:lineRule="exact"/>
              <w:jc w:val="both"/>
              <w:rPr>
                <w:rFonts w:eastAsia="Calibri" w:cs="Calibri"/>
              </w:rPr>
            </w:pPr>
            <w:r>
              <w:rPr>
                <w:rFonts w:eastAsia="Calibri" w:cs="Calibri"/>
              </w:rPr>
              <w:t>Birden Fazla kişi İle Tehdit</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35D89E89" w14:textId="77777777" w:rsidR="00CF60DA" w:rsidRDefault="00CF60DA" w:rsidP="00CF60DA">
            <w:pPr>
              <w:spacing w:line="240" w:lineRule="exact"/>
              <w:jc w:val="center"/>
              <w:rPr>
                <w:rFonts w:eastAsia="Calibri" w:cs="Calibri"/>
              </w:rPr>
            </w:pPr>
            <w:r>
              <w:rPr>
                <w:rFonts w:eastAsia="Calibri" w:cs="Calibri"/>
              </w:rPr>
              <w:t>1321</w:t>
            </w:r>
          </w:p>
        </w:tc>
      </w:tr>
      <w:tr w:rsidR="00CF60DA" w14:paraId="0CFBC021"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7FB2455C" w14:textId="77777777" w:rsidR="00CF60DA" w:rsidRDefault="00CF60DA" w:rsidP="00CF60DA">
            <w:pPr>
              <w:spacing w:line="240" w:lineRule="exact"/>
              <w:jc w:val="center"/>
            </w:pPr>
            <w:r>
              <w:rPr>
                <w:b/>
                <w:color w:val="C00000"/>
                <w:sz w:val="20"/>
              </w:rPr>
              <w:t>2</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751BCD22" w14:textId="77777777" w:rsidR="00CF60DA" w:rsidRDefault="00CF60DA" w:rsidP="00CF60DA">
            <w:pPr>
              <w:spacing w:line="240" w:lineRule="exact"/>
              <w:jc w:val="both"/>
              <w:rPr>
                <w:rFonts w:eastAsia="Calibri" w:cs="Calibri"/>
              </w:rPr>
            </w:pPr>
            <w:r>
              <w:rPr>
                <w:rFonts w:eastAsia="Calibri" w:cs="Calibri"/>
              </w:rPr>
              <w:t>Kaçakçılık</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6999526" w14:textId="77777777" w:rsidR="00CF60DA" w:rsidRDefault="00CF60DA" w:rsidP="00CF60DA">
            <w:pPr>
              <w:spacing w:line="240" w:lineRule="exact"/>
              <w:jc w:val="center"/>
              <w:rPr>
                <w:rFonts w:eastAsia="Calibri" w:cs="Calibri"/>
              </w:rPr>
            </w:pPr>
            <w:r>
              <w:rPr>
                <w:rFonts w:eastAsia="Calibri" w:cs="Calibri"/>
              </w:rPr>
              <w:t>508</w:t>
            </w:r>
          </w:p>
        </w:tc>
      </w:tr>
      <w:tr w:rsidR="00CF60DA" w14:paraId="16BD6059"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310665FD" w14:textId="77777777" w:rsidR="00CF60DA" w:rsidRDefault="00CF60DA" w:rsidP="00CF60DA">
            <w:pPr>
              <w:spacing w:line="240" w:lineRule="exact"/>
              <w:jc w:val="center"/>
            </w:pPr>
            <w:r>
              <w:rPr>
                <w:b/>
                <w:color w:val="C00000"/>
                <w:sz w:val="20"/>
              </w:rPr>
              <w:t>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5D8376FF" w14:textId="77777777" w:rsidR="00CF60DA" w:rsidRDefault="00CF60DA" w:rsidP="00CF60DA">
            <w:pPr>
              <w:spacing w:line="240" w:lineRule="exact"/>
              <w:jc w:val="both"/>
              <w:rPr>
                <w:rFonts w:eastAsia="Calibri" w:cs="Calibri"/>
              </w:rPr>
            </w:pPr>
            <w:r>
              <w:rPr>
                <w:rFonts w:eastAsia="Calibri" w:cs="Calibri"/>
              </w:rPr>
              <w:t>Basit Yaralama</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1778F78B" w14:textId="77777777" w:rsidR="00CF60DA" w:rsidRDefault="00CF60DA" w:rsidP="00CF60DA">
            <w:pPr>
              <w:spacing w:line="240" w:lineRule="exact"/>
              <w:jc w:val="center"/>
              <w:rPr>
                <w:rFonts w:eastAsia="Calibri" w:cs="Calibri"/>
              </w:rPr>
            </w:pPr>
            <w:r>
              <w:rPr>
                <w:rFonts w:eastAsia="Calibri" w:cs="Calibri"/>
              </w:rPr>
              <w:t>680</w:t>
            </w:r>
          </w:p>
        </w:tc>
      </w:tr>
      <w:tr w:rsidR="00CF60DA" w14:paraId="30B6D380"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7A25E96E" w14:textId="77777777" w:rsidR="00CF60DA" w:rsidRDefault="00CF60DA" w:rsidP="00CF60DA">
            <w:pPr>
              <w:spacing w:line="240" w:lineRule="exact"/>
              <w:jc w:val="center"/>
            </w:pPr>
            <w:r>
              <w:rPr>
                <w:b/>
                <w:color w:val="C00000"/>
                <w:sz w:val="20"/>
              </w:rPr>
              <w:t>4</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1B791C85" w14:textId="77777777" w:rsidR="00CF60DA" w:rsidRDefault="00CF60DA" w:rsidP="00CF60DA">
            <w:pPr>
              <w:spacing w:line="240" w:lineRule="exact"/>
              <w:jc w:val="both"/>
              <w:rPr>
                <w:rFonts w:eastAsia="Calibri" w:cs="Calibri"/>
              </w:rPr>
            </w:pPr>
            <w:r>
              <w:rPr>
                <w:rFonts w:eastAsia="Calibri" w:cs="Calibri"/>
              </w:rPr>
              <w:t>Basit Tehdit</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1047E207" w14:textId="77777777" w:rsidR="00CF60DA" w:rsidRDefault="00CF60DA" w:rsidP="00CF60DA">
            <w:pPr>
              <w:spacing w:line="240" w:lineRule="exact"/>
              <w:jc w:val="center"/>
              <w:rPr>
                <w:rFonts w:eastAsia="Calibri" w:cs="Calibri"/>
              </w:rPr>
            </w:pPr>
            <w:r>
              <w:rPr>
                <w:rFonts w:eastAsia="Calibri" w:cs="Calibri"/>
              </w:rPr>
              <w:t>1004</w:t>
            </w:r>
          </w:p>
        </w:tc>
      </w:tr>
      <w:tr w:rsidR="00CF60DA" w14:paraId="71D0DE6A"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70DCAEBD" w14:textId="77777777" w:rsidR="00CF60DA" w:rsidRDefault="00CF60DA" w:rsidP="00CF60DA">
            <w:pPr>
              <w:spacing w:line="240" w:lineRule="exact"/>
              <w:jc w:val="center"/>
            </w:pPr>
            <w:r>
              <w:rPr>
                <w:b/>
                <w:color w:val="C00000"/>
                <w:sz w:val="20"/>
              </w:rPr>
              <w:t>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5D286F4F" w14:textId="77777777" w:rsidR="00CF60DA" w:rsidRDefault="00CF60DA" w:rsidP="00CF60DA">
            <w:pPr>
              <w:spacing w:line="240" w:lineRule="exact"/>
              <w:jc w:val="both"/>
              <w:rPr>
                <w:rFonts w:eastAsia="Calibri" w:cs="Calibri"/>
              </w:rPr>
            </w:pPr>
            <w:r>
              <w:rPr>
                <w:rFonts w:eastAsia="Calibri" w:cs="Calibri"/>
              </w:rPr>
              <w:t>Bina İçinde Muhafaza Altına Alınmış Eşya Hakkında Hırsızlık</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3432434" w14:textId="77777777" w:rsidR="00CF60DA" w:rsidRDefault="00CF60DA" w:rsidP="00CF60DA">
            <w:pPr>
              <w:spacing w:line="240" w:lineRule="exact"/>
              <w:jc w:val="center"/>
              <w:rPr>
                <w:rFonts w:eastAsia="Calibri" w:cs="Calibri"/>
              </w:rPr>
            </w:pPr>
            <w:r>
              <w:rPr>
                <w:rFonts w:eastAsia="Calibri" w:cs="Calibri"/>
              </w:rPr>
              <w:t>1557</w:t>
            </w:r>
          </w:p>
        </w:tc>
      </w:tr>
      <w:tr w:rsidR="00CF60DA" w14:paraId="7DD77135"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74F18EB4" w14:textId="77777777" w:rsidR="00CF60DA" w:rsidRDefault="00CF60DA" w:rsidP="00CF60DA">
            <w:pPr>
              <w:spacing w:line="240" w:lineRule="exact"/>
              <w:jc w:val="center"/>
            </w:pPr>
            <w:r>
              <w:rPr>
                <w:b/>
                <w:color w:val="C00000"/>
                <w:sz w:val="20"/>
              </w:rPr>
              <w:t>6</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71FC7584" w14:textId="77777777" w:rsidR="00CF60DA" w:rsidRDefault="00CF60DA" w:rsidP="00CF60DA">
            <w:pPr>
              <w:spacing w:line="240" w:lineRule="exact"/>
              <w:jc w:val="both"/>
              <w:rPr>
                <w:rFonts w:eastAsia="Calibri" w:cs="Calibri"/>
              </w:rPr>
            </w:pPr>
            <w:r>
              <w:rPr>
                <w:rFonts w:eastAsia="Calibri" w:cs="Calibri"/>
              </w:rPr>
              <w:t>Hakkı Olmayan Yere Tecavüz Etme</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7D3538F8" w14:textId="77777777" w:rsidR="00CF60DA" w:rsidRDefault="00CF60DA" w:rsidP="00CF60DA">
            <w:pPr>
              <w:spacing w:line="240" w:lineRule="exact"/>
              <w:jc w:val="center"/>
              <w:rPr>
                <w:rFonts w:eastAsia="Calibri" w:cs="Calibri"/>
              </w:rPr>
            </w:pPr>
            <w:r>
              <w:rPr>
                <w:rFonts w:eastAsia="Calibri" w:cs="Calibri"/>
              </w:rPr>
              <w:t>1087</w:t>
            </w:r>
          </w:p>
        </w:tc>
      </w:tr>
      <w:tr w:rsidR="00CF60DA" w14:paraId="2C852CB5"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D1F0CD8" w14:textId="77777777" w:rsidR="00CF60DA" w:rsidRDefault="00CF60DA" w:rsidP="00CF60DA">
            <w:pPr>
              <w:spacing w:line="240" w:lineRule="exact"/>
              <w:jc w:val="center"/>
            </w:pPr>
            <w:r>
              <w:rPr>
                <w:b/>
                <w:color w:val="C00000"/>
                <w:sz w:val="20"/>
              </w:rPr>
              <w:t>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3B3C876C" w14:textId="77777777" w:rsidR="00CF60DA" w:rsidRDefault="00CF60DA" w:rsidP="00CF60DA">
            <w:pPr>
              <w:spacing w:line="240" w:lineRule="exact"/>
              <w:jc w:val="both"/>
              <w:rPr>
                <w:rFonts w:eastAsia="Calibri" w:cs="Calibri"/>
              </w:rPr>
            </w:pPr>
            <w:r>
              <w:rPr>
                <w:rFonts w:eastAsia="Calibri" w:cs="Calibri"/>
              </w:rPr>
              <w:t>Konut Dokunulmazlığını İhlal Etme</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1C24029E" w14:textId="77777777" w:rsidR="00CF60DA" w:rsidRDefault="00CF60DA" w:rsidP="00CF60DA">
            <w:pPr>
              <w:spacing w:line="240" w:lineRule="exact"/>
              <w:jc w:val="center"/>
              <w:rPr>
                <w:rFonts w:eastAsia="Calibri" w:cs="Calibri"/>
              </w:rPr>
            </w:pPr>
            <w:r>
              <w:rPr>
                <w:rFonts w:eastAsia="Calibri" w:cs="Calibri"/>
              </w:rPr>
              <w:t>1114</w:t>
            </w:r>
          </w:p>
        </w:tc>
      </w:tr>
      <w:tr w:rsidR="00CF60DA" w14:paraId="7C579965"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0C10F645" w14:textId="77777777" w:rsidR="00CF60DA" w:rsidRDefault="00CF60DA" w:rsidP="00CF60DA">
            <w:pPr>
              <w:spacing w:line="240" w:lineRule="exact"/>
              <w:jc w:val="center"/>
            </w:pPr>
            <w:r>
              <w:rPr>
                <w:b/>
                <w:color w:val="C00000"/>
                <w:sz w:val="20"/>
              </w:rPr>
              <w:t>8</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01C478BB" w14:textId="77777777" w:rsidR="00CF60DA" w:rsidRDefault="00CF60DA" w:rsidP="00CF60DA">
            <w:pPr>
              <w:spacing w:line="240" w:lineRule="exact"/>
              <w:jc w:val="both"/>
              <w:rPr>
                <w:rFonts w:eastAsia="Calibri" w:cs="Calibri"/>
              </w:rPr>
            </w:pPr>
            <w:r>
              <w:rPr>
                <w:rFonts w:eastAsia="Calibri" w:cs="Calibri"/>
              </w:rPr>
              <w:t>Nitelikli Olarak Konut Dokunulmazlığını İhlal Etme</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6958523B" w14:textId="77777777" w:rsidR="00CF60DA" w:rsidRDefault="00CF60DA" w:rsidP="00CF60DA">
            <w:pPr>
              <w:spacing w:line="240" w:lineRule="exact"/>
              <w:jc w:val="center"/>
              <w:rPr>
                <w:rFonts w:eastAsia="Calibri" w:cs="Calibri"/>
              </w:rPr>
            </w:pPr>
            <w:r>
              <w:rPr>
                <w:rFonts w:eastAsia="Calibri" w:cs="Calibri"/>
              </w:rPr>
              <w:t>1238</w:t>
            </w:r>
          </w:p>
        </w:tc>
      </w:tr>
      <w:tr w:rsidR="00CF60DA" w14:paraId="3D75E753"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7A4A11E" w14:textId="77777777" w:rsidR="00CF60DA" w:rsidRDefault="00CF60DA" w:rsidP="00CF60DA">
            <w:pPr>
              <w:spacing w:line="240" w:lineRule="exact"/>
              <w:jc w:val="center"/>
            </w:pPr>
            <w:r>
              <w:rPr>
                <w:b/>
                <w:color w:val="C00000"/>
                <w:sz w:val="20"/>
              </w:rPr>
              <w:t>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11C5C542" w14:textId="77777777" w:rsidR="00CF60DA" w:rsidRDefault="00CF60DA" w:rsidP="00CF60DA">
            <w:pPr>
              <w:spacing w:line="240" w:lineRule="exact"/>
              <w:jc w:val="both"/>
              <w:rPr>
                <w:rFonts w:eastAsia="Calibri" w:cs="Calibri"/>
              </w:rPr>
            </w:pPr>
            <w:r>
              <w:rPr>
                <w:rFonts w:eastAsia="Calibri" w:cs="Calibri"/>
              </w:rPr>
              <w:t>5607 Sayılı Yasaya Muhalefet</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6B2D21C8" w14:textId="77777777" w:rsidR="00CF60DA" w:rsidRDefault="00CF60DA" w:rsidP="00CF60DA">
            <w:pPr>
              <w:spacing w:line="240" w:lineRule="exact"/>
              <w:jc w:val="center"/>
              <w:rPr>
                <w:rFonts w:eastAsia="Calibri" w:cs="Calibri"/>
              </w:rPr>
            </w:pPr>
            <w:r>
              <w:rPr>
                <w:rFonts w:eastAsia="Calibri" w:cs="Calibri"/>
              </w:rPr>
              <w:t>361</w:t>
            </w:r>
          </w:p>
        </w:tc>
      </w:tr>
      <w:tr w:rsidR="00CF60DA" w14:paraId="0A76A5EE"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6F3823C1" w14:textId="77777777" w:rsidR="00CF60DA" w:rsidRDefault="00CF60DA" w:rsidP="00CF60DA">
            <w:pPr>
              <w:spacing w:line="240" w:lineRule="exact"/>
              <w:jc w:val="center"/>
            </w:pPr>
            <w:r>
              <w:rPr>
                <w:b/>
                <w:color w:val="C00000"/>
                <w:sz w:val="20"/>
              </w:rPr>
              <w:t>10</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57C0A3B0" w14:textId="77777777" w:rsidR="00CF60DA" w:rsidRDefault="00CF60DA" w:rsidP="00CF60DA">
            <w:pPr>
              <w:spacing w:line="240" w:lineRule="exact"/>
              <w:jc w:val="both"/>
              <w:rPr>
                <w:rFonts w:eastAsia="Calibri" w:cs="Calibri"/>
              </w:rPr>
            </w:pPr>
            <w:r>
              <w:rPr>
                <w:rFonts w:eastAsia="Calibri" w:cs="Calibri"/>
              </w:rPr>
              <w:t>Mala Zarar Verme</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14548B74" w14:textId="77777777" w:rsidR="00CF60DA" w:rsidRDefault="00CF60DA" w:rsidP="00CF60DA">
            <w:pPr>
              <w:spacing w:line="240" w:lineRule="exact"/>
              <w:jc w:val="center"/>
              <w:rPr>
                <w:rFonts w:eastAsia="Calibri" w:cs="Calibri"/>
              </w:rPr>
            </w:pPr>
            <w:r>
              <w:rPr>
                <w:rFonts w:eastAsia="Calibri" w:cs="Calibri"/>
              </w:rPr>
              <w:t>1208</w:t>
            </w:r>
          </w:p>
        </w:tc>
      </w:tr>
      <w:tr w:rsidR="00CF60DA" w14:paraId="0ED18BEE"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04C84533" w14:textId="77777777" w:rsidR="00CF60DA" w:rsidRDefault="00CF60DA" w:rsidP="00CF60DA">
            <w:pPr>
              <w:spacing w:line="240" w:lineRule="exact"/>
              <w:jc w:val="center"/>
            </w:pPr>
            <w:r>
              <w:rPr>
                <w:b/>
                <w:color w:val="C00000"/>
                <w:sz w:val="20"/>
              </w:rPr>
              <w:t>11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12136FAD" w14:textId="77777777" w:rsidR="00CF60DA" w:rsidRDefault="00CF60DA" w:rsidP="00CF60DA">
            <w:pPr>
              <w:spacing w:line="240" w:lineRule="exact"/>
              <w:jc w:val="both"/>
              <w:rPr>
                <w:rFonts w:eastAsia="Calibri" w:cs="Calibri"/>
              </w:rPr>
            </w:pPr>
            <w:r>
              <w:rPr>
                <w:rFonts w:eastAsia="Calibri" w:cs="Calibri"/>
              </w:rPr>
              <w:t>Tehdit</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0EAFF187" w14:textId="77777777" w:rsidR="00CF60DA" w:rsidRDefault="00CF60DA" w:rsidP="00CF60DA">
            <w:pPr>
              <w:spacing w:line="240" w:lineRule="exact"/>
              <w:jc w:val="center"/>
              <w:rPr>
                <w:rFonts w:eastAsia="Calibri" w:cs="Calibri"/>
              </w:rPr>
            </w:pPr>
            <w:r>
              <w:rPr>
                <w:rFonts w:eastAsia="Calibri" w:cs="Calibri"/>
              </w:rPr>
              <w:t>610</w:t>
            </w:r>
          </w:p>
        </w:tc>
      </w:tr>
      <w:tr w:rsidR="00CF60DA" w14:paraId="58C4E717"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17F1F2AB" w14:textId="77777777" w:rsidR="00CF60DA" w:rsidRDefault="00CF60DA" w:rsidP="00CF60DA">
            <w:pPr>
              <w:spacing w:line="240" w:lineRule="exact"/>
              <w:jc w:val="center"/>
            </w:pPr>
            <w:r>
              <w:rPr>
                <w:b/>
                <w:color w:val="C00000"/>
                <w:sz w:val="20"/>
              </w:rPr>
              <w:t>12</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37F74F5B" w14:textId="77777777" w:rsidR="00CF60DA" w:rsidRDefault="00CF60DA" w:rsidP="00CF60DA">
            <w:pPr>
              <w:spacing w:line="240" w:lineRule="exact"/>
              <w:jc w:val="both"/>
              <w:rPr>
                <w:rFonts w:eastAsia="Calibri" w:cs="Calibri"/>
              </w:rPr>
            </w:pPr>
            <w:r>
              <w:rPr>
                <w:rFonts w:eastAsia="Calibri" w:cs="Calibri"/>
              </w:rPr>
              <w:t>Göçmen Kaçakçılığı Yapma</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5AC299B" w14:textId="77777777" w:rsidR="00CF60DA" w:rsidRDefault="00CF60DA" w:rsidP="00CF60DA">
            <w:pPr>
              <w:spacing w:line="240" w:lineRule="exact"/>
              <w:jc w:val="center"/>
              <w:rPr>
                <w:rFonts w:eastAsia="Calibri" w:cs="Calibri"/>
              </w:rPr>
            </w:pPr>
            <w:r>
              <w:rPr>
                <w:rFonts w:eastAsia="Calibri" w:cs="Calibri"/>
              </w:rPr>
              <w:t>1291</w:t>
            </w:r>
          </w:p>
        </w:tc>
      </w:tr>
      <w:tr w:rsidR="00CF60DA" w14:paraId="63B740CB"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14E237A6" w14:textId="77777777" w:rsidR="00CF60DA" w:rsidRDefault="00CF60DA" w:rsidP="00CF60DA">
            <w:pPr>
              <w:spacing w:line="240" w:lineRule="exact"/>
              <w:jc w:val="center"/>
            </w:pPr>
            <w:r>
              <w:rPr>
                <w:b/>
                <w:color w:val="C00000"/>
                <w:sz w:val="20"/>
              </w:rPr>
              <w:t>13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457D8A0F" w14:textId="77777777" w:rsidR="00CF60DA" w:rsidRDefault="00CF60DA" w:rsidP="00CF60DA">
            <w:pPr>
              <w:spacing w:line="240" w:lineRule="exact"/>
              <w:jc w:val="both"/>
              <w:rPr>
                <w:rFonts w:eastAsia="Calibri" w:cs="Calibri"/>
              </w:rPr>
            </w:pPr>
            <w:r>
              <w:rPr>
                <w:rFonts w:eastAsia="Calibri" w:cs="Calibri"/>
              </w:rPr>
              <w:t>Yaralama</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C264879" w14:textId="77777777" w:rsidR="00CF60DA" w:rsidRDefault="00CF60DA" w:rsidP="00CF60DA">
            <w:pPr>
              <w:spacing w:line="240" w:lineRule="exact"/>
              <w:jc w:val="center"/>
              <w:rPr>
                <w:rFonts w:eastAsia="Calibri" w:cs="Calibri"/>
              </w:rPr>
            </w:pPr>
            <w:r>
              <w:rPr>
                <w:rFonts w:eastAsia="Calibri" w:cs="Calibri"/>
              </w:rPr>
              <w:t>886</w:t>
            </w:r>
          </w:p>
        </w:tc>
      </w:tr>
      <w:tr w:rsidR="00CF60DA" w14:paraId="437DD074"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083D88E3" w14:textId="77777777" w:rsidR="00CF60DA" w:rsidRDefault="00CF60DA" w:rsidP="00CF60DA">
            <w:pPr>
              <w:spacing w:line="240" w:lineRule="exact"/>
              <w:jc w:val="center"/>
            </w:pPr>
            <w:r>
              <w:rPr>
                <w:b/>
                <w:color w:val="C00000"/>
                <w:sz w:val="20"/>
              </w:rPr>
              <w:t>14</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3BB91779" w14:textId="77777777" w:rsidR="00CF60DA" w:rsidRDefault="00CF60DA" w:rsidP="00CF60DA">
            <w:pPr>
              <w:spacing w:line="240" w:lineRule="exact"/>
              <w:jc w:val="both"/>
              <w:rPr>
                <w:rFonts w:eastAsia="Calibri" w:cs="Calibri"/>
              </w:rPr>
            </w:pPr>
            <w:r>
              <w:rPr>
                <w:rFonts w:eastAsia="Calibri" w:cs="Calibri"/>
              </w:rPr>
              <w:t>Silahla Tehdit</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6C660D6" w14:textId="77777777" w:rsidR="00CF60DA" w:rsidRDefault="00CF60DA" w:rsidP="00CF60DA">
            <w:pPr>
              <w:spacing w:line="240" w:lineRule="exact"/>
              <w:jc w:val="center"/>
              <w:rPr>
                <w:rFonts w:eastAsia="Calibri" w:cs="Calibri"/>
              </w:rPr>
            </w:pPr>
            <w:r>
              <w:rPr>
                <w:rFonts w:eastAsia="Calibri" w:cs="Calibri"/>
              </w:rPr>
              <w:t>670</w:t>
            </w:r>
          </w:p>
        </w:tc>
      </w:tr>
      <w:tr w:rsidR="00CF60DA" w14:paraId="3AE72567"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CB2BC65" w14:textId="77777777" w:rsidR="00CF60DA" w:rsidRDefault="00CF60DA" w:rsidP="00CF60DA">
            <w:pPr>
              <w:spacing w:line="240" w:lineRule="exact"/>
              <w:jc w:val="center"/>
            </w:pPr>
            <w:r>
              <w:rPr>
                <w:b/>
                <w:color w:val="C00000"/>
                <w:sz w:val="20"/>
              </w:rPr>
              <w:t>15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7FF248C0" w14:textId="77777777" w:rsidR="00CF60DA" w:rsidRDefault="00CF60DA" w:rsidP="00CF60DA">
            <w:pPr>
              <w:spacing w:line="240" w:lineRule="exact"/>
              <w:jc w:val="both"/>
              <w:rPr>
                <w:rFonts w:eastAsia="Calibri" w:cs="Calibri"/>
              </w:rPr>
            </w:pPr>
            <w:r>
              <w:rPr>
                <w:rFonts w:eastAsia="Calibri" w:cs="Calibri"/>
              </w:rPr>
              <w:t>Kullanmak İçin Uyuşturucu veya Uyarıcı Madde Satın Almak, Bulundurmak, Kabul Etmek veya Kullanmak</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0CDDFAB2" w14:textId="77777777" w:rsidR="00CF60DA" w:rsidRDefault="00CF60DA" w:rsidP="00CF60DA">
            <w:pPr>
              <w:spacing w:line="240" w:lineRule="exact"/>
              <w:jc w:val="center"/>
              <w:rPr>
                <w:rFonts w:eastAsia="Calibri" w:cs="Calibri"/>
              </w:rPr>
            </w:pPr>
            <w:r>
              <w:rPr>
                <w:rFonts w:eastAsia="Calibri" w:cs="Calibri"/>
              </w:rPr>
              <w:t>283</w:t>
            </w:r>
          </w:p>
        </w:tc>
      </w:tr>
      <w:tr w:rsidR="00CF60DA" w14:paraId="0BF1B55D"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5092B6BC" w14:textId="77777777" w:rsidR="00CF60DA" w:rsidRDefault="00CF60DA" w:rsidP="00CF60DA">
            <w:pPr>
              <w:spacing w:line="240" w:lineRule="exact"/>
              <w:jc w:val="center"/>
            </w:pPr>
            <w:r>
              <w:rPr>
                <w:b/>
                <w:color w:val="C00000"/>
                <w:sz w:val="20"/>
              </w:rPr>
              <w:t>16</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27792DBB" w14:textId="77777777" w:rsidR="00CF60DA" w:rsidRDefault="00CF60DA" w:rsidP="00CF60DA">
            <w:pPr>
              <w:spacing w:line="240" w:lineRule="exact"/>
              <w:jc w:val="both"/>
              <w:rPr>
                <w:rFonts w:eastAsia="Calibri" w:cs="Calibri"/>
              </w:rPr>
            </w:pPr>
            <w:r>
              <w:rPr>
                <w:rFonts w:eastAsia="Calibri" w:cs="Calibri"/>
              </w:rPr>
              <w:t>Hakaret</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6EDC13D5" w14:textId="77777777" w:rsidR="00CF60DA" w:rsidRDefault="00CF60DA" w:rsidP="00CF60DA">
            <w:pPr>
              <w:spacing w:line="240" w:lineRule="exact"/>
              <w:jc w:val="center"/>
              <w:rPr>
                <w:rFonts w:eastAsia="Calibri" w:cs="Calibri"/>
              </w:rPr>
            </w:pPr>
            <w:r>
              <w:rPr>
                <w:rFonts w:eastAsia="Calibri" w:cs="Calibri"/>
              </w:rPr>
              <w:t>590</w:t>
            </w:r>
          </w:p>
        </w:tc>
      </w:tr>
      <w:tr w:rsidR="00CF60DA" w14:paraId="2BDF63A3"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52C76250" w14:textId="77777777" w:rsidR="00CF60DA" w:rsidRDefault="00CF60DA" w:rsidP="00CF60DA">
            <w:pPr>
              <w:spacing w:line="240" w:lineRule="exact"/>
              <w:jc w:val="center"/>
            </w:pPr>
            <w:r>
              <w:rPr>
                <w:b/>
                <w:color w:val="C00000"/>
                <w:sz w:val="20"/>
              </w:rPr>
              <w:t>17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46137360" w14:textId="77777777" w:rsidR="00CF60DA" w:rsidRDefault="00CF60DA" w:rsidP="00CF60DA">
            <w:pPr>
              <w:spacing w:line="240" w:lineRule="exact"/>
              <w:jc w:val="both"/>
              <w:rPr>
                <w:rFonts w:eastAsia="Calibri" w:cs="Calibri"/>
              </w:rPr>
            </w:pPr>
            <w:r>
              <w:rPr>
                <w:rFonts w:eastAsia="Calibri" w:cs="Calibri"/>
              </w:rPr>
              <w:t>Kişiyi Hürriyetinden Yoksun Kılma</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33DFB52" w14:textId="77777777" w:rsidR="00CF60DA" w:rsidRDefault="00CF60DA" w:rsidP="00CF60DA">
            <w:pPr>
              <w:spacing w:line="240" w:lineRule="exact"/>
              <w:jc w:val="center"/>
              <w:rPr>
                <w:rFonts w:eastAsia="Calibri" w:cs="Calibri"/>
              </w:rPr>
            </w:pPr>
            <w:r>
              <w:rPr>
                <w:rFonts w:eastAsia="Calibri" w:cs="Calibri"/>
              </w:rPr>
              <w:t>1180</w:t>
            </w:r>
          </w:p>
        </w:tc>
      </w:tr>
      <w:tr w:rsidR="00CF60DA" w14:paraId="6FBD244E"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33FE3EF4" w14:textId="77777777" w:rsidR="00CF60DA" w:rsidRDefault="00CF60DA" w:rsidP="00CF60DA">
            <w:pPr>
              <w:spacing w:line="240" w:lineRule="exact"/>
              <w:jc w:val="center"/>
            </w:pPr>
            <w:r>
              <w:rPr>
                <w:b/>
                <w:color w:val="C00000"/>
                <w:sz w:val="20"/>
              </w:rPr>
              <w:t>18</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3BC1EF35" w14:textId="77777777" w:rsidR="00CF60DA" w:rsidRDefault="00CF60DA" w:rsidP="00CF60DA">
            <w:pPr>
              <w:spacing w:line="240" w:lineRule="exact"/>
              <w:jc w:val="both"/>
              <w:rPr>
                <w:rFonts w:eastAsia="Calibri" w:cs="Calibri"/>
              </w:rPr>
            </w:pPr>
            <w:r>
              <w:rPr>
                <w:rFonts w:eastAsia="Calibri" w:cs="Calibri"/>
              </w:rPr>
              <w:t>Köy Tüzel Kişiliğine Ait veya Ortak Yararlanmasındaki Taşınırlara</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1A02928E" w14:textId="77777777" w:rsidR="00CF60DA" w:rsidRDefault="00CF60DA" w:rsidP="00CF60DA">
            <w:pPr>
              <w:spacing w:line="240" w:lineRule="exact"/>
              <w:jc w:val="center"/>
              <w:rPr>
                <w:rFonts w:eastAsia="Calibri" w:cs="Calibri"/>
              </w:rPr>
            </w:pPr>
            <w:r>
              <w:rPr>
                <w:rFonts w:eastAsia="Calibri" w:cs="Calibri"/>
              </w:rPr>
              <w:t>995</w:t>
            </w:r>
          </w:p>
        </w:tc>
      </w:tr>
      <w:tr w:rsidR="00CF60DA" w14:paraId="4AF41B86"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14:paraId="4626B28E" w14:textId="77777777" w:rsidR="00CF60DA" w:rsidRDefault="00CF60DA" w:rsidP="00CF60DA">
            <w:pPr>
              <w:spacing w:line="240" w:lineRule="exact"/>
              <w:jc w:val="center"/>
            </w:pPr>
            <w:r>
              <w:rPr>
                <w:b/>
                <w:color w:val="C00000"/>
                <w:sz w:val="20"/>
              </w:rPr>
              <w:t>19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14:paraId="559CD2EB" w14:textId="77777777" w:rsidR="00CF60DA" w:rsidRDefault="00CF60DA" w:rsidP="00CF60DA">
            <w:pPr>
              <w:spacing w:line="240" w:lineRule="exact"/>
              <w:jc w:val="both"/>
              <w:rPr>
                <w:rFonts w:eastAsia="Calibri" w:cs="Calibri"/>
              </w:rPr>
            </w:pPr>
            <w:r>
              <w:rPr>
                <w:rFonts w:eastAsia="Calibri" w:cs="Calibri"/>
              </w:rPr>
              <w:t>Kişiyi Hürriyetinden Yoksun Kılma</w:t>
            </w:r>
          </w:p>
        </w:tc>
        <w:tc>
          <w:tcPr>
            <w:tcW w:w="4233" w:type="dxa"/>
            <w:tcBorders>
              <w:top w:val="single" w:sz="4" w:space="0" w:color="000000"/>
              <w:left w:val="single" w:sz="4" w:space="0" w:color="000000"/>
              <w:bottom w:val="single" w:sz="4" w:space="0" w:color="000000"/>
              <w:right w:val="single" w:sz="4" w:space="0" w:color="000000"/>
            </w:tcBorders>
            <w:shd w:val="clear" w:color="auto" w:fill="F2F2F2"/>
          </w:tcPr>
          <w:p w14:paraId="7C545955" w14:textId="77777777" w:rsidR="00CF60DA" w:rsidRDefault="00CF60DA" w:rsidP="00CF60DA">
            <w:pPr>
              <w:spacing w:line="240" w:lineRule="exact"/>
              <w:jc w:val="center"/>
              <w:rPr>
                <w:rFonts w:eastAsia="Calibri" w:cs="Calibri"/>
              </w:rPr>
            </w:pPr>
            <w:r>
              <w:rPr>
                <w:rFonts w:eastAsia="Calibri" w:cs="Calibri"/>
              </w:rPr>
              <w:t>406</w:t>
            </w:r>
          </w:p>
        </w:tc>
      </w:tr>
      <w:tr w:rsidR="00CF60DA" w14:paraId="1073D58B" w14:textId="77777777" w:rsidTr="00CF60DA">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auto"/>
          </w:tcPr>
          <w:p w14:paraId="11D0B115" w14:textId="77777777" w:rsidR="00CF60DA" w:rsidRDefault="00CF60DA" w:rsidP="00CF60DA">
            <w:pPr>
              <w:spacing w:line="240" w:lineRule="exact"/>
              <w:jc w:val="center"/>
            </w:pPr>
            <w:r>
              <w:rPr>
                <w:b/>
                <w:color w:val="C00000"/>
                <w:sz w:val="20"/>
              </w:rPr>
              <w:t>20</w:t>
            </w:r>
          </w:p>
        </w:tc>
        <w:tc>
          <w:tcPr>
            <w:tcW w:w="4253" w:type="dxa"/>
            <w:tcBorders>
              <w:top w:val="single" w:sz="4" w:space="0" w:color="000000"/>
              <w:left w:val="single" w:sz="4" w:space="0" w:color="000000"/>
              <w:bottom w:val="single" w:sz="4" w:space="0" w:color="000000"/>
              <w:right w:val="single" w:sz="6" w:space="0" w:color="000000"/>
            </w:tcBorders>
            <w:shd w:val="clear" w:color="auto" w:fill="auto"/>
          </w:tcPr>
          <w:p w14:paraId="0E263E76" w14:textId="77777777" w:rsidR="00CF60DA" w:rsidRDefault="00CF60DA" w:rsidP="00CF60DA">
            <w:pPr>
              <w:spacing w:line="240" w:lineRule="exact"/>
              <w:jc w:val="both"/>
              <w:rPr>
                <w:rFonts w:eastAsia="Calibri" w:cs="Calibri"/>
              </w:rPr>
            </w:pPr>
            <w:r w:rsidRPr="00997B0C">
              <w:rPr>
                <w:rFonts w:eastAsia="Calibri" w:cs="Calibri"/>
              </w:rPr>
              <w:t>Birinci ila dördüncü fıkralarda tanımlanan fiillerin işlenmesine iştirak etmeksizin, bunların konusunu oluşturan eşyayı, bu özelliğini bilerek ve ticarî amaçla satmak</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6C36E172" w14:textId="77777777" w:rsidR="00CF60DA" w:rsidRDefault="00CF60DA" w:rsidP="00CF60DA">
            <w:pPr>
              <w:spacing w:line="240" w:lineRule="exact"/>
              <w:jc w:val="center"/>
              <w:rPr>
                <w:rFonts w:eastAsia="Calibri" w:cs="Calibri"/>
              </w:rPr>
            </w:pPr>
            <w:r>
              <w:rPr>
                <w:rFonts w:eastAsia="Calibri" w:cs="Calibri"/>
              </w:rPr>
              <w:t>247</w:t>
            </w:r>
          </w:p>
        </w:tc>
      </w:tr>
    </w:tbl>
    <w:p w14:paraId="074EDC85" w14:textId="77777777" w:rsidR="00CF60DA" w:rsidRDefault="00CF60DA" w:rsidP="00CF60DA">
      <w:pPr>
        <w:spacing w:line="240" w:lineRule="exact"/>
        <w:ind w:left="720" w:firstLine="696"/>
        <w:jc w:val="both"/>
        <w:rPr>
          <w:b/>
        </w:rPr>
      </w:pPr>
    </w:p>
    <w:p w14:paraId="776E86F9" w14:textId="77777777" w:rsidR="00CF60DA" w:rsidRDefault="00CF60DA" w:rsidP="00CF122C">
      <w:pPr>
        <w:widowControl w:val="0"/>
        <w:numPr>
          <w:ilvl w:val="0"/>
          <w:numId w:val="42"/>
        </w:numPr>
        <w:tabs>
          <w:tab w:val="left" w:pos="720"/>
        </w:tabs>
        <w:spacing w:line="240" w:lineRule="exact"/>
        <w:ind w:left="567" w:hanging="360"/>
        <w:jc w:val="both"/>
        <w:rPr>
          <w:b/>
          <w:color w:val="4F81BD"/>
        </w:rPr>
      </w:pPr>
      <w:r>
        <w:rPr>
          <w:b/>
          <w:color w:val="C00000"/>
        </w:rPr>
        <w:t>Hukuk Mahkemelerinde En Çok Karşılaşılan 20 Dava Türü Bakımından İşlemden Kaldırılan ve Açılmamış Sayılmasına Karar Verilen Dosya Sayıları</w:t>
      </w:r>
    </w:p>
    <w:p w14:paraId="663CEDB0" w14:textId="77777777" w:rsidR="00CF60DA" w:rsidRDefault="00CF60DA" w:rsidP="00CF60DA">
      <w:pPr>
        <w:spacing w:line="240" w:lineRule="exact"/>
        <w:jc w:val="center"/>
        <w:rPr>
          <w:b/>
          <w:color w:val="4F81BD"/>
        </w:rPr>
      </w:pPr>
    </w:p>
    <w:tbl>
      <w:tblPr>
        <w:tblW w:w="9006" w:type="dxa"/>
        <w:tblLook w:val="04A0" w:firstRow="1" w:lastRow="0" w:firstColumn="1" w:lastColumn="0" w:noHBand="0" w:noVBand="1"/>
      </w:tblPr>
      <w:tblGrid>
        <w:gridCol w:w="456"/>
        <w:gridCol w:w="4753"/>
        <w:gridCol w:w="3797"/>
      </w:tblGrid>
      <w:tr w:rsidR="00CF60DA" w14:paraId="4801E5CF" w14:textId="77777777" w:rsidTr="00CF60DA">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A775879" w14:textId="77777777" w:rsidR="00CF60DA" w:rsidRDefault="00CF60DA" w:rsidP="00CF60DA">
            <w:pPr>
              <w:spacing w:line="240" w:lineRule="exact"/>
              <w:jc w:val="center"/>
            </w:pPr>
            <w:r>
              <w:rPr>
                <w:b/>
                <w:color w:val="FFFFFF"/>
              </w:rPr>
              <w:t>Tuzluca Asliye Hukuk Mahkemesi</w:t>
            </w:r>
          </w:p>
          <w:p w14:paraId="5F89E422" w14:textId="77777777" w:rsidR="00CF60DA" w:rsidRDefault="00CF60DA" w:rsidP="00CF60DA">
            <w:pPr>
              <w:spacing w:line="240" w:lineRule="exact"/>
              <w:jc w:val="center"/>
            </w:pPr>
            <w:r>
              <w:rPr>
                <w:b/>
                <w:color w:val="FFFFFF"/>
              </w:rPr>
              <w:t>İşlemden Kaldırılmasına Karar Verilen Dosya Sayıları</w:t>
            </w:r>
          </w:p>
        </w:tc>
      </w:tr>
      <w:tr w:rsidR="00CF60DA" w14:paraId="373B9820" w14:textId="77777777" w:rsidTr="00CF60DA">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auto"/>
          </w:tcPr>
          <w:p w14:paraId="0BDA20E7" w14:textId="77777777" w:rsidR="00CF60DA" w:rsidRDefault="00CF60DA" w:rsidP="00CF60DA">
            <w:pPr>
              <w:spacing w:line="240" w:lineRule="exact"/>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4A2CE435" w14:textId="77777777" w:rsidR="00CF60DA" w:rsidRDefault="00CF60DA" w:rsidP="00CF60DA">
            <w:pPr>
              <w:spacing w:line="240" w:lineRule="exact"/>
              <w:jc w:val="center"/>
            </w:pPr>
            <w:r>
              <w:rPr>
                <w:b/>
              </w:rPr>
              <w:t>İşlemden Kaldırılmasına Karar Verilen Dosya Sayısı</w:t>
            </w:r>
          </w:p>
        </w:tc>
      </w:tr>
      <w:tr w:rsidR="00CF60DA" w14:paraId="7B959BF9"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447D96C" w14:textId="77777777" w:rsidR="00CF60DA" w:rsidRDefault="00CF60DA" w:rsidP="00CF60DA">
            <w:pPr>
              <w:spacing w:line="240" w:lineRule="exact"/>
              <w:jc w:val="right"/>
            </w:pPr>
            <w:r>
              <w:rPr>
                <w:b/>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536CB6E3" w14:textId="77777777" w:rsidR="00CF60DA" w:rsidRDefault="00CF60DA" w:rsidP="00CF60DA">
            <w:pPr>
              <w:jc w:val="both"/>
            </w:pPr>
            <w:r>
              <w:t>Boşanma (Evlilik Birliğinin Temelinden Sarsılması Nedeni ile Boşanma (Çekişmeli))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0CB0F437" w14:textId="77777777" w:rsidR="00CF60DA" w:rsidRDefault="00CF60DA" w:rsidP="00CF60DA">
            <w:pPr>
              <w:jc w:val="center"/>
            </w:pPr>
            <w:r>
              <w:t>2</w:t>
            </w:r>
          </w:p>
        </w:tc>
      </w:tr>
      <w:tr w:rsidR="00CF60DA" w14:paraId="44A5013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358D8FED" w14:textId="77777777" w:rsidR="00CF60DA" w:rsidRDefault="00CF60DA" w:rsidP="00CF60DA">
            <w:pPr>
              <w:spacing w:line="240" w:lineRule="exact"/>
              <w:jc w:val="right"/>
            </w:pPr>
            <w:r>
              <w:rPr>
                <w:b/>
                <w:color w:val="C00000"/>
              </w:rPr>
              <w:t>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12D7434E" w14:textId="77777777" w:rsidR="00CF60DA" w:rsidRDefault="00CF60DA" w:rsidP="00CF60DA">
            <w:pPr>
              <w:jc w:val="both"/>
            </w:pPr>
            <w:r>
              <w:t>Nüfus (Yaş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673DB065" w14:textId="77777777" w:rsidR="00CF60DA" w:rsidRDefault="00CF60DA" w:rsidP="00CF60DA">
            <w:pPr>
              <w:jc w:val="center"/>
            </w:pPr>
            <w:r>
              <w:t>4</w:t>
            </w:r>
          </w:p>
        </w:tc>
      </w:tr>
      <w:tr w:rsidR="00CF60DA" w14:paraId="408C5393"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92C4B63" w14:textId="77777777" w:rsidR="00CF60DA" w:rsidRDefault="00CF60DA" w:rsidP="00CF60DA">
            <w:pPr>
              <w:spacing w:line="240" w:lineRule="exact"/>
              <w:jc w:val="right"/>
            </w:pPr>
            <w:r>
              <w:rPr>
                <w:b/>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0354D57B" w14:textId="77777777" w:rsidR="00CF60DA" w:rsidRDefault="00CF60DA" w:rsidP="00CF60DA">
            <w:pPr>
              <w:jc w:val="both"/>
            </w:pPr>
            <w:r>
              <w:t>Tapu İptali ve Tescili (Zilyetliğe Dayalı)</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688E9238" w14:textId="77777777" w:rsidR="00CF60DA" w:rsidRDefault="00CF60DA" w:rsidP="00CF60DA">
            <w:pPr>
              <w:jc w:val="center"/>
            </w:pPr>
            <w:r>
              <w:t>2</w:t>
            </w:r>
          </w:p>
        </w:tc>
      </w:tr>
      <w:tr w:rsidR="00CF60DA" w14:paraId="2D4A3468"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626F0817" w14:textId="77777777" w:rsidR="00CF60DA" w:rsidRDefault="00CF60DA" w:rsidP="00CF60DA">
            <w:pPr>
              <w:spacing w:line="240" w:lineRule="exact"/>
              <w:jc w:val="right"/>
            </w:pPr>
            <w:r>
              <w:rPr>
                <w:b/>
                <w:color w:val="C00000"/>
              </w:rPr>
              <w:t>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58964474" w14:textId="77777777" w:rsidR="00CF60DA" w:rsidRDefault="00CF60DA" w:rsidP="00CF60DA">
            <w:pPr>
              <w:jc w:val="both"/>
            </w:pPr>
            <w:r>
              <w:t>Nüfus (Ad ve Soyadın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17CCF7C6" w14:textId="77777777" w:rsidR="00CF60DA" w:rsidRDefault="00CF60DA" w:rsidP="00CF60DA">
            <w:pPr>
              <w:jc w:val="center"/>
            </w:pPr>
            <w:r>
              <w:t>1</w:t>
            </w:r>
          </w:p>
        </w:tc>
      </w:tr>
      <w:tr w:rsidR="00CF60DA" w14:paraId="2777A2A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12C94C95" w14:textId="77777777" w:rsidR="00CF60DA" w:rsidRDefault="00CF60DA" w:rsidP="00CF60DA">
            <w:pPr>
              <w:spacing w:line="240" w:lineRule="exact"/>
              <w:jc w:val="right"/>
            </w:pPr>
            <w:r>
              <w:rPr>
                <w:b/>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4F8B9897" w14:textId="77777777" w:rsidR="00CF60DA" w:rsidRDefault="00CF60DA" w:rsidP="00CF60DA">
            <w:pPr>
              <w:jc w:val="both"/>
            </w:pPr>
            <w:r>
              <w:t>Tapu İptali ve Tescili (Muris Muvazaası Nedeniyle)</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3969B5FE" w14:textId="77777777" w:rsidR="00CF60DA" w:rsidRDefault="00CF60DA" w:rsidP="00CF60DA">
            <w:pPr>
              <w:jc w:val="center"/>
            </w:pPr>
            <w:r>
              <w:t>0</w:t>
            </w:r>
          </w:p>
        </w:tc>
      </w:tr>
      <w:tr w:rsidR="00CF60DA" w14:paraId="3C009BAD" w14:textId="77777777" w:rsidTr="00CF60DA">
        <w:trPr>
          <w:trHeight w:val="292"/>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33A777D2" w14:textId="77777777" w:rsidR="00CF60DA" w:rsidRDefault="00CF60DA" w:rsidP="00CF60DA">
            <w:pPr>
              <w:spacing w:line="240" w:lineRule="exact"/>
              <w:jc w:val="right"/>
            </w:pPr>
            <w:r>
              <w:rPr>
                <w:b/>
                <w:color w:val="C00000"/>
              </w:rPr>
              <w:t>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3AAC9200" w14:textId="77777777" w:rsidR="00CF60DA" w:rsidRDefault="00CF60DA" w:rsidP="00CF60DA">
            <w:pPr>
              <w:jc w:val="both"/>
            </w:pPr>
            <w:r>
              <w:t>Elatmanın Önlenmesi (Zilyet Olunan Taşınmaza)</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0969D442" w14:textId="77777777" w:rsidR="00CF60DA" w:rsidRDefault="00CF60DA" w:rsidP="00CF60DA">
            <w:pPr>
              <w:jc w:val="center"/>
            </w:pPr>
            <w:r>
              <w:t>0</w:t>
            </w:r>
          </w:p>
        </w:tc>
      </w:tr>
      <w:tr w:rsidR="00CF60DA" w14:paraId="77C16A94"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7E61226C" w14:textId="77777777" w:rsidR="00CF60DA" w:rsidRDefault="00CF60DA" w:rsidP="00CF60DA">
            <w:pPr>
              <w:spacing w:line="240" w:lineRule="exact"/>
              <w:jc w:val="right"/>
            </w:pPr>
            <w:r>
              <w:rPr>
                <w:b/>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F727C9F" w14:textId="77777777" w:rsidR="00CF60DA" w:rsidRDefault="00CF60DA" w:rsidP="00CF60DA">
            <w:pPr>
              <w:jc w:val="both"/>
            </w:pPr>
            <w:r>
              <w:t>Hakem Kararının İptali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1623D57A" w14:textId="77777777" w:rsidR="00CF60DA" w:rsidRDefault="00CF60DA" w:rsidP="00CF60DA">
            <w:pPr>
              <w:jc w:val="center"/>
            </w:pPr>
            <w:r>
              <w:t>0</w:t>
            </w:r>
          </w:p>
        </w:tc>
      </w:tr>
      <w:tr w:rsidR="00CF60DA" w14:paraId="712EC4EB"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5222B7FC" w14:textId="77777777" w:rsidR="00CF60DA" w:rsidRDefault="00CF60DA" w:rsidP="00CF60DA">
            <w:pPr>
              <w:spacing w:line="240" w:lineRule="exact"/>
              <w:jc w:val="right"/>
            </w:pPr>
            <w:r>
              <w:rPr>
                <w:b/>
                <w:color w:val="C00000"/>
              </w:rPr>
              <w:t>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18F92115" w14:textId="77777777" w:rsidR="00CF60DA" w:rsidRDefault="00CF60DA" w:rsidP="00CF60DA">
            <w:pPr>
              <w:jc w:val="both"/>
            </w:pPr>
            <w:r>
              <w:t xml:space="preserve">Tazminat (İşçi ve İşveren İlişkisinden </w:t>
            </w:r>
            <w:r>
              <w:lastRenderedPageBreak/>
              <w:t>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2876D0A3" w14:textId="77777777" w:rsidR="00CF60DA" w:rsidRDefault="00CF60DA" w:rsidP="00CF60DA">
            <w:pPr>
              <w:jc w:val="center"/>
            </w:pPr>
            <w:r>
              <w:lastRenderedPageBreak/>
              <w:t>0</w:t>
            </w:r>
          </w:p>
        </w:tc>
      </w:tr>
      <w:tr w:rsidR="00CF60DA" w14:paraId="54CCEBD4"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2A45650E" w14:textId="77777777" w:rsidR="00CF60DA" w:rsidRDefault="00CF60DA" w:rsidP="00CF60DA">
            <w:pPr>
              <w:spacing w:line="240" w:lineRule="exact"/>
              <w:jc w:val="right"/>
            </w:pPr>
            <w:r>
              <w:rPr>
                <w:b/>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4342A353" w14:textId="77777777" w:rsidR="00CF60DA" w:rsidRDefault="00CF60DA" w:rsidP="00CF60DA">
            <w:pPr>
              <w:jc w:val="both"/>
            </w:pPr>
            <w:r>
              <w:t>Nafaka (Yoksulluk Nafakasının Arttırılması (Boşanma Protokolünden 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6E808DCD" w14:textId="77777777" w:rsidR="00CF60DA" w:rsidRDefault="00CF60DA" w:rsidP="00CF60DA">
            <w:pPr>
              <w:jc w:val="center"/>
            </w:pPr>
            <w:r>
              <w:t>0</w:t>
            </w:r>
          </w:p>
        </w:tc>
      </w:tr>
      <w:tr w:rsidR="00CF60DA" w14:paraId="134CE95C"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548015AE" w14:textId="77777777" w:rsidR="00CF60DA" w:rsidRDefault="00CF60DA" w:rsidP="00CF60DA">
            <w:pPr>
              <w:spacing w:line="240" w:lineRule="exact"/>
              <w:jc w:val="right"/>
            </w:pPr>
            <w:r>
              <w:rPr>
                <w:b/>
                <w:color w:val="C00000"/>
              </w:rPr>
              <w:t>10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50CCA31B" w14:textId="77777777" w:rsidR="00CF60DA" w:rsidRDefault="00CF60DA" w:rsidP="00CF60DA">
            <w:pPr>
              <w:jc w:val="both"/>
            </w:pPr>
            <w:r>
              <w:t>Velayet (Velayetin Düzenlenmesi)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559A160E" w14:textId="77777777" w:rsidR="00CF60DA" w:rsidRDefault="00CF60DA" w:rsidP="00CF60DA">
            <w:pPr>
              <w:jc w:val="center"/>
            </w:pPr>
            <w:r>
              <w:t>0</w:t>
            </w:r>
          </w:p>
        </w:tc>
      </w:tr>
      <w:tr w:rsidR="00CF60DA" w14:paraId="05BF62EC"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8A132D6" w14:textId="77777777" w:rsidR="00CF60DA" w:rsidRDefault="00CF60DA" w:rsidP="00CF60DA">
            <w:pPr>
              <w:spacing w:line="240" w:lineRule="exact"/>
              <w:jc w:val="right"/>
            </w:pPr>
            <w:r>
              <w:rPr>
                <w:b/>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2B27E900" w14:textId="77777777" w:rsidR="00CF60DA" w:rsidRDefault="00CF60DA" w:rsidP="00CF60DA">
            <w:pPr>
              <w:jc w:val="both"/>
            </w:pPr>
            <w:r>
              <w:t>Vasiyetnamenin Tenfizi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352273C0" w14:textId="77777777" w:rsidR="00CF60DA" w:rsidRDefault="00CF60DA" w:rsidP="00CF60DA">
            <w:pPr>
              <w:jc w:val="center"/>
            </w:pPr>
            <w:r>
              <w:t>0</w:t>
            </w:r>
          </w:p>
        </w:tc>
      </w:tr>
      <w:tr w:rsidR="00CF60DA" w14:paraId="557497E5"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1A42A6DE" w14:textId="77777777" w:rsidR="00CF60DA" w:rsidRDefault="00CF60DA" w:rsidP="00CF60DA">
            <w:pPr>
              <w:spacing w:line="240" w:lineRule="exact"/>
              <w:jc w:val="right"/>
            </w:pPr>
            <w:r>
              <w:rPr>
                <w:b/>
                <w:color w:val="C00000"/>
              </w:rPr>
              <w:t>12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A084FCB" w14:textId="77777777" w:rsidR="00CF60DA" w:rsidRDefault="00CF60DA" w:rsidP="00CF60DA">
            <w:pPr>
              <w:jc w:val="both"/>
            </w:pPr>
            <w:r>
              <w:t>Elatmanın Önlenmesi (Kamulaştırmasız El Koyma Nedeniyle)</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7BE9DA9C" w14:textId="77777777" w:rsidR="00CF60DA" w:rsidRDefault="00CF60DA" w:rsidP="00CF60DA">
            <w:pPr>
              <w:jc w:val="center"/>
            </w:pPr>
            <w:r>
              <w:t>0</w:t>
            </w:r>
          </w:p>
        </w:tc>
      </w:tr>
      <w:tr w:rsidR="00CF60DA" w14:paraId="5A4F1571"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74F40487" w14:textId="77777777" w:rsidR="00CF60DA" w:rsidRDefault="00CF60DA" w:rsidP="00CF60DA">
            <w:pPr>
              <w:spacing w:line="240" w:lineRule="exact"/>
              <w:jc w:val="right"/>
            </w:pPr>
            <w:r>
              <w:rPr>
                <w:b/>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505EB52A" w14:textId="77777777" w:rsidR="00CF60DA" w:rsidRDefault="00CF60DA" w:rsidP="00CF60DA">
            <w:pPr>
              <w:jc w:val="both"/>
            </w:pPr>
            <w:r>
              <w:t>Kadastro (Tespite İtiraza İlişkin)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5C58EB7E" w14:textId="77777777" w:rsidR="00CF60DA" w:rsidRDefault="00CF60DA" w:rsidP="00CF60DA">
            <w:pPr>
              <w:jc w:val="center"/>
            </w:pPr>
            <w:r>
              <w:t>0</w:t>
            </w:r>
          </w:p>
        </w:tc>
      </w:tr>
      <w:tr w:rsidR="00CF60DA" w14:paraId="3F64276A"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6F673A2" w14:textId="77777777" w:rsidR="00CF60DA" w:rsidRDefault="00CF60DA" w:rsidP="00CF60DA">
            <w:pPr>
              <w:spacing w:line="240" w:lineRule="exact"/>
              <w:jc w:val="right"/>
            </w:pPr>
            <w:r>
              <w:rPr>
                <w:b/>
                <w:color w:val="C00000"/>
              </w:rPr>
              <w:t>14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57BED0B0" w14:textId="77777777" w:rsidR="00CF60DA" w:rsidRDefault="00CF60DA" w:rsidP="00CF60DA">
            <w:pPr>
              <w:jc w:val="both"/>
            </w:pPr>
            <w:r>
              <w:t>Kamulaştırma (Bedel Tespiti ve Tescili)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4E58CAAD" w14:textId="77777777" w:rsidR="00CF60DA" w:rsidRDefault="00CF60DA" w:rsidP="00CF60DA">
            <w:pPr>
              <w:jc w:val="center"/>
            </w:pPr>
            <w:r>
              <w:t>0</w:t>
            </w:r>
          </w:p>
        </w:tc>
      </w:tr>
      <w:tr w:rsidR="00CF60DA" w14:paraId="2ACA177C"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048DBD0" w14:textId="77777777" w:rsidR="00CF60DA" w:rsidRDefault="00CF60DA" w:rsidP="00CF60DA">
            <w:pPr>
              <w:spacing w:line="240" w:lineRule="exact"/>
              <w:jc w:val="right"/>
            </w:pPr>
            <w:r>
              <w:rPr>
                <w:b/>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062566ED" w14:textId="77777777" w:rsidR="00CF60DA" w:rsidRDefault="00CF60DA" w:rsidP="00CF60DA">
            <w:pPr>
              <w:jc w:val="both"/>
            </w:pPr>
            <w:r>
              <w:t>Nüfus (Mükerrer Kaydın İptali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63EA3397" w14:textId="77777777" w:rsidR="00CF60DA" w:rsidRDefault="00CF60DA" w:rsidP="00CF60DA">
            <w:pPr>
              <w:jc w:val="center"/>
            </w:pPr>
            <w:r>
              <w:t>0</w:t>
            </w:r>
          </w:p>
        </w:tc>
      </w:tr>
      <w:tr w:rsidR="00CF60DA" w14:paraId="66365A1A"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5F3CBC3" w14:textId="77777777" w:rsidR="00CF60DA" w:rsidRDefault="00CF60DA" w:rsidP="00CF60DA">
            <w:pPr>
              <w:spacing w:line="240" w:lineRule="exact"/>
              <w:jc w:val="right"/>
            </w:pPr>
            <w:r>
              <w:rPr>
                <w:b/>
                <w:color w:val="C00000"/>
              </w:rPr>
              <w:t>16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14DCB7E8" w14:textId="77777777" w:rsidR="00CF60DA" w:rsidRDefault="00CF60DA" w:rsidP="00CF60DA">
            <w:pPr>
              <w:jc w:val="both"/>
            </w:pPr>
            <w:r>
              <w:t>Çocuk Mallarının Korunması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7287FE5E" w14:textId="77777777" w:rsidR="00CF60DA" w:rsidRDefault="00CF60DA" w:rsidP="00CF60DA">
            <w:pPr>
              <w:jc w:val="center"/>
            </w:pPr>
            <w:r>
              <w:t>0</w:t>
            </w:r>
          </w:p>
        </w:tc>
      </w:tr>
      <w:tr w:rsidR="00CF60DA" w14:paraId="5690FD62"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E2B7E52" w14:textId="77777777" w:rsidR="00CF60DA" w:rsidRDefault="00CF60DA" w:rsidP="00CF60DA">
            <w:pPr>
              <w:spacing w:line="240" w:lineRule="exact"/>
              <w:jc w:val="right"/>
            </w:pPr>
            <w:r>
              <w:rPr>
                <w:b/>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7599F8B0" w14:textId="77777777" w:rsidR="00CF60DA" w:rsidRDefault="00CF60DA" w:rsidP="00CF60DA">
            <w:pPr>
              <w:jc w:val="both"/>
            </w:pPr>
            <w:r>
              <w:t>Nüfus (Yaş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2EE65D2B" w14:textId="77777777" w:rsidR="00CF60DA" w:rsidRDefault="00CF60DA" w:rsidP="00CF60DA">
            <w:pPr>
              <w:jc w:val="center"/>
            </w:pPr>
            <w:r>
              <w:t>0</w:t>
            </w:r>
          </w:p>
        </w:tc>
      </w:tr>
      <w:tr w:rsidR="00CF60DA" w14:paraId="0C3E5F63"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13556C60" w14:textId="77777777" w:rsidR="00CF60DA" w:rsidRDefault="00CF60DA" w:rsidP="00CF60DA">
            <w:pPr>
              <w:spacing w:line="240" w:lineRule="exact"/>
              <w:jc w:val="right"/>
            </w:pPr>
            <w:r>
              <w:rPr>
                <w:b/>
                <w:color w:val="C00000"/>
              </w:rPr>
              <w:t>18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4F2B5533" w14:textId="77777777" w:rsidR="00CF60DA" w:rsidRDefault="00CF60DA" w:rsidP="00CF60DA">
            <w:pPr>
              <w:jc w:val="both"/>
            </w:pPr>
            <w:r>
              <w:t>Boşanma (Ortak Hayatın Yeniden Kurulamaması Sebebiyle)</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4C705374" w14:textId="77777777" w:rsidR="00CF60DA" w:rsidRDefault="00CF60DA" w:rsidP="00CF60DA">
            <w:pPr>
              <w:jc w:val="center"/>
            </w:pPr>
            <w:r>
              <w:t>0</w:t>
            </w:r>
          </w:p>
        </w:tc>
      </w:tr>
      <w:tr w:rsidR="00CF60DA" w14:paraId="5FCDB8E7"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FDE0F10" w14:textId="77777777" w:rsidR="00CF60DA" w:rsidRDefault="00CF60DA" w:rsidP="00CF60DA">
            <w:pPr>
              <w:spacing w:line="240" w:lineRule="exact"/>
              <w:jc w:val="right"/>
            </w:pPr>
            <w:r>
              <w:rPr>
                <w:b/>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14F4B833" w14:textId="77777777" w:rsidR="00CF60DA" w:rsidRDefault="00CF60DA" w:rsidP="00CF60DA">
            <w:pPr>
              <w:jc w:val="both"/>
            </w:pPr>
            <w:r>
              <w:t>Nüfus (Diğer Kayıtların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0B4B38C6" w14:textId="77777777" w:rsidR="00CF60DA" w:rsidRDefault="00CF60DA" w:rsidP="00CF60DA">
            <w:pPr>
              <w:jc w:val="center"/>
            </w:pPr>
            <w:r>
              <w:t>0</w:t>
            </w:r>
          </w:p>
        </w:tc>
      </w:tr>
      <w:tr w:rsidR="00CF60DA" w14:paraId="01A595EF"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723B5FDD" w14:textId="77777777" w:rsidR="00CF60DA" w:rsidRDefault="00CF60DA" w:rsidP="00CF60DA">
            <w:pPr>
              <w:spacing w:line="240" w:lineRule="exact"/>
              <w:jc w:val="right"/>
            </w:pPr>
            <w:r>
              <w:rPr>
                <w:b/>
                <w:color w:val="C00000"/>
              </w:rPr>
              <w:t>20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6AD99B57" w14:textId="77777777" w:rsidR="00CF60DA" w:rsidRDefault="00CF60DA" w:rsidP="00CF60DA">
            <w:pPr>
              <w:jc w:val="both"/>
            </w:pPr>
            <w:r>
              <w:t>Boşanma (Evlilik Birliğinin Temelinden Sarsılması Nedeni ile Boşanma (Anlaşmalı))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392954C3" w14:textId="77777777" w:rsidR="00CF60DA" w:rsidRDefault="00CF60DA" w:rsidP="00CF60DA">
            <w:pPr>
              <w:jc w:val="center"/>
            </w:pPr>
            <w:r>
              <w:t>0</w:t>
            </w:r>
          </w:p>
        </w:tc>
      </w:tr>
      <w:tr w:rsidR="00CF60DA" w14:paraId="7490066F" w14:textId="77777777" w:rsidTr="00CF60DA">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14:paraId="4875A42D" w14:textId="77777777" w:rsidR="00CF60DA" w:rsidRDefault="00CF60DA" w:rsidP="00CF60DA">
            <w:pPr>
              <w:spacing w:line="240" w:lineRule="exact"/>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64282E95" w14:textId="77777777" w:rsidR="00CF60DA" w:rsidRDefault="00CF60DA" w:rsidP="00CF60DA">
            <w:pPr>
              <w:spacing w:line="240" w:lineRule="exact"/>
              <w:ind w:left="708" w:hanging="708"/>
              <w:jc w:val="center"/>
              <w:rPr>
                <w:rFonts w:eastAsia="Calibri" w:cs="Calibri"/>
              </w:rPr>
            </w:pPr>
            <w:r>
              <w:rPr>
                <w:rFonts w:eastAsia="Calibri" w:cs="Calibri"/>
              </w:rPr>
              <w:t>9</w:t>
            </w:r>
          </w:p>
        </w:tc>
      </w:tr>
    </w:tbl>
    <w:p w14:paraId="5453B746" w14:textId="77777777" w:rsidR="00CF60DA" w:rsidRDefault="00CF60DA" w:rsidP="00CF60DA">
      <w:pPr>
        <w:spacing w:line="240" w:lineRule="exact"/>
        <w:jc w:val="center"/>
      </w:pPr>
    </w:p>
    <w:p w14:paraId="79A44C74" w14:textId="12D9D20B" w:rsidR="00CF60DA" w:rsidRDefault="00CF60DA" w:rsidP="00CF60DA">
      <w:pPr>
        <w:spacing w:line="240" w:lineRule="exact"/>
        <w:jc w:val="center"/>
      </w:pPr>
    </w:p>
    <w:tbl>
      <w:tblPr>
        <w:tblW w:w="9006" w:type="dxa"/>
        <w:tblLook w:val="04A0" w:firstRow="1" w:lastRow="0" w:firstColumn="1" w:lastColumn="0" w:noHBand="0" w:noVBand="1"/>
      </w:tblPr>
      <w:tblGrid>
        <w:gridCol w:w="456"/>
        <w:gridCol w:w="4753"/>
        <w:gridCol w:w="3797"/>
      </w:tblGrid>
      <w:tr w:rsidR="00CF60DA" w14:paraId="3D7FA120" w14:textId="77777777" w:rsidTr="00CF60DA">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F1605B0" w14:textId="77777777" w:rsidR="00CF60DA" w:rsidRDefault="00CF60DA" w:rsidP="00CF60DA">
            <w:pPr>
              <w:pageBreakBefore/>
              <w:spacing w:line="240" w:lineRule="exact"/>
              <w:jc w:val="center"/>
            </w:pPr>
            <w:r>
              <w:rPr>
                <w:b/>
                <w:color w:val="FFFFFF"/>
              </w:rPr>
              <w:lastRenderedPageBreak/>
              <w:t>Tuzluca Asliye Hukuk Mahkemesi</w:t>
            </w:r>
          </w:p>
          <w:p w14:paraId="7AE4FB0A" w14:textId="77777777" w:rsidR="00CF60DA" w:rsidRDefault="00CF60DA" w:rsidP="00CF60DA">
            <w:pPr>
              <w:spacing w:line="240" w:lineRule="exact"/>
              <w:jc w:val="center"/>
            </w:pPr>
            <w:r>
              <w:rPr>
                <w:b/>
                <w:color w:val="FFFFFF"/>
              </w:rPr>
              <w:t>Açılmamış Sayılmasına Karar Verilen Dosya Sayıları</w:t>
            </w:r>
          </w:p>
        </w:tc>
      </w:tr>
      <w:tr w:rsidR="00CF60DA" w14:paraId="111780AD" w14:textId="77777777" w:rsidTr="00CF60DA">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auto"/>
          </w:tcPr>
          <w:p w14:paraId="64551114" w14:textId="77777777" w:rsidR="00CF60DA" w:rsidRDefault="00CF60DA" w:rsidP="00CF60DA">
            <w:pPr>
              <w:spacing w:line="240" w:lineRule="exact"/>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2E7D1EE8" w14:textId="77777777" w:rsidR="00CF60DA" w:rsidRDefault="00CF60DA" w:rsidP="00CF60DA">
            <w:pPr>
              <w:spacing w:line="240" w:lineRule="exact"/>
              <w:jc w:val="center"/>
            </w:pPr>
            <w:r>
              <w:rPr>
                <w:b/>
              </w:rPr>
              <w:t>Açılmamış Sayılmasına Karar Verilen Dosya Sayısı</w:t>
            </w:r>
          </w:p>
        </w:tc>
      </w:tr>
      <w:tr w:rsidR="00CF60DA" w14:paraId="5528F22E"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DB030E2" w14:textId="77777777" w:rsidR="00CF60DA" w:rsidRDefault="00CF60DA" w:rsidP="00CF60DA">
            <w:pPr>
              <w:spacing w:line="240" w:lineRule="exact"/>
              <w:jc w:val="right"/>
            </w:pPr>
            <w:r>
              <w:rPr>
                <w:b/>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7B50253D" w14:textId="77777777" w:rsidR="00CF60DA" w:rsidRDefault="00CF60DA" w:rsidP="00CF60DA">
            <w:pPr>
              <w:jc w:val="both"/>
            </w:pPr>
            <w:r>
              <w:t>Nüfus (Ad ve Soyadın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4CB19EE1" w14:textId="77777777" w:rsidR="00CF60DA" w:rsidRDefault="00CF60DA" w:rsidP="00CF60DA">
            <w:pPr>
              <w:jc w:val="center"/>
            </w:pPr>
            <w:r>
              <w:t>1</w:t>
            </w:r>
          </w:p>
        </w:tc>
      </w:tr>
      <w:tr w:rsidR="00CF60DA" w14:paraId="61A667F5"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1EDFC3C0" w14:textId="77777777" w:rsidR="00CF60DA" w:rsidRDefault="00CF60DA" w:rsidP="00CF60DA">
            <w:pPr>
              <w:spacing w:line="240" w:lineRule="exact"/>
              <w:jc w:val="right"/>
            </w:pPr>
            <w:r>
              <w:rPr>
                <w:b/>
                <w:color w:val="C00000"/>
              </w:rPr>
              <w:t>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9656BF4" w14:textId="77777777" w:rsidR="00CF60DA" w:rsidRDefault="00CF60DA" w:rsidP="00CF60DA">
            <w:pPr>
              <w:jc w:val="both"/>
            </w:pPr>
            <w:r>
              <w:t>Evlenmeye İzin (Yaş Küçüklüğüne Dayalı)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12EB22E5" w14:textId="77777777" w:rsidR="00CF60DA" w:rsidRDefault="00CF60DA" w:rsidP="00CF60DA">
            <w:pPr>
              <w:jc w:val="center"/>
            </w:pPr>
            <w:r>
              <w:t>1</w:t>
            </w:r>
          </w:p>
        </w:tc>
      </w:tr>
      <w:tr w:rsidR="00CF60DA" w14:paraId="46A995B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7EF07C2" w14:textId="77777777" w:rsidR="00CF60DA" w:rsidRDefault="00CF60DA" w:rsidP="00CF60DA">
            <w:pPr>
              <w:spacing w:line="240" w:lineRule="exact"/>
              <w:jc w:val="right"/>
            </w:pPr>
            <w:r>
              <w:rPr>
                <w:b/>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38096A94" w14:textId="77777777" w:rsidR="00CF60DA" w:rsidRDefault="00CF60DA" w:rsidP="00CF60DA">
            <w:pPr>
              <w:jc w:val="both"/>
            </w:pPr>
            <w:r>
              <w:t>Tapu İptali ve Tescili (Zilyetliğe Dayalı)</w:t>
            </w:r>
          </w:p>
          <w:p w14:paraId="5C4A8615" w14:textId="77777777" w:rsidR="00CF60DA" w:rsidRDefault="00CF60DA" w:rsidP="00CF60DA">
            <w:pPr>
              <w:jc w:val="both"/>
            </w:pP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3206B70F" w14:textId="77777777" w:rsidR="00CF60DA" w:rsidRDefault="00CF60DA" w:rsidP="00CF60DA">
            <w:pPr>
              <w:jc w:val="center"/>
            </w:pPr>
            <w:r>
              <w:t>2</w:t>
            </w:r>
          </w:p>
        </w:tc>
      </w:tr>
      <w:tr w:rsidR="00CF60DA" w14:paraId="27A02120"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72E14A18" w14:textId="77777777" w:rsidR="00CF60DA" w:rsidRDefault="00CF60DA" w:rsidP="00CF60DA">
            <w:pPr>
              <w:spacing w:line="240" w:lineRule="exact"/>
              <w:jc w:val="right"/>
            </w:pPr>
            <w:r>
              <w:rPr>
                <w:b/>
                <w:color w:val="C00000"/>
              </w:rPr>
              <w:t>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47E478E6" w14:textId="77777777" w:rsidR="00CF60DA" w:rsidRDefault="00CF60DA" w:rsidP="00CF60DA">
            <w:pPr>
              <w:jc w:val="both"/>
            </w:pPr>
            <w:r>
              <w:t>Boşanma (Evlilik Birliğinin Temelinden Sarsılması Nedeni ile Boşanma (Çekişmeli))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22FEE4E6" w14:textId="77777777" w:rsidR="00CF60DA" w:rsidRDefault="00CF60DA" w:rsidP="00CF60DA">
            <w:pPr>
              <w:jc w:val="center"/>
            </w:pPr>
            <w:r>
              <w:t>4</w:t>
            </w:r>
          </w:p>
        </w:tc>
      </w:tr>
      <w:tr w:rsidR="00CF60DA" w14:paraId="466E8532"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45238CBC" w14:textId="77777777" w:rsidR="00CF60DA" w:rsidRDefault="00CF60DA" w:rsidP="00CF60DA">
            <w:pPr>
              <w:spacing w:line="240" w:lineRule="exact"/>
              <w:jc w:val="right"/>
            </w:pPr>
            <w:r>
              <w:rPr>
                <w:b/>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7FDAE667" w14:textId="77777777" w:rsidR="00CF60DA" w:rsidRDefault="00CF60DA" w:rsidP="00CF60DA">
            <w:pPr>
              <w:jc w:val="both"/>
            </w:pPr>
            <w:r>
              <w:t>Tapu Kaydında Düzeltim (Kayıt Düzeltim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0BC60305" w14:textId="77777777" w:rsidR="00CF60DA" w:rsidRDefault="00CF60DA" w:rsidP="00CF60DA">
            <w:pPr>
              <w:jc w:val="center"/>
            </w:pPr>
            <w:r>
              <w:t>0</w:t>
            </w:r>
          </w:p>
        </w:tc>
      </w:tr>
      <w:tr w:rsidR="00CF60DA" w14:paraId="4E5E2DD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18F8B9B7" w14:textId="77777777" w:rsidR="00CF60DA" w:rsidRDefault="00CF60DA" w:rsidP="00CF60DA">
            <w:pPr>
              <w:spacing w:line="240" w:lineRule="exact"/>
              <w:jc w:val="right"/>
            </w:pPr>
            <w:r>
              <w:rPr>
                <w:b/>
                <w:color w:val="C00000"/>
              </w:rPr>
              <w:t>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18F96033" w14:textId="77777777" w:rsidR="00CF60DA" w:rsidRDefault="00CF60DA" w:rsidP="00CF60DA">
            <w:pPr>
              <w:jc w:val="both"/>
            </w:pPr>
            <w:r>
              <w:t>Elatmanın Önlenmesi (Zilyet Olunan Taşınmaza)</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31EC3947" w14:textId="77777777" w:rsidR="00CF60DA" w:rsidRDefault="00CF60DA" w:rsidP="00CF60DA">
            <w:pPr>
              <w:jc w:val="center"/>
            </w:pPr>
            <w:r>
              <w:t>0</w:t>
            </w:r>
          </w:p>
        </w:tc>
      </w:tr>
      <w:tr w:rsidR="00CF60DA" w14:paraId="2EA4FB57"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0E114ACE" w14:textId="77777777" w:rsidR="00CF60DA" w:rsidRDefault="00CF60DA" w:rsidP="00CF60DA">
            <w:pPr>
              <w:spacing w:line="240" w:lineRule="exact"/>
              <w:jc w:val="right"/>
            </w:pPr>
            <w:r>
              <w:rPr>
                <w:b/>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486F6F11" w14:textId="77777777" w:rsidR="00CF60DA" w:rsidRDefault="00CF60DA" w:rsidP="00CF60DA">
            <w:pPr>
              <w:jc w:val="both"/>
            </w:pPr>
            <w:r>
              <w:t>Geçit Hakkı</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7604BBC9" w14:textId="77777777" w:rsidR="00CF60DA" w:rsidRDefault="00CF60DA" w:rsidP="00CF60DA">
            <w:pPr>
              <w:jc w:val="center"/>
            </w:pPr>
            <w:r>
              <w:t>0</w:t>
            </w:r>
          </w:p>
        </w:tc>
      </w:tr>
      <w:tr w:rsidR="00CF60DA" w14:paraId="5666298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0A4B130C" w14:textId="77777777" w:rsidR="00CF60DA" w:rsidRDefault="00CF60DA" w:rsidP="00CF60DA">
            <w:pPr>
              <w:spacing w:line="240" w:lineRule="exact"/>
              <w:jc w:val="right"/>
            </w:pPr>
            <w:r>
              <w:rPr>
                <w:b/>
                <w:color w:val="C00000"/>
              </w:rPr>
              <w:t>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7D26700C" w14:textId="77777777" w:rsidR="00CF60DA" w:rsidRDefault="00CF60DA" w:rsidP="00CF60DA">
            <w:pPr>
              <w:jc w:val="both"/>
            </w:pPr>
            <w:r>
              <w:t>Tazminat (İşçi ve İşveren İlişkisinden 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46A58182" w14:textId="77777777" w:rsidR="00CF60DA" w:rsidRDefault="00CF60DA" w:rsidP="00CF60DA">
            <w:pPr>
              <w:jc w:val="center"/>
            </w:pPr>
            <w:r>
              <w:t>0</w:t>
            </w:r>
          </w:p>
        </w:tc>
      </w:tr>
      <w:tr w:rsidR="00CF60DA" w14:paraId="36E81D83"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2853D698" w14:textId="77777777" w:rsidR="00CF60DA" w:rsidRDefault="00CF60DA" w:rsidP="00CF60DA">
            <w:pPr>
              <w:spacing w:line="240" w:lineRule="exact"/>
              <w:jc w:val="right"/>
            </w:pPr>
            <w:r>
              <w:rPr>
                <w:b/>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335C41B0" w14:textId="77777777" w:rsidR="00CF60DA" w:rsidRDefault="00CF60DA" w:rsidP="00CF60DA">
            <w:pPr>
              <w:jc w:val="both"/>
            </w:pPr>
            <w:r>
              <w:t>Nafaka (Yoksulluk Nafakasının Arttırılması (Boşanma Protokolünden Kaynaklanan))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7550C6D0" w14:textId="77777777" w:rsidR="00CF60DA" w:rsidRDefault="00CF60DA" w:rsidP="00CF60DA">
            <w:pPr>
              <w:jc w:val="center"/>
            </w:pPr>
            <w:r>
              <w:t>0</w:t>
            </w:r>
          </w:p>
        </w:tc>
      </w:tr>
      <w:tr w:rsidR="00CF60DA" w14:paraId="1F65AB5F"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01C0FF7D" w14:textId="77777777" w:rsidR="00CF60DA" w:rsidRDefault="00CF60DA" w:rsidP="00CF60DA">
            <w:pPr>
              <w:spacing w:line="240" w:lineRule="exact"/>
              <w:jc w:val="right"/>
            </w:pPr>
            <w:r>
              <w:rPr>
                <w:b/>
                <w:color w:val="C00000"/>
              </w:rPr>
              <w:t>10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64160A2B" w14:textId="77777777" w:rsidR="00CF60DA" w:rsidRDefault="00CF60DA" w:rsidP="00CF60DA">
            <w:pPr>
              <w:jc w:val="both"/>
            </w:pPr>
            <w:r>
              <w:t>Velayet (Velayetin Düzenlenmesi)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3C90F076" w14:textId="77777777" w:rsidR="00CF60DA" w:rsidRDefault="00CF60DA" w:rsidP="00CF60DA">
            <w:pPr>
              <w:jc w:val="center"/>
            </w:pPr>
            <w:r>
              <w:t>0</w:t>
            </w:r>
          </w:p>
        </w:tc>
      </w:tr>
      <w:tr w:rsidR="00CF60DA" w14:paraId="7CFB2DC8"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1A6C2073" w14:textId="77777777" w:rsidR="00CF60DA" w:rsidRDefault="00CF60DA" w:rsidP="00CF60DA">
            <w:pPr>
              <w:spacing w:line="240" w:lineRule="exact"/>
              <w:jc w:val="right"/>
            </w:pPr>
            <w:r>
              <w:rPr>
                <w:b/>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41259373" w14:textId="77777777" w:rsidR="00CF60DA" w:rsidRDefault="00CF60DA" w:rsidP="00CF60DA">
            <w:pPr>
              <w:jc w:val="both"/>
            </w:pPr>
            <w:r>
              <w:t>Vasiyetnamenin Tenfizi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59967B0B" w14:textId="77777777" w:rsidR="00CF60DA" w:rsidRDefault="00CF60DA" w:rsidP="00CF60DA">
            <w:pPr>
              <w:jc w:val="center"/>
            </w:pPr>
            <w:r>
              <w:t>0</w:t>
            </w:r>
          </w:p>
        </w:tc>
      </w:tr>
      <w:tr w:rsidR="00CF60DA" w14:paraId="3231DE3F"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4B185B39" w14:textId="77777777" w:rsidR="00CF60DA" w:rsidRDefault="00CF60DA" w:rsidP="00CF60DA">
            <w:pPr>
              <w:spacing w:line="240" w:lineRule="exact"/>
              <w:jc w:val="right"/>
            </w:pPr>
            <w:r>
              <w:rPr>
                <w:b/>
                <w:color w:val="C00000"/>
              </w:rPr>
              <w:t>12</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070866F" w14:textId="77777777" w:rsidR="00CF60DA" w:rsidRDefault="00CF60DA" w:rsidP="00CF60DA">
            <w:pPr>
              <w:jc w:val="both"/>
            </w:pPr>
            <w:r>
              <w:t>Elatmanın Önlenmesi (Kamulaştırmasız El Koyma Nedeniyle)</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77E1F2F0" w14:textId="77777777" w:rsidR="00CF60DA" w:rsidRDefault="00CF60DA" w:rsidP="00CF60DA">
            <w:pPr>
              <w:jc w:val="center"/>
            </w:pPr>
            <w:r>
              <w:t>0</w:t>
            </w:r>
          </w:p>
        </w:tc>
      </w:tr>
      <w:tr w:rsidR="00CF60DA" w14:paraId="540DC745"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3E27DC0C" w14:textId="77777777" w:rsidR="00CF60DA" w:rsidRDefault="00CF60DA" w:rsidP="00CF60DA">
            <w:pPr>
              <w:spacing w:line="240" w:lineRule="exact"/>
              <w:jc w:val="right"/>
            </w:pPr>
            <w:r>
              <w:rPr>
                <w:b/>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1A3184F0" w14:textId="77777777" w:rsidR="00CF60DA" w:rsidRDefault="00CF60DA" w:rsidP="00CF60DA">
            <w:pPr>
              <w:jc w:val="both"/>
            </w:pPr>
            <w:r>
              <w:t>Kadastro (Tespite İtiraza İlişkin)</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78C5B716" w14:textId="77777777" w:rsidR="00CF60DA" w:rsidRDefault="00CF60DA" w:rsidP="00CF60DA">
            <w:pPr>
              <w:jc w:val="center"/>
            </w:pPr>
            <w:r>
              <w:t>0</w:t>
            </w:r>
          </w:p>
        </w:tc>
      </w:tr>
      <w:tr w:rsidR="00CF60DA" w14:paraId="0099E3E4"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2FA27AB5" w14:textId="77777777" w:rsidR="00CF60DA" w:rsidRDefault="00CF60DA" w:rsidP="00CF60DA">
            <w:pPr>
              <w:spacing w:line="240" w:lineRule="exact"/>
              <w:jc w:val="right"/>
            </w:pPr>
            <w:r>
              <w:rPr>
                <w:b/>
                <w:color w:val="C00000"/>
              </w:rPr>
              <w:t>14</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74A4707" w14:textId="77777777" w:rsidR="00CF60DA" w:rsidRDefault="00CF60DA" w:rsidP="00CF60DA">
            <w:pPr>
              <w:jc w:val="both"/>
            </w:pPr>
            <w:r>
              <w:t>Kamulaştırma (Bedel Tespiti ve Tescili)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47937FC8" w14:textId="77777777" w:rsidR="00CF60DA" w:rsidRDefault="00CF60DA" w:rsidP="00CF60DA">
            <w:pPr>
              <w:jc w:val="center"/>
            </w:pPr>
            <w:r>
              <w:t>0</w:t>
            </w:r>
          </w:p>
        </w:tc>
      </w:tr>
      <w:tr w:rsidR="00CF60DA" w14:paraId="533F5CDA"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2AC85934" w14:textId="77777777" w:rsidR="00CF60DA" w:rsidRDefault="00CF60DA" w:rsidP="00CF60DA">
            <w:pPr>
              <w:spacing w:line="240" w:lineRule="exact"/>
              <w:jc w:val="right"/>
            </w:pPr>
            <w:r>
              <w:rPr>
                <w:b/>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6312DC48" w14:textId="77777777" w:rsidR="00CF60DA" w:rsidRDefault="00CF60DA" w:rsidP="00CF60DA">
            <w:pPr>
              <w:jc w:val="both"/>
            </w:pPr>
            <w:r>
              <w:t>Nüfus (Mükerrer Kaydın İptali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6599AAEE" w14:textId="77777777" w:rsidR="00CF60DA" w:rsidRDefault="00CF60DA" w:rsidP="00CF60DA">
            <w:pPr>
              <w:jc w:val="center"/>
            </w:pPr>
            <w:r>
              <w:t>0</w:t>
            </w:r>
          </w:p>
        </w:tc>
      </w:tr>
      <w:tr w:rsidR="00CF60DA" w14:paraId="7F82E8A0"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40DA02B8" w14:textId="77777777" w:rsidR="00CF60DA" w:rsidRDefault="00CF60DA" w:rsidP="00CF60DA">
            <w:pPr>
              <w:spacing w:line="240" w:lineRule="exact"/>
              <w:jc w:val="right"/>
            </w:pPr>
            <w:r>
              <w:rPr>
                <w:b/>
                <w:color w:val="C00000"/>
              </w:rPr>
              <w:t>16</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06A7196D" w14:textId="77777777" w:rsidR="00CF60DA" w:rsidRDefault="00CF60DA" w:rsidP="00CF60DA">
            <w:pPr>
              <w:jc w:val="both"/>
            </w:pPr>
            <w:r>
              <w:t>Çocuk Mallarının Korunması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53871023" w14:textId="77777777" w:rsidR="00CF60DA" w:rsidRDefault="00CF60DA" w:rsidP="00CF60DA">
            <w:pPr>
              <w:jc w:val="center"/>
            </w:pPr>
            <w:r>
              <w:t>0</w:t>
            </w:r>
          </w:p>
        </w:tc>
      </w:tr>
      <w:tr w:rsidR="00CF60DA" w14:paraId="036C8DE4"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5C234121" w14:textId="77777777" w:rsidR="00CF60DA" w:rsidRDefault="00CF60DA" w:rsidP="00CF60DA">
            <w:pPr>
              <w:spacing w:line="240" w:lineRule="exact"/>
              <w:jc w:val="right"/>
            </w:pPr>
            <w:r>
              <w:rPr>
                <w:b/>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4F866455" w14:textId="77777777" w:rsidR="00CF60DA" w:rsidRDefault="00CF60DA" w:rsidP="00CF60DA">
            <w:pPr>
              <w:jc w:val="both"/>
            </w:pPr>
            <w:r>
              <w:t>Nüfus (Yaş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71C3E672" w14:textId="77777777" w:rsidR="00CF60DA" w:rsidRDefault="00CF60DA" w:rsidP="00CF60DA">
            <w:pPr>
              <w:jc w:val="center"/>
            </w:pPr>
            <w:r>
              <w:t>0</w:t>
            </w:r>
          </w:p>
        </w:tc>
      </w:tr>
      <w:tr w:rsidR="00CF60DA" w14:paraId="35B2CBF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768C1BA6" w14:textId="77777777" w:rsidR="00CF60DA" w:rsidRDefault="00CF60DA" w:rsidP="00CF60DA">
            <w:pPr>
              <w:spacing w:line="240" w:lineRule="exact"/>
              <w:jc w:val="right"/>
            </w:pPr>
            <w:r>
              <w:rPr>
                <w:b/>
                <w:color w:val="C00000"/>
              </w:rPr>
              <w:t>18</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780D9581" w14:textId="77777777" w:rsidR="00CF60DA" w:rsidRDefault="00CF60DA" w:rsidP="00CF60DA">
            <w:pPr>
              <w:jc w:val="both"/>
            </w:pPr>
            <w:r>
              <w:t>Boşanma (Ortak Hayatın Yeniden Kurulamaması Sebebiyle)</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3C2D6CC6" w14:textId="77777777" w:rsidR="00CF60DA" w:rsidRDefault="00CF60DA" w:rsidP="00CF60DA">
            <w:pPr>
              <w:jc w:val="center"/>
            </w:pPr>
            <w:r>
              <w:t>0</w:t>
            </w:r>
          </w:p>
        </w:tc>
      </w:tr>
      <w:tr w:rsidR="00CF60DA" w14:paraId="7BCD2DB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14:paraId="274762A7" w14:textId="77777777" w:rsidR="00CF60DA" w:rsidRDefault="00CF60DA" w:rsidP="00CF60DA">
            <w:pPr>
              <w:spacing w:line="240" w:lineRule="exact"/>
              <w:jc w:val="right"/>
            </w:pPr>
            <w:r>
              <w:rPr>
                <w:b/>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14:paraId="78A062AD" w14:textId="77777777" w:rsidR="00CF60DA" w:rsidRDefault="00CF60DA" w:rsidP="00CF60DA">
            <w:pPr>
              <w:jc w:val="both"/>
            </w:pPr>
            <w:r>
              <w:t>Nüfus (Diğer Kayıtların Düzeltilmesi İstemli)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3BF68806" w14:textId="77777777" w:rsidR="00CF60DA" w:rsidRDefault="00CF60DA" w:rsidP="00CF60DA">
            <w:pPr>
              <w:jc w:val="center"/>
            </w:pPr>
            <w:r>
              <w:t>0</w:t>
            </w:r>
          </w:p>
        </w:tc>
      </w:tr>
      <w:tr w:rsidR="00CF60DA" w14:paraId="0D58C19C"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tcPr>
          <w:p w14:paraId="095F8FAA" w14:textId="77777777" w:rsidR="00CF60DA" w:rsidRDefault="00CF60DA" w:rsidP="00CF60DA">
            <w:pPr>
              <w:spacing w:line="240" w:lineRule="exact"/>
              <w:jc w:val="right"/>
            </w:pPr>
            <w:r>
              <w:rPr>
                <w:b/>
                <w:color w:val="C00000"/>
              </w:rPr>
              <w:t>20</w:t>
            </w:r>
          </w:p>
        </w:tc>
        <w:tc>
          <w:tcPr>
            <w:tcW w:w="4754" w:type="dxa"/>
            <w:tcBorders>
              <w:top w:val="single" w:sz="4" w:space="0" w:color="000000"/>
              <w:left w:val="single" w:sz="4" w:space="0" w:color="000000"/>
              <w:bottom w:val="single" w:sz="4" w:space="0" w:color="000000"/>
              <w:right w:val="single" w:sz="6" w:space="0" w:color="000000"/>
            </w:tcBorders>
            <w:shd w:val="clear" w:color="auto" w:fill="auto"/>
          </w:tcPr>
          <w:p w14:paraId="321719A4" w14:textId="77777777" w:rsidR="00CF60DA" w:rsidRDefault="00CF60DA" w:rsidP="00CF60DA">
            <w:pPr>
              <w:jc w:val="both"/>
            </w:pPr>
            <w:r>
              <w:t>Boşanma (Evlilik Birliğinin Temelinden Sarsılması Nedeni ile Boşanma (Anlaşmalı))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3B3F7ADA" w14:textId="77777777" w:rsidR="00CF60DA" w:rsidRDefault="00CF60DA" w:rsidP="00CF60DA">
            <w:pPr>
              <w:jc w:val="center"/>
            </w:pPr>
            <w:r>
              <w:t>0</w:t>
            </w:r>
          </w:p>
        </w:tc>
      </w:tr>
      <w:tr w:rsidR="00CF60DA" w14:paraId="7A11DCC8" w14:textId="77777777" w:rsidTr="00CF60DA">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14:paraId="21082AEE" w14:textId="77777777" w:rsidR="00CF60DA" w:rsidRDefault="00CF60DA" w:rsidP="00CF60DA">
            <w:pPr>
              <w:spacing w:line="240" w:lineRule="exact"/>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14:paraId="5163BB36" w14:textId="77777777" w:rsidR="00CF60DA" w:rsidRDefault="00CF60DA" w:rsidP="00CF60DA">
            <w:pPr>
              <w:spacing w:line="240" w:lineRule="exact"/>
              <w:ind w:left="708" w:hanging="708"/>
              <w:jc w:val="center"/>
              <w:rPr>
                <w:rFonts w:eastAsia="Calibri" w:cs="Calibri"/>
              </w:rPr>
            </w:pPr>
            <w:r>
              <w:rPr>
                <w:rFonts w:eastAsia="Calibri" w:cs="Calibri"/>
              </w:rPr>
              <w:t>8</w:t>
            </w:r>
          </w:p>
        </w:tc>
      </w:tr>
    </w:tbl>
    <w:p w14:paraId="1A4FE084" w14:textId="77777777" w:rsidR="00CF60DA" w:rsidRDefault="00CF60DA" w:rsidP="00CF60DA">
      <w:pPr>
        <w:spacing w:line="240" w:lineRule="exact"/>
        <w:jc w:val="center"/>
      </w:pPr>
    </w:p>
    <w:p w14:paraId="0564E52C" w14:textId="77777777" w:rsidR="00CF60DA" w:rsidRDefault="00CF60DA" w:rsidP="00CF60DA">
      <w:pPr>
        <w:spacing w:line="240" w:lineRule="exact"/>
        <w:jc w:val="center"/>
      </w:pPr>
    </w:p>
    <w:p w14:paraId="6CFE2F1B" w14:textId="77777777" w:rsidR="00CF60DA" w:rsidRDefault="00CF60DA" w:rsidP="00CF60DA">
      <w:pPr>
        <w:spacing w:line="240" w:lineRule="exact"/>
        <w:jc w:val="both"/>
      </w:pPr>
    </w:p>
    <w:p w14:paraId="6E621378" w14:textId="77777777" w:rsidR="00CF60DA" w:rsidRDefault="00CF60DA" w:rsidP="00CF122C">
      <w:pPr>
        <w:widowControl w:val="0"/>
        <w:numPr>
          <w:ilvl w:val="0"/>
          <w:numId w:val="43"/>
        </w:numPr>
        <w:tabs>
          <w:tab w:val="left" w:pos="720"/>
        </w:tabs>
        <w:spacing w:line="240" w:lineRule="exact"/>
        <w:ind w:left="567" w:hanging="360"/>
        <w:jc w:val="both"/>
        <w:rPr>
          <w:b/>
          <w:color w:val="4F81BD"/>
        </w:rPr>
      </w:pPr>
      <w:r>
        <w:rPr>
          <w:b/>
          <w:color w:val="C00000"/>
        </w:rPr>
        <w:t>Sulh Ceza Hâkimliklerince Yapılan Sorgu Sayısı, Sorgu Neticesinde Verilen Tutuklama, Adli Kontrol ve Serbest Bırakma Karar Sayısı</w:t>
      </w:r>
    </w:p>
    <w:p w14:paraId="4391DBC1" w14:textId="77777777" w:rsidR="00CF60DA" w:rsidRDefault="00CF60DA" w:rsidP="00CF60DA">
      <w:pPr>
        <w:spacing w:line="240" w:lineRule="exact"/>
        <w:jc w:val="both"/>
        <w:rPr>
          <w:b/>
          <w:color w:val="4F81BD"/>
        </w:rPr>
      </w:pPr>
    </w:p>
    <w:p w14:paraId="4DA84A03" w14:textId="77777777" w:rsidR="00CF60DA" w:rsidRDefault="00CF60DA" w:rsidP="00CF60DA">
      <w:pPr>
        <w:spacing w:line="240" w:lineRule="exact"/>
        <w:jc w:val="both"/>
        <w:rPr>
          <w:b/>
          <w:color w:val="4F81BD"/>
        </w:rPr>
      </w:pPr>
    </w:p>
    <w:tbl>
      <w:tblPr>
        <w:tblW w:w="9072" w:type="dxa"/>
        <w:tblLook w:val="04A0" w:firstRow="1" w:lastRow="0" w:firstColumn="1" w:lastColumn="0" w:noHBand="0" w:noVBand="1"/>
      </w:tblPr>
      <w:tblGrid>
        <w:gridCol w:w="2966"/>
        <w:gridCol w:w="1491"/>
        <w:gridCol w:w="1357"/>
        <w:gridCol w:w="1378"/>
        <w:gridCol w:w="1880"/>
      </w:tblGrid>
      <w:tr w:rsidR="00CF60DA" w14:paraId="579B006A" w14:textId="77777777" w:rsidTr="00CF60DA">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4C2C3932" w14:textId="77777777" w:rsidR="00CF60DA" w:rsidRDefault="00CF60DA" w:rsidP="00CF60DA">
            <w:pPr>
              <w:spacing w:line="240" w:lineRule="exact"/>
              <w:jc w:val="center"/>
            </w:pPr>
            <w:r>
              <w:rPr>
                <w:b/>
                <w:color w:val="FFFFFF"/>
              </w:rPr>
              <w:t>Sulh Ceza Hâkimliklerince Yapılan Sorgu Sayıları</w:t>
            </w:r>
          </w:p>
        </w:tc>
      </w:tr>
      <w:tr w:rsidR="00CF60DA" w14:paraId="6E01BD7C" w14:textId="77777777" w:rsidTr="00CF60DA">
        <w:trPr>
          <w:trHeight w:val="556"/>
        </w:trPr>
        <w:tc>
          <w:tcPr>
            <w:tcW w:w="2966" w:type="dxa"/>
            <w:tcBorders>
              <w:top w:val="single" w:sz="4" w:space="0" w:color="000000"/>
              <w:left w:val="single" w:sz="4" w:space="0" w:color="000000"/>
              <w:bottom w:val="single" w:sz="4" w:space="0" w:color="000000"/>
              <w:right w:val="single" w:sz="6" w:space="0" w:color="000000"/>
            </w:tcBorders>
            <w:shd w:val="clear" w:color="auto" w:fill="auto"/>
          </w:tcPr>
          <w:p w14:paraId="706BC6C2" w14:textId="77777777" w:rsidR="00CF60DA" w:rsidRDefault="00CF60DA" w:rsidP="00CF60DA">
            <w:pPr>
              <w:spacing w:line="240" w:lineRule="exact"/>
              <w:jc w:val="center"/>
            </w:pPr>
            <w:r>
              <w:rPr>
                <w:b/>
              </w:rPr>
              <w:t>Hâkimlikler</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14:paraId="71B50206" w14:textId="77777777" w:rsidR="00CF60DA" w:rsidRDefault="00CF60DA" w:rsidP="00CF60DA">
            <w:pPr>
              <w:spacing w:line="240" w:lineRule="exact"/>
              <w:jc w:val="center"/>
            </w:pPr>
            <w:r>
              <w:rPr>
                <w:b/>
              </w:rPr>
              <w:t>Tutuklama</w:t>
            </w:r>
          </w:p>
        </w:tc>
        <w:tc>
          <w:tcPr>
            <w:tcW w:w="1357" w:type="dxa"/>
            <w:tcBorders>
              <w:top w:val="single" w:sz="4" w:space="0" w:color="000000"/>
              <w:left w:val="single" w:sz="4" w:space="0" w:color="000000"/>
              <w:bottom w:val="single" w:sz="4" w:space="0" w:color="000000"/>
              <w:right w:val="single" w:sz="6" w:space="0" w:color="000000"/>
            </w:tcBorders>
            <w:shd w:val="clear" w:color="auto" w:fill="auto"/>
          </w:tcPr>
          <w:p w14:paraId="481BA2A1" w14:textId="77777777" w:rsidR="00CF60DA" w:rsidRDefault="00CF60DA" w:rsidP="00CF60DA">
            <w:pPr>
              <w:spacing w:line="240" w:lineRule="exact"/>
              <w:jc w:val="center"/>
            </w:pPr>
            <w:r>
              <w:rPr>
                <w:b/>
              </w:rPr>
              <w:t>Adli Kontrol</w:t>
            </w:r>
          </w:p>
        </w:tc>
        <w:tc>
          <w:tcPr>
            <w:tcW w:w="1378" w:type="dxa"/>
            <w:tcBorders>
              <w:top w:val="single" w:sz="4" w:space="0" w:color="000000"/>
              <w:left w:val="single" w:sz="4" w:space="0" w:color="000000"/>
              <w:bottom w:val="single" w:sz="4" w:space="0" w:color="000000"/>
              <w:right w:val="single" w:sz="6" w:space="0" w:color="000000"/>
            </w:tcBorders>
            <w:shd w:val="clear" w:color="auto" w:fill="auto"/>
          </w:tcPr>
          <w:p w14:paraId="673ADD77" w14:textId="77777777" w:rsidR="00CF60DA" w:rsidRDefault="00CF60DA" w:rsidP="00CF60DA">
            <w:pPr>
              <w:spacing w:line="240" w:lineRule="exact"/>
              <w:jc w:val="center"/>
            </w:pPr>
            <w:r>
              <w:rPr>
                <w:b/>
              </w:rPr>
              <w:t>Serbest Bırakma</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14:paraId="584F1C69" w14:textId="77777777" w:rsidR="00CF60DA" w:rsidRDefault="00CF60DA" w:rsidP="00CF60DA">
            <w:pPr>
              <w:spacing w:line="240" w:lineRule="exact"/>
              <w:jc w:val="center"/>
            </w:pPr>
            <w:r>
              <w:rPr>
                <w:b/>
                <w:color w:val="FFFFFF"/>
              </w:rPr>
              <w:t>Toplam</w:t>
            </w:r>
          </w:p>
        </w:tc>
      </w:tr>
      <w:tr w:rsidR="00CF60DA" w14:paraId="23EC5F54" w14:textId="77777777" w:rsidTr="00CF60DA">
        <w:trPr>
          <w:trHeight w:val="277"/>
        </w:trPr>
        <w:tc>
          <w:tcPr>
            <w:tcW w:w="2966" w:type="dxa"/>
            <w:tcBorders>
              <w:top w:val="single" w:sz="4" w:space="0" w:color="000000"/>
              <w:left w:val="single" w:sz="4" w:space="0" w:color="000000"/>
              <w:bottom w:val="single" w:sz="4" w:space="0" w:color="000000"/>
              <w:right w:val="single" w:sz="6" w:space="0" w:color="000000"/>
            </w:tcBorders>
            <w:shd w:val="clear" w:color="auto" w:fill="F2F2F2"/>
          </w:tcPr>
          <w:p w14:paraId="53CF39FA" w14:textId="77777777" w:rsidR="00CF60DA" w:rsidRDefault="00CF60DA" w:rsidP="00CF60DA">
            <w:pPr>
              <w:spacing w:line="240" w:lineRule="exact"/>
              <w:jc w:val="both"/>
            </w:pPr>
            <w:r>
              <w:t>Tuzluca Sulh Ceza Hâkimliği</w:t>
            </w:r>
          </w:p>
        </w:tc>
        <w:tc>
          <w:tcPr>
            <w:tcW w:w="1491" w:type="dxa"/>
            <w:tcBorders>
              <w:top w:val="single" w:sz="4" w:space="0" w:color="000000"/>
              <w:left w:val="single" w:sz="4" w:space="0" w:color="000000"/>
              <w:bottom w:val="single" w:sz="4" w:space="0" w:color="000000"/>
              <w:right w:val="single" w:sz="6" w:space="0" w:color="000000"/>
            </w:tcBorders>
            <w:shd w:val="clear" w:color="auto" w:fill="F2F2F2"/>
          </w:tcPr>
          <w:p w14:paraId="4FF01671" w14:textId="77777777" w:rsidR="00CF60DA" w:rsidRDefault="00CF60DA" w:rsidP="00CF60DA">
            <w:pPr>
              <w:spacing w:line="240" w:lineRule="exact"/>
              <w:jc w:val="center"/>
              <w:rPr>
                <w:rFonts w:eastAsia="Calibri" w:cs="Calibri"/>
              </w:rPr>
            </w:pPr>
            <w:r>
              <w:rPr>
                <w:rFonts w:eastAsia="Calibri" w:cs="Calibri"/>
              </w:rPr>
              <w:t>11</w:t>
            </w:r>
          </w:p>
        </w:tc>
        <w:tc>
          <w:tcPr>
            <w:tcW w:w="1357" w:type="dxa"/>
            <w:tcBorders>
              <w:top w:val="single" w:sz="4" w:space="0" w:color="000000"/>
              <w:left w:val="single" w:sz="4" w:space="0" w:color="000000"/>
              <w:bottom w:val="single" w:sz="4" w:space="0" w:color="000000"/>
              <w:right w:val="single" w:sz="6" w:space="0" w:color="000000"/>
            </w:tcBorders>
            <w:shd w:val="clear" w:color="auto" w:fill="F2F2F2"/>
          </w:tcPr>
          <w:p w14:paraId="4899D919" w14:textId="77777777" w:rsidR="00CF60DA" w:rsidRDefault="00CF60DA" w:rsidP="00CF60DA">
            <w:pPr>
              <w:spacing w:line="240" w:lineRule="exact"/>
              <w:jc w:val="center"/>
              <w:rPr>
                <w:rFonts w:eastAsia="Calibri" w:cs="Calibri"/>
              </w:rPr>
            </w:pPr>
            <w:r>
              <w:rPr>
                <w:rFonts w:eastAsia="Calibri" w:cs="Calibri"/>
              </w:rPr>
              <w:t>37</w:t>
            </w:r>
          </w:p>
        </w:tc>
        <w:tc>
          <w:tcPr>
            <w:tcW w:w="1378" w:type="dxa"/>
            <w:tcBorders>
              <w:top w:val="single" w:sz="4" w:space="0" w:color="000000"/>
              <w:left w:val="single" w:sz="4" w:space="0" w:color="000000"/>
              <w:bottom w:val="single" w:sz="4" w:space="0" w:color="000000"/>
              <w:right w:val="single" w:sz="6" w:space="0" w:color="000000"/>
            </w:tcBorders>
            <w:shd w:val="clear" w:color="auto" w:fill="F2F2F2"/>
          </w:tcPr>
          <w:p w14:paraId="512A6B13" w14:textId="77777777" w:rsidR="00CF60DA" w:rsidRDefault="00CF60DA" w:rsidP="00CF60DA">
            <w:pPr>
              <w:spacing w:line="240" w:lineRule="exact"/>
              <w:jc w:val="center"/>
              <w:rPr>
                <w:rFonts w:eastAsia="Calibri" w:cs="Calibri"/>
              </w:rPr>
            </w:pPr>
            <w:r>
              <w:rPr>
                <w:rFonts w:eastAsia="Calibri" w:cs="Calibri"/>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14:paraId="635A8D52" w14:textId="77777777" w:rsidR="00CF60DA" w:rsidRDefault="00CF60DA" w:rsidP="00CF60DA">
            <w:pPr>
              <w:spacing w:line="240" w:lineRule="exact"/>
              <w:jc w:val="center"/>
              <w:rPr>
                <w:rFonts w:eastAsia="Calibri" w:cs="Calibri"/>
              </w:rPr>
            </w:pPr>
            <w:r>
              <w:rPr>
                <w:rFonts w:eastAsia="Calibri" w:cs="Calibri"/>
              </w:rPr>
              <w:t>50</w:t>
            </w:r>
          </w:p>
        </w:tc>
      </w:tr>
    </w:tbl>
    <w:p w14:paraId="3E11D981" w14:textId="77777777" w:rsidR="00CF60DA" w:rsidRDefault="00CF60DA" w:rsidP="00CF60DA">
      <w:pPr>
        <w:spacing w:line="240" w:lineRule="exact"/>
        <w:rPr>
          <w:b/>
          <w:color w:val="C00000"/>
        </w:rPr>
      </w:pPr>
    </w:p>
    <w:p w14:paraId="4DD20859" w14:textId="77777777" w:rsidR="00CF60DA" w:rsidRDefault="00CF60DA" w:rsidP="00CF60DA">
      <w:pPr>
        <w:spacing w:line="240" w:lineRule="exact"/>
        <w:rPr>
          <w:b/>
          <w:color w:val="C00000"/>
        </w:rPr>
      </w:pPr>
    </w:p>
    <w:p w14:paraId="0D971A0C" w14:textId="77777777" w:rsidR="00CF60DA" w:rsidRDefault="00CF60DA" w:rsidP="00CF60DA">
      <w:pPr>
        <w:spacing w:line="240" w:lineRule="exact"/>
        <w:rPr>
          <w:b/>
          <w:color w:val="C00000"/>
        </w:rPr>
      </w:pPr>
    </w:p>
    <w:p w14:paraId="78CEFE6C" w14:textId="78CFF33F" w:rsidR="00CF60DA" w:rsidRDefault="00CF60DA" w:rsidP="00CF60DA">
      <w:pPr>
        <w:spacing w:line="240" w:lineRule="exact"/>
        <w:rPr>
          <w:b/>
          <w:color w:val="C00000"/>
        </w:rPr>
      </w:pPr>
    </w:p>
    <w:p w14:paraId="5CB39E63" w14:textId="77777777" w:rsidR="00622011" w:rsidRDefault="00622011" w:rsidP="00CF60DA">
      <w:pPr>
        <w:spacing w:line="240" w:lineRule="exact"/>
        <w:rPr>
          <w:b/>
          <w:color w:val="C00000"/>
        </w:rPr>
      </w:pPr>
    </w:p>
    <w:p w14:paraId="38035AB0" w14:textId="77777777" w:rsidR="00CF60DA" w:rsidRDefault="00CF60DA" w:rsidP="00CF60DA">
      <w:pPr>
        <w:spacing w:line="240" w:lineRule="exact"/>
        <w:rPr>
          <w:b/>
          <w:color w:val="C00000"/>
        </w:rPr>
      </w:pPr>
    </w:p>
    <w:p w14:paraId="73BAE9AD" w14:textId="77777777" w:rsidR="00CF60DA" w:rsidRDefault="00CF60DA" w:rsidP="00CF60DA">
      <w:pPr>
        <w:spacing w:line="240" w:lineRule="exact"/>
        <w:rPr>
          <w:b/>
          <w:color w:val="C00000"/>
        </w:rPr>
      </w:pPr>
    </w:p>
    <w:p w14:paraId="64A38696" w14:textId="77777777" w:rsidR="00CF60DA" w:rsidRDefault="00CF60DA" w:rsidP="00CF60DA">
      <w:pPr>
        <w:spacing w:line="240" w:lineRule="exact"/>
        <w:rPr>
          <w:b/>
          <w:color w:val="C00000"/>
        </w:rPr>
      </w:pPr>
    </w:p>
    <w:p w14:paraId="706F0254" w14:textId="77777777" w:rsidR="00CF60DA" w:rsidRDefault="00CF60DA" w:rsidP="00CF122C">
      <w:pPr>
        <w:widowControl w:val="0"/>
        <w:numPr>
          <w:ilvl w:val="0"/>
          <w:numId w:val="44"/>
        </w:numPr>
        <w:tabs>
          <w:tab w:val="left" w:pos="720"/>
        </w:tabs>
        <w:spacing w:line="240" w:lineRule="exact"/>
        <w:ind w:left="720" w:hanging="360"/>
        <w:rPr>
          <w:b/>
          <w:color w:val="FFFFFF"/>
        </w:rPr>
      </w:pPr>
      <w:r>
        <w:rPr>
          <w:b/>
          <w:color w:val="FFFFFF"/>
        </w:rPr>
        <w:lastRenderedPageBreak/>
        <w:t xml:space="preserve"> </w:t>
      </w:r>
      <w:r>
        <w:rPr>
          <w:b/>
          <w:color w:val="C00000"/>
        </w:rPr>
        <w:t>Adli Kontrol Tedbirleri</w:t>
      </w:r>
      <w:r>
        <w:rPr>
          <w:b/>
          <w:color w:val="FFFFFF"/>
        </w:rPr>
        <w:t xml:space="preserve"> maddesi kapsamında hükmedilen adli kontrol tedbirleri</w:t>
      </w:r>
    </w:p>
    <w:tbl>
      <w:tblPr>
        <w:tblW w:w="9051" w:type="dxa"/>
        <w:tblLook w:val="04A0" w:firstRow="1" w:lastRow="0" w:firstColumn="1" w:lastColumn="0" w:noHBand="0" w:noVBand="1"/>
      </w:tblPr>
      <w:tblGrid>
        <w:gridCol w:w="3420"/>
        <w:gridCol w:w="1300"/>
        <w:gridCol w:w="1119"/>
        <w:gridCol w:w="1319"/>
        <w:gridCol w:w="1893"/>
      </w:tblGrid>
      <w:tr w:rsidR="00CF60DA" w14:paraId="782122C2" w14:textId="77777777" w:rsidTr="00CF60DA">
        <w:trPr>
          <w:trHeight w:val="1"/>
        </w:trPr>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6DB9488C" w14:textId="77777777" w:rsidR="00CF60DA" w:rsidRDefault="00CF60DA" w:rsidP="00CF60DA">
            <w:pPr>
              <w:spacing w:line="240" w:lineRule="exact"/>
              <w:jc w:val="center"/>
            </w:pPr>
            <w:r>
              <w:rPr>
                <w:b/>
                <w:color w:val="FFFFFF"/>
              </w:rPr>
              <w:t>CMK’nun 109. Maddesi Kapsamında Hükmedilen Adli Kontrol Tedbirleri Sayıları</w:t>
            </w:r>
          </w:p>
        </w:tc>
      </w:tr>
      <w:tr w:rsidR="00CF60DA" w14:paraId="2D908E78" w14:textId="77777777" w:rsidTr="00CF60DA">
        <w:trPr>
          <w:trHeight w:val="1"/>
        </w:trPr>
        <w:tc>
          <w:tcPr>
            <w:tcW w:w="34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3F6F14" w14:textId="77777777" w:rsidR="00CF60DA" w:rsidRDefault="00CF60DA" w:rsidP="00CF60DA">
            <w:pPr>
              <w:spacing w:line="240" w:lineRule="exact"/>
              <w:jc w:val="both"/>
              <w:rPr>
                <w:rFonts w:eastAsia="Calibri" w:cs="Calibri"/>
              </w:rPr>
            </w:pPr>
          </w:p>
        </w:tc>
        <w:tc>
          <w:tcPr>
            <w:tcW w:w="130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951CD1" w14:textId="77777777" w:rsidR="00CF60DA" w:rsidRDefault="00CF60DA" w:rsidP="00CF60DA">
            <w:pPr>
              <w:spacing w:line="240" w:lineRule="exact"/>
              <w:jc w:val="center"/>
            </w:pPr>
            <w:r>
              <w:rPr>
                <w:b/>
              </w:rPr>
              <w:t>CMK 109/3.a</w:t>
            </w:r>
          </w:p>
        </w:tc>
        <w:tc>
          <w:tcPr>
            <w:tcW w:w="11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7F73DE" w14:textId="77777777" w:rsidR="00CF60DA" w:rsidRDefault="00CF60DA" w:rsidP="00CF60DA">
            <w:pPr>
              <w:spacing w:line="240" w:lineRule="exact"/>
              <w:jc w:val="center"/>
            </w:pPr>
            <w:r>
              <w:rPr>
                <w:b/>
              </w:rPr>
              <w:t>CMK 109/3.b</w:t>
            </w:r>
          </w:p>
        </w:tc>
        <w:tc>
          <w:tcPr>
            <w:tcW w:w="13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98CBB61" w14:textId="77777777" w:rsidR="00CF60DA" w:rsidRDefault="00CF60DA" w:rsidP="00CF60DA">
            <w:pPr>
              <w:spacing w:line="240" w:lineRule="exact"/>
              <w:jc w:val="center"/>
            </w:pPr>
            <w:r>
              <w:rPr>
                <w:b/>
              </w:rPr>
              <w:t>CMK 109/3.c</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6FD46C4" w14:textId="77777777" w:rsidR="00CF60DA" w:rsidRDefault="00CF60DA" w:rsidP="00CF60DA">
            <w:pPr>
              <w:spacing w:line="240" w:lineRule="exact"/>
              <w:jc w:val="center"/>
            </w:pPr>
            <w:r>
              <w:rPr>
                <w:b/>
                <w:color w:val="FFFFFF"/>
              </w:rPr>
              <w:t>Toplam</w:t>
            </w:r>
          </w:p>
        </w:tc>
      </w:tr>
      <w:tr w:rsidR="00CF60DA" w14:paraId="5F87313B" w14:textId="77777777" w:rsidTr="00CF60DA">
        <w:trPr>
          <w:trHeight w:val="1"/>
        </w:trPr>
        <w:tc>
          <w:tcPr>
            <w:tcW w:w="34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CA7745" w14:textId="77777777" w:rsidR="00CF60DA" w:rsidRDefault="00CF60DA" w:rsidP="00CF60DA">
            <w:pPr>
              <w:spacing w:line="240" w:lineRule="exact"/>
              <w:jc w:val="both"/>
            </w:pPr>
            <w:r>
              <w:t>Tuzluca Asliye Ceza Mahkemesi</w:t>
            </w:r>
          </w:p>
        </w:tc>
        <w:tc>
          <w:tcPr>
            <w:tcW w:w="130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4E8070" w14:textId="77777777" w:rsidR="00CF60DA" w:rsidRDefault="00CF60DA" w:rsidP="00CF60DA">
            <w:pPr>
              <w:spacing w:line="240" w:lineRule="exact"/>
              <w:jc w:val="center"/>
              <w:rPr>
                <w:rFonts w:eastAsia="Calibri" w:cs="Calibri"/>
              </w:rPr>
            </w:pPr>
            <w:r>
              <w:rPr>
                <w:rFonts w:eastAsia="Calibri" w:cs="Calibri"/>
              </w:rPr>
              <w:t>36</w:t>
            </w:r>
          </w:p>
        </w:tc>
        <w:tc>
          <w:tcPr>
            <w:tcW w:w="11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A21CFB" w14:textId="77777777" w:rsidR="00CF60DA" w:rsidRDefault="00CF60DA" w:rsidP="00CF60DA">
            <w:pPr>
              <w:spacing w:line="240" w:lineRule="exact"/>
              <w:jc w:val="center"/>
              <w:rPr>
                <w:rFonts w:eastAsia="Calibri" w:cs="Calibri"/>
              </w:rPr>
            </w:pPr>
            <w:r>
              <w:rPr>
                <w:rFonts w:eastAsia="Calibri" w:cs="Calibri"/>
              </w:rPr>
              <w:t>46</w:t>
            </w:r>
          </w:p>
        </w:tc>
        <w:tc>
          <w:tcPr>
            <w:tcW w:w="131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3EB049" w14:textId="77777777" w:rsidR="00CF60DA" w:rsidRDefault="00CF60DA" w:rsidP="00CF60DA">
            <w:pPr>
              <w:spacing w:line="240" w:lineRule="exact"/>
              <w:jc w:val="center"/>
              <w:rPr>
                <w:rFonts w:eastAsia="Calibri" w:cs="Calibri"/>
              </w:rPr>
            </w:pPr>
            <w:r>
              <w:rPr>
                <w:rFonts w:eastAsia="Calibri" w:cs="Calibri"/>
              </w:rPr>
              <w:t>2</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BFDB7F6" w14:textId="77777777" w:rsidR="00CF60DA" w:rsidRDefault="00CF60DA" w:rsidP="00CF60DA">
            <w:pPr>
              <w:spacing w:line="240" w:lineRule="exact"/>
              <w:jc w:val="center"/>
              <w:rPr>
                <w:rFonts w:eastAsia="Calibri" w:cs="Calibri"/>
              </w:rPr>
            </w:pPr>
            <w:r>
              <w:rPr>
                <w:rFonts w:eastAsia="Calibri" w:cs="Calibri"/>
              </w:rPr>
              <w:t>84</w:t>
            </w:r>
          </w:p>
        </w:tc>
      </w:tr>
    </w:tbl>
    <w:p w14:paraId="3039DEC1" w14:textId="77777777" w:rsidR="00CF60DA" w:rsidRDefault="00CF60DA" w:rsidP="00CF60DA">
      <w:pPr>
        <w:spacing w:line="240" w:lineRule="exact"/>
        <w:jc w:val="both"/>
      </w:pPr>
    </w:p>
    <w:p w14:paraId="37236463" w14:textId="38282F86" w:rsidR="00CF60DA" w:rsidRDefault="00CF60DA" w:rsidP="00CF60DA">
      <w:pPr>
        <w:spacing w:line="240" w:lineRule="exact"/>
        <w:jc w:val="both"/>
        <w:rPr>
          <w:color w:val="4F81BD"/>
        </w:rPr>
      </w:pPr>
      <w:r>
        <w:rPr>
          <w:b/>
          <w:i/>
          <w:color w:val="0000CC"/>
        </w:rPr>
        <w:t xml:space="preserve">. </w:t>
      </w:r>
    </w:p>
    <w:p w14:paraId="63CEEE5F" w14:textId="77777777" w:rsidR="00CF60DA" w:rsidRDefault="00CF60DA" w:rsidP="00CF60DA">
      <w:pPr>
        <w:spacing w:line="240" w:lineRule="exact"/>
        <w:ind w:left="567"/>
        <w:jc w:val="both"/>
        <w:rPr>
          <w:color w:val="4F81BD"/>
        </w:rPr>
      </w:pPr>
    </w:p>
    <w:p w14:paraId="149BAC7F" w14:textId="77777777" w:rsidR="00CF60DA" w:rsidRDefault="00CF60DA" w:rsidP="00CF122C">
      <w:pPr>
        <w:widowControl w:val="0"/>
        <w:numPr>
          <w:ilvl w:val="0"/>
          <w:numId w:val="45"/>
        </w:numPr>
        <w:tabs>
          <w:tab w:val="left" w:pos="720"/>
        </w:tabs>
        <w:spacing w:after="120" w:line="240" w:lineRule="exact"/>
        <w:ind w:left="567" w:hanging="357"/>
        <w:jc w:val="both"/>
        <w:rPr>
          <w:b/>
          <w:color w:val="4F81BD"/>
        </w:rPr>
      </w:pPr>
      <w:r>
        <w:rPr>
          <w:b/>
          <w:color w:val="C00000"/>
        </w:rPr>
        <w:t xml:space="preserve"> En Çok Karşılaşılan 20 Suç Türünde 12-15, 16-18 ile 19 ve Üstü Yaş Gruplarına Göre Sanık Sayıları</w:t>
      </w:r>
    </w:p>
    <w:p w14:paraId="333552E3" w14:textId="77777777" w:rsidR="00CF60DA" w:rsidRDefault="00CF60DA" w:rsidP="00CF60DA">
      <w:pPr>
        <w:spacing w:after="120" w:line="240" w:lineRule="exact"/>
        <w:ind w:left="567"/>
        <w:jc w:val="both"/>
        <w:rPr>
          <w:b/>
          <w:color w:val="4F81BD"/>
        </w:rPr>
      </w:pPr>
    </w:p>
    <w:tbl>
      <w:tblPr>
        <w:tblW w:w="9006" w:type="dxa"/>
        <w:tblLook w:val="04A0" w:firstRow="1" w:lastRow="0" w:firstColumn="1" w:lastColumn="0" w:noHBand="0" w:noVBand="1"/>
      </w:tblPr>
      <w:tblGrid>
        <w:gridCol w:w="456"/>
        <w:gridCol w:w="4753"/>
        <w:gridCol w:w="1129"/>
        <w:gridCol w:w="1128"/>
        <w:gridCol w:w="1540"/>
      </w:tblGrid>
      <w:tr w:rsidR="00CF60DA" w14:paraId="2FEDB059" w14:textId="77777777" w:rsidTr="00CF60DA">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14:paraId="1FB9A4A2" w14:textId="77777777" w:rsidR="00CF60DA" w:rsidRDefault="00CF60DA" w:rsidP="00CF60DA">
            <w:pPr>
              <w:spacing w:line="240" w:lineRule="exact"/>
              <w:jc w:val="center"/>
            </w:pPr>
            <w:r>
              <w:rPr>
                <w:b/>
                <w:color w:val="FFFFFF"/>
              </w:rPr>
              <w:t>Tuzluca Asliye Ceza Mahkemesi</w:t>
            </w:r>
          </w:p>
        </w:tc>
      </w:tr>
      <w:tr w:rsidR="00CF60DA" w14:paraId="2741105F" w14:textId="77777777" w:rsidTr="00CF60DA">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4C930379" w14:textId="77777777" w:rsidR="00CF60DA" w:rsidRDefault="00CF60DA" w:rsidP="00CF60DA">
            <w:pPr>
              <w:spacing w:line="240" w:lineRule="exact"/>
              <w:jc w:val="center"/>
            </w:pPr>
            <w:r>
              <w:rPr>
                <w:b/>
              </w:rPr>
              <w:t>Suç Türü</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F91B30" w14:textId="77777777" w:rsidR="00CF60DA" w:rsidRDefault="00CF60DA" w:rsidP="00CF60DA">
            <w:pPr>
              <w:spacing w:line="240" w:lineRule="exact"/>
              <w:jc w:val="center"/>
            </w:pPr>
            <w:r>
              <w:rPr>
                <w:b/>
              </w:rPr>
              <w:t>12-15</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94DF4B" w14:textId="77777777" w:rsidR="00CF60DA" w:rsidRDefault="00CF60DA" w:rsidP="00CF60DA">
            <w:pPr>
              <w:spacing w:line="240" w:lineRule="exact"/>
              <w:jc w:val="center"/>
            </w:pPr>
            <w:r>
              <w:rPr>
                <w:b/>
              </w:rPr>
              <w:t>16-18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3ECC" w14:textId="77777777" w:rsidR="00CF60DA" w:rsidRDefault="00CF60DA" w:rsidP="00CF60DA">
            <w:pPr>
              <w:spacing w:line="240" w:lineRule="exact"/>
              <w:jc w:val="center"/>
            </w:pPr>
            <w:r>
              <w:rPr>
                <w:b/>
              </w:rPr>
              <w:t>19+</w:t>
            </w:r>
          </w:p>
        </w:tc>
      </w:tr>
      <w:tr w:rsidR="00CF60DA" w14:paraId="184E1A98"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61DD486" w14:textId="77777777" w:rsidR="00CF60DA" w:rsidRDefault="00CF60DA" w:rsidP="00CF60DA">
            <w:pPr>
              <w:spacing w:line="240" w:lineRule="exact"/>
              <w:jc w:val="right"/>
            </w:pPr>
            <w:r>
              <w:rPr>
                <w:b/>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16EBB26" w14:textId="77777777" w:rsidR="00CF60DA" w:rsidRDefault="00CF60DA" w:rsidP="00CF60DA">
            <w:pPr>
              <w:spacing w:line="240" w:lineRule="exact"/>
              <w:jc w:val="both"/>
              <w:rPr>
                <w:rFonts w:eastAsia="Calibri" w:cs="Calibri"/>
              </w:rPr>
            </w:pPr>
            <w:r>
              <w:rPr>
                <w:rFonts w:eastAsia="Calibri" w:cs="Calibri"/>
              </w:rPr>
              <w:t>Tehdit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00E698F"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3F47B19" w14:textId="77777777" w:rsidR="00CF60DA" w:rsidRDefault="00CF60DA" w:rsidP="00CF60DA">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235A5A" w14:textId="77777777" w:rsidR="00CF60DA" w:rsidRDefault="00CF60DA" w:rsidP="00CF60DA">
            <w:pPr>
              <w:spacing w:line="240" w:lineRule="exact"/>
              <w:jc w:val="center"/>
              <w:rPr>
                <w:rFonts w:eastAsia="Calibri" w:cs="Calibri"/>
              </w:rPr>
            </w:pPr>
            <w:r>
              <w:rPr>
                <w:rFonts w:eastAsia="Calibri" w:cs="Calibri"/>
              </w:rPr>
              <w:t>28</w:t>
            </w:r>
          </w:p>
        </w:tc>
      </w:tr>
      <w:tr w:rsidR="00CF60DA" w14:paraId="6C1712D9"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5F0247" w14:textId="77777777" w:rsidR="00CF60DA" w:rsidRDefault="00CF60DA" w:rsidP="00CF60DA">
            <w:pPr>
              <w:spacing w:line="240" w:lineRule="exact"/>
              <w:jc w:val="right"/>
            </w:pPr>
            <w:r>
              <w:rPr>
                <w:b/>
                <w:color w:val="C00000"/>
              </w:rPr>
              <w:t>2</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E71517" w14:textId="77777777" w:rsidR="00CF60DA" w:rsidRDefault="00CF60DA" w:rsidP="00CF60DA">
            <w:pPr>
              <w:spacing w:line="240" w:lineRule="exact"/>
              <w:jc w:val="both"/>
              <w:rPr>
                <w:rFonts w:eastAsia="Calibri" w:cs="Calibri"/>
              </w:rPr>
            </w:pPr>
            <w:r>
              <w:rPr>
                <w:rFonts w:eastAsia="Calibri" w:cs="Calibri"/>
              </w:rPr>
              <w:t>Hakaret</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20EF24" w14:textId="77777777" w:rsidR="00CF60DA" w:rsidRDefault="00CF60DA" w:rsidP="00CF60DA">
            <w:pPr>
              <w:spacing w:line="240" w:lineRule="exact"/>
              <w:jc w:val="center"/>
              <w:rPr>
                <w:rFonts w:eastAsia="Calibri" w:cs="Calibri"/>
              </w:rPr>
            </w:pPr>
            <w:r>
              <w:rPr>
                <w:rFonts w:eastAsia="Calibri" w:cs="Calibri"/>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832579" w14:textId="77777777" w:rsidR="00CF60DA" w:rsidRDefault="00CF60DA" w:rsidP="00CF60DA">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7449" w14:textId="77777777" w:rsidR="00CF60DA" w:rsidRDefault="00CF60DA" w:rsidP="00CF60DA">
            <w:pPr>
              <w:spacing w:line="240" w:lineRule="exact"/>
              <w:jc w:val="center"/>
              <w:rPr>
                <w:rFonts w:eastAsia="Calibri" w:cs="Calibri"/>
              </w:rPr>
            </w:pPr>
            <w:r>
              <w:rPr>
                <w:rFonts w:eastAsia="Calibri" w:cs="Calibri"/>
              </w:rPr>
              <w:t>41</w:t>
            </w:r>
          </w:p>
        </w:tc>
      </w:tr>
      <w:tr w:rsidR="00CF60DA" w14:paraId="2CA171D2"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C3AF21D" w14:textId="77777777" w:rsidR="00CF60DA" w:rsidRDefault="00CF60DA" w:rsidP="00CF60DA">
            <w:pPr>
              <w:spacing w:line="240" w:lineRule="exact"/>
              <w:jc w:val="right"/>
            </w:pPr>
            <w:r>
              <w:rPr>
                <w:b/>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C670FF1" w14:textId="77777777" w:rsidR="00CF60DA" w:rsidRDefault="00CF60DA" w:rsidP="00CF60DA">
            <w:pPr>
              <w:spacing w:line="240" w:lineRule="exact"/>
              <w:jc w:val="both"/>
              <w:rPr>
                <w:rFonts w:eastAsia="Calibri" w:cs="Calibri"/>
              </w:rPr>
            </w:pPr>
            <w:r>
              <w:rPr>
                <w:rFonts w:eastAsia="Calibri" w:cs="Calibri"/>
              </w:rPr>
              <w:t>Yaralama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8DB3603" w14:textId="77777777" w:rsidR="00CF60DA" w:rsidRDefault="00CF60DA" w:rsidP="00CF60DA">
            <w:pPr>
              <w:spacing w:line="240" w:lineRule="exact"/>
              <w:jc w:val="center"/>
              <w:rPr>
                <w:rFonts w:eastAsia="Calibri" w:cs="Calibri"/>
              </w:rPr>
            </w:pPr>
            <w:r>
              <w:rPr>
                <w:rFonts w:eastAsia="Calibri" w:cs="Calibri"/>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CB40A66" w14:textId="77777777" w:rsidR="00CF60DA" w:rsidRDefault="00CF60DA" w:rsidP="00CF60DA">
            <w:pPr>
              <w:spacing w:line="240" w:lineRule="exact"/>
              <w:jc w:val="center"/>
              <w:rPr>
                <w:rFonts w:eastAsia="Calibri" w:cs="Calibri"/>
              </w:rP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FC7D0" w14:textId="77777777" w:rsidR="00CF60DA" w:rsidRDefault="00CF60DA" w:rsidP="00CF60DA">
            <w:pPr>
              <w:spacing w:line="240" w:lineRule="exact"/>
              <w:jc w:val="center"/>
              <w:rPr>
                <w:rFonts w:eastAsia="Calibri" w:cs="Calibri"/>
              </w:rPr>
            </w:pPr>
            <w:r>
              <w:rPr>
                <w:rFonts w:eastAsia="Calibri" w:cs="Calibri"/>
              </w:rPr>
              <w:t>40</w:t>
            </w:r>
          </w:p>
        </w:tc>
      </w:tr>
      <w:tr w:rsidR="00CF60DA" w14:paraId="60915731"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985769" w14:textId="77777777" w:rsidR="00CF60DA" w:rsidRDefault="00CF60DA" w:rsidP="00CF60DA">
            <w:pPr>
              <w:spacing w:line="240" w:lineRule="exact"/>
              <w:jc w:val="right"/>
            </w:pPr>
            <w:r>
              <w:rPr>
                <w:b/>
                <w:color w:val="C00000"/>
              </w:rPr>
              <w:t>4</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5E33FC" w14:textId="77777777" w:rsidR="00CF60DA" w:rsidRDefault="00CF60DA" w:rsidP="00CF60DA">
            <w:pPr>
              <w:spacing w:line="240" w:lineRule="exact"/>
              <w:jc w:val="both"/>
              <w:rPr>
                <w:rFonts w:eastAsia="Calibri" w:cs="Calibri"/>
              </w:rPr>
            </w:pPr>
            <w:r>
              <w:rPr>
                <w:rFonts w:eastAsia="Calibri" w:cs="Calibri"/>
              </w:rPr>
              <w:t>Basit Yaralama</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3FD000C" w14:textId="77777777" w:rsidR="00CF60DA" w:rsidRDefault="00CF60DA" w:rsidP="00CF60DA">
            <w:pPr>
              <w:spacing w:line="240" w:lineRule="exact"/>
              <w:jc w:val="center"/>
              <w:rPr>
                <w:rFonts w:eastAsia="Calibri" w:cs="Calibri"/>
              </w:rPr>
            </w:pPr>
            <w:r>
              <w:rPr>
                <w:rFonts w:eastAsia="Calibri" w:cs="Calibri"/>
              </w:rPr>
              <w:t>7</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F79A5B" w14:textId="77777777" w:rsidR="00CF60DA" w:rsidRDefault="00CF60DA" w:rsidP="00CF60DA">
            <w:pPr>
              <w:spacing w:line="240" w:lineRule="exact"/>
              <w:jc w:val="center"/>
              <w:rPr>
                <w:rFonts w:eastAsia="Calibri" w:cs="Calibri"/>
              </w:rPr>
            </w:pPr>
            <w:r>
              <w:rPr>
                <w:rFonts w:eastAsia="Calibri" w:cs="Calibri"/>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98A3" w14:textId="77777777" w:rsidR="00CF60DA" w:rsidRDefault="00CF60DA" w:rsidP="00CF60DA">
            <w:pPr>
              <w:spacing w:line="240" w:lineRule="exact"/>
              <w:jc w:val="center"/>
              <w:rPr>
                <w:rFonts w:eastAsia="Calibri" w:cs="Calibri"/>
              </w:rPr>
            </w:pPr>
            <w:r>
              <w:rPr>
                <w:rFonts w:eastAsia="Calibri" w:cs="Calibri"/>
              </w:rPr>
              <w:t>137</w:t>
            </w:r>
          </w:p>
        </w:tc>
      </w:tr>
      <w:tr w:rsidR="00CF60DA" w14:paraId="346A7E98" w14:textId="77777777" w:rsidTr="00CF60DA">
        <w:trPr>
          <w:trHeight w:val="306"/>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2CAD28F" w14:textId="77777777" w:rsidR="00CF60DA" w:rsidRDefault="00CF60DA" w:rsidP="00CF60DA">
            <w:pPr>
              <w:spacing w:line="240" w:lineRule="exact"/>
              <w:jc w:val="right"/>
            </w:pPr>
            <w:r>
              <w:rPr>
                <w:b/>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9FC9708" w14:textId="77777777" w:rsidR="00CF60DA" w:rsidRDefault="00CF60DA" w:rsidP="00CF60DA">
            <w:pPr>
              <w:spacing w:line="240" w:lineRule="exact"/>
              <w:jc w:val="both"/>
              <w:rPr>
                <w:rFonts w:eastAsia="Calibri" w:cs="Calibri"/>
              </w:rPr>
            </w:pPr>
            <w:r>
              <w:rPr>
                <w:rFonts w:eastAsia="Calibri" w:cs="Calibri"/>
              </w:rPr>
              <w:t>Silahla Tehdit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A3AFB00"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3BC1AD2" w14:textId="77777777" w:rsidR="00CF60DA" w:rsidRDefault="00CF60DA" w:rsidP="00CF60DA">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5DD2BE" w14:textId="77777777" w:rsidR="00CF60DA" w:rsidRDefault="00CF60DA" w:rsidP="00CF60DA">
            <w:pPr>
              <w:spacing w:line="240" w:lineRule="exact"/>
              <w:jc w:val="center"/>
              <w:rPr>
                <w:rFonts w:eastAsia="Calibri" w:cs="Calibri"/>
              </w:rPr>
            </w:pPr>
            <w:r>
              <w:rPr>
                <w:rFonts w:eastAsia="Calibri" w:cs="Calibri"/>
              </w:rPr>
              <w:t>22</w:t>
            </w:r>
          </w:p>
        </w:tc>
      </w:tr>
      <w:tr w:rsidR="00CF60DA" w14:paraId="4B0DFBA1"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875034" w14:textId="77777777" w:rsidR="00CF60DA" w:rsidRDefault="00CF60DA" w:rsidP="00CF60DA">
            <w:pPr>
              <w:spacing w:line="240" w:lineRule="exact"/>
              <w:jc w:val="right"/>
            </w:pPr>
            <w:r>
              <w:rPr>
                <w:b/>
                <w:color w:val="C00000"/>
              </w:rPr>
              <w:t>6</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1CC392" w14:textId="77777777" w:rsidR="00CF60DA" w:rsidRDefault="00CF60DA" w:rsidP="00CF60DA">
            <w:pPr>
              <w:spacing w:line="240" w:lineRule="exact"/>
              <w:jc w:val="both"/>
              <w:rPr>
                <w:rFonts w:eastAsia="Calibri" w:cs="Calibri"/>
              </w:rPr>
            </w:pPr>
            <w:r>
              <w:rPr>
                <w:rFonts w:eastAsia="Calibri" w:cs="Calibri"/>
              </w:rPr>
              <w:t>Mala Zarar Verme</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876214" w14:textId="77777777" w:rsidR="00CF60DA" w:rsidRDefault="00CF60DA" w:rsidP="00CF60DA">
            <w:pPr>
              <w:spacing w:line="240" w:lineRule="exact"/>
              <w:jc w:val="center"/>
              <w:rPr>
                <w:rFonts w:eastAsia="Calibri" w:cs="Calibri"/>
              </w:rPr>
            </w:pPr>
            <w:r>
              <w:rPr>
                <w:rFonts w:eastAsia="Calibri" w:cs="Calibri"/>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CA48EC" w14:textId="77777777" w:rsidR="00CF60DA" w:rsidRDefault="00CF60DA" w:rsidP="00CF60DA">
            <w:pPr>
              <w:spacing w:line="240" w:lineRule="exact"/>
              <w:jc w:val="center"/>
              <w:rPr>
                <w:rFonts w:eastAsia="Calibri" w:cs="Calibri"/>
              </w:rPr>
            </w:pPr>
            <w:r>
              <w:rPr>
                <w:rFonts w:eastAsia="Calibri" w:cs="Calibri"/>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4D4B" w14:textId="77777777" w:rsidR="00CF60DA" w:rsidRDefault="00CF60DA" w:rsidP="00CF60DA">
            <w:pPr>
              <w:spacing w:line="240" w:lineRule="exact"/>
              <w:jc w:val="center"/>
              <w:rPr>
                <w:rFonts w:eastAsia="Calibri" w:cs="Calibri"/>
              </w:rPr>
            </w:pPr>
            <w:r>
              <w:rPr>
                <w:rFonts w:eastAsia="Calibri" w:cs="Calibri"/>
              </w:rPr>
              <w:t>20</w:t>
            </w:r>
          </w:p>
        </w:tc>
      </w:tr>
      <w:tr w:rsidR="00CF60DA" w14:paraId="7DD7FA1D"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27B30F8" w14:textId="77777777" w:rsidR="00CF60DA" w:rsidRDefault="00CF60DA" w:rsidP="00CF60DA">
            <w:pPr>
              <w:spacing w:line="240" w:lineRule="exact"/>
              <w:jc w:val="right"/>
            </w:pPr>
            <w:r>
              <w:rPr>
                <w:b/>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B127FFE" w14:textId="77777777" w:rsidR="00CF60DA" w:rsidRDefault="00CF60DA" w:rsidP="00CF60DA">
            <w:pPr>
              <w:spacing w:line="240" w:lineRule="exact"/>
              <w:jc w:val="both"/>
              <w:rPr>
                <w:rFonts w:eastAsia="Calibri" w:cs="Calibri"/>
              </w:rPr>
            </w:pPr>
            <w:r>
              <w:rPr>
                <w:rFonts w:eastAsia="Calibri" w:cs="Calibri"/>
              </w:rPr>
              <w:t>Görevi Kötüye Kullanma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FC534AE"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B829F00"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1A87C8" w14:textId="77777777" w:rsidR="00CF60DA" w:rsidRDefault="00CF60DA" w:rsidP="00CF60DA">
            <w:pPr>
              <w:spacing w:line="240" w:lineRule="exact"/>
              <w:jc w:val="center"/>
              <w:rPr>
                <w:rFonts w:eastAsia="Calibri" w:cs="Calibri"/>
              </w:rPr>
            </w:pPr>
            <w:r>
              <w:rPr>
                <w:rFonts w:eastAsia="Calibri" w:cs="Calibri"/>
              </w:rPr>
              <w:t>6</w:t>
            </w:r>
          </w:p>
        </w:tc>
      </w:tr>
      <w:tr w:rsidR="00CF60DA" w14:paraId="18D7AEEE"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A3317B" w14:textId="77777777" w:rsidR="00CF60DA" w:rsidRDefault="00CF60DA" w:rsidP="00CF60DA">
            <w:pPr>
              <w:spacing w:line="240" w:lineRule="exact"/>
              <w:jc w:val="right"/>
            </w:pPr>
            <w:r>
              <w:rPr>
                <w:b/>
                <w:color w:val="C00000"/>
              </w:rPr>
              <w:t>8</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AE1AC4" w14:textId="77777777" w:rsidR="00CF60DA" w:rsidRDefault="00CF60DA" w:rsidP="00CF60DA">
            <w:pPr>
              <w:spacing w:line="240" w:lineRule="exact"/>
              <w:jc w:val="both"/>
              <w:rPr>
                <w:rFonts w:eastAsia="Calibri" w:cs="Calibri"/>
              </w:rPr>
            </w:pPr>
            <w:r>
              <w:rPr>
                <w:rFonts w:eastAsia="Calibri" w:cs="Calibri"/>
              </w:rPr>
              <w:t>Kamu Malına Zarar Verme</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45BE4C"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A2556E"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4569" w14:textId="77777777" w:rsidR="00CF60DA" w:rsidRDefault="00CF60DA" w:rsidP="00CF60DA">
            <w:pPr>
              <w:spacing w:line="240" w:lineRule="exact"/>
              <w:jc w:val="center"/>
              <w:rPr>
                <w:rFonts w:eastAsia="Calibri" w:cs="Calibri"/>
              </w:rPr>
            </w:pPr>
            <w:r>
              <w:rPr>
                <w:rFonts w:eastAsia="Calibri" w:cs="Calibri"/>
              </w:rPr>
              <w:t>7</w:t>
            </w:r>
          </w:p>
        </w:tc>
      </w:tr>
      <w:tr w:rsidR="00CF60DA" w14:paraId="5812A73A"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55E9583" w14:textId="77777777" w:rsidR="00CF60DA" w:rsidRDefault="00CF60DA" w:rsidP="00CF60DA">
            <w:pPr>
              <w:spacing w:line="240" w:lineRule="exact"/>
              <w:jc w:val="right"/>
            </w:pPr>
            <w:r>
              <w:rPr>
                <w:b/>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89A8D25" w14:textId="77777777" w:rsidR="00CF60DA" w:rsidRDefault="00CF60DA" w:rsidP="00CF60DA">
            <w:pPr>
              <w:spacing w:line="240" w:lineRule="exact"/>
              <w:jc w:val="both"/>
              <w:rPr>
                <w:rFonts w:eastAsia="Calibri" w:cs="Calibri"/>
              </w:rPr>
            </w:pPr>
            <w:r>
              <w:rPr>
                <w:rFonts w:eastAsia="Calibri" w:cs="Calibri"/>
              </w:rPr>
              <w:t>Göçmen Kaçakçılığı Yapma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C259405"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8AC338B"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25063" w14:textId="77777777" w:rsidR="00CF60DA" w:rsidRDefault="00CF60DA" w:rsidP="00CF60DA">
            <w:pPr>
              <w:spacing w:line="240" w:lineRule="exact"/>
              <w:jc w:val="center"/>
              <w:rPr>
                <w:rFonts w:eastAsia="Calibri" w:cs="Calibri"/>
              </w:rPr>
            </w:pPr>
            <w:r>
              <w:rPr>
                <w:rFonts w:eastAsia="Calibri" w:cs="Calibri"/>
              </w:rPr>
              <w:t>11</w:t>
            </w:r>
          </w:p>
        </w:tc>
      </w:tr>
      <w:tr w:rsidR="00CF60DA" w14:paraId="1CEEF0B4"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A63DED" w14:textId="77777777" w:rsidR="00CF60DA" w:rsidRDefault="00CF60DA" w:rsidP="00CF60DA">
            <w:pPr>
              <w:spacing w:line="240" w:lineRule="exact"/>
              <w:jc w:val="right"/>
            </w:pPr>
            <w:r>
              <w:rPr>
                <w:b/>
                <w:color w:val="C00000"/>
              </w:rPr>
              <w:t>10</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A28F7B" w14:textId="77777777" w:rsidR="00CF60DA" w:rsidRDefault="00CF60DA" w:rsidP="00CF60DA">
            <w:pPr>
              <w:spacing w:line="240" w:lineRule="exact"/>
              <w:jc w:val="both"/>
              <w:rPr>
                <w:rFonts w:eastAsia="Calibri" w:cs="Calibri"/>
              </w:rPr>
            </w:pPr>
            <w:r>
              <w:rPr>
                <w:rFonts w:eastAsia="Calibri" w:cs="Calibri"/>
              </w:rPr>
              <w:t>Konut Dokunulmazlığını İhlal Etme</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67281E"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7AD6D9" w14:textId="77777777" w:rsidR="00CF60DA" w:rsidRDefault="00CF60DA" w:rsidP="00CF60DA">
            <w:pPr>
              <w:spacing w:line="240" w:lineRule="exact"/>
              <w:jc w:val="center"/>
              <w:rPr>
                <w:rFonts w:eastAsia="Calibri" w:cs="Calibri"/>
              </w:rPr>
            </w:pPr>
            <w:r>
              <w:rPr>
                <w:rFonts w:eastAsia="Calibri" w:cs="Calibri"/>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1568" w14:textId="77777777" w:rsidR="00CF60DA" w:rsidRDefault="00CF60DA" w:rsidP="00CF60DA">
            <w:pPr>
              <w:spacing w:line="240" w:lineRule="exact"/>
              <w:jc w:val="center"/>
              <w:rPr>
                <w:rFonts w:eastAsia="Calibri" w:cs="Calibri"/>
              </w:rPr>
            </w:pPr>
            <w:r>
              <w:rPr>
                <w:rFonts w:eastAsia="Calibri" w:cs="Calibri"/>
              </w:rPr>
              <w:t>10</w:t>
            </w:r>
          </w:p>
        </w:tc>
      </w:tr>
      <w:tr w:rsidR="00CF60DA" w14:paraId="42C015F9"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594EC87" w14:textId="77777777" w:rsidR="00CF60DA" w:rsidRDefault="00CF60DA" w:rsidP="00CF60DA">
            <w:pPr>
              <w:spacing w:line="240" w:lineRule="exact"/>
              <w:jc w:val="right"/>
            </w:pPr>
            <w:r>
              <w:rPr>
                <w:b/>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D42C74B" w14:textId="77777777" w:rsidR="00CF60DA" w:rsidRDefault="00CF60DA" w:rsidP="00CF60DA">
            <w:pPr>
              <w:spacing w:line="240" w:lineRule="exact"/>
              <w:jc w:val="both"/>
              <w:rPr>
                <w:rFonts w:eastAsia="Calibri" w:cs="Calibri"/>
              </w:rPr>
            </w:pPr>
            <w:r>
              <w:rPr>
                <w:rFonts w:eastAsia="Calibri" w:cs="Calibri"/>
              </w:rPr>
              <w:t>5607 Sayılı Yasaya Muhalefet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5E45053"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2EA7651"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C9C60F" w14:textId="77777777" w:rsidR="00CF60DA" w:rsidRDefault="00CF60DA" w:rsidP="00CF60DA">
            <w:pPr>
              <w:spacing w:line="240" w:lineRule="exact"/>
              <w:jc w:val="center"/>
              <w:rPr>
                <w:rFonts w:eastAsia="Calibri" w:cs="Calibri"/>
              </w:rPr>
            </w:pPr>
            <w:r>
              <w:rPr>
                <w:rFonts w:eastAsia="Calibri" w:cs="Calibri"/>
              </w:rPr>
              <w:t>47</w:t>
            </w:r>
          </w:p>
        </w:tc>
      </w:tr>
      <w:tr w:rsidR="00CF60DA" w14:paraId="33D4FCE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17DA35" w14:textId="77777777" w:rsidR="00CF60DA" w:rsidRDefault="00CF60DA" w:rsidP="00CF60DA">
            <w:pPr>
              <w:spacing w:line="240" w:lineRule="exact"/>
              <w:jc w:val="right"/>
            </w:pPr>
            <w:r>
              <w:rPr>
                <w:b/>
                <w:color w:val="C00000"/>
              </w:rPr>
              <w:t>12</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41AFA8B" w14:textId="77777777" w:rsidR="00CF60DA" w:rsidRDefault="00CF60DA" w:rsidP="00CF60DA">
            <w:pPr>
              <w:spacing w:line="240" w:lineRule="exact"/>
              <w:jc w:val="both"/>
              <w:rPr>
                <w:rFonts w:eastAsia="Calibri" w:cs="Calibri"/>
              </w:rPr>
            </w:pPr>
            <w:r>
              <w:rPr>
                <w:rFonts w:eastAsia="Calibri" w:cs="Calibri"/>
              </w:rPr>
              <w:t>Taksirle Bir Kişininin Yaralanmasına Neden Olma</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0A97CA"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6DEC6F"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462C" w14:textId="77777777" w:rsidR="00CF60DA" w:rsidRDefault="00CF60DA" w:rsidP="00CF60DA">
            <w:pPr>
              <w:spacing w:line="240" w:lineRule="exact"/>
              <w:jc w:val="center"/>
              <w:rPr>
                <w:rFonts w:eastAsia="Calibri" w:cs="Calibri"/>
              </w:rPr>
            </w:pPr>
            <w:r>
              <w:rPr>
                <w:rFonts w:eastAsia="Calibri" w:cs="Calibri"/>
              </w:rPr>
              <w:t>8</w:t>
            </w:r>
          </w:p>
        </w:tc>
      </w:tr>
      <w:tr w:rsidR="00CF60DA" w14:paraId="298A8FC8"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CF6C126" w14:textId="77777777" w:rsidR="00CF60DA" w:rsidRDefault="00CF60DA" w:rsidP="00CF60DA">
            <w:pPr>
              <w:spacing w:line="240" w:lineRule="exact"/>
              <w:jc w:val="right"/>
            </w:pPr>
            <w:r>
              <w:rPr>
                <w:b/>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15C8E1E" w14:textId="77777777" w:rsidR="00CF60DA" w:rsidRDefault="00CF60DA" w:rsidP="00CF60DA">
            <w:pPr>
              <w:spacing w:line="240" w:lineRule="exact"/>
              <w:jc w:val="both"/>
              <w:rPr>
                <w:rFonts w:eastAsia="Calibri" w:cs="Calibri"/>
              </w:rPr>
            </w:pPr>
            <w:r>
              <w:rPr>
                <w:rFonts w:eastAsia="Calibri" w:cs="Calibri"/>
              </w:rPr>
              <w:t>Sesli Yazılı veya Görüntülü Bir İleti İle Hakaret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6C50166"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ED35A21" w14:textId="77777777" w:rsidR="00CF60DA" w:rsidRDefault="00CF60DA" w:rsidP="00CF60DA">
            <w:pPr>
              <w:spacing w:line="240" w:lineRule="exact"/>
              <w:jc w:val="center"/>
              <w:rPr>
                <w:rFonts w:eastAsia="Calibri" w:cs="Calibri"/>
              </w:rPr>
            </w:pPr>
            <w:r>
              <w:rPr>
                <w:rFonts w:eastAsia="Calibri" w:cs="Calibri"/>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35870C" w14:textId="77777777" w:rsidR="00CF60DA" w:rsidRDefault="00CF60DA" w:rsidP="00CF60DA">
            <w:pPr>
              <w:spacing w:line="240" w:lineRule="exact"/>
              <w:jc w:val="center"/>
              <w:rPr>
                <w:rFonts w:eastAsia="Calibri" w:cs="Calibri"/>
              </w:rPr>
            </w:pPr>
            <w:r>
              <w:rPr>
                <w:rFonts w:eastAsia="Calibri" w:cs="Calibri"/>
              </w:rPr>
              <w:t>3</w:t>
            </w:r>
          </w:p>
        </w:tc>
      </w:tr>
      <w:tr w:rsidR="00CF60DA" w14:paraId="0C3CD51F"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BABCE1" w14:textId="77777777" w:rsidR="00CF60DA" w:rsidRDefault="00CF60DA" w:rsidP="00CF60DA">
            <w:pPr>
              <w:spacing w:line="240" w:lineRule="exact"/>
              <w:jc w:val="right"/>
            </w:pPr>
            <w:r>
              <w:rPr>
                <w:b/>
                <w:color w:val="C00000"/>
              </w:rPr>
              <w:t>14</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ECD9AE" w14:textId="77777777" w:rsidR="00CF60DA" w:rsidRDefault="00CF60DA" w:rsidP="00CF60DA">
            <w:pPr>
              <w:spacing w:line="240" w:lineRule="exact"/>
              <w:jc w:val="both"/>
              <w:rPr>
                <w:rFonts w:eastAsia="Calibri" w:cs="Calibri"/>
              </w:rPr>
            </w:pPr>
            <w:r>
              <w:rPr>
                <w:rFonts w:eastAsia="Calibri" w:cs="Calibri"/>
              </w:rPr>
              <w:t>Nitelikli Olarak Konut Dokunulmazlığını İhlal Etme</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67CF2A"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8347E9"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A4B0" w14:textId="77777777" w:rsidR="00CF60DA" w:rsidRDefault="00CF60DA" w:rsidP="00CF60DA">
            <w:pPr>
              <w:spacing w:line="240" w:lineRule="exact"/>
              <w:jc w:val="center"/>
              <w:rPr>
                <w:rFonts w:eastAsia="Calibri" w:cs="Calibri"/>
              </w:rPr>
            </w:pPr>
            <w:r>
              <w:rPr>
                <w:rFonts w:eastAsia="Calibri" w:cs="Calibri"/>
              </w:rPr>
              <w:t>10</w:t>
            </w:r>
          </w:p>
        </w:tc>
      </w:tr>
      <w:tr w:rsidR="00CF60DA" w14:paraId="15F60C9E"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4C8D05E" w14:textId="77777777" w:rsidR="00CF60DA" w:rsidRDefault="00CF60DA" w:rsidP="00CF60DA">
            <w:pPr>
              <w:spacing w:line="240" w:lineRule="exact"/>
              <w:jc w:val="right"/>
            </w:pPr>
            <w:r>
              <w:rPr>
                <w:b/>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6EE7246" w14:textId="77777777" w:rsidR="00CF60DA" w:rsidRDefault="00CF60DA" w:rsidP="00CF60DA">
            <w:pPr>
              <w:spacing w:line="240" w:lineRule="exact"/>
              <w:jc w:val="both"/>
              <w:rPr>
                <w:rFonts w:eastAsia="Calibri" w:cs="Calibri"/>
              </w:rPr>
            </w:pPr>
            <w:r>
              <w:rPr>
                <w:rFonts w:eastAsia="Calibri" w:cs="Calibri"/>
              </w:rPr>
              <w:t>Bulaşıcı Hastalıklara İlişkin Tedbirlere Aykırı Davranma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4A2D640"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602219A" w14:textId="77777777" w:rsidR="00CF60DA" w:rsidRDefault="00CF60DA" w:rsidP="00CF60DA">
            <w:pPr>
              <w:spacing w:line="240" w:lineRule="exact"/>
              <w:jc w:val="center"/>
              <w:rPr>
                <w:rFonts w:eastAsia="Calibri" w:cs="Calibri"/>
              </w:rPr>
            </w:pPr>
            <w:r>
              <w:rPr>
                <w:rFonts w:eastAsia="Calibri" w:cs="Calibri"/>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CFEE4D" w14:textId="77777777" w:rsidR="00CF60DA" w:rsidRDefault="00CF60DA" w:rsidP="00CF60DA">
            <w:pPr>
              <w:spacing w:line="240" w:lineRule="exact"/>
              <w:jc w:val="center"/>
              <w:rPr>
                <w:rFonts w:eastAsia="Calibri" w:cs="Calibri"/>
              </w:rPr>
            </w:pPr>
            <w:r>
              <w:rPr>
                <w:rFonts w:eastAsia="Calibri" w:cs="Calibri"/>
              </w:rPr>
              <w:t>13</w:t>
            </w:r>
          </w:p>
        </w:tc>
      </w:tr>
      <w:tr w:rsidR="00CF60DA" w14:paraId="3C397930"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4EBAA1" w14:textId="77777777" w:rsidR="00CF60DA" w:rsidRDefault="00CF60DA" w:rsidP="00CF60DA">
            <w:pPr>
              <w:spacing w:line="240" w:lineRule="exact"/>
              <w:jc w:val="right"/>
            </w:pPr>
            <w:r>
              <w:rPr>
                <w:b/>
                <w:color w:val="C00000"/>
              </w:rPr>
              <w:t>16</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5A72ED" w14:textId="77777777" w:rsidR="00CF60DA" w:rsidRDefault="00CF60DA" w:rsidP="00CF60DA">
            <w:pPr>
              <w:spacing w:line="240" w:lineRule="exact"/>
              <w:jc w:val="both"/>
              <w:rPr>
                <w:rFonts w:eastAsia="Calibri" w:cs="Calibri"/>
              </w:rPr>
            </w:pPr>
            <w:r>
              <w:rPr>
                <w:rFonts w:eastAsia="Calibri" w:cs="Calibri"/>
              </w:rPr>
              <w:t>Kültür Varlıklarını Bulmak Amacıyla İzinsiz Kazı Yapmak</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F7D007"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F485E5"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6480" w14:textId="77777777" w:rsidR="00CF60DA" w:rsidRDefault="00CF60DA" w:rsidP="00CF60DA">
            <w:pPr>
              <w:spacing w:line="240" w:lineRule="exact"/>
              <w:jc w:val="center"/>
              <w:rPr>
                <w:rFonts w:eastAsia="Calibri" w:cs="Calibri"/>
              </w:rPr>
            </w:pPr>
            <w:r>
              <w:rPr>
                <w:rFonts w:eastAsia="Calibri" w:cs="Calibri"/>
              </w:rPr>
              <w:t>15</w:t>
            </w:r>
          </w:p>
        </w:tc>
      </w:tr>
      <w:tr w:rsidR="00CF60DA" w14:paraId="0FDBB836"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03EAF57E" w14:textId="77777777" w:rsidR="00CF60DA" w:rsidRDefault="00CF60DA" w:rsidP="00CF60DA">
            <w:pPr>
              <w:spacing w:line="240" w:lineRule="exact"/>
              <w:jc w:val="right"/>
            </w:pPr>
            <w:r>
              <w:rPr>
                <w:b/>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7D88816" w14:textId="77777777" w:rsidR="00CF60DA" w:rsidRDefault="00CF60DA" w:rsidP="00CF60DA">
            <w:pPr>
              <w:spacing w:line="240" w:lineRule="exact"/>
              <w:jc w:val="both"/>
              <w:rPr>
                <w:rFonts w:eastAsia="Calibri" w:cs="Calibri"/>
              </w:rPr>
            </w:pPr>
            <w:r>
              <w:rPr>
                <w:rFonts w:eastAsia="Calibri" w:cs="Calibri"/>
              </w:rPr>
              <w:t>Kullanmak İçin Uyuşturucu veya Uyarıcı Madde Satın Almak, Bulundurmak veya Kullanmak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8E99F5C"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59397CA"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32F486" w14:textId="77777777" w:rsidR="00CF60DA" w:rsidRDefault="00CF60DA" w:rsidP="00CF60DA">
            <w:pPr>
              <w:spacing w:line="240" w:lineRule="exact"/>
              <w:jc w:val="center"/>
              <w:rPr>
                <w:rFonts w:eastAsia="Calibri" w:cs="Calibri"/>
              </w:rPr>
            </w:pPr>
            <w:r>
              <w:rPr>
                <w:rFonts w:eastAsia="Calibri" w:cs="Calibri"/>
              </w:rPr>
              <w:t>9</w:t>
            </w:r>
          </w:p>
        </w:tc>
      </w:tr>
      <w:tr w:rsidR="00CF60DA" w14:paraId="15DA850A"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36A915" w14:textId="77777777" w:rsidR="00CF60DA" w:rsidRDefault="00CF60DA" w:rsidP="00CF60DA">
            <w:pPr>
              <w:spacing w:line="240" w:lineRule="exact"/>
              <w:jc w:val="right"/>
            </w:pPr>
            <w:r>
              <w:rPr>
                <w:b/>
                <w:color w:val="C00000"/>
              </w:rPr>
              <w:t>18</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01970B" w14:textId="77777777" w:rsidR="00CF60DA" w:rsidRDefault="00CF60DA" w:rsidP="00CF60DA">
            <w:pPr>
              <w:spacing w:line="240" w:lineRule="exact"/>
              <w:jc w:val="both"/>
              <w:rPr>
                <w:rFonts w:eastAsia="Calibri" w:cs="Calibri"/>
              </w:rPr>
            </w:pPr>
            <w:r w:rsidRPr="00E30990">
              <w:rPr>
                <w:rFonts w:eastAsia="Calibri" w:cs="Calibri"/>
              </w:rPr>
              <w:t>Kaçakçılık suçunun konusunu oluşturan eşyanın akaryakıt ile tütün, tütün mamulleri, etil alkol, metanol ve alkollü içkiler olması</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6A20"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4FFB1C"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1E76" w14:textId="77777777" w:rsidR="00CF60DA" w:rsidRDefault="00CF60DA" w:rsidP="00CF60DA">
            <w:pPr>
              <w:spacing w:line="240" w:lineRule="exact"/>
              <w:jc w:val="center"/>
              <w:rPr>
                <w:rFonts w:eastAsia="Calibri" w:cs="Calibri"/>
              </w:rPr>
            </w:pPr>
            <w:r>
              <w:rPr>
                <w:rFonts w:eastAsia="Calibri" w:cs="Calibri"/>
              </w:rPr>
              <w:t>9</w:t>
            </w:r>
          </w:p>
        </w:tc>
      </w:tr>
      <w:tr w:rsidR="00CF60DA" w14:paraId="278672A2"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B2E97E3" w14:textId="77777777" w:rsidR="00CF60DA" w:rsidRDefault="00CF60DA" w:rsidP="00CF60DA">
            <w:pPr>
              <w:spacing w:line="240" w:lineRule="exact"/>
              <w:jc w:val="right"/>
            </w:pPr>
            <w:r>
              <w:rPr>
                <w:b/>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585D5B4" w14:textId="77777777" w:rsidR="00CF60DA" w:rsidRDefault="00CF60DA" w:rsidP="00CF60DA">
            <w:pPr>
              <w:spacing w:line="240" w:lineRule="exact"/>
              <w:jc w:val="both"/>
              <w:rPr>
                <w:rFonts w:eastAsia="Calibri" w:cs="Calibri"/>
              </w:rPr>
            </w:pPr>
            <w:r w:rsidRPr="00E30990">
              <w:rPr>
                <w:rFonts w:eastAsia="Calibri" w:cs="Calibri"/>
              </w:rPr>
              <w:t>Birinci ila dördüncü fıkralarda tanımlanan fiillerin işlenmesine iştirak etmeksizin, bunların konusunu oluşturan eşyayı, bu özelliğini bilerek ve ticarî amaçla satmak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A642625"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F18256C"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605AC1" w14:textId="77777777" w:rsidR="00CF60DA" w:rsidRDefault="00CF60DA" w:rsidP="00CF60DA">
            <w:pPr>
              <w:spacing w:line="240" w:lineRule="exact"/>
              <w:jc w:val="center"/>
              <w:rPr>
                <w:rFonts w:eastAsia="Calibri" w:cs="Calibri"/>
              </w:rPr>
            </w:pPr>
            <w:r>
              <w:rPr>
                <w:rFonts w:eastAsia="Calibri" w:cs="Calibri"/>
              </w:rPr>
              <w:t>10</w:t>
            </w:r>
          </w:p>
        </w:tc>
      </w:tr>
      <w:tr w:rsidR="00CF60DA" w14:paraId="6F065483" w14:textId="77777777" w:rsidTr="00CF60DA">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E8867E" w14:textId="77777777" w:rsidR="00CF60DA" w:rsidRDefault="00CF60DA" w:rsidP="00CF60DA">
            <w:pPr>
              <w:spacing w:line="240" w:lineRule="exact"/>
              <w:jc w:val="right"/>
            </w:pPr>
            <w:r>
              <w:rPr>
                <w:b/>
                <w:color w:val="C00000"/>
              </w:rPr>
              <w:t>20</w:t>
            </w:r>
          </w:p>
        </w:tc>
        <w:tc>
          <w:tcPr>
            <w:tcW w:w="47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7C8137" w14:textId="77777777" w:rsidR="00CF60DA" w:rsidRDefault="00CF60DA" w:rsidP="00CF60DA">
            <w:pPr>
              <w:spacing w:line="240" w:lineRule="exact"/>
              <w:jc w:val="both"/>
              <w:rPr>
                <w:rFonts w:eastAsia="Calibri" w:cs="Calibri"/>
              </w:rPr>
            </w:pPr>
            <w:r w:rsidRPr="00E30990">
              <w:rPr>
                <w:rFonts w:eastAsia="Calibri" w:cs="Calibri"/>
              </w:rPr>
              <w:t>Birinci ila dördüncü fıkralarda tanımlanan fiillerin işlenmesine iştirak etmeksizin, bunların konusunu oluşturan eşyayı, bu özelliğini bilerek ve ticarî amaçla taşımak</w:t>
            </w:r>
          </w:p>
        </w:tc>
        <w:tc>
          <w:tcPr>
            <w:tcW w:w="11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75F51F" w14:textId="77777777" w:rsidR="00CF60DA" w:rsidRDefault="00CF60DA" w:rsidP="00CF60DA">
            <w:pPr>
              <w:spacing w:line="240" w:lineRule="exact"/>
              <w:jc w:val="center"/>
              <w:rPr>
                <w:rFonts w:eastAsia="Calibri" w:cs="Calibri"/>
              </w:rPr>
            </w:pPr>
            <w:r>
              <w:rPr>
                <w:rFonts w:eastAsia="Calibri" w:cs="Calibri"/>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496D73" w14:textId="77777777" w:rsidR="00CF60DA" w:rsidRDefault="00CF60DA" w:rsidP="00CF60DA">
            <w:pPr>
              <w:spacing w:line="240" w:lineRule="exact"/>
              <w:jc w:val="center"/>
              <w:rPr>
                <w:rFonts w:eastAsia="Calibri" w:cs="Calibri"/>
              </w:rPr>
            </w:pPr>
            <w:r>
              <w:rPr>
                <w:rFonts w:eastAsia="Calibri" w:cs="Calibri"/>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7751" w14:textId="77777777" w:rsidR="00CF60DA" w:rsidRDefault="00CF60DA" w:rsidP="00CF60DA">
            <w:pPr>
              <w:spacing w:line="240" w:lineRule="exact"/>
              <w:jc w:val="center"/>
              <w:rPr>
                <w:rFonts w:eastAsia="Calibri" w:cs="Calibri"/>
              </w:rPr>
            </w:pPr>
            <w:r>
              <w:rPr>
                <w:rFonts w:eastAsia="Calibri" w:cs="Calibri"/>
              </w:rPr>
              <w:t>7</w:t>
            </w:r>
          </w:p>
        </w:tc>
      </w:tr>
      <w:tr w:rsidR="00CF60DA" w14:paraId="584E62B6" w14:textId="77777777" w:rsidTr="00CF60DA">
        <w:trPr>
          <w:trHeight w:val="180"/>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vAlign w:val="center"/>
          </w:tcPr>
          <w:p w14:paraId="60E51528" w14:textId="77777777" w:rsidR="00CF60DA" w:rsidRDefault="00CF60DA" w:rsidP="00CF60DA">
            <w:pPr>
              <w:spacing w:line="240" w:lineRule="exact"/>
              <w:ind w:left="708" w:hanging="708"/>
              <w:jc w:val="center"/>
            </w:pPr>
            <w:r>
              <w:rPr>
                <w:b/>
              </w:rPr>
              <w:t>TOPLAM</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F698B34" w14:textId="77777777" w:rsidR="00CF60DA" w:rsidRDefault="00CF60DA" w:rsidP="00CF60DA">
            <w:pPr>
              <w:spacing w:line="240" w:lineRule="exact"/>
              <w:ind w:left="708" w:hanging="708"/>
              <w:jc w:val="center"/>
              <w:rPr>
                <w:rFonts w:eastAsia="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F0E2468" w14:textId="77777777" w:rsidR="00CF60DA" w:rsidRDefault="00CF60DA" w:rsidP="00CF60DA">
            <w:pPr>
              <w:spacing w:line="240" w:lineRule="exact"/>
              <w:ind w:left="708" w:hanging="708"/>
              <w:jc w:val="center"/>
              <w:rPr>
                <w:rFonts w:eastAsia="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976D70" w14:textId="77777777" w:rsidR="00CF60DA" w:rsidRDefault="00CF60DA" w:rsidP="00CF60DA">
            <w:pPr>
              <w:spacing w:line="240" w:lineRule="exact"/>
              <w:ind w:left="708" w:hanging="708"/>
              <w:jc w:val="center"/>
              <w:rPr>
                <w:rFonts w:eastAsia="Calibri" w:cs="Calibri"/>
              </w:rPr>
            </w:pPr>
          </w:p>
        </w:tc>
      </w:tr>
    </w:tbl>
    <w:p w14:paraId="522DD83A" w14:textId="77777777" w:rsidR="00CF60DA" w:rsidRDefault="00CF60DA" w:rsidP="00CF60DA">
      <w:pPr>
        <w:spacing w:before="120" w:after="120" w:line="240" w:lineRule="exact"/>
        <w:ind w:left="714"/>
        <w:jc w:val="both"/>
        <w:rPr>
          <w:b/>
          <w:color w:val="C00000"/>
        </w:rPr>
      </w:pPr>
    </w:p>
    <w:p w14:paraId="43CD096E" w14:textId="77777777" w:rsidR="00CF60DA" w:rsidRDefault="00CF60DA" w:rsidP="00CF122C">
      <w:pPr>
        <w:widowControl w:val="0"/>
        <w:numPr>
          <w:ilvl w:val="0"/>
          <w:numId w:val="46"/>
        </w:numPr>
        <w:tabs>
          <w:tab w:val="left" w:pos="720"/>
        </w:tabs>
        <w:spacing w:before="120" w:after="120" w:line="240" w:lineRule="exact"/>
        <w:ind w:left="714" w:hanging="357"/>
        <w:jc w:val="both"/>
        <w:rPr>
          <w:b/>
          <w:color w:val="C00000"/>
        </w:rPr>
      </w:pPr>
      <w:r>
        <w:rPr>
          <w:b/>
          <w:color w:val="C00000"/>
        </w:rPr>
        <w:t xml:space="preserve">Suça Sürüklenen Çocukların En çok İşlediği 20 Suç Türü </w:t>
      </w:r>
    </w:p>
    <w:tbl>
      <w:tblPr>
        <w:tblW w:w="9006" w:type="dxa"/>
        <w:tblLook w:val="04A0" w:firstRow="1" w:lastRow="0" w:firstColumn="1" w:lastColumn="0" w:noHBand="0" w:noVBand="1"/>
      </w:tblPr>
      <w:tblGrid>
        <w:gridCol w:w="4282"/>
        <w:gridCol w:w="4724"/>
      </w:tblGrid>
      <w:tr w:rsidR="00CF60DA" w14:paraId="1FB6D74E" w14:textId="77777777" w:rsidTr="00CF60DA">
        <w:trPr>
          <w:trHeight w:val="1"/>
        </w:trPr>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BEF8B11" w14:textId="77777777" w:rsidR="00CF60DA" w:rsidRDefault="00CF60DA" w:rsidP="00CF60DA">
            <w:pPr>
              <w:spacing w:line="240" w:lineRule="exact"/>
              <w:jc w:val="center"/>
            </w:pPr>
            <w:r>
              <w:rPr>
                <w:b/>
                <w:color w:val="FFFFFF"/>
              </w:rPr>
              <w:t>Suç Türleri</w:t>
            </w:r>
          </w:p>
        </w:tc>
      </w:tr>
      <w:tr w:rsidR="00CF60DA" w14:paraId="6E697F92"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6E93CB" w14:textId="77777777" w:rsidR="00CF60DA" w:rsidRDefault="00CF60DA" w:rsidP="00CF122C">
            <w:pPr>
              <w:widowControl w:val="0"/>
              <w:numPr>
                <w:ilvl w:val="0"/>
                <w:numId w:val="47"/>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9F05" w14:textId="77777777" w:rsidR="00CF60DA" w:rsidRDefault="00CF60DA" w:rsidP="00CF60DA">
            <w:pPr>
              <w:rPr>
                <w:szCs w:val="22"/>
              </w:rPr>
            </w:pPr>
            <w:r>
              <w:rPr>
                <w:szCs w:val="22"/>
              </w:rPr>
              <w:t>Basit Yaralama</w:t>
            </w:r>
          </w:p>
        </w:tc>
      </w:tr>
      <w:tr w:rsidR="00CF60DA" w14:paraId="0E014960"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04FEE70" w14:textId="77777777" w:rsidR="00CF60DA" w:rsidRDefault="00CF60DA" w:rsidP="00CF122C">
            <w:pPr>
              <w:widowControl w:val="0"/>
              <w:numPr>
                <w:ilvl w:val="0"/>
                <w:numId w:val="48"/>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7B15D3" w14:textId="77777777" w:rsidR="00CF60DA" w:rsidRDefault="00CF60DA" w:rsidP="00CF60DA">
            <w:pPr>
              <w:rPr>
                <w:szCs w:val="22"/>
              </w:rPr>
            </w:pPr>
            <w:r>
              <w:rPr>
                <w:szCs w:val="22"/>
              </w:rPr>
              <w:t>Kamu Hizmetine Tahsis Edilen Eşya Hakkında Hırsızlık</w:t>
            </w:r>
          </w:p>
        </w:tc>
      </w:tr>
      <w:tr w:rsidR="00CF60DA" w14:paraId="7B003068"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26895F4" w14:textId="77777777" w:rsidR="00CF60DA" w:rsidRDefault="00CF60DA" w:rsidP="00CF122C">
            <w:pPr>
              <w:widowControl w:val="0"/>
              <w:numPr>
                <w:ilvl w:val="0"/>
                <w:numId w:val="49"/>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4DA6AD" w14:textId="77777777" w:rsidR="00CF60DA" w:rsidRDefault="00CF60DA" w:rsidP="00CF60DA">
            <w:pPr>
              <w:rPr>
                <w:szCs w:val="22"/>
              </w:rPr>
            </w:pPr>
            <w:r>
              <w:rPr>
                <w:szCs w:val="22"/>
              </w:rPr>
              <w:t>Mala Zarar Verme</w:t>
            </w:r>
          </w:p>
        </w:tc>
      </w:tr>
      <w:tr w:rsidR="00CF60DA" w14:paraId="5EB30E0F"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14E05C2" w14:textId="77777777" w:rsidR="00CF60DA" w:rsidRDefault="00CF60DA" w:rsidP="00CF122C">
            <w:pPr>
              <w:widowControl w:val="0"/>
              <w:numPr>
                <w:ilvl w:val="0"/>
                <w:numId w:val="50"/>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3FC69C" w14:textId="77777777" w:rsidR="00CF60DA" w:rsidRDefault="00CF60DA" w:rsidP="00CF60DA">
            <w:pPr>
              <w:rPr>
                <w:szCs w:val="22"/>
              </w:rPr>
            </w:pPr>
            <w:r>
              <w:rPr>
                <w:szCs w:val="22"/>
              </w:rPr>
              <w:t>Yaralama</w:t>
            </w:r>
          </w:p>
        </w:tc>
      </w:tr>
      <w:tr w:rsidR="00CF60DA" w14:paraId="2311C696"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62F48EB" w14:textId="77777777" w:rsidR="00CF60DA" w:rsidRDefault="00CF60DA" w:rsidP="00CF122C">
            <w:pPr>
              <w:widowControl w:val="0"/>
              <w:numPr>
                <w:ilvl w:val="0"/>
                <w:numId w:val="51"/>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0D0F54" w14:textId="77777777" w:rsidR="00CF60DA" w:rsidRDefault="00CF60DA" w:rsidP="00CF60DA">
            <w:pPr>
              <w:rPr>
                <w:szCs w:val="22"/>
              </w:rPr>
            </w:pPr>
            <w:r>
              <w:rPr>
                <w:szCs w:val="22"/>
              </w:rPr>
              <w:t>Hakaret</w:t>
            </w:r>
          </w:p>
        </w:tc>
      </w:tr>
      <w:tr w:rsidR="00CF60DA" w14:paraId="34AE7697"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BFC1D63" w14:textId="77777777" w:rsidR="00CF60DA" w:rsidRDefault="00CF60DA" w:rsidP="00CF122C">
            <w:pPr>
              <w:widowControl w:val="0"/>
              <w:numPr>
                <w:ilvl w:val="0"/>
                <w:numId w:val="52"/>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006850" w14:textId="77777777" w:rsidR="00CF60DA" w:rsidRDefault="00CF60DA" w:rsidP="00CF60DA">
            <w:pPr>
              <w:rPr>
                <w:szCs w:val="22"/>
              </w:rPr>
            </w:pPr>
            <w:r>
              <w:rPr>
                <w:szCs w:val="22"/>
              </w:rPr>
              <w:t>Konut Dokunulmazlığını İhlal Etme</w:t>
            </w:r>
          </w:p>
        </w:tc>
      </w:tr>
      <w:tr w:rsidR="00CF60DA" w14:paraId="27BF4106"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4085B2B" w14:textId="77777777" w:rsidR="00CF60DA" w:rsidRDefault="00CF60DA" w:rsidP="00CF122C">
            <w:pPr>
              <w:widowControl w:val="0"/>
              <w:numPr>
                <w:ilvl w:val="0"/>
                <w:numId w:val="53"/>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E5211" w14:textId="77777777" w:rsidR="00CF60DA" w:rsidRDefault="00CF60DA" w:rsidP="00CF60DA">
            <w:pPr>
              <w:rPr>
                <w:szCs w:val="22"/>
              </w:rPr>
            </w:pPr>
            <w:r>
              <w:rPr>
                <w:szCs w:val="22"/>
              </w:rPr>
              <w:t>Silahla Tehdit</w:t>
            </w:r>
          </w:p>
        </w:tc>
      </w:tr>
      <w:tr w:rsidR="00CF60DA" w14:paraId="06F03DA4"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F2E5DEA" w14:textId="77777777" w:rsidR="00CF60DA" w:rsidRDefault="00CF60DA" w:rsidP="00CF122C">
            <w:pPr>
              <w:widowControl w:val="0"/>
              <w:numPr>
                <w:ilvl w:val="0"/>
                <w:numId w:val="54"/>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D5D8EF" w14:textId="77777777" w:rsidR="00CF60DA" w:rsidRDefault="00CF60DA" w:rsidP="00CF60DA">
            <w:pPr>
              <w:rPr>
                <w:szCs w:val="22"/>
              </w:rPr>
            </w:pPr>
            <w:r>
              <w:rPr>
                <w:szCs w:val="22"/>
              </w:rPr>
              <w:t>Kemiklerin Kırılmasına Sebebiyet Verecek Şekilde Kasten Yaralamak</w:t>
            </w:r>
          </w:p>
        </w:tc>
      </w:tr>
      <w:tr w:rsidR="00CF60DA" w14:paraId="416181EB"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97976DF" w14:textId="77777777" w:rsidR="00CF60DA" w:rsidRDefault="00CF60DA" w:rsidP="00CF122C">
            <w:pPr>
              <w:widowControl w:val="0"/>
              <w:numPr>
                <w:ilvl w:val="0"/>
                <w:numId w:val="55"/>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D22EFD" w14:textId="77777777" w:rsidR="00CF60DA" w:rsidRDefault="00CF60DA" w:rsidP="00CF60DA">
            <w:pPr>
              <w:rPr>
                <w:szCs w:val="22"/>
              </w:rPr>
            </w:pPr>
            <w:r>
              <w:rPr>
                <w:szCs w:val="22"/>
              </w:rPr>
              <w:t>Kilitlenmek Suretiyle Muhafaza Altına Alınan Eşya Hakkında Hırsızlık</w:t>
            </w:r>
          </w:p>
        </w:tc>
      </w:tr>
      <w:tr w:rsidR="00CF60DA" w14:paraId="04F0C275"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4C1DE53" w14:textId="77777777" w:rsidR="00CF60DA" w:rsidRDefault="00CF60DA" w:rsidP="00CF122C">
            <w:pPr>
              <w:widowControl w:val="0"/>
              <w:numPr>
                <w:ilvl w:val="0"/>
                <w:numId w:val="56"/>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7AFAB5" w14:textId="77777777" w:rsidR="00CF60DA" w:rsidRDefault="00CF60DA" w:rsidP="00CF60DA">
            <w:pPr>
              <w:rPr>
                <w:szCs w:val="22"/>
              </w:rPr>
            </w:pPr>
            <w:r>
              <w:rPr>
                <w:szCs w:val="22"/>
              </w:rPr>
              <w:t>Sarkıntılık Yapmak Suretiyle Çocuğun Cinsel İstismarı</w:t>
            </w:r>
          </w:p>
        </w:tc>
      </w:tr>
      <w:tr w:rsidR="00CF60DA" w14:paraId="69D9BCD4"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360A7AC" w14:textId="77777777" w:rsidR="00CF60DA" w:rsidRDefault="00CF60DA" w:rsidP="00CF122C">
            <w:pPr>
              <w:widowControl w:val="0"/>
              <w:numPr>
                <w:ilvl w:val="0"/>
                <w:numId w:val="57"/>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D288E" w14:textId="77777777" w:rsidR="00CF60DA" w:rsidRDefault="00CF60DA" w:rsidP="00CF60DA">
            <w:pPr>
              <w:rPr>
                <w:szCs w:val="22"/>
              </w:rPr>
            </w:pPr>
            <w:r>
              <w:rPr>
                <w:szCs w:val="22"/>
              </w:rPr>
              <w:t>On İki Yaşından Küçük Mağdurların Cinsel İstismarı</w:t>
            </w:r>
          </w:p>
        </w:tc>
      </w:tr>
      <w:tr w:rsidR="00CF60DA" w14:paraId="0AD6D740"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12E0AC6" w14:textId="77777777" w:rsidR="00CF60DA" w:rsidRDefault="00CF60DA" w:rsidP="00CF122C">
            <w:pPr>
              <w:widowControl w:val="0"/>
              <w:numPr>
                <w:ilvl w:val="0"/>
                <w:numId w:val="58"/>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602E23" w14:textId="77777777" w:rsidR="00CF60DA" w:rsidRDefault="00CF60DA" w:rsidP="00CF60DA">
            <w:pPr>
              <w:rPr>
                <w:szCs w:val="22"/>
              </w:rPr>
            </w:pPr>
            <w:r>
              <w:rPr>
                <w:szCs w:val="22"/>
              </w:rPr>
              <w:t>Kaybolmuş veya Hata Sonucu Ele Geçmiş Eşya üzerinde Tasarruf</w:t>
            </w:r>
          </w:p>
        </w:tc>
      </w:tr>
      <w:tr w:rsidR="00CF60DA" w14:paraId="435C8BF8"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F0C6041" w14:textId="77777777" w:rsidR="00CF60DA" w:rsidRDefault="00CF60DA" w:rsidP="00CF122C">
            <w:pPr>
              <w:widowControl w:val="0"/>
              <w:numPr>
                <w:ilvl w:val="0"/>
                <w:numId w:val="59"/>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D58BAF" w14:textId="77777777" w:rsidR="00CF60DA" w:rsidRDefault="00CF60DA" w:rsidP="00CF60DA">
            <w:pPr>
              <w:rPr>
                <w:szCs w:val="22"/>
              </w:rPr>
            </w:pPr>
            <w:r>
              <w:rPr>
                <w:szCs w:val="22"/>
              </w:rPr>
              <w:t>Kullanımları Gereği Açıkta Bırakılmış Eşya Hakkında Hırsızlık</w:t>
            </w:r>
          </w:p>
        </w:tc>
      </w:tr>
      <w:tr w:rsidR="00CF60DA" w14:paraId="0319F63D"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072894D" w14:textId="77777777" w:rsidR="00CF60DA" w:rsidRDefault="00CF60DA" w:rsidP="00CF122C">
            <w:pPr>
              <w:widowControl w:val="0"/>
              <w:numPr>
                <w:ilvl w:val="0"/>
                <w:numId w:val="60"/>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0A3181" w14:textId="77777777" w:rsidR="00CF60DA" w:rsidRDefault="00CF60DA" w:rsidP="00CF60DA">
            <w:pPr>
              <w:rPr>
                <w:szCs w:val="22"/>
              </w:rPr>
            </w:pPr>
            <w:r>
              <w:rPr>
                <w:szCs w:val="22"/>
              </w:rPr>
              <w:t>Dikili Ağaç, Fidan veya Bağ Çubuğuna Zarar Verme</w:t>
            </w:r>
          </w:p>
        </w:tc>
      </w:tr>
      <w:tr w:rsidR="00CF60DA" w14:paraId="26ECFE52"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6082382" w14:textId="77777777" w:rsidR="00CF60DA" w:rsidRDefault="00CF60DA" w:rsidP="00CF122C">
            <w:pPr>
              <w:widowControl w:val="0"/>
              <w:numPr>
                <w:ilvl w:val="0"/>
                <w:numId w:val="61"/>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46DF2F" w14:textId="77777777" w:rsidR="00CF60DA" w:rsidRDefault="00CF60DA" w:rsidP="00CF60DA">
            <w:pPr>
              <w:rPr>
                <w:szCs w:val="22"/>
              </w:rPr>
            </w:pPr>
            <w:r>
              <w:rPr>
                <w:szCs w:val="22"/>
              </w:rPr>
              <w:t>Resmi Belgede Sahtecilik</w:t>
            </w:r>
          </w:p>
        </w:tc>
      </w:tr>
      <w:tr w:rsidR="00CF60DA" w14:paraId="25FC3FCD"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CE54702" w14:textId="77777777" w:rsidR="00CF60DA" w:rsidRDefault="00CF60DA" w:rsidP="00CF122C">
            <w:pPr>
              <w:widowControl w:val="0"/>
              <w:numPr>
                <w:ilvl w:val="0"/>
                <w:numId w:val="62"/>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E212E9" w14:textId="77777777" w:rsidR="00CF60DA" w:rsidRDefault="00CF60DA" w:rsidP="00CF60DA">
            <w:pPr>
              <w:spacing w:line="240" w:lineRule="exact"/>
              <w:jc w:val="center"/>
              <w:rPr>
                <w:rFonts w:eastAsia="Calibri" w:cs="Calibri"/>
              </w:rPr>
            </w:pPr>
          </w:p>
        </w:tc>
      </w:tr>
      <w:tr w:rsidR="00CF60DA" w14:paraId="2B323C48"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9285611" w14:textId="77777777" w:rsidR="00CF60DA" w:rsidRDefault="00CF60DA" w:rsidP="00CF122C">
            <w:pPr>
              <w:widowControl w:val="0"/>
              <w:numPr>
                <w:ilvl w:val="0"/>
                <w:numId w:val="63"/>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AA5A9" w14:textId="77777777" w:rsidR="00CF60DA" w:rsidRDefault="00CF60DA" w:rsidP="00CF60DA">
            <w:pPr>
              <w:spacing w:line="240" w:lineRule="exact"/>
              <w:jc w:val="center"/>
              <w:rPr>
                <w:rFonts w:eastAsia="Calibri" w:cs="Calibri"/>
              </w:rPr>
            </w:pPr>
          </w:p>
        </w:tc>
      </w:tr>
      <w:tr w:rsidR="00CF60DA" w14:paraId="3BC45415"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13F619C" w14:textId="77777777" w:rsidR="00CF60DA" w:rsidRDefault="00CF60DA" w:rsidP="00CF122C">
            <w:pPr>
              <w:widowControl w:val="0"/>
              <w:numPr>
                <w:ilvl w:val="0"/>
                <w:numId w:val="64"/>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07424" w14:textId="77777777" w:rsidR="00CF60DA" w:rsidRDefault="00CF60DA" w:rsidP="00CF60DA">
            <w:pPr>
              <w:spacing w:line="240" w:lineRule="exact"/>
              <w:jc w:val="center"/>
              <w:rPr>
                <w:rFonts w:eastAsia="Calibri" w:cs="Calibri"/>
              </w:rPr>
            </w:pPr>
          </w:p>
        </w:tc>
      </w:tr>
      <w:tr w:rsidR="00CF60DA" w14:paraId="6CF5BA1D"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5DA7CA6" w14:textId="77777777" w:rsidR="00CF60DA" w:rsidRDefault="00CF60DA" w:rsidP="00CF122C">
            <w:pPr>
              <w:widowControl w:val="0"/>
              <w:numPr>
                <w:ilvl w:val="0"/>
                <w:numId w:val="65"/>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ECD008" w14:textId="77777777" w:rsidR="00CF60DA" w:rsidRDefault="00CF60DA" w:rsidP="00CF60DA">
            <w:pPr>
              <w:spacing w:line="240" w:lineRule="exact"/>
              <w:jc w:val="center"/>
              <w:rPr>
                <w:rFonts w:eastAsia="Calibri" w:cs="Calibri"/>
              </w:rPr>
            </w:pPr>
          </w:p>
        </w:tc>
      </w:tr>
      <w:tr w:rsidR="00CF60DA" w14:paraId="0BBC128F" w14:textId="77777777" w:rsidTr="00CF60DA">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29F1EA5D" w14:textId="77777777" w:rsidR="00CF60DA" w:rsidRDefault="00CF60DA" w:rsidP="00CF122C">
            <w:pPr>
              <w:widowControl w:val="0"/>
              <w:numPr>
                <w:ilvl w:val="0"/>
                <w:numId w:val="66"/>
              </w:numPr>
              <w:spacing w:line="240" w:lineRule="exact"/>
              <w:ind w:left="720" w:hanging="360"/>
              <w:jc w:val="both"/>
              <w:rPr>
                <w:rFonts w:eastAsia="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B8C721" w14:textId="77777777" w:rsidR="00CF60DA" w:rsidRDefault="00CF60DA" w:rsidP="00CF60DA">
            <w:pPr>
              <w:spacing w:line="240" w:lineRule="exact"/>
              <w:jc w:val="center"/>
              <w:rPr>
                <w:rFonts w:eastAsia="Calibri" w:cs="Calibri"/>
              </w:rPr>
            </w:pPr>
          </w:p>
        </w:tc>
      </w:tr>
    </w:tbl>
    <w:p w14:paraId="07DB6990" w14:textId="77777777" w:rsidR="00CF60DA" w:rsidRDefault="00CF60DA" w:rsidP="00CF60DA">
      <w:pPr>
        <w:spacing w:line="240" w:lineRule="exact"/>
        <w:jc w:val="both"/>
        <w:rPr>
          <w:b/>
          <w:i/>
          <w:color w:val="0000CC"/>
        </w:rPr>
      </w:pPr>
    </w:p>
    <w:p w14:paraId="076D7230" w14:textId="77777777" w:rsidR="00CF60DA" w:rsidRDefault="00CF60DA" w:rsidP="00CF122C">
      <w:pPr>
        <w:widowControl w:val="0"/>
        <w:numPr>
          <w:ilvl w:val="0"/>
          <w:numId w:val="67"/>
        </w:numPr>
        <w:tabs>
          <w:tab w:val="left" w:pos="720"/>
        </w:tabs>
        <w:spacing w:line="240" w:lineRule="exact"/>
        <w:ind w:left="720" w:hanging="360"/>
        <w:jc w:val="both"/>
        <w:rPr>
          <w:color w:val="4F81BD"/>
        </w:rPr>
      </w:pPr>
      <w:r>
        <w:rPr>
          <w:b/>
          <w:color w:val="C00000"/>
        </w:rPr>
        <w:t>Derdest ve Karara Çıkan Dosyalar İçin Ayrı Ayrı Ortalama Tutukluluk Süreleri</w:t>
      </w:r>
    </w:p>
    <w:p w14:paraId="0CC249BF" w14:textId="77777777" w:rsidR="00CF60DA" w:rsidRDefault="00CF60DA" w:rsidP="00CF60DA">
      <w:pPr>
        <w:spacing w:line="240" w:lineRule="exact"/>
        <w:ind w:left="720"/>
        <w:jc w:val="both"/>
        <w:rPr>
          <w:color w:val="4F81BD"/>
        </w:rPr>
      </w:pPr>
    </w:p>
    <w:tbl>
      <w:tblPr>
        <w:tblW w:w="9046" w:type="dxa"/>
        <w:tblLook w:val="04A0" w:firstRow="1" w:lastRow="0" w:firstColumn="1" w:lastColumn="0" w:noHBand="0" w:noVBand="1"/>
      </w:tblPr>
      <w:tblGrid>
        <w:gridCol w:w="2854"/>
        <w:gridCol w:w="2854"/>
        <w:gridCol w:w="3338"/>
      </w:tblGrid>
      <w:tr w:rsidR="00CF60DA" w14:paraId="0842BA26" w14:textId="77777777" w:rsidTr="00CF60DA">
        <w:trPr>
          <w:trHeight w:val="1"/>
        </w:trPr>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1493E19B" w14:textId="77777777" w:rsidR="00CF60DA" w:rsidRDefault="00CF60DA" w:rsidP="00CF60DA">
            <w:pPr>
              <w:spacing w:line="240" w:lineRule="exact"/>
              <w:jc w:val="center"/>
            </w:pPr>
            <w:r>
              <w:rPr>
                <w:b/>
                <w:color w:val="FFFFFF"/>
              </w:rPr>
              <w:t>… Ağır Ceza Mahkemesi Ortalama Tutukluluk Süreleri</w:t>
            </w:r>
          </w:p>
        </w:tc>
      </w:tr>
      <w:tr w:rsidR="00CF60DA" w14:paraId="15E52972" w14:textId="77777777" w:rsidTr="00CF60DA">
        <w:trPr>
          <w:trHeight w:val="337"/>
        </w:trPr>
        <w:tc>
          <w:tcPr>
            <w:tcW w:w="28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EBF82F" w14:textId="77777777" w:rsidR="00CF60DA" w:rsidRDefault="00CF60DA" w:rsidP="00CF60DA">
            <w:pPr>
              <w:spacing w:line="240" w:lineRule="exact"/>
              <w:jc w:val="center"/>
            </w:pPr>
            <w:r>
              <w:rPr>
                <w:b/>
              </w:rPr>
              <w:t>Mahkeme</w:t>
            </w:r>
          </w:p>
        </w:tc>
        <w:tc>
          <w:tcPr>
            <w:tcW w:w="28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9CD547" w14:textId="77777777" w:rsidR="00CF60DA" w:rsidRDefault="00CF60DA" w:rsidP="00CF60DA">
            <w:pPr>
              <w:spacing w:line="240" w:lineRule="exact"/>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D318" w14:textId="77777777" w:rsidR="00CF60DA" w:rsidRDefault="00CF60DA" w:rsidP="00CF60DA">
            <w:pPr>
              <w:spacing w:line="240" w:lineRule="exact"/>
              <w:jc w:val="center"/>
            </w:pPr>
            <w:r>
              <w:rPr>
                <w:b/>
              </w:rPr>
              <w:t>Ortalama Tutukluluk Süresi</w:t>
            </w:r>
          </w:p>
        </w:tc>
      </w:tr>
      <w:tr w:rsidR="00CF60DA" w14:paraId="0C390FAD" w14:textId="77777777" w:rsidTr="00CF60DA">
        <w:trPr>
          <w:trHeight w:val="1"/>
        </w:trPr>
        <w:tc>
          <w:tcPr>
            <w:tcW w:w="28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373B935" w14:textId="77777777" w:rsidR="00CF60DA" w:rsidRDefault="00CF60DA" w:rsidP="00CF60DA">
            <w:pPr>
              <w:spacing w:line="240" w:lineRule="exact"/>
              <w:jc w:val="both"/>
            </w:pPr>
            <w:r>
              <w:t>Derdest Dosya</w:t>
            </w:r>
          </w:p>
        </w:tc>
        <w:tc>
          <w:tcPr>
            <w:tcW w:w="2854"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5994E1F8" w14:textId="77777777" w:rsidR="00CF60DA" w:rsidRDefault="00CF60DA" w:rsidP="00CF60DA">
            <w:pPr>
              <w:spacing w:line="240" w:lineRule="exact"/>
              <w:jc w:val="center"/>
              <w:rPr>
                <w:rFonts w:eastAsia="Calibri" w:cs="Calibri"/>
              </w:rPr>
            </w:pP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ADDE61" w14:textId="77777777" w:rsidR="00CF60DA" w:rsidRDefault="00CF60DA" w:rsidP="00CF60DA">
            <w:pPr>
              <w:spacing w:line="240" w:lineRule="exact"/>
              <w:jc w:val="center"/>
              <w:rPr>
                <w:rFonts w:eastAsia="Calibri" w:cs="Calibri"/>
              </w:rPr>
            </w:pPr>
          </w:p>
        </w:tc>
      </w:tr>
      <w:tr w:rsidR="00CF60DA" w14:paraId="6155CC7F" w14:textId="77777777" w:rsidTr="00CF60DA">
        <w:trPr>
          <w:trHeight w:val="1"/>
        </w:trPr>
        <w:tc>
          <w:tcPr>
            <w:tcW w:w="28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1B0A90" w14:textId="77777777" w:rsidR="00CF60DA" w:rsidRDefault="00CF60DA" w:rsidP="00CF60DA">
            <w:pPr>
              <w:spacing w:line="240" w:lineRule="exact"/>
              <w:jc w:val="both"/>
            </w:pPr>
            <w:r>
              <w:t>Karara Çıkan Dosya</w:t>
            </w:r>
          </w:p>
        </w:tc>
        <w:tc>
          <w:tcPr>
            <w:tcW w:w="285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70D7F5" w14:textId="77777777" w:rsidR="00CF60DA" w:rsidRDefault="00CF60DA" w:rsidP="00CF60DA">
            <w:pPr>
              <w:spacing w:line="240" w:lineRule="exact"/>
              <w:jc w:val="center"/>
              <w:rPr>
                <w:rFonts w:eastAsia="Calibri" w:cs="Calibri"/>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9AD6" w14:textId="77777777" w:rsidR="00CF60DA" w:rsidRDefault="00CF60DA" w:rsidP="00CF60DA">
            <w:pPr>
              <w:spacing w:line="240" w:lineRule="exact"/>
              <w:jc w:val="center"/>
              <w:rPr>
                <w:rFonts w:eastAsia="Calibri" w:cs="Calibri"/>
              </w:rPr>
            </w:pPr>
          </w:p>
        </w:tc>
      </w:tr>
    </w:tbl>
    <w:p w14:paraId="33930C4A" w14:textId="77777777" w:rsidR="00CF60DA" w:rsidRDefault="00CF60DA" w:rsidP="00CF60DA">
      <w:pPr>
        <w:spacing w:line="240" w:lineRule="exact"/>
        <w:jc w:val="both"/>
        <w:rPr>
          <w:b/>
          <w:i/>
          <w:color w:val="0000CC"/>
        </w:rPr>
      </w:pPr>
    </w:p>
    <w:p w14:paraId="7DC5ED59" w14:textId="77777777" w:rsidR="00CF60DA" w:rsidRDefault="00CF60DA" w:rsidP="00CF60DA">
      <w:pPr>
        <w:spacing w:line="240" w:lineRule="exact"/>
        <w:ind w:left="720"/>
        <w:jc w:val="both"/>
        <w:rPr>
          <w:color w:val="4F81BD"/>
        </w:rPr>
      </w:pPr>
    </w:p>
    <w:p w14:paraId="2D2F7874" w14:textId="77777777" w:rsidR="00CF60DA" w:rsidRDefault="00CF60DA" w:rsidP="00CF122C">
      <w:pPr>
        <w:widowControl w:val="0"/>
        <w:numPr>
          <w:ilvl w:val="0"/>
          <w:numId w:val="68"/>
        </w:numPr>
        <w:tabs>
          <w:tab w:val="left" w:pos="720"/>
        </w:tabs>
        <w:spacing w:line="240" w:lineRule="exact"/>
        <w:ind w:left="567" w:hanging="360"/>
        <w:jc w:val="both"/>
        <w:rPr>
          <w:b/>
          <w:color w:val="4F81BD"/>
        </w:rPr>
      </w:pPr>
      <w:r>
        <w:rPr>
          <w:b/>
          <w:color w:val="C00000"/>
        </w:rPr>
        <w:t xml:space="preserve"> Hakkında Hükmün Açıklanmasının Geri Bırakılmasına Karar Verilen ve Denetim Süresi İçerisinde Yeniden Suç İşleyip Hakkında İhbarda Bulunulan Sanık Sayısı</w:t>
      </w:r>
    </w:p>
    <w:p w14:paraId="112CBD34" w14:textId="77777777" w:rsidR="00CF60DA" w:rsidRDefault="00CF60DA" w:rsidP="00CF60DA">
      <w:pPr>
        <w:spacing w:line="240" w:lineRule="exact"/>
        <w:ind w:left="720"/>
        <w:jc w:val="both"/>
        <w:rPr>
          <w:b/>
          <w:color w:val="4F81BD"/>
        </w:rPr>
      </w:pPr>
    </w:p>
    <w:tbl>
      <w:tblPr>
        <w:tblW w:w="9006" w:type="dxa"/>
        <w:tblLook w:val="04A0" w:firstRow="1" w:lastRow="0" w:firstColumn="1" w:lastColumn="0" w:noHBand="0" w:noVBand="1"/>
      </w:tblPr>
      <w:tblGrid>
        <w:gridCol w:w="4282"/>
        <w:gridCol w:w="4724"/>
      </w:tblGrid>
      <w:tr w:rsidR="00CF60DA" w14:paraId="062E8D31" w14:textId="77777777" w:rsidTr="00622011">
        <w:trPr>
          <w:trHeight w:val="1"/>
        </w:trPr>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7C633D2B" w14:textId="77777777" w:rsidR="00CF60DA" w:rsidRDefault="00CF60DA" w:rsidP="00CF60DA">
            <w:pPr>
              <w:spacing w:line="240" w:lineRule="exact"/>
              <w:jc w:val="center"/>
            </w:pPr>
            <w:r>
              <w:rPr>
                <w:b/>
                <w:color w:val="FFFFFF"/>
              </w:rPr>
              <w:t>Hakkında HAGB Verilen ve Denetim Süresi İçerisinde Suç İşleyip Hakkında İhbarda Bulunulan Sanık Sayıları</w:t>
            </w:r>
          </w:p>
        </w:tc>
      </w:tr>
      <w:tr w:rsidR="00CF60DA" w14:paraId="7F75FD62" w14:textId="77777777" w:rsidTr="00622011">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457ECD01" w14:textId="77777777" w:rsidR="00CF60DA" w:rsidRDefault="00CF60DA" w:rsidP="00CF60DA">
            <w:pPr>
              <w:spacing w:line="240" w:lineRule="exact"/>
              <w:jc w:val="both"/>
            </w:pPr>
            <w:r>
              <w:t>Tuzluca Asliye Ceza Mahkemesi</w:t>
            </w: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B84E5" w14:textId="77777777" w:rsidR="00CF60DA" w:rsidRDefault="00CF60DA" w:rsidP="00CF60DA">
            <w:pPr>
              <w:spacing w:line="240" w:lineRule="exact"/>
              <w:jc w:val="center"/>
              <w:rPr>
                <w:rFonts w:eastAsia="Calibri" w:cs="Calibri"/>
              </w:rPr>
            </w:pPr>
            <w:r>
              <w:rPr>
                <w:rFonts w:eastAsia="Calibri" w:cs="Calibri"/>
              </w:rPr>
              <w:t>2</w:t>
            </w:r>
          </w:p>
        </w:tc>
      </w:tr>
    </w:tbl>
    <w:p w14:paraId="6C86A1A5" w14:textId="77777777" w:rsidR="00CF60DA" w:rsidRDefault="00CF60DA" w:rsidP="00CF60DA">
      <w:pPr>
        <w:spacing w:line="240" w:lineRule="exact"/>
        <w:rPr>
          <w:color w:val="4F81BD"/>
        </w:rPr>
      </w:pPr>
    </w:p>
    <w:p w14:paraId="03F41954" w14:textId="598D31C4" w:rsidR="00CF60DA" w:rsidRDefault="00CF60DA" w:rsidP="00CF60DA">
      <w:pPr>
        <w:spacing w:line="240" w:lineRule="exact"/>
        <w:jc w:val="both"/>
        <w:rPr>
          <w:color w:val="4F81BD"/>
        </w:rPr>
      </w:pPr>
      <w:r>
        <w:rPr>
          <w:b/>
          <w:i/>
          <w:color w:val="0000CC"/>
        </w:rPr>
        <w:t xml:space="preserve">. </w:t>
      </w:r>
    </w:p>
    <w:p w14:paraId="467C4BA9" w14:textId="77777777" w:rsidR="00CF60DA" w:rsidRDefault="00CF60DA" w:rsidP="00CF60DA">
      <w:pPr>
        <w:spacing w:line="240" w:lineRule="exact"/>
        <w:rPr>
          <w:color w:val="4F81BD"/>
        </w:rPr>
      </w:pPr>
    </w:p>
    <w:p w14:paraId="296F6950" w14:textId="77777777" w:rsidR="00CF60DA" w:rsidRDefault="00CF60DA" w:rsidP="00CF122C">
      <w:pPr>
        <w:widowControl w:val="0"/>
        <w:numPr>
          <w:ilvl w:val="0"/>
          <w:numId w:val="69"/>
        </w:numPr>
        <w:tabs>
          <w:tab w:val="left" w:pos="720"/>
        </w:tabs>
        <w:spacing w:line="240" w:lineRule="exact"/>
        <w:ind w:left="567" w:hanging="360"/>
        <w:jc w:val="both"/>
        <w:rPr>
          <w:b/>
          <w:i/>
          <w:color w:val="4F81BD"/>
        </w:rPr>
      </w:pPr>
      <w:r>
        <w:rPr>
          <w:b/>
          <w:color w:val="C00000"/>
        </w:rPr>
        <w:t xml:space="preserve"> İade Edilen İddianame Sayısı </w:t>
      </w:r>
    </w:p>
    <w:p w14:paraId="3227F083" w14:textId="77777777" w:rsidR="00CF60DA" w:rsidRDefault="00CF60DA" w:rsidP="00CF60DA">
      <w:pPr>
        <w:spacing w:line="240" w:lineRule="exact"/>
        <w:ind w:left="360"/>
        <w:jc w:val="both"/>
        <w:rPr>
          <w:b/>
          <w:i/>
          <w:color w:val="4F81BD"/>
        </w:rPr>
      </w:pPr>
    </w:p>
    <w:tbl>
      <w:tblPr>
        <w:tblW w:w="11631" w:type="dxa"/>
        <w:tblLook w:val="04A0" w:firstRow="1" w:lastRow="0" w:firstColumn="1" w:lastColumn="0" w:noHBand="0" w:noVBand="1"/>
      </w:tblPr>
      <w:tblGrid>
        <w:gridCol w:w="2997"/>
        <w:gridCol w:w="1246"/>
        <w:gridCol w:w="1272"/>
        <w:gridCol w:w="1406"/>
        <w:gridCol w:w="1455"/>
        <w:gridCol w:w="1530"/>
        <w:gridCol w:w="1725"/>
      </w:tblGrid>
      <w:tr w:rsidR="00CF60DA" w14:paraId="36BD00DD" w14:textId="77777777" w:rsidTr="00CF60DA">
        <w:trPr>
          <w:trHeight w:val="1"/>
        </w:trPr>
        <w:tc>
          <w:tcPr>
            <w:tcW w:w="11631"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14:paraId="4142B23F" w14:textId="77777777" w:rsidR="00CF60DA" w:rsidRDefault="00CF60DA" w:rsidP="00CF60DA">
            <w:pPr>
              <w:spacing w:line="240" w:lineRule="exact"/>
              <w:jc w:val="center"/>
            </w:pPr>
            <w:r>
              <w:rPr>
                <w:b/>
                <w:color w:val="FFFFFF"/>
              </w:rPr>
              <w:t>İade Edilen İddianameler</w:t>
            </w:r>
          </w:p>
        </w:tc>
      </w:tr>
      <w:tr w:rsidR="00CF60DA" w14:paraId="4AE1A76E" w14:textId="77777777" w:rsidTr="00622011">
        <w:trPr>
          <w:trHeight w:val="1"/>
        </w:trPr>
        <w:tc>
          <w:tcPr>
            <w:tcW w:w="299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D7004B" w14:textId="77777777" w:rsidR="00CF60DA" w:rsidRDefault="00CF60DA" w:rsidP="00CF60DA">
            <w:pPr>
              <w:spacing w:line="240" w:lineRule="exact"/>
              <w:jc w:val="center"/>
            </w:pPr>
            <w:r>
              <w:rPr>
                <w:b/>
              </w:rPr>
              <w:t>Mahkeme</w:t>
            </w:r>
          </w:p>
        </w:tc>
        <w:tc>
          <w:tcPr>
            <w:tcW w:w="2518"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2330733" w14:textId="77777777" w:rsidR="00CF60DA" w:rsidRDefault="00CF60DA" w:rsidP="00CF60DA">
            <w:pPr>
              <w:spacing w:line="240" w:lineRule="exact"/>
              <w:jc w:val="center"/>
            </w:pPr>
            <w:r>
              <w:rPr>
                <w:b/>
              </w:rPr>
              <w:t>İtiraz edilen</w:t>
            </w:r>
          </w:p>
        </w:tc>
        <w:tc>
          <w:tcPr>
            <w:tcW w:w="140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A81416" w14:textId="77777777" w:rsidR="00CF60DA" w:rsidRDefault="00CF60DA" w:rsidP="00CF60DA">
            <w:pPr>
              <w:spacing w:line="240" w:lineRule="exact"/>
              <w:jc w:val="center"/>
            </w:pPr>
            <w:r>
              <w:rPr>
                <w:b/>
              </w:rPr>
              <w:t>İtiraz edilmeden kesinleşen</w:t>
            </w:r>
          </w:p>
        </w:tc>
        <w:tc>
          <w:tcPr>
            <w:tcW w:w="2985"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6D173A53" w14:textId="77777777" w:rsidR="00CF60DA" w:rsidRDefault="00CF60DA" w:rsidP="00CF60DA">
            <w:pPr>
              <w:spacing w:line="240" w:lineRule="exact"/>
              <w:jc w:val="center"/>
            </w:pPr>
            <w:r>
              <w:rPr>
                <w:b/>
              </w:rPr>
              <w:t>İtiraz üzerine kabul edilen</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740B" w14:textId="77777777" w:rsidR="00CF60DA" w:rsidRDefault="00CF60DA" w:rsidP="00CF60DA">
            <w:pPr>
              <w:spacing w:line="240" w:lineRule="exact"/>
              <w:jc w:val="center"/>
            </w:pPr>
            <w:r>
              <w:rPr>
                <w:b/>
              </w:rPr>
              <w:t>İtiraz üzerine reddedilen</w:t>
            </w:r>
          </w:p>
        </w:tc>
      </w:tr>
      <w:tr w:rsidR="00CF60DA" w14:paraId="14B6689E" w14:textId="77777777" w:rsidTr="00622011">
        <w:trPr>
          <w:trHeight w:val="1"/>
        </w:trPr>
        <w:tc>
          <w:tcPr>
            <w:tcW w:w="299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F21445" w14:textId="77777777" w:rsidR="00CF60DA" w:rsidRDefault="00CF60DA" w:rsidP="00CF60DA">
            <w:pPr>
              <w:spacing w:line="240" w:lineRule="exact"/>
              <w:jc w:val="both"/>
            </w:pPr>
            <w:r>
              <w:t>Tuzluca Asliye Ceza Mahkemesi</w:t>
            </w:r>
          </w:p>
        </w:tc>
        <w:tc>
          <w:tcPr>
            <w:tcW w:w="2518"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900744E" w14:textId="77777777" w:rsidR="00CF60DA" w:rsidRDefault="00CF60DA" w:rsidP="00CF60DA">
            <w:pPr>
              <w:spacing w:line="240" w:lineRule="exact"/>
              <w:jc w:val="center"/>
              <w:rPr>
                <w:rFonts w:eastAsia="Calibri" w:cs="Calibri"/>
              </w:rPr>
            </w:pPr>
            <w:r>
              <w:rPr>
                <w:rFonts w:eastAsia="Calibri" w:cs="Calibri"/>
              </w:rPr>
              <w:t>2</w:t>
            </w:r>
          </w:p>
        </w:tc>
        <w:tc>
          <w:tcPr>
            <w:tcW w:w="140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7ABAFE" w14:textId="77777777" w:rsidR="00CF60DA" w:rsidRDefault="00CF60DA" w:rsidP="00CF60DA">
            <w:pPr>
              <w:spacing w:line="240" w:lineRule="exact"/>
              <w:jc w:val="center"/>
              <w:rPr>
                <w:rFonts w:eastAsia="Calibri" w:cs="Calibri"/>
              </w:rPr>
            </w:pPr>
            <w:r>
              <w:rPr>
                <w:rFonts w:eastAsia="Calibri" w:cs="Calibri"/>
              </w:rPr>
              <w:t>2</w:t>
            </w:r>
          </w:p>
        </w:tc>
        <w:tc>
          <w:tcPr>
            <w:tcW w:w="2985"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C644FE7" w14:textId="77777777" w:rsidR="00CF60DA" w:rsidRDefault="00CF60DA" w:rsidP="00CF60DA">
            <w:pPr>
              <w:spacing w:line="240" w:lineRule="exact"/>
              <w:jc w:val="center"/>
              <w:rPr>
                <w:rFonts w:eastAsia="Calibri" w:cs="Calibri"/>
              </w:rPr>
            </w:pPr>
            <w:r>
              <w:rPr>
                <w:rFonts w:eastAsia="Calibri" w:cs="Calibri"/>
              </w:rPr>
              <w:t>0</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4284" w14:textId="77777777" w:rsidR="00CF60DA" w:rsidRDefault="00CF60DA" w:rsidP="00CF60DA">
            <w:pPr>
              <w:spacing w:line="240" w:lineRule="exact"/>
              <w:jc w:val="center"/>
              <w:rPr>
                <w:rFonts w:eastAsia="Calibri" w:cs="Calibri"/>
              </w:rPr>
            </w:pPr>
            <w:r>
              <w:rPr>
                <w:rFonts w:eastAsia="Calibri" w:cs="Calibri"/>
              </w:rPr>
              <w:t>0</w:t>
            </w:r>
          </w:p>
        </w:tc>
      </w:tr>
      <w:tr w:rsidR="00CF60DA" w14:paraId="64578593" w14:textId="77777777" w:rsidTr="00622011">
        <w:trPr>
          <w:trHeight w:val="1"/>
        </w:trPr>
        <w:tc>
          <w:tcPr>
            <w:tcW w:w="2997"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4D844C0" w14:textId="77777777" w:rsidR="00CF60DA" w:rsidRDefault="00CF60DA" w:rsidP="00CF60DA">
            <w:pPr>
              <w:spacing w:line="240" w:lineRule="exact"/>
              <w:jc w:val="both"/>
            </w:pPr>
            <w:r>
              <w:rPr>
                <w:b/>
              </w:rPr>
              <w:t>TOPLAM</w:t>
            </w:r>
          </w:p>
        </w:tc>
        <w:tc>
          <w:tcPr>
            <w:tcW w:w="1246"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7D23AEF" w14:textId="77777777" w:rsidR="00CF60DA" w:rsidRDefault="00CF60DA" w:rsidP="00CF60DA">
            <w:pPr>
              <w:spacing w:line="240" w:lineRule="exact"/>
              <w:jc w:val="center"/>
              <w:rPr>
                <w:rFonts w:eastAsia="Calibri" w:cs="Calibri"/>
              </w:rPr>
            </w:pPr>
            <w:r>
              <w:rPr>
                <w:rFonts w:eastAsia="Calibri" w:cs="Calibri"/>
              </w:rPr>
              <w:t>2</w:t>
            </w:r>
          </w:p>
        </w:tc>
        <w:tc>
          <w:tcPr>
            <w:tcW w:w="4133" w:type="dxa"/>
            <w:gridSpan w:val="3"/>
            <w:tcBorders>
              <w:top w:val="single" w:sz="6" w:space="0" w:color="000000"/>
              <w:left w:val="single" w:sz="4" w:space="0" w:color="000000"/>
              <w:bottom w:val="single" w:sz="4" w:space="0" w:color="000000"/>
              <w:right w:val="single" w:sz="6" w:space="0" w:color="000000"/>
            </w:tcBorders>
            <w:shd w:val="clear" w:color="auto" w:fill="auto"/>
            <w:vAlign w:val="center"/>
          </w:tcPr>
          <w:p w14:paraId="072BE414" w14:textId="77777777" w:rsidR="00CF60DA" w:rsidRDefault="00CF60DA" w:rsidP="00CF60DA">
            <w:pPr>
              <w:spacing w:line="240" w:lineRule="exact"/>
              <w:jc w:val="center"/>
              <w:rPr>
                <w:rFonts w:eastAsia="Calibri" w:cs="Calibri"/>
              </w:rPr>
            </w:pPr>
            <w:r>
              <w:rPr>
                <w:rFonts w:eastAsia="Calibri" w:cs="Calibri"/>
              </w:rPr>
              <w:t>2</w:t>
            </w:r>
          </w:p>
        </w:tc>
        <w:tc>
          <w:tcPr>
            <w:tcW w:w="153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9D99368" w14:textId="77777777" w:rsidR="00CF60DA" w:rsidRDefault="00CF60DA" w:rsidP="00CF60DA">
            <w:pPr>
              <w:spacing w:line="240" w:lineRule="exact"/>
              <w:jc w:val="center"/>
              <w:rPr>
                <w:rFonts w:eastAsia="Calibri" w:cs="Calibri"/>
              </w:rPr>
            </w:pPr>
          </w:p>
        </w:tc>
        <w:tc>
          <w:tcPr>
            <w:tcW w:w="1725"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AF8C2D6" w14:textId="77777777" w:rsidR="00CF60DA" w:rsidRDefault="00CF60DA" w:rsidP="00CF60DA">
            <w:pPr>
              <w:spacing w:line="240" w:lineRule="exact"/>
              <w:jc w:val="center"/>
              <w:rPr>
                <w:rFonts w:eastAsia="Calibri" w:cs="Calibri"/>
              </w:rPr>
            </w:pPr>
          </w:p>
        </w:tc>
      </w:tr>
    </w:tbl>
    <w:p w14:paraId="25E439E0" w14:textId="77777777" w:rsidR="00CF60DA" w:rsidRDefault="00CF60DA" w:rsidP="00CF60DA">
      <w:pPr>
        <w:spacing w:line="240" w:lineRule="exact"/>
        <w:jc w:val="both"/>
        <w:rPr>
          <w:b/>
          <w:i/>
          <w:color w:val="0000CC"/>
        </w:rPr>
      </w:pPr>
    </w:p>
    <w:p w14:paraId="3F8D0B4F" w14:textId="77777777" w:rsidR="00CF60DA" w:rsidRDefault="00CF60DA" w:rsidP="00CF60DA">
      <w:pPr>
        <w:spacing w:line="240" w:lineRule="exact"/>
        <w:jc w:val="both"/>
        <w:rPr>
          <w:b/>
          <w:i/>
          <w:color w:val="0000CC"/>
        </w:rPr>
      </w:pPr>
    </w:p>
    <w:p w14:paraId="20F7B3BD" w14:textId="77777777" w:rsidR="00CF60DA" w:rsidRDefault="00CF60DA" w:rsidP="00CF122C">
      <w:pPr>
        <w:widowControl w:val="0"/>
        <w:numPr>
          <w:ilvl w:val="0"/>
          <w:numId w:val="70"/>
        </w:numPr>
        <w:tabs>
          <w:tab w:val="left" w:pos="720"/>
        </w:tabs>
        <w:spacing w:line="240" w:lineRule="exact"/>
        <w:ind w:left="567" w:hanging="360"/>
        <w:jc w:val="both"/>
        <w:rPr>
          <w:b/>
          <w:color w:val="4F81BD"/>
        </w:rPr>
      </w:pPr>
      <w:r>
        <w:rPr>
          <w:b/>
          <w:color w:val="C00000"/>
        </w:rPr>
        <w:lastRenderedPageBreak/>
        <w:t>Mahkemeler Tarafından Verilen Görevsizlik ve Yetkisizlik Karar Sayıları</w:t>
      </w:r>
    </w:p>
    <w:p w14:paraId="59B70B90" w14:textId="77777777" w:rsidR="00CF60DA" w:rsidRDefault="00CF60DA" w:rsidP="00CF60DA">
      <w:pPr>
        <w:tabs>
          <w:tab w:val="left" w:pos="3160"/>
        </w:tabs>
        <w:spacing w:line="240" w:lineRule="exact"/>
        <w:ind w:left="708"/>
        <w:jc w:val="both"/>
        <w:rPr>
          <w:b/>
          <w:color w:val="FFFFFF"/>
        </w:rPr>
      </w:pPr>
      <w:r>
        <w:rPr>
          <w:b/>
          <w:color w:val="4F81BD"/>
        </w:rPr>
        <w:tab/>
      </w:r>
    </w:p>
    <w:tbl>
      <w:tblPr>
        <w:tblW w:w="9024" w:type="dxa"/>
        <w:tblLook w:val="04A0" w:firstRow="1" w:lastRow="0" w:firstColumn="1" w:lastColumn="0" w:noHBand="0" w:noVBand="1"/>
      </w:tblPr>
      <w:tblGrid>
        <w:gridCol w:w="4592"/>
        <w:gridCol w:w="2043"/>
        <w:gridCol w:w="2389"/>
      </w:tblGrid>
      <w:tr w:rsidR="00CF60DA" w14:paraId="5B9704A6" w14:textId="77777777" w:rsidTr="00CF60DA">
        <w:trPr>
          <w:trHeight w:val="1"/>
        </w:trPr>
        <w:tc>
          <w:tcPr>
            <w:tcW w:w="9024"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E436C1A" w14:textId="77777777" w:rsidR="00CF60DA" w:rsidRDefault="00CF60DA" w:rsidP="00CF60DA">
            <w:pPr>
              <w:spacing w:line="240" w:lineRule="exact"/>
              <w:jc w:val="center"/>
            </w:pPr>
            <w:r>
              <w:rPr>
                <w:b/>
                <w:color w:val="FFFFFF"/>
              </w:rPr>
              <w:t>Mahkemeler Tarafından Verilen Görevsizlik ve Yetkisizlik Karar Sayıları</w:t>
            </w:r>
          </w:p>
        </w:tc>
      </w:tr>
      <w:tr w:rsidR="00CF60DA" w14:paraId="47DAFD7F" w14:textId="77777777" w:rsidTr="00CF60DA">
        <w:trPr>
          <w:trHeight w:val="1"/>
        </w:trPr>
        <w:tc>
          <w:tcPr>
            <w:tcW w:w="45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9A4106" w14:textId="77777777" w:rsidR="00CF60DA" w:rsidRDefault="00CF60DA" w:rsidP="00CF60DA">
            <w:pPr>
              <w:spacing w:line="240" w:lineRule="exact"/>
              <w:jc w:val="center"/>
            </w:pPr>
            <w:r>
              <w:rPr>
                <w:b/>
              </w:rPr>
              <w:t>Mahkeme</w:t>
            </w:r>
          </w:p>
        </w:tc>
        <w:tc>
          <w:tcPr>
            <w:tcW w:w="204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BD7285" w14:textId="77777777" w:rsidR="00CF60DA" w:rsidRDefault="00CF60DA" w:rsidP="00CF60DA">
            <w:pPr>
              <w:spacing w:line="240" w:lineRule="exact"/>
              <w:jc w:val="center"/>
            </w:pPr>
            <w:r>
              <w:rPr>
                <w:b/>
              </w:rPr>
              <w:t>Görevsizlik</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555F" w14:textId="77777777" w:rsidR="00CF60DA" w:rsidRDefault="00CF60DA" w:rsidP="00CF60DA">
            <w:pPr>
              <w:spacing w:line="240" w:lineRule="exact"/>
              <w:jc w:val="center"/>
            </w:pPr>
            <w:r>
              <w:rPr>
                <w:b/>
              </w:rPr>
              <w:t>Yetkisizlik</w:t>
            </w:r>
          </w:p>
        </w:tc>
      </w:tr>
      <w:tr w:rsidR="00CF60DA" w14:paraId="14CC2FA7" w14:textId="77777777" w:rsidTr="00CF60DA">
        <w:trPr>
          <w:trHeight w:val="1"/>
        </w:trPr>
        <w:tc>
          <w:tcPr>
            <w:tcW w:w="45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A679BA" w14:textId="77777777" w:rsidR="00CF60DA" w:rsidRDefault="00CF60DA" w:rsidP="00CF60DA">
            <w:pPr>
              <w:spacing w:line="240" w:lineRule="exact"/>
              <w:jc w:val="both"/>
            </w:pPr>
            <w:r>
              <w:t>Tuzluca Asliye Ceza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F98BC92" w14:textId="77777777" w:rsidR="00CF60DA" w:rsidRDefault="00CF60DA" w:rsidP="00CF60DA">
            <w:pPr>
              <w:spacing w:line="240" w:lineRule="exact"/>
              <w:jc w:val="center"/>
              <w:rPr>
                <w:rFonts w:eastAsia="Calibri" w:cs="Calibri"/>
              </w:rPr>
            </w:pPr>
            <w:r>
              <w:rPr>
                <w:rFonts w:eastAsia="Calibri" w:cs="Calibri"/>
              </w:rPr>
              <w:t>2</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0B5F" w14:textId="77777777" w:rsidR="00CF60DA" w:rsidRDefault="00CF60DA" w:rsidP="00CF60DA">
            <w:pPr>
              <w:spacing w:line="240" w:lineRule="exact"/>
              <w:jc w:val="center"/>
              <w:rPr>
                <w:rFonts w:eastAsia="Calibri" w:cs="Calibri"/>
              </w:rPr>
            </w:pPr>
            <w:r>
              <w:rPr>
                <w:rFonts w:eastAsia="Calibri" w:cs="Calibri"/>
              </w:rPr>
              <w:t>5</w:t>
            </w:r>
          </w:p>
        </w:tc>
      </w:tr>
      <w:tr w:rsidR="00CF60DA" w14:paraId="16503DB2" w14:textId="77777777" w:rsidTr="00CF60DA">
        <w:trPr>
          <w:trHeight w:val="1"/>
        </w:trPr>
        <w:tc>
          <w:tcPr>
            <w:tcW w:w="459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784CE1F8" w14:textId="77777777" w:rsidR="00CF60DA" w:rsidRDefault="00CF60DA" w:rsidP="00CF60DA">
            <w:pPr>
              <w:jc w:val="both"/>
            </w:pPr>
            <w:r>
              <w:t>Tuzluca Asliye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3885F229" w14:textId="77777777" w:rsidR="00CF60DA" w:rsidRDefault="00CF60DA" w:rsidP="00CF60DA">
            <w:pPr>
              <w:jc w:val="center"/>
            </w:pPr>
            <w:r>
              <w:t>3</w:t>
            </w:r>
          </w:p>
        </w:tc>
        <w:tc>
          <w:tcPr>
            <w:tcW w:w="23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A7ED88" w14:textId="77777777" w:rsidR="00CF60DA" w:rsidRDefault="00CF60DA" w:rsidP="00CF60DA">
            <w:pPr>
              <w:jc w:val="center"/>
            </w:pPr>
            <w:r>
              <w:t>1</w:t>
            </w:r>
          </w:p>
        </w:tc>
      </w:tr>
      <w:tr w:rsidR="00CF60DA" w14:paraId="6E113510" w14:textId="77777777" w:rsidTr="00CF60DA">
        <w:trPr>
          <w:trHeight w:val="1"/>
        </w:trPr>
        <w:tc>
          <w:tcPr>
            <w:tcW w:w="459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F5B8D7D" w14:textId="77777777" w:rsidR="00CF60DA" w:rsidRDefault="00CF60DA" w:rsidP="00CF60DA">
            <w:pPr>
              <w:jc w:val="both"/>
            </w:pPr>
            <w:r>
              <w:t>Tuzluca Sulh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164FB440" w14:textId="77777777" w:rsidR="00CF60DA" w:rsidRDefault="00CF60DA" w:rsidP="00CF60DA">
            <w:pPr>
              <w:jc w:val="center"/>
            </w:pPr>
            <w:r>
              <w:t>3</w:t>
            </w:r>
          </w:p>
        </w:tc>
        <w:tc>
          <w:tcPr>
            <w:tcW w:w="23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C2CBCD" w14:textId="77777777" w:rsidR="00CF60DA" w:rsidRDefault="00CF60DA" w:rsidP="00CF60DA">
            <w:pPr>
              <w:jc w:val="center"/>
            </w:pPr>
            <w:r>
              <w:t>3</w:t>
            </w:r>
          </w:p>
        </w:tc>
      </w:tr>
    </w:tbl>
    <w:p w14:paraId="252D8C7E" w14:textId="77777777" w:rsidR="00CF60DA" w:rsidRDefault="00CF60DA" w:rsidP="00CF60DA">
      <w:pPr>
        <w:spacing w:line="240" w:lineRule="exact"/>
        <w:ind w:left="720"/>
        <w:jc w:val="both"/>
        <w:rPr>
          <w:color w:val="4F81BD"/>
        </w:rPr>
      </w:pPr>
    </w:p>
    <w:p w14:paraId="6D9B1597" w14:textId="77777777" w:rsidR="00CF60DA" w:rsidRDefault="00CF60DA" w:rsidP="00CF60DA">
      <w:pPr>
        <w:spacing w:line="240" w:lineRule="exact"/>
        <w:ind w:left="720"/>
        <w:jc w:val="both"/>
        <w:rPr>
          <w:color w:val="4F81BD"/>
        </w:rPr>
      </w:pPr>
    </w:p>
    <w:p w14:paraId="719820C9" w14:textId="77777777" w:rsidR="00CF60DA" w:rsidRDefault="00CF60DA" w:rsidP="00CF122C">
      <w:pPr>
        <w:widowControl w:val="0"/>
        <w:numPr>
          <w:ilvl w:val="0"/>
          <w:numId w:val="71"/>
        </w:numPr>
        <w:tabs>
          <w:tab w:val="left" w:pos="720"/>
        </w:tabs>
        <w:spacing w:line="240" w:lineRule="exact"/>
        <w:ind w:left="567" w:hanging="360"/>
        <w:jc w:val="both"/>
        <w:rPr>
          <w:b/>
          <w:color w:val="4F81BD"/>
        </w:rPr>
      </w:pPr>
      <w:r>
        <w:rPr>
          <w:b/>
          <w:color w:val="C00000"/>
        </w:rPr>
        <w:t xml:space="preserve"> Mahkeme Bazında Davaların Sonuçlandırıldığı Ortalama Celse Sayısı</w:t>
      </w:r>
    </w:p>
    <w:p w14:paraId="742EC49D" w14:textId="77777777" w:rsidR="00CF60DA" w:rsidRDefault="00CF60DA" w:rsidP="00CF60DA">
      <w:pPr>
        <w:spacing w:line="240" w:lineRule="exact"/>
        <w:rPr>
          <w:b/>
          <w:color w:val="4F81BD"/>
        </w:rPr>
      </w:pPr>
    </w:p>
    <w:tbl>
      <w:tblPr>
        <w:tblW w:w="9065" w:type="dxa"/>
        <w:tblLook w:val="04A0" w:firstRow="1" w:lastRow="0" w:firstColumn="1" w:lastColumn="0" w:noHBand="0" w:noVBand="1"/>
      </w:tblPr>
      <w:tblGrid>
        <w:gridCol w:w="5212"/>
        <w:gridCol w:w="3853"/>
      </w:tblGrid>
      <w:tr w:rsidR="00CF60DA" w14:paraId="5E0D6DB3" w14:textId="77777777" w:rsidTr="00622011">
        <w:trPr>
          <w:trHeight w:val="1"/>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4139B625" w14:textId="77777777" w:rsidR="00CF60DA" w:rsidRDefault="00CF60DA" w:rsidP="00CF60DA">
            <w:pPr>
              <w:spacing w:line="240" w:lineRule="exact"/>
              <w:jc w:val="center"/>
            </w:pPr>
            <w:r>
              <w:rPr>
                <w:b/>
                <w:color w:val="FFFFFF"/>
              </w:rPr>
              <w:t>Mahkeme Bazında Davaların Sonuçlandırıldığı Celse Sayısı Ortalaması</w:t>
            </w:r>
          </w:p>
        </w:tc>
      </w:tr>
      <w:tr w:rsidR="00CF60DA" w14:paraId="72DF2DCA" w14:textId="77777777" w:rsidTr="00622011">
        <w:trPr>
          <w:trHeight w:val="306"/>
        </w:trPr>
        <w:tc>
          <w:tcPr>
            <w:tcW w:w="521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3C2A36" w14:textId="77777777" w:rsidR="00CF60DA" w:rsidRDefault="00CF60DA" w:rsidP="00CF60DA">
            <w:pPr>
              <w:spacing w:line="240" w:lineRule="exact"/>
              <w:jc w:val="both"/>
            </w:pPr>
            <w:r>
              <w:t>Tuzluca Asliye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199B" w14:textId="77777777" w:rsidR="00CF60DA" w:rsidRDefault="00CF60DA" w:rsidP="00CF60DA">
            <w:pPr>
              <w:spacing w:line="240" w:lineRule="exact"/>
              <w:jc w:val="center"/>
              <w:rPr>
                <w:rFonts w:eastAsia="Calibri" w:cs="Calibri"/>
              </w:rPr>
            </w:pPr>
            <w:r>
              <w:rPr>
                <w:rFonts w:eastAsia="Calibri" w:cs="Calibri"/>
              </w:rPr>
              <w:t>2,00</w:t>
            </w:r>
          </w:p>
        </w:tc>
      </w:tr>
      <w:tr w:rsidR="00CF60DA" w14:paraId="59C56FC0" w14:textId="77777777" w:rsidTr="00622011">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14:paraId="76ECA088" w14:textId="77777777" w:rsidR="00CF60DA" w:rsidRDefault="00CF60DA" w:rsidP="00CF60DA">
            <w:pPr>
              <w:jc w:val="both"/>
            </w:pPr>
            <w:r>
              <w:t>Tuzluca Asliye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ED76EE0" w14:textId="77777777" w:rsidR="00CF60DA" w:rsidRDefault="00CF60DA" w:rsidP="00CF60DA">
            <w:pPr>
              <w:jc w:val="center"/>
            </w:pPr>
            <w:r>
              <w:t>2,37</w:t>
            </w:r>
          </w:p>
        </w:tc>
      </w:tr>
      <w:tr w:rsidR="00CF60DA" w14:paraId="6D6B4AE6" w14:textId="77777777" w:rsidTr="00622011">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14:paraId="065CF3A4" w14:textId="77777777" w:rsidR="00CF60DA" w:rsidRDefault="00CF60DA" w:rsidP="00CF60DA">
            <w:pPr>
              <w:jc w:val="both"/>
            </w:pPr>
            <w:r>
              <w:t>Tuzluca Sulh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FB9AB8" w14:textId="77777777" w:rsidR="00CF60DA" w:rsidRDefault="00CF60DA" w:rsidP="00CF60DA">
            <w:pPr>
              <w:jc w:val="center"/>
            </w:pPr>
            <w:r>
              <w:t>2,85</w:t>
            </w:r>
          </w:p>
        </w:tc>
      </w:tr>
    </w:tbl>
    <w:p w14:paraId="48255363" w14:textId="77777777" w:rsidR="00CF60DA" w:rsidRDefault="00CF60DA" w:rsidP="00CF60DA">
      <w:pPr>
        <w:spacing w:line="240" w:lineRule="exact"/>
        <w:ind w:left="720"/>
        <w:jc w:val="both"/>
        <w:rPr>
          <w:color w:val="4F81BD"/>
        </w:rPr>
      </w:pPr>
    </w:p>
    <w:p w14:paraId="7B49AD89" w14:textId="77777777" w:rsidR="00CF60DA" w:rsidRDefault="00CF60DA" w:rsidP="00A05DDE">
      <w:pPr>
        <w:ind w:left="720"/>
        <w:jc w:val="both"/>
        <w:rPr>
          <w:color w:val="4F81BD"/>
        </w:rPr>
      </w:pPr>
    </w:p>
    <w:p w14:paraId="6F2DB757" w14:textId="77777777" w:rsidR="00E32D7B" w:rsidRDefault="00E32D7B">
      <w:pPr>
        <w:pStyle w:val="Balk3"/>
        <w:pageBreakBefore/>
        <w:numPr>
          <w:ilvl w:val="0"/>
          <w:numId w:val="1"/>
        </w:numPr>
        <w:ind w:left="0" w:firstLine="0"/>
        <w:rPr>
          <w:color w:val="C00000"/>
        </w:rPr>
      </w:pPr>
      <w:bookmarkStart w:id="215" w:name="_Toc69304476"/>
      <w:r>
        <w:rPr>
          <w:rFonts w:ascii="Times New Roman" w:hAnsi="Times New Roman" w:cs="Times New Roman"/>
          <w:color w:val="C00000"/>
          <w:sz w:val="24"/>
          <w:szCs w:val="24"/>
        </w:rPr>
        <w:lastRenderedPageBreak/>
        <w:t>D. KOMİSYON FAALİYETLERİ</w:t>
      </w:r>
      <w:bookmarkEnd w:id="215"/>
    </w:p>
    <w:p w14:paraId="47DF8735" w14:textId="77777777" w:rsidR="00E32D7B" w:rsidRDefault="00E32D7B">
      <w:pPr>
        <w:numPr>
          <w:ilvl w:val="0"/>
          <w:numId w:val="2"/>
        </w:numPr>
        <w:jc w:val="both"/>
        <w:rPr>
          <w:i/>
        </w:rPr>
      </w:pPr>
      <w:r>
        <w:rPr>
          <w:b/>
          <w:color w:val="C00000"/>
        </w:rPr>
        <w:t>Ön Büroların Faaliyete Geçirilip Geçirilmediği, Faaliyete Geçiri</w:t>
      </w:r>
      <w:r w:rsidR="00EE1BDA">
        <w:rPr>
          <w:b/>
          <w:color w:val="C00000"/>
        </w:rPr>
        <w:t>lmiş ise Baktıkları İş Sayıları</w:t>
      </w:r>
      <w:r>
        <w:rPr>
          <w:b/>
          <w:color w:val="C00000"/>
        </w:rPr>
        <w:t xml:space="preserve"> </w:t>
      </w:r>
    </w:p>
    <w:p w14:paraId="6552C6CE" w14:textId="77777777" w:rsidR="00E32D7B" w:rsidRDefault="00E32D7B">
      <w:pPr>
        <w:ind w:left="720"/>
        <w:jc w:val="both"/>
        <w:rPr>
          <w:i/>
        </w:rPr>
      </w:pPr>
    </w:p>
    <w:p w14:paraId="1C18FFAE" w14:textId="58048DDE" w:rsidR="00E32D7B" w:rsidRPr="00622011" w:rsidRDefault="00622011">
      <w:pPr>
        <w:ind w:left="720"/>
        <w:jc w:val="both"/>
        <w:rPr>
          <w:b/>
          <w:i/>
        </w:rPr>
      </w:pPr>
      <w:r w:rsidRPr="00622011">
        <w:rPr>
          <w:b/>
          <w:i/>
        </w:rPr>
        <w:t>Iğdır Adliyesinin mevcut fiziki yapısı nedeniyle ön büroya geçirilememiştir.</w:t>
      </w:r>
    </w:p>
    <w:p w14:paraId="374371B6" w14:textId="77777777" w:rsidR="00E32D7B" w:rsidRDefault="00E32D7B">
      <w:pPr>
        <w:pageBreakBefore/>
        <w:numPr>
          <w:ilvl w:val="0"/>
          <w:numId w:val="2"/>
        </w:numPr>
        <w:jc w:val="both"/>
        <w:rPr>
          <w:b/>
          <w:i/>
          <w:color w:val="C00000"/>
        </w:rPr>
      </w:pPr>
      <w:r>
        <w:rPr>
          <w:b/>
          <w:color w:val="C00000"/>
        </w:rPr>
        <w:lastRenderedPageBreak/>
        <w:t>Adalet Komisyonu Tarafından Göreve Yeni Başlayan Memurlara ve Diğer Personele Verilen Eğitimler</w:t>
      </w:r>
    </w:p>
    <w:p w14:paraId="316E2311" w14:textId="77777777" w:rsidR="00E32D7B" w:rsidRDefault="00E32D7B">
      <w:pPr>
        <w:ind w:left="360" w:firstLine="348"/>
        <w:jc w:val="both"/>
        <w:rPr>
          <w:b/>
          <w:i/>
          <w:color w:val="C00000"/>
        </w:rPr>
      </w:pPr>
    </w:p>
    <w:tbl>
      <w:tblPr>
        <w:tblW w:w="9018" w:type="dxa"/>
        <w:tblInd w:w="-5" w:type="dxa"/>
        <w:tblLayout w:type="fixed"/>
        <w:tblLook w:val="0000" w:firstRow="0" w:lastRow="0" w:firstColumn="0" w:lastColumn="0" w:noHBand="0" w:noVBand="0"/>
      </w:tblPr>
      <w:tblGrid>
        <w:gridCol w:w="4289"/>
        <w:gridCol w:w="2144"/>
        <w:gridCol w:w="2585"/>
      </w:tblGrid>
      <w:tr w:rsidR="00E32D7B" w14:paraId="740320AB" w14:textId="77777777" w:rsidTr="009B0ABD">
        <w:tc>
          <w:tcPr>
            <w:tcW w:w="9018"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94415BF" w14:textId="77777777" w:rsidR="00E32D7B" w:rsidRDefault="00E32D7B">
            <w:pPr>
              <w:jc w:val="center"/>
            </w:pPr>
            <w:r>
              <w:rPr>
                <w:b/>
                <w:color w:val="FFFFFF"/>
              </w:rPr>
              <w:t>Yeni Memurlara Verilen Eğitimler</w:t>
            </w:r>
          </w:p>
        </w:tc>
      </w:tr>
      <w:tr w:rsidR="00E32D7B" w14:paraId="24B267EF" w14:textId="77777777" w:rsidTr="009B0ABD">
        <w:tc>
          <w:tcPr>
            <w:tcW w:w="4289" w:type="dxa"/>
            <w:tcBorders>
              <w:top w:val="single" w:sz="4" w:space="0" w:color="000000"/>
              <w:left w:val="single" w:sz="4" w:space="0" w:color="000000"/>
              <w:bottom w:val="single" w:sz="4" w:space="0" w:color="000000"/>
            </w:tcBorders>
            <w:shd w:val="clear" w:color="auto" w:fill="auto"/>
            <w:vAlign w:val="center"/>
          </w:tcPr>
          <w:p w14:paraId="3709299F" w14:textId="77777777" w:rsidR="00E32D7B" w:rsidRDefault="00E32D7B">
            <w:pPr>
              <w:jc w:val="center"/>
              <w:rPr>
                <w:b/>
              </w:rPr>
            </w:pPr>
            <w:r>
              <w:rPr>
                <w:b/>
              </w:rPr>
              <w:t>Eğitimler</w:t>
            </w:r>
          </w:p>
        </w:tc>
        <w:tc>
          <w:tcPr>
            <w:tcW w:w="2144" w:type="dxa"/>
            <w:tcBorders>
              <w:top w:val="single" w:sz="4" w:space="0" w:color="000000"/>
              <w:left w:val="single" w:sz="4" w:space="0" w:color="000000"/>
              <w:bottom w:val="single" w:sz="4" w:space="0" w:color="000000"/>
            </w:tcBorders>
            <w:shd w:val="clear" w:color="auto" w:fill="auto"/>
            <w:vAlign w:val="center"/>
          </w:tcPr>
          <w:p w14:paraId="758E8902" w14:textId="77777777" w:rsidR="00E32D7B" w:rsidRDefault="00E32D7B">
            <w:pPr>
              <w:jc w:val="center"/>
              <w:rPr>
                <w:b/>
              </w:rPr>
            </w:pPr>
            <w:r>
              <w:rPr>
                <w:b/>
              </w:rPr>
              <w:t>Tamamlanan</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002B" w14:textId="77777777" w:rsidR="00E32D7B" w:rsidRDefault="00E32D7B">
            <w:pPr>
              <w:jc w:val="center"/>
            </w:pPr>
            <w:r>
              <w:rPr>
                <w:b/>
              </w:rPr>
              <w:t>Devam eden</w:t>
            </w:r>
          </w:p>
        </w:tc>
      </w:tr>
      <w:tr w:rsidR="00E32D7B" w14:paraId="66122432" w14:textId="77777777" w:rsidTr="009B0ABD">
        <w:tc>
          <w:tcPr>
            <w:tcW w:w="4289" w:type="dxa"/>
            <w:tcBorders>
              <w:top w:val="single" w:sz="4" w:space="0" w:color="000000"/>
              <w:left w:val="single" w:sz="4" w:space="0" w:color="000000"/>
              <w:bottom w:val="single" w:sz="4" w:space="0" w:color="000000"/>
            </w:tcBorders>
            <w:shd w:val="clear" w:color="auto" w:fill="F2F2F2"/>
            <w:vAlign w:val="center"/>
          </w:tcPr>
          <w:p w14:paraId="6B4A0E78" w14:textId="77777777" w:rsidR="00E32D7B" w:rsidRDefault="00E32D7B">
            <w:r>
              <w:t>Temel Eğitim</w:t>
            </w:r>
          </w:p>
        </w:tc>
        <w:tc>
          <w:tcPr>
            <w:tcW w:w="2144" w:type="dxa"/>
            <w:tcBorders>
              <w:top w:val="single" w:sz="4" w:space="0" w:color="000000"/>
              <w:left w:val="single" w:sz="4" w:space="0" w:color="000000"/>
              <w:bottom w:val="single" w:sz="4" w:space="0" w:color="000000"/>
            </w:tcBorders>
            <w:shd w:val="clear" w:color="auto" w:fill="F2F2F2"/>
            <w:vAlign w:val="center"/>
          </w:tcPr>
          <w:p w14:paraId="1319F8D9" w14:textId="07B0BB60" w:rsidR="00E32D7B" w:rsidRDefault="00F43A5C">
            <w:pPr>
              <w:snapToGrid w:val="0"/>
              <w:jc w:val="center"/>
            </w:pPr>
            <w:r>
              <w:t>7</w:t>
            </w: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6C5BFF" w14:textId="77777777" w:rsidR="00E32D7B" w:rsidRDefault="00E32D7B">
            <w:pPr>
              <w:snapToGrid w:val="0"/>
              <w:jc w:val="center"/>
            </w:pPr>
          </w:p>
        </w:tc>
      </w:tr>
      <w:tr w:rsidR="00E32D7B" w14:paraId="7D9F178B" w14:textId="77777777" w:rsidTr="009B0ABD">
        <w:tc>
          <w:tcPr>
            <w:tcW w:w="4289" w:type="dxa"/>
            <w:tcBorders>
              <w:top w:val="single" w:sz="4" w:space="0" w:color="000000"/>
              <w:left w:val="single" w:sz="4" w:space="0" w:color="000000"/>
              <w:bottom w:val="single" w:sz="4" w:space="0" w:color="000000"/>
            </w:tcBorders>
            <w:shd w:val="clear" w:color="auto" w:fill="FFFFFF"/>
            <w:vAlign w:val="center"/>
          </w:tcPr>
          <w:p w14:paraId="610374D8" w14:textId="77777777" w:rsidR="00E32D7B" w:rsidRDefault="00E32D7B">
            <w:r>
              <w:t>Hazırlayıcı Eğitim</w:t>
            </w:r>
          </w:p>
        </w:tc>
        <w:tc>
          <w:tcPr>
            <w:tcW w:w="2144" w:type="dxa"/>
            <w:tcBorders>
              <w:top w:val="single" w:sz="4" w:space="0" w:color="000000"/>
              <w:left w:val="single" w:sz="4" w:space="0" w:color="000000"/>
              <w:bottom w:val="single" w:sz="4" w:space="0" w:color="000000"/>
            </w:tcBorders>
            <w:shd w:val="clear" w:color="auto" w:fill="FFFFFF"/>
            <w:vAlign w:val="center"/>
          </w:tcPr>
          <w:p w14:paraId="5CA664C6" w14:textId="5BFE457D" w:rsidR="00E32D7B" w:rsidRDefault="00F43A5C">
            <w:pPr>
              <w:snapToGrid w:val="0"/>
              <w:jc w:val="center"/>
            </w:pPr>
            <w:r>
              <w:t>7</w:t>
            </w: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4E5C1" w14:textId="77777777" w:rsidR="00E32D7B" w:rsidRDefault="00E32D7B">
            <w:pPr>
              <w:snapToGrid w:val="0"/>
              <w:jc w:val="center"/>
            </w:pPr>
          </w:p>
        </w:tc>
      </w:tr>
      <w:tr w:rsidR="00E32D7B" w14:paraId="152517B7" w14:textId="77777777" w:rsidTr="009B0ABD">
        <w:tc>
          <w:tcPr>
            <w:tcW w:w="4289" w:type="dxa"/>
            <w:tcBorders>
              <w:top w:val="single" w:sz="4" w:space="0" w:color="000000"/>
              <w:left w:val="single" w:sz="4" w:space="0" w:color="000000"/>
              <w:bottom w:val="single" w:sz="4" w:space="0" w:color="000000"/>
            </w:tcBorders>
            <w:shd w:val="clear" w:color="auto" w:fill="F2F2F2"/>
            <w:vAlign w:val="center"/>
          </w:tcPr>
          <w:p w14:paraId="5B572834" w14:textId="77777777" w:rsidR="00E32D7B" w:rsidRDefault="00E32D7B">
            <w:r>
              <w:t>Staj Eğitimi</w:t>
            </w:r>
          </w:p>
        </w:tc>
        <w:tc>
          <w:tcPr>
            <w:tcW w:w="2144" w:type="dxa"/>
            <w:tcBorders>
              <w:top w:val="single" w:sz="4" w:space="0" w:color="000000"/>
              <w:left w:val="single" w:sz="4" w:space="0" w:color="000000"/>
              <w:bottom w:val="single" w:sz="4" w:space="0" w:color="000000"/>
            </w:tcBorders>
            <w:shd w:val="clear" w:color="auto" w:fill="F2F2F2"/>
            <w:vAlign w:val="center"/>
          </w:tcPr>
          <w:p w14:paraId="39AE44B5" w14:textId="77777777" w:rsidR="00E32D7B" w:rsidRDefault="00E32D7B">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8EAA38" w14:textId="42779A7B" w:rsidR="00E32D7B" w:rsidRDefault="00F43A5C">
            <w:pPr>
              <w:snapToGrid w:val="0"/>
              <w:jc w:val="center"/>
            </w:pPr>
            <w:r>
              <w:t>7</w:t>
            </w:r>
          </w:p>
        </w:tc>
      </w:tr>
      <w:tr w:rsidR="00E32D7B" w14:paraId="7090D822" w14:textId="77777777" w:rsidTr="009B0ABD">
        <w:tc>
          <w:tcPr>
            <w:tcW w:w="4289" w:type="dxa"/>
            <w:tcBorders>
              <w:top w:val="single" w:sz="4" w:space="0" w:color="000000"/>
              <w:left w:val="single" w:sz="4" w:space="0" w:color="000000"/>
              <w:bottom w:val="single" w:sz="4" w:space="0" w:color="000000"/>
            </w:tcBorders>
            <w:shd w:val="clear" w:color="auto" w:fill="auto"/>
            <w:vAlign w:val="center"/>
          </w:tcPr>
          <w:p w14:paraId="4B0B7436" w14:textId="77777777" w:rsidR="00E32D7B" w:rsidRDefault="00E32D7B">
            <w:r>
              <w:t>Diğer</w:t>
            </w:r>
          </w:p>
        </w:tc>
        <w:tc>
          <w:tcPr>
            <w:tcW w:w="2144" w:type="dxa"/>
            <w:tcBorders>
              <w:top w:val="single" w:sz="4" w:space="0" w:color="000000"/>
              <w:left w:val="single" w:sz="4" w:space="0" w:color="000000"/>
              <w:bottom w:val="single" w:sz="4" w:space="0" w:color="000000"/>
            </w:tcBorders>
            <w:shd w:val="clear" w:color="auto" w:fill="auto"/>
            <w:vAlign w:val="center"/>
          </w:tcPr>
          <w:p w14:paraId="11762651" w14:textId="77777777" w:rsidR="00E32D7B" w:rsidRDefault="00E32D7B">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BE13" w14:textId="77777777" w:rsidR="00E32D7B" w:rsidRDefault="00E32D7B">
            <w:pPr>
              <w:snapToGrid w:val="0"/>
              <w:jc w:val="center"/>
            </w:pPr>
          </w:p>
        </w:tc>
      </w:tr>
    </w:tbl>
    <w:p w14:paraId="7FC08CA7" w14:textId="77777777" w:rsidR="00E32D7B" w:rsidRDefault="00E32D7B">
      <w:pPr>
        <w:ind w:left="720"/>
        <w:jc w:val="center"/>
      </w:pPr>
    </w:p>
    <w:p w14:paraId="18E0F00F" w14:textId="77777777" w:rsidR="00E32D7B" w:rsidRDefault="00E32D7B">
      <w:pPr>
        <w:jc w:val="both"/>
        <w:rPr>
          <w:b/>
          <w:color w:val="C00000"/>
        </w:rPr>
      </w:pPr>
      <w:r>
        <w:rPr>
          <w:b/>
          <w:bCs/>
          <w:i/>
          <w:color w:val="0000CC"/>
        </w:rPr>
        <w:t>Bu bölümde, personele verilen eğitimler, eğitime katılan personel sayısı ve gelecek raporlama yılı içerisinde yapılması planlanan eğitimlere ilişkin bilgilere yer verilecektir.</w:t>
      </w:r>
    </w:p>
    <w:p w14:paraId="08664000" w14:textId="77777777" w:rsidR="00E32D7B" w:rsidRDefault="00E32D7B">
      <w:pPr>
        <w:ind w:left="720"/>
        <w:jc w:val="center"/>
        <w:rPr>
          <w:b/>
          <w:color w:val="C00000"/>
        </w:rPr>
      </w:pPr>
    </w:p>
    <w:p w14:paraId="55B1FD97" w14:textId="77777777" w:rsidR="00E32D7B" w:rsidRDefault="00E32D7B">
      <w:pPr>
        <w:numPr>
          <w:ilvl w:val="0"/>
          <w:numId w:val="2"/>
        </w:numPr>
        <w:jc w:val="both"/>
        <w:rPr>
          <w:i/>
        </w:rPr>
      </w:pPr>
      <w:r>
        <w:rPr>
          <w:b/>
          <w:color w:val="C00000"/>
        </w:rPr>
        <w:t>Kurulmasına İhtiyaç Duyulan Mahkemeler İle İlgili Komisyon Görüşü</w:t>
      </w:r>
    </w:p>
    <w:p w14:paraId="285A6F89" w14:textId="77777777" w:rsidR="00E32D7B" w:rsidRDefault="00E32D7B">
      <w:pPr>
        <w:ind w:left="360" w:firstLine="348"/>
        <w:jc w:val="both"/>
        <w:rPr>
          <w:i/>
        </w:rPr>
      </w:pPr>
    </w:p>
    <w:p w14:paraId="3075A0E7" w14:textId="77777777" w:rsidR="00E32D7B" w:rsidRDefault="00E32D7B">
      <w:pPr>
        <w:jc w:val="both"/>
        <w:rPr>
          <w:i/>
        </w:rPr>
      </w:pPr>
      <w:r>
        <w:rPr>
          <w:b/>
          <w:bCs/>
          <w:i/>
          <w:color w:val="0000CC"/>
        </w:rPr>
        <w:t>Bu bölümde, komisyonun yeni mahkeme kurulmasına ilişkin ihtiyacı belirlemek amacıyla yapmış olduğu çalışmalar ve bu çalışmaların sonucuna yer verilerek, komisyon görüşü belirtilecektir.</w:t>
      </w:r>
    </w:p>
    <w:p w14:paraId="2BAA985C" w14:textId="77777777" w:rsidR="00E32D7B" w:rsidRDefault="00E32D7B">
      <w:pPr>
        <w:ind w:left="360" w:firstLine="348"/>
        <w:jc w:val="both"/>
        <w:rPr>
          <w:i/>
        </w:rPr>
      </w:pPr>
    </w:p>
    <w:p w14:paraId="4AA3BE1D" w14:textId="77777777" w:rsidR="00E32D7B" w:rsidRDefault="00E32D7B">
      <w:pPr>
        <w:numPr>
          <w:ilvl w:val="0"/>
          <w:numId w:val="2"/>
        </w:numPr>
        <w:jc w:val="both"/>
        <w:rPr>
          <w:i/>
        </w:rPr>
      </w:pPr>
      <w:r>
        <w:rPr>
          <w:b/>
          <w:color w:val="C00000"/>
        </w:rPr>
        <w:t>Basın ve Halkla İlişkiler Faaliyetleri</w:t>
      </w:r>
    </w:p>
    <w:p w14:paraId="06C13D53" w14:textId="77777777" w:rsidR="00E32D7B" w:rsidRDefault="00E32D7B">
      <w:pPr>
        <w:ind w:left="360" w:firstLine="348"/>
        <w:jc w:val="both"/>
        <w:rPr>
          <w:i/>
        </w:rPr>
      </w:pPr>
    </w:p>
    <w:p w14:paraId="3E5A4403" w14:textId="77777777" w:rsidR="00E32D7B" w:rsidRDefault="00E32D7B">
      <w:pPr>
        <w:jc w:val="both"/>
        <w:rPr>
          <w:i/>
        </w:rPr>
      </w:pPr>
      <w:r>
        <w:rPr>
          <w:b/>
          <w:bCs/>
          <w:i/>
          <w:color w:val="0000CC"/>
        </w:rPr>
        <w:t>Bu bölümde, komisyon tarafından ya</w:t>
      </w:r>
      <w:r w:rsidR="00E43468">
        <w:rPr>
          <w:b/>
          <w:bCs/>
          <w:i/>
          <w:color w:val="0000CC"/>
        </w:rPr>
        <w:t xml:space="preserve">pılmış olan basın ve halkla ilişkiler faaliyetleri ile </w:t>
      </w:r>
      <w:r>
        <w:rPr>
          <w:b/>
          <w:bCs/>
          <w:i/>
          <w:color w:val="0000CC"/>
        </w:rPr>
        <w:t xml:space="preserve">bu konuda yapılan eğitim çalışmalarına yer verilecektir. Varsa, ilerleyen süreç içerisinde yürütülecek faaliyetler de belirtilecektir. </w:t>
      </w:r>
    </w:p>
    <w:p w14:paraId="27EFFD09" w14:textId="77777777" w:rsidR="00E32D7B" w:rsidRDefault="00E32D7B">
      <w:pPr>
        <w:ind w:left="360" w:firstLine="348"/>
        <w:jc w:val="both"/>
        <w:rPr>
          <w:i/>
        </w:rPr>
      </w:pPr>
    </w:p>
    <w:p w14:paraId="3CCB02DC" w14:textId="77777777" w:rsidR="00E32D7B" w:rsidRDefault="00E32D7B">
      <w:pPr>
        <w:numPr>
          <w:ilvl w:val="0"/>
          <w:numId w:val="2"/>
        </w:numPr>
        <w:jc w:val="both"/>
        <w:rPr>
          <w:b/>
          <w:i/>
          <w:color w:val="C00000"/>
        </w:rPr>
      </w:pPr>
      <w:r>
        <w:rPr>
          <w:b/>
          <w:color w:val="C00000"/>
        </w:rPr>
        <w:t>Diğer Kurumlarla Yapılan İşbirliği ve Çalışmalar</w:t>
      </w:r>
    </w:p>
    <w:p w14:paraId="53397B6D" w14:textId="77777777" w:rsidR="00E32D7B" w:rsidRDefault="00E32D7B">
      <w:pPr>
        <w:ind w:left="360"/>
        <w:jc w:val="both"/>
        <w:rPr>
          <w:b/>
          <w:i/>
          <w:color w:val="C00000"/>
        </w:rPr>
      </w:pPr>
    </w:p>
    <w:p w14:paraId="5F40E5B4" w14:textId="77777777" w:rsidR="00E32D7B" w:rsidRDefault="00E32D7B">
      <w:pPr>
        <w:jc w:val="both"/>
        <w:rPr>
          <w:color w:val="C00000"/>
        </w:rPr>
      </w:pPr>
      <w:r>
        <w:rPr>
          <w:b/>
          <w:bCs/>
          <w:i/>
          <w:color w:val="0000CC"/>
        </w:rPr>
        <w:t xml:space="preserve">Bu bölümde, komisyon tarafından diğer adalet kurumları ve başka kurumlarla yapılan işbirliği ve çalışmalara yer verilecektir. </w:t>
      </w:r>
    </w:p>
    <w:p w14:paraId="57B913D0" w14:textId="77777777" w:rsidR="00E32D7B" w:rsidRDefault="00E32D7B">
      <w:pPr>
        <w:pStyle w:val="Balk3"/>
        <w:pageBreakBefore/>
        <w:numPr>
          <w:ilvl w:val="0"/>
          <w:numId w:val="1"/>
        </w:numPr>
        <w:ind w:left="0" w:firstLine="0"/>
        <w:rPr>
          <w:rFonts w:cs="Times New Roman"/>
          <w:color w:val="CC0000"/>
          <w:sz w:val="24"/>
          <w:szCs w:val="24"/>
        </w:rPr>
      </w:pPr>
      <w:bookmarkStart w:id="216" w:name="__RefHeading__201_1323963809"/>
      <w:bookmarkStart w:id="217" w:name="__RefHeading__330_597354004"/>
      <w:bookmarkStart w:id="218" w:name="__RefHeading__244_1086036030"/>
      <w:bookmarkStart w:id="219" w:name="__RefHeading__189_1589488387"/>
      <w:bookmarkStart w:id="220" w:name="__RefHeading___Toc450743429"/>
      <w:bookmarkStart w:id="221" w:name="__RefHeading__766_2095565461"/>
      <w:bookmarkStart w:id="222" w:name="__RefHeading__623_796719703"/>
      <w:bookmarkStart w:id="223" w:name="_Toc69304477"/>
      <w:bookmarkEnd w:id="216"/>
      <w:bookmarkEnd w:id="217"/>
      <w:bookmarkEnd w:id="218"/>
      <w:bookmarkEnd w:id="219"/>
      <w:bookmarkEnd w:id="220"/>
      <w:bookmarkEnd w:id="221"/>
      <w:bookmarkEnd w:id="222"/>
      <w:r>
        <w:rPr>
          <w:rFonts w:ascii="Times New Roman" w:hAnsi="Times New Roman" w:cs="Times New Roman"/>
          <w:color w:val="C00000"/>
          <w:sz w:val="24"/>
          <w:szCs w:val="24"/>
        </w:rPr>
        <w:lastRenderedPageBreak/>
        <w:t>E.</w:t>
      </w:r>
      <w:r>
        <w:rPr>
          <w:rFonts w:ascii="Times New Roman" w:hAnsi="Times New Roman" w:cs="Times New Roman"/>
          <w:i/>
          <w:color w:val="C00000"/>
          <w:sz w:val="24"/>
          <w:szCs w:val="24"/>
        </w:rPr>
        <w:t xml:space="preserve"> </w:t>
      </w:r>
      <w:r>
        <w:rPr>
          <w:rFonts w:ascii="Times New Roman" w:hAnsi="Times New Roman" w:cs="Times New Roman"/>
          <w:color w:val="C00000"/>
          <w:sz w:val="24"/>
          <w:szCs w:val="24"/>
        </w:rPr>
        <w:t>İCRA ve İFLAS DAİRELERİNE İLİŞKİN BİLGİLER</w:t>
      </w:r>
      <w:bookmarkEnd w:id="223"/>
    </w:p>
    <w:p w14:paraId="723A0234" w14:textId="77777777" w:rsidR="00E32D7B" w:rsidRDefault="00E32D7B">
      <w:pPr>
        <w:tabs>
          <w:tab w:val="left" w:pos="360"/>
        </w:tabs>
        <w:jc w:val="both"/>
        <w:rPr>
          <w:b/>
          <w:color w:val="CC0000"/>
        </w:rPr>
      </w:pPr>
    </w:p>
    <w:p w14:paraId="36737775" w14:textId="77777777" w:rsidR="00E32D7B" w:rsidRDefault="00E32D7B" w:rsidP="00640872">
      <w:pPr>
        <w:pStyle w:val="Balk4"/>
        <w:numPr>
          <w:ilvl w:val="1"/>
          <w:numId w:val="7"/>
        </w:numPr>
        <w:ind w:left="0" w:firstLine="851"/>
        <w:rPr>
          <w:color w:val="CC0000"/>
          <w:sz w:val="24"/>
          <w:szCs w:val="24"/>
        </w:rPr>
      </w:pPr>
      <w:bookmarkStart w:id="224" w:name="__RefHeading__203_1323963809"/>
      <w:bookmarkStart w:id="225" w:name="__RefHeading__332_597354004"/>
      <w:bookmarkStart w:id="226" w:name="__RefHeading__246_1086036030"/>
      <w:bookmarkStart w:id="227" w:name="__RefHeading__191_1589488387"/>
      <w:bookmarkStart w:id="228" w:name="__RefHeading___Toc450743430"/>
      <w:bookmarkStart w:id="229" w:name="__RefHeading__768_2095565461"/>
      <w:bookmarkStart w:id="230" w:name="__RefHeading__625_796719703"/>
      <w:bookmarkStart w:id="231" w:name="_Toc69304478"/>
      <w:bookmarkEnd w:id="224"/>
      <w:bookmarkEnd w:id="225"/>
      <w:bookmarkEnd w:id="226"/>
      <w:bookmarkEnd w:id="227"/>
      <w:bookmarkEnd w:id="228"/>
      <w:bookmarkEnd w:id="229"/>
      <w:bookmarkEnd w:id="230"/>
      <w:r>
        <w:rPr>
          <w:color w:val="C00000"/>
          <w:sz w:val="24"/>
          <w:szCs w:val="24"/>
        </w:rPr>
        <w:t>MERKEZ ADLİYESİ</w:t>
      </w:r>
      <w:bookmarkEnd w:id="231"/>
    </w:p>
    <w:p w14:paraId="06BA9302" w14:textId="77777777" w:rsidR="00E32D7B" w:rsidRDefault="00E32D7B">
      <w:pPr>
        <w:tabs>
          <w:tab w:val="left" w:pos="360"/>
        </w:tabs>
        <w:jc w:val="both"/>
        <w:rPr>
          <w:b/>
          <w:color w:val="CC0000"/>
        </w:rPr>
      </w:pPr>
    </w:p>
    <w:tbl>
      <w:tblPr>
        <w:tblW w:w="9054" w:type="dxa"/>
        <w:tblInd w:w="-5" w:type="dxa"/>
        <w:tblLayout w:type="fixed"/>
        <w:tblLook w:val="0000" w:firstRow="0" w:lastRow="0" w:firstColumn="0" w:lastColumn="0" w:noHBand="0" w:noVBand="0"/>
      </w:tblPr>
      <w:tblGrid>
        <w:gridCol w:w="4265"/>
        <w:gridCol w:w="2265"/>
        <w:gridCol w:w="2504"/>
        <w:gridCol w:w="20"/>
      </w:tblGrid>
      <w:tr w:rsidR="00E32D7B" w14:paraId="0F36FA0F" w14:textId="77777777" w:rsidTr="009B0ABD">
        <w:trPr>
          <w:trHeight w:val="269"/>
        </w:trPr>
        <w:tc>
          <w:tcPr>
            <w:tcW w:w="9054"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3EA65C7D" w14:textId="4B0F15D6" w:rsidR="00E32D7B" w:rsidRDefault="00386133" w:rsidP="00386133">
            <w:pPr>
              <w:tabs>
                <w:tab w:val="left" w:pos="360"/>
              </w:tabs>
              <w:jc w:val="center"/>
            </w:pPr>
            <w:r>
              <w:rPr>
                <w:b/>
                <w:color w:val="FFFFFF"/>
              </w:rPr>
              <w:t xml:space="preserve">Iğdır </w:t>
            </w:r>
            <w:r w:rsidR="00EE1BDA">
              <w:rPr>
                <w:b/>
                <w:color w:val="FFFFFF"/>
              </w:rPr>
              <w:t xml:space="preserve">İcra </w:t>
            </w:r>
            <w:r>
              <w:rPr>
                <w:b/>
                <w:color w:val="FFFFFF"/>
              </w:rPr>
              <w:t>Dairesi (2020 Yılı)</w:t>
            </w:r>
          </w:p>
        </w:tc>
      </w:tr>
      <w:tr w:rsidR="00061956" w14:paraId="796C5085"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4B23D256" w14:textId="77777777" w:rsidR="00E32D7B" w:rsidRDefault="00E32D7B">
            <w:pPr>
              <w:tabs>
                <w:tab w:val="left" w:pos="360"/>
              </w:tabs>
              <w:snapToGrid w:val="0"/>
              <w:jc w:val="both"/>
            </w:pPr>
          </w:p>
        </w:tc>
        <w:tc>
          <w:tcPr>
            <w:tcW w:w="2265" w:type="dxa"/>
            <w:tcBorders>
              <w:top w:val="single" w:sz="4" w:space="0" w:color="000000"/>
              <w:left w:val="single" w:sz="4" w:space="0" w:color="000000"/>
              <w:bottom w:val="single" w:sz="4" w:space="0" w:color="000000"/>
            </w:tcBorders>
            <w:shd w:val="clear" w:color="auto" w:fill="FFFFFF"/>
            <w:vAlign w:val="center"/>
          </w:tcPr>
          <w:p w14:paraId="3849129F" w14:textId="77777777" w:rsidR="00E32D7B" w:rsidRDefault="00E32D7B">
            <w:pPr>
              <w:tabs>
                <w:tab w:val="left" w:pos="360"/>
              </w:tabs>
              <w:jc w:val="center"/>
              <w:rPr>
                <w:b/>
              </w:rPr>
            </w:pPr>
            <w:r>
              <w:rPr>
                <w:b/>
              </w:rPr>
              <w:t>1. İcra Dairesi</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2E62" w14:textId="77777777" w:rsidR="00E32D7B" w:rsidRDefault="00E32D7B">
            <w:pPr>
              <w:tabs>
                <w:tab w:val="left" w:pos="360"/>
              </w:tabs>
              <w:jc w:val="center"/>
            </w:pPr>
            <w:r>
              <w:rPr>
                <w:b/>
              </w:rPr>
              <w:t>2. İcra Dairesi</w:t>
            </w:r>
          </w:p>
        </w:tc>
      </w:tr>
      <w:tr w:rsidR="00061956" w14:paraId="51A734DD"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4B5A063C" w14:textId="77777777" w:rsidR="00E32D7B" w:rsidRDefault="00E32D7B">
            <w:pPr>
              <w:tabs>
                <w:tab w:val="left" w:pos="360"/>
              </w:tabs>
              <w:jc w:val="both"/>
            </w:pPr>
            <w:r>
              <w:t>Esas</w:t>
            </w:r>
          </w:p>
        </w:tc>
        <w:tc>
          <w:tcPr>
            <w:tcW w:w="2265" w:type="dxa"/>
            <w:tcBorders>
              <w:top w:val="single" w:sz="4" w:space="0" w:color="000000"/>
              <w:left w:val="single" w:sz="4" w:space="0" w:color="000000"/>
              <w:bottom w:val="single" w:sz="4" w:space="0" w:color="000000"/>
            </w:tcBorders>
            <w:shd w:val="clear" w:color="auto" w:fill="F3F3F3"/>
            <w:vAlign w:val="center"/>
          </w:tcPr>
          <w:p w14:paraId="57AE18D1"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CFAEEC7" w14:textId="77777777" w:rsidR="00E32D7B" w:rsidRDefault="00E32D7B">
            <w:pPr>
              <w:tabs>
                <w:tab w:val="left" w:pos="360"/>
              </w:tabs>
              <w:snapToGrid w:val="0"/>
              <w:jc w:val="center"/>
            </w:pPr>
          </w:p>
        </w:tc>
      </w:tr>
      <w:tr w:rsidR="00061956" w14:paraId="06D52CB5" w14:textId="77777777" w:rsidTr="009B0ABD">
        <w:trPr>
          <w:gridAfter w:val="1"/>
          <w:wAfter w:w="20" w:type="dxa"/>
          <w:trHeight w:val="320"/>
        </w:trPr>
        <w:tc>
          <w:tcPr>
            <w:tcW w:w="4265" w:type="dxa"/>
            <w:tcBorders>
              <w:top w:val="single" w:sz="4" w:space="0" w:color="000000"/>
              <w:left w:val="single" w:sz="4" w:space="0" w:color="000000"/>
              <w:bottom w:val="single" w:sz="4" w:space="0" w:color="000000"/>
            </w:tcBorders>
            <w:shd w:val="clear" w:color="auto" w:fill="auto"/>
            <w:vAlign w:val="center"/>
          </w:tcPr>
          <w:p w14:paraId="16A3E3B2" w14:textId="77777777" w:rsidR="00E32D7B" w:rsidRDefault="00E32D7B">
            <w:pPr>
              <w:tabs>
                <w:tab w:val="left" w:pos="360"/>
              </w:tabs>
              <w:jc w:val="both"/>
            </w:pPr>
            <w:r>
              <w:t>İnfazen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2862DC3D" w14:textId="1016812A" w:rsidR="00E32D7B" w:rsidRDefault="00386133">
            <w:pPr>
              <w:tabs>
                <w:tab w:val="left" w:pos="360"/>
              </w:tabs>
              <w:snapToGrid w:val="0"/>
              <w:jc w:val="center"/>
            </w:pPr>
            <w:r>
              <w:t>243</w:t>
            </w: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C8F4" w14:textId="77777777" w:rsidR="00E32D7B" w:rsidRDefault="00E32D7B">
            <w:pPr>
              <w:tabs>
                <w:tab w:val="left" w:pos="360"/>
              </w:tabs>
              <w:snapToGrid w:val="0"/>
              <w:jc w:val="center"/>
            </w:pPr>
          </w:p>
        </w:tc>
      </w:tr>
      <w:tr w:rsidR="00061956" w14:paraId="16CAA58B" w14:textId="77777777" w:rsidTr="009B0ABD">
        <w:trPr>
          <w:gridAfter w:val="1"/>
          <w:wAfter w:w="20" w:type="dxa"/>
          <w:trHeight w:val="252"/>
        </w:trPr>
        <w:tc>
          <w:tcPr>
            <w:tcW w:w="4265" w:type="dxa"/>
            <w:tcBorders>
              <w:top w:val="single" w:sz="4" w:space="0" w:color="000000"/>
              <w:left w:val="single" w:sz="4" w:space="0" w:color="000000"/>
              <w:bottom w:val="single" w:sz="4" w:space="0" w:color="000000"/>
            </w:tcBorders>
            <w:shd w:val="clear" w:color="auto" w:fill="F3F3F3"/>
            <w:vAlign w:val="center"/>
          </w:tcPr>
          <w:p w14:paraId="3B20DD2B" w14:textId="77777777" w:rsidR="00E32D7B" w:rsidRDefault="00E32D7B">
            <w:pPr>
              <w:tabs>
                <w:tab w:val="left" w:pos="360"/>
              </w:tabs>
              <w:jc w:val="both"/>
            </w:pPr>
            <w:r>
              <w:t>Haricen Tahsille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76D1840C" w14:textId="55C2088B" w:rsidR="00E32D7B" w:rsidRDefault="00386133">
            <w:pPr>
              <w:tabs>
                <w:tab w:val="left" w:pos="360"/>
              </w:tabs>
              <w:snapToGrid w:val="0"/>
              <w:jc w:val="center"/>
            </w:pPr>
            <w:r>
              <w:t>1198</w:t>
            </w: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C3C0DC" w14:textId="77777777" w:rsidR="00E32D7B" w:rsidRDefault="00E32D7B">
            <w:pPr>
              <w:tabs>
                <w:tab w:val="left" w:pos="360"/>
              </w:tabs>
              <w:snapToGrid w:val="0"/>
              <w:jc w:val="center"/>
            </w:pPr>
          </w:p>
        </w:tc>
      </w:tr>
      <w:tr w:rsidR="00061956" w14:paraId="741BBD2E"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773D955E" w14:textId="77777777" w:rsidR="00E32D7B" w:rsidRDefault="00E32D7B">
            <w:pPr>
              <w:tabs>
                <w:tab w:val="left" w:pos="360"/>
              </w:tabs>
              <w:jc w:val="both"/>
            </w:pPr>
            <w:r>
              <w:t>Takipsizlikle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1098291E" w14:textId="7B4D8238" w:rsidR="00E32D7B" w:rsidRDefault="00386133">
            <w:pPr>
              <w:tabs>
                <w:tab w:val="left" w:pos="360"/>
              </w:tabs>
              <w:snapToGrid w:val="0"/>
              <w:jc w:val="center"/>
            </w:pPr>
            <w:r>
              <w:t>436</w:t>
            </w: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2204" w14:textId="77777777" w:rsidR="00E32D7B" w:rsidRDefault="00E32D7B">
            <w:pPr>
              <w:tabs>
                <w:tab w:val="left" w:pos="360"/>
              </w:tabs>
              <w:snapToGrid w:val="0"/>
              <w:jc w:val="center"/>
            </w:pPr>
          </w:p>
        </w:tc>
      </w:tr>
      <w:tr w:rsidR="00061956" w14:paraId="4EB19F7C"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673583B9" w14:textId="77777777" w:rsidR="00E32D7B" w:rsidRDefault="00E32D7B">
            <w:pPr>
              <w:tabs>
                <w:tab w:val="left" w:pos="360"/>
              </w:tabs>
              <w:jc w:val="both"/>
            </w:pPr>
            <w:r>
              <w:t>Vazgeçme/feragat ile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0B0B2D59" w14:textId="75C30B7A" w:rsidR="00E32D7B" w:rsidRDefault="00386133">
            <w:pPr>
              <w:tabs>
                <w:tab w:val="left" w:pos="360"/>
              </w:tabs>
              <w:snapToGrid w:val="0"/>
              <w:jc w:val="center"/>
            </w:pPr>
            <w:r>
              <w:t>346</w:t>
            </w: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6D75A57" w14:textId="77777777" w:rsidR="00E32D7B" w:rsidRDefault="00E32D7B">
            <w:pPr>
              <w:tabs>
                <w:tab w:val="left" w:pos="360"/>
              </w:tabs>
              <w:snapToGrid w:val="0"/>
              <w:jc w:val="center"/>
            </w:pPr>
          </w:p>
        </w:tc>
      </w:tr>
      <w:tr w:rsidR="00061956" w14:paraId="61E0EA36"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0F4036C2" w14:textId="77777777" w:rsidR="00E32D7B" w:rsidRDefault="00E32D7B">
            <w:pPr>
              <w:tabs>
                <w:tab w:val="left" w:pos="360"/>
              </w:tabs>
              <w:jc w:val="both"/>
            </w:pPr>
            <w:r>
              <w:t>Aciz Vesikası ile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2D817ABB" w14:textId="7339BF1E" w:rsidR="00E32D7B" w:rsidRDefault="00386133">
            <w:pPr>
              <w:tabs>
                <w:tab w:val="left" w:pos="360"/>
              </w:tabs>
              <w:snapToGrid w:val="0"/>
              <w:jc w:val="center"/>
            </w:pPr>
            <w:r>
              <w:t>3</w:t>
            </w: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E31FF" w14:textId="77777777" w:rsidR="00E32D7B" w:rsidRDefault="00E32D7B">
            <w:pPr>
              <w:tabs>
                <w:tab w:val="left" w:pos="360"/>
              </w:tabs>
              <w:snapToGrid w:val="0"/>
              <w:jc w:val="center"/>
            </w:pPr>
          </w:p>
        </w:tc>
      </w:tr>
      <w:tr w:rsidR="00061956" w14:paraId="45143A07" w14:textId="77777777" w:rsidTr="009B0ABD">
        <w:trPr>
          <w:gridAfter w:val="1"/>
          <w:wAfter w:w="20" w:type="dxa"/>
          <w:trHeight w:val="290"/>
        </w:trPr>
        <w:tc>
          <w:tcPr>
            <w:tcW w:w="4265" w:type="dxa"/>
            <w:tcBorders>
              <w:top w:val="single" w:sz="4" w:space="0" w:color="000000"/>
              <w:left w:val="single" w:sz="4" w:space="0" w:color="000000"/>
              <w:bottom w:val="single" w:sz="4" w:space="0" w:color="000000"/>
            </w:tcBorders>
            <w:shd w:val="clear" w:color="auto" w:fill="F3F3F3"/>
            <w:vAlign w:val="center"/>
          </w:tcPr>
          <w:p w14:paraId="0C860D03" w14:textId="77777777" w:rsidR="00E32D7B" w:rsidRDefault="00E32D7B">
            <w:pPr>
              <w:tabs>
                <w:tab w:val="left" w:pos="360"/>
              </w:tabs>
              <w:jc w:val="both"/>
            </w:pPr>
            <w:r>
              <w:t>İİK 150/e Maddesi Gereği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0DADD514" w14:textId="73AE645A" w:rsidR="00E32D7B" w:rsidRDefault="00386133">
            <w:pPr>
              <w:tabs>
                <w:tab w:val="left" w:pos="360"/>
              </w:tabs>
              <w:snapToGrid w:val="0"/>
              <w:jc w:val="center"/>
            </w:pPr>
            <w:r>
              <w:t>-</w:t>
            </w: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D42174" w14:textId="77777777" w:rsidR="00E32D7B" w:rsidRDefault="00E32D7B">
            <w:pPr>
              <w:tabs>
                <w:tab w:val="left" w:pos="360"/>
              </w:tabs>
              <w:snapToGrid w:val="0"/>
              <w:jc w:val="center"/>
            </w:pPr>
          </w:p>
        </w:tc>
      </w:tr>
      <w:tr w:rsidR="00061956" w14:paraId="2A6F97EF"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403050C" w14:textId="77777777" w:rsidR="00E32D7B" w:rsidRDefault="00E32D7B">
            <w:pPr>
              <w:tabs>
                <w:tab w:val="left" w:pos="360"/>
              </w:tabs>
              <w:jc w:val="both"/>
            </w:pPr>
            <w:r>
              <w:t>İİK 193 Maddesi Gereği Kapatılan</w:t>
            </w:r>
          </w:p>
        </w:tc>
        <w:tc>
          <w:tcPr>
            <w:tcW w:w="2265" w:type="dxa"/>
            <w:tcBorders>
              <w:top w:val="single" w:sz="4" w:space="0" w:color="000000"/>
              <w:left w:val="single" w:sz="4" w:space="0" w:color="000000"/>
              <w:bottom w:val="single" w:sz="4" w:space="0" w:color="000000"/>
            </w:tcBorders>
            <w:shd w:val="clear" w:color="auto" w:fill="FFFFFF"/>
            <w:vAlign w:val="center"/>
          </w:tcPr>
          <w:p w14:paraId="72E5636A" w14:textId="4F18A670" w:rsidR="00E32D7B" w:rsidRDefault="00386133">
            <w:pPr>
              <w:tabs>
                <w:tab w:val="left" w:pos="360"/>
              </w:tabs>
              <w:snapToGrid w:val="0"/>
              <w:jc w:val="center"/>
            </w:pPr>
            <w:r>
              <w:t>-</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D357" w14:textId="77777777" w:rsidR="00E32D7B" w:rsidRDefault="00E32D7B" w:rsidP="00061956">
            <w:pPr>
              <w:tabs>
                <w:tab w:val="left" w:pos="360"/>
              </w:tabs>
              <w:snapToGrid w:val="0"/>
              <w:jc w:val="center"/>
            </w:pPr>
          </w:p>
        </w:tc>
      </w:tr>
      <w:tr w:rsidR="00061956" w14:paraId="066FA231"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162471CF" w14:textId="77777777" w:rsidR="00E32D7B" w:rsidRDefault="00E32D7B">
            <w:pPr>
              <w:tabs>
                <w:tab w:val="left" w:pos="360"/>
              </w:tabs>
              <w:jc w:val="both"/>
            </w:pPr>
            <w:r>
              <w:t>Rehin Açığı Nedeniyle Kapatılan</w:t>
            </w:r>
          </w:p>
        </w:tc>
        <w:tc>
          <w:tcPr>
            <w:tcW w:w="2265" w:type="dxa"/>
            <w:tcBorders>
              <w:top w:val="single" w:sz="4" w:space="0" w:color="000000"/>
              <w:left w:val="single" w:sz="4" w:space="0" w:color="000000"/>
              <w:bottom w:val="single" w:sz="4" w:space="0" w:color="000000"/>
            </w:tcBorders>
            <w:shd w:val="clear" w:color="auto" w:fill="F2F2F2"/>
            <w:vAlign w:val="center"/>
          </w:tcPr>
          <w:p w14:paraId="0F2EDEB4" w14:textId="1D994DAC" w:rsidR="00E32D7B" w:rsidRDefault="00386133">
            <w:pPr>
              <w:tabs>
                <w:tab w:val="left" w:pos="360"/>
              </w:tabs>
              <w:snapToGrid w:val="0"/>
              <w:jc w:val="center"/>
            </w:pPr>
            <w:r>
              <w:t>1</w:t>
            </w: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226454" w14:textId="77777777" w:rsidR="00E32D7B" w:rsidRDefault="00E32D7B">
            <w:pPr>
              <w:tabs>
                <w:tab w:val="left" w:pos="360"/>
              </w:tabs>
              <w:snapToGrid w:val="0"/>
              <w:jc w:val="center"/>
            </w:pPr>
          </w:p>
        </w:tc>
      </w:tr>
      <w:tr w:rsidR="00061956" w14:paraId="4BF499BA"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03ADE3B5" w14:textId="77777777" w:rsidR="00E32D7B" w:rsidRDefault="00E32D7B">
            <w:pPr>
              <w:tabs>
                <w:tab w:val="left" w:pos="360"/>
              </w:tabs>
              <w:jc w:val="both"/>
            </w:pPr>
            <w:r>
              <w:t>Takibin İptali Nedeniyle Kapatılan</w:t>
            </w:r>
          </w:p>
        </w:tc>
        <w:tc>
          <w:tcPr>
            <w:tcW w:w="2265" w:type="dxa"/>
            <w:tcBorders>
              <w:top w:val="single" w:sz="4" w:space="0" w:color="000000"/>
              <w:left w:val="single" w:sz="4" w:space="0" w:color="000000"/>
              <w:bottom w:val="single" w:sz="4" w:space="0" w:color="000000"/>
            </w:tcBorders>
            <w:shd w:val="clear" w:color="auto" w:fill="FFFFFF"/>
            <w:vAlign w:val="center"/>
          </w:tcPr>
          <w:p w14:paraId="4105492E" w14:textId="107C54E5" w:rsidR="00E32D7B" w:rsidRDefault="00386133">
            <w:pPr>
              <w:tabs>
                <w:tab w:val="left" w:pos="360"/>
              </w:tabs>
              <w:snapToGrid w:val="0"/>
              <w:jc w:val="center"/>
            </w:pPr>
            <w:r>
              <w:t>9</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54CEC" w14:textId="77777777" w:rsidR="00E32D7B" w:rsidRDefault="00E32D7B">
            <w:pPr>
              <w:tabs>
                <w:tab w:val="left" w:pos="360"/>
              </w:tabs>
              <w:snapToGrid w:val="0"/>
              <w:jc w:val="center"/>
            </w:pPr>
          </w:p>
        </w:tc>
      </w:tr>
      <w:tr w:rsidR="00061956" w14:paraId="699CC947" w14:textId="77777777" w:rsidTr="009B0ABD">
        <w:trPr>
          <w:gridAfter w:val="1"/>
          <w:wAfter w:w="20" w:type="dxa"/>
          <w:trHeight w:val="252"/>
        </w:trPr>
        <w:tc>
          <w:tcPr>
            <w:tcW w:w="4265" w:type="dxa"/>
            <w:tcBorders>
              <w:top w:val="single" w:sz="4" w:space="0" w:color="000000"/>
              <w:left w:val="single" w:sz="4" w:space="0" w:color="000000"/>
              <w:bottom w:val="single" w:sz="4" w:space="0" w:color="000000"/>
            </w:tcBorders>
            <w:shd w:val="clear" w:color="auto" w:fill="F2F2F2"/>
            <w:vAlign w:val="center"/>
          </w:tcPr>
          <w:p w14:paraId="01BA63EC" w14:textId="77777777" w:rsidR="00E32D7B" w:rsidRDefault="00E32D7B">
            <w:pPr>
              <w:tabs>
                <w:tab w:val="left" w:pos="360"/>
              </w:tabs>
              <w:jc w:val="both"/>
            </w:pPr>
            <w:r>
              <w:t>Yetkisizlik Nedeniyle Kapatılan</w:t>
            </w:r>
          </w:p>
        </w:tc>
        <w:tc>
          <w:tcPr>
            <w:tcW w:w="2265" w:type="dxa"/>
            <w:tcBorders>
              <w:top w:val="single" w:sz="4" w:space="0" w:color="000000"/>
              <w:left w:val="single" w:sz="4" w:space="0" w:color="000000"/>
              <w:bottom w:val="single" w:sz="4" w:space="0" w:color="000000"/>
            </w:tcBorders>
            <w:shd w:val="clear" w:color="auto" w:fill="F2F2F2"/>
            <w:vAlign w:val="center"/>
          </w:tcPr>
          <w:p w14:paraId="6697F5B3" w14:textId="7BDFE7A6" w:rsidR="00E32D7B" w:rsidRDefault="00386133">
            <w:pPr>
              <w:tabs>
                <w:tab w:val="left" w:pos="360"/>
              </w:tabs>
              <w:snapToGrid w:val="0"/>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B9D13B" w14:textId="77777777" w:rsidR="00E32D7B" w:rsidRDefault="00E32D7B">
            <w:pPr>
              <w:tabs>
                <w:tab w:val="left" w:pos="360"/>
              </w:tabs>
              <w:snapToGrid w:val="0"/>
              <w:jc w:val="center"/>
            </w:pPr>
          </w:p>
        </w:tc>
      </w:tr>
      <w:tr w:rsidR="00061956" w14:paraId="388EE5DA"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EE2AAF2" w14:textId="77777777" w:rsidR="00E32D7B" w:rsidRDefault="00E32D7B">
            <w:pPr>
              <w:tabs>
                <w:tab w:val="left" w:pos="360"/>
              </w:tabs>
              <w:jc w:val="both"/>
            </w:pPr>
            <w:r>
              <w:t>Talimat</w:t>
            </w:r>
          </w:p>
        </w:tc>
        <w:tc>
          <w:tcPr>
            <w:tcW w:w="2265" w:type="dxa"/>
            <w:tcBorders>
              <w:top w:val="single" w:sz="4" w:space="0" w:color="000000"/>
              <w:left w:val="single" w:sz="4" w:space="0" w:color="000000"/>
              <w:bottom w:val="single" w:sz="4" w:space="0" w:color="000000"/>
            </w:tcBorders>
            <w:shd w:val="clear" w:color="auto" w:fill="FFFFFF"/>
            <w:vAlign w:val="center"/>
          </w:tcPr>
          <w:p w14:paraId="18C4CCF3" w14:textId="1B8BA3DC" w:rsidR="00E32D7B" w:rsidRDefault="00386133">
            <w:pPr>
              <w:tabs>
                <w:tab w:val="left" w:pos="360"/>
              </w:tabs>
              <w:snapToGrid w:val="0"/>
              <w:jc w:val="center"/>
            </w:pPr>
            <w:r>
              <w:t>0</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413F" w14:textId="77777777" w:rsidR="00E32D7B" w:rsidRDefault="00E32D7B">
            <w:pPr>
              <w:tabs>
                <w:tab w:val="left" w:pos="360"/>
              </w:tabs>
              <w:snapToGrid w:val="0"/>
              <w:jc w:val="center"/>
            </w:pPr>
          </w:p>
        </w:tc>
      </w:tr>
      <w:tr w:rsidR="00061956" w14:paraId="6AC64B53"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5D14BF79" w14:textId="77777777" w:rsidR="00E32D7B" w:rsidRDefault="00E32D7B">
            <w:pPr>
              <w:tabs>
                <w:tab w:val="left" w:pos="360"/>
              </w:tabs>
              <w:jc w:val="both"/>
            </w:pPr>
            <w:r>
              <w:t>İnfazen Kapatılan Talimat</w:t>
            </w:r>
          </w:p>
        </w:tc>
        <w:tc>
          <w:tcPr>
            <w:tcW w:w="2265" w:type="dxa"/>
            <w:tcBorders>
              <w:top w:val="single" w:sz="4" w:space="0" w:color="000000"/>
              <w:left w:val="single" w:sz="4" w:space="0" w:color="000000"/>
              <w:bottom w:val="single" w:sz="4" w:space="0" w:color="000000"/>
            </w:tcBorders>
            <w:shd w:val="clear" w:color="auto" w:fill="F2F2F2"/>
            <w:vAlign w:val="center"/>
          </w:tcPr>
          <w:p w14:paraId="000278A7" w14:textId="2A8A2738" w:rsidR="00E32D7B" w:rsidRDefault="00386133">
            <w:pPr>
              <w:tabs>
                <w:tab w:val="left" w:pos="360"/>
              </w:tabs>
              <w:snapToGrid w:val="0"/>
              <w:jc w:val="center"/>
            </w:pPr>
            <w:r>
              <w:t>19</w:t>
            </w: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B3D29" w14:textId="77777777" w:rsidR="00E32D7B" w:rsidRDefault="00E32D7B">
            <w:pPr>
              <w:tabs>
                <w:tab w:val="left" w:pos="360"/>
              </w:tabs>
              <w:snapToGrid w:val="0"/>
              <w:jc w:val="center"/>
            </w:pPr>
          </w:p>
        </w:tc>
      </w:tr>
      <w:tr w:rsidR="00061956" w14:paraId="1BBFAF10"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5444997A" w14:textId="77777777" w:rsidR="00E32D7B" w:rsidRDefault="00E32D7B">
            <w:pPr>
              <w:tabs>
                <w:tab w:val="left" w:pos="360"/>
              </w:tabs>
              <w:jc w:val="both"/>
            </w:pPr>
            <w:r>
              <w:t>Takipsizlik Nedeniyle Kapatılan Talimat</w:t>
            </w:r>
          </w:p>
        </w:tc>
        <w:tc>
          <w:tcPr>
            <w:tcW w:w="2265" w:type="dxa"/>
            <w:tcBorders>
              <w:top w:val="single" w:sz="4" w:space="0" w:color="000000"/>
              <w:left w:val="single" w:sz="4" w:space="0" w:color="000000"/>
              <w:bottom w:val="single" w:sz="4" w:space="0" w:color="000000"/>
            </w:tcBorders>
            <w:shd w:val="clear" w:color="auto" w:fill="FFFFFF"/>
            <w:vAlign w:val="center"/>
          </w:tcPr>
          <w:p w14:paraId="66C0AD91" w14:textId="09F88C52" w:rsidR="00E32D7B" w:rsidRDefault="00386133">
            <w:pPr>
              <w:tabs>
                <w:tab w:val="left" w:pos="360"/>
              </w:tabs>
              <w:snapToGrid w:val="0"/>
              <w:jc w:val="center"/>
            </w:pPr>
            <w:r>
              <w:t>8</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F8220" w14:textId="77777777" w:rsidR="00E32D7B" w:rsidRDefault="00E32D7B">
            <w:pPr>
              <w:tabs>
                <w:tab w:val="left" w:pos="360"/>
              </w:tabs>
              <w:snapToGrid w:val="0"/>
              <w:jc w:val="center"/>
            </w:pPr>
          </w:p>
        </w:tc>
      </w:tr>
      <w:tr w:rsidR="00061956" w14:paraId="1363277B"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23ABBD73" w14:textId="77777777" w:rsidR="00E32D7B" w:rsidRDefault="00E32D7B">
            <w:pPr>
              <w:tabs>
                <w:tab w:val="left" w:pos="360"/>
              </w:tabs>
              <w:jc w:val="both"/>
            </w:pPr>
            <w:r>
              <w:t>Birleştirilen Talimat</w:t>
            </w:r>
          </w:p>
        </w:tc>
        <w:tc>
          <w:tcPr>
            <w:tcW w:w="2265" w:type="dxa"/>
            <w:tcBorders>
              <w:top w:val="single" w:sz="4" w:space="0" w:color="000000"/>
              <w:left w:val="single" w:sz="4" w:space="0" w:color="000000"/>
              <w:bottom w:val="single" w:sz="4" w:space="0" w:color="000000"/>
            </w:tcBorders>
            <w:shd w:val="clear" w:color="auto" w:fill="F2F2F2"/>
            <w:vAlign w:val="center"/>
          </w:tcPr>
          <w:p w14:paraId="0E8FA6F1" w14:textId="146A00F2" w:rsidR="00E32D7B" w:rsidRDefault="00386133">
            <w:pPr>
              <w:tabs>
                <w:tab w:val="left" w:pos="360"/>
              </w:tabs>
              <w:snapToGrid w:val="0"/>
              <w:jc w:val="center"/>
            </w:pPr>
            <w:r>
              <w:t>-</w:t>
            </w: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042DF0" w14:textId="77777777" w:rsidR="00E32D7B" w:rsidRDefault="00E32D7B">
            <w:pPr>
              <w:tabs>
                <w:tab w:val="left" w:pos="360"/>
              </w:tabs>
              <w:snapToGrid w:val="0"/>
              <w:jc w:val="center"/>
            </w:pPr>
          </w:p>
        </w:tc>
      </w:tr>
    </w:tbl>
    <w:p w14:paraId="5DEE649C" w14:textId="77777777" w:rsidR="00E32D7B" w:rsidRDefault="00E32D7B">
      <w:pPr>
        <w:tabs>
          <w:tab w:val="left" w:pos="360"/>
        </w:tabs>
        <w:jc w:val="both"/>
        <w:rPr>
          <w:b/>
          <w:color w:val="CC0000"/>
        </w:rPr>
      </w:pPr>
    </w:p>
    <w:p w14:paraId="3794DED8" w14:textId="77777777" w:rsidR="00E32D7B" w:rsidRDefault="00E32D7B">
      <w:pPr>
        <w:tabs>
          <w:tab w:val="left" w:pos="360"/>
        </w:tabs>
        <w:jc w:val="both"/>
        <w:rPr>
          <w:b/>
          <w:color w:val="CC0000"/>
        </w:rPr>
      </w:pPr>
    </w:p>
    <w:p w14:paraId="03F695B4" w14:textId="77777777" w:rsidR="00E32D7B" w:rsidRDefault="00E32D7B">
      <w:pPr>
        <w:pStyle w:val="Balk3"/>
        <w:pageBreakBefore/>
        <w:numPr>
          <w:ilvl w:val="0"/>
          <w:numId w:val="1"/>
        </w:numPr>
        <w:ind w:left="0" w:firstLine="0"/>
        <w:rPr>
          <w:color w:val="C00000"/>
          <w:sz w:val="24"/>
          <w:szCs w:val="24"/>
        </w:rPr>
      </w:pPr>
      <w:bookmarkStart w:id="232" w:name="__RefHeading__205_1323963809"/>
      <w:bookmarkStart w:id="233" w:name="__RefHeading__334_597354004"/>
      <w:bookmarkStart w:id="234" w:name="__RefHeading__248_1086036030"/>
      <w:bookmarkStart w:id="235" w:name="__RefHeading__193_1589488387"/>
      <w:bookmarkStart w:id="236" w:name="__RefHeading___Toc450743431"/>
      <w:bookmarkStart w:id="237" w:name="__RefHeading__770_2095565461"/>
      <w:bookmarkStart w:id="238" w:name="__RefHeading__627_796719703"/>
      <w:bookmarkStart w:id="239" w:name="__RefHeading__207_1323963809"/>
      <w:bookmarkStart w:id="240" w:name="__RefHeading__336_597354004"/>
      <w:bookmarkStart w:id="241" w:name="__RefHeading__250_1086036030"/>
      <w:bookmarkStart w:id="242" w:name="__RefHeading__195_1589488387"/>
      <w:bookmarkStart w:id="243" w:name="__RefHeading___Toc450743432"/>
      <w:bookmarkStart w:id="244" w:name="__RefHeading__772_2095565461"/>
      <w:bookmarkStart w:id="245" w:name="__RefHeading__629_796719703"/>
      <w:bookmarkStart w:id="246" w:name="_Toc6930447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cs="Times New Roman"/>
          <w:color w:val="C00000"/>
          <w:sz w:val="24"/>
          <w:szCs w:val="24"/>
        </w:rPr>
        <w:lastRenderedPageBreak/>
        <w:t>F. DİĞER ADLİ BİRİMLERE İLİŞKİN BİLGİLER</w:t>
      </w:r>
      <w:bookmarkEnd w:id="246"/>
    </w:p>
    <w:p w14:paraId="25D9D9EF" w14:textId="77777777" w:rsidR="00EE1BDA" w:rsidRDefault="00EE1BDA" w:rsidP="00E43FA4">
      <w:pPr>
        <w:jc w:val="both"/>
        <w:rPr>
          <w:b/>
          <w:i/>
          <w:iCs/>
          <w:color w:val="C00000"/>
        </w:rPr>
      </w:pPr>
      <w:bookmarkStart w:id="247" w:name="__RefHeading__209_1323963809"/>
      <w:bookmarkStart w:id="248" w:name="__RefHeading__338_597354004"/>
      <w:bookmarkStart w:id="249" w:name="__RefHeading__252_1086036030"/>
      <w:bookmarkStart w:id="250" w:name="__RefHeading__197_1589488387"/>
      <w:bookmarkEnd w:id="247"/>
      <w:bookmarkEnd w:id="248"/>
      <w:bookmarkEnd w:id="249"/>
      <w:bookmarkEnd w:id="250"/>
    </w:p>
    <w:p w14:paraId="318A5A80" w14:textId="77777777" w:rsidR="00E32D7B" w:rsidRDefault="00E32D7B">
      <w:pPr>
        <w:pStyle w:val="Balk4"/>
        <w:numPr>
          <w:ilvl w:val="1"/>
          <w:numId w:val="7"/>
        </w:numPr>
        <w:ind w:left="0"/>
        <w:rPr>
          <w:color w:val="CC0000"/>
        </w:rPr>
      </w:pPr>
      <w:bookmarkStart w:id="251" w:name="_Toc69304480"/>
      <w:r>
        <w:rPr>
          <w:color w:val="C00000"/>
          <w:sz w:val="24"/>
          <w:szCs w:val="24"/>
        </w:rPr>
        <w:t>ADLİ EMANET</w:t>
      </w:r>
      <w:bookmarkEnd w:id="251"/>
    </w:p>
    <w:p w14:paraId="23BEAE94" w14:textId="77777777" w:rsidR="00E32D7B" w:rsidRDefault="00E32D7B">
      <w:pPr>
        <w:tabs>
          <w:tab w:val="left" w:pos="360"/>
        </w:tabs>
        <w:jc w:val="both"/>
        <w:rPr>
          <w:b/>
          <w:color w:val="CC0000"/>
        </w:rPr>
      </w:pPr>
      <w:r>
        <w:rPr>
          <w:b/>
          <w:color w:val="CC0000"/>
        </w:rPr>
        <w:tab/>
      </w:r>
    </w:p>
    <w:p w14:paraId="653C2194" w14:textId="77777777" w:rsidR="00E32D7B" w:rsidRDefault="00E32D7B">
      <w:pPr>
        <w:tabs>
          <w:tab w:val="left" w:pos="360"/>
        </w:tabs>
        <w:jc w:val="both"/>
        <w:rPr>
          <w:b/>
          <w:color w:val="CC0000"/>
        </w:rPr>
      </w:pPr>
      <w:r>
        <w:rPr>
          <w:b/>
          <w:color w:val="CC0000"/>
        </w:rPr>
        <w:tab/>
        <w:t>MERKEZ ADLİYESİ</w:t>
      </w:r>
    </w:p>
    <w:p w14:paraId="4EE12559" w14:textId="77777777" w:rsidR="00E32D7B" w:rsidRDefault="00E32D7B">
      <w:pPr>
        <w:tabs>
          <w:tab w:val="left" w:pos="360"/>
        </w:tabs>
        <w:jc w:val="both"/>
        <w:rPr>
          <w:b/>
          <w:color w:val="CC0000"/>
        </w:rPr>
      </w:pPr>
    </w:p>
    <w:tbl>
      <w:tblPr>
        <w:tblW w:w="9072" w:type="dxa"/>
        <w:tblInd w:w="-5" w:type="dxa"/>
        <w:tblLayout w:type="fixed"/>
        <w:tblLook w:val="0000" w:firstRow="0" w:lastRow="0" w:firstColumn="0" w:lastColumn="0" w:noHBand="0" w:noVBand="0"/>
      </w:tblPr>
      <w:tblGrid>
        <w:gridCol w:w="4456"/>
        <w:gridCol w:w="4616"/>
      </w:tblGrid>
      <w:tr w:rsidR="00E32D7B" w14:paraId="19BF5BCC" w14:textId="77777777" w:rsidTr="009B0ABD">
        <w:trPr>
          <w:trHeight w:val="287"/>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E62A777" w14:textId="77777777" w:rsidR="00E32D7B" w:rsidRDefault="00E32D7B">
            <w:pPr>
              <w:tabs>
                <w:tab w:val="left" w:pos="360"/>
              </w:tabs>
              <w:jc w:val="center"/>
            </w:pPr>
            <w:r>
              <w:rPr>
                <w:b/>
                <w:color w:val="FFFFFF"/>
              </w:rPr>
              <w:t>Emanet Memurluğunda Yapılan Tasfiyelerin Sayısı</w:t>
            </w:r>
          </w:p>
        </w:tc>
      </w:tr>
      <w:tr w:rsidR="00E32D7B" w14:paraId="35F9429E" w14:textId="77777777" w:rsidTr="009B0ABD">
        <w:trPr>
          <w:trHeight w:val="287"/>
        </w:trPr>
        <w:tc>
          <w:tcPr>
            <w:tcW w:w="4456" w:type="dxa"/>
            <w:tcBorders>
              <w:top w:val="single" w:sz="4" w:space="0" w:color="000000"/>
              <w:left w:val="single" w:sz="4" w:space="0" w:color="000000"/>
              <w:bottom w:val="single" w:sz="4" w:space="0" w:color="000000"/>
            </w:tcBorders>
            <w:shd w:val="clear" w:color="auto" w:fill="FFFFFF"/>
            <w:vAlign w:val="center"/>
          </w:tcPr>
          <w:p w14:paraId="5D31533C" w14:textId="77777777" w:rsidR="00E32D7B" w:rsidRDefault="00E32D7B">
            <w:pPr>
              <w:tabs>
                <w:tab w:val="left" w:pos="360"/>
              </w:tabs>
            </w:pPr>
            <w:r>
              <w:rPr>
                <w:b/>
              </w:rPr>
              <w:t>Bir Önceki Yıldan Devir</w:t>
            </w:r>
          </w:p>
        </w:tc>
        <w:tc>
          <w:tcPr>
            <w:tcW w:w="46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3127E" w14:textId="65DE0662" w:rsidR="00E32D7B" w:rsidRDefault="00161F05">
            <w:pPr>
              <w:tabs>
                <w:tab w:val="left" w:pos="360"/>
              </w:tabs>
              <w:snapToGrid w:val="0"/>
              <w:jc w:val="center"/>
            </w:pPr>
            <w:r>
              <w:t>7084</w:t>
            </w:r>
          </w:p>
        </w:tc>
      </w:tr>
      <w:tr w:rsidR="00E32D7B" w14:paraId="5AE8B78E" w14:textId="77777777" w:rsidTr="009B0ABD">
        <w:trPr>
          <w:trHeight w:val="287"/>
        </w:trPr>
        <w:tc>
          <w:tcPr>
            <w:tcW w:w="4456" w:type="dxa"/>
            <w:tcBorders>
              <w:top w:val="single" w:sz="4" w:space="0" w:color="000000"/>
              <w:left w:val="single" w:sz="4" w:space="0" w:color="000000"/>
              <w:bottom w:val="single" w:sz="4" w:space="0" w:color="000000"/>
            </w:tcBorders>
            <w:shd w:val="clear" w:color="auto" w:fill="F2F2F2"/>
            <w:vAlign w:val="center"/>
          </w:tcPr>
          <w:p w14:paraId="367D6EE2" w14:textId="77777777" w:rsidR="00E32D7B" w:rsidRDefault="00E32D7B">
            <w:pPr>
              <w:tabs>
                <w:tab w:val="left" w:pos="360"/>
              </w:tabs>
            </w:pPr>
            <w:r>
              <w:rPr>
                <w:b/>
              </w:rPr>
              <w:t>Yıl İçerisinde Gelen</w:t>
            </w:r>
          </w:p>
        </w:tc>
        <w:tc>
          <w:tcPr>
            <w:tcW w:w="46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139285" w14:textId="64E61E7A" w:rsidR="00E32D7B" w:rsidRDefault="00161F05">
            <w:pPr>
              <w:tabs>
                <w:tab w:val="left" w:pos="360"/>
              </w:tabs>
              <w:snapToGrid w:val="0"/>
              <w:jc w:val="center"/>
            </w:pPr>
            <w:r>
              <w:t>1251</w:t>
            </w:r>
          </w:p>
        </w:tc>
      </w:tr>
      <w:tr w:rsidR="00E32D7B" w14:paraId="050D5E67" w14:textId="77777777" w:rsidTr="009B0ABD">
        <w:trPr>
          <w:trHeight w:val="269"/>
        </w:trPr>
        <w:tc>
          <w:tcPr>
            <w:tcW w:w="4456" w:type="dxa"/>
            <w:tcBorders>
              <w:top w:val="single" w:sz="4" w:space="0" w:color="000000"/>
              <w:left w:val="single" w:sz="4" w:space="0" w:color="000000"/>
              <w:bottom w:val="single" w:sz="4" w:space="0" w:color="000000"/>
            </w:tcBorders>
            <w:shd w:val="clear" w:color="auto" w:fill="auto"/>
            <w:vAlign w:val="center"/>
          </w:tcPr>
          <w:p w14:paraId="2CD6A81E" w14:textId="77777777" w:rsidR="00E32D7B" w:rsidRDefault="00E32D7B">
            <w:pPr>
              <w:tabs>
                <w:tab w:val="left" w:pos="360"/>
              </w:tabs>
              <w:rPr>
                <w:b/>
              </w:rPr>
            </w:pPr>
            <w:r>
              <w:rPr>
                <w:b/>
              </w:rPr>
              <w:t>Toplam Tasfiye Sayısı</w:t>
            </w:r>
          </w:p>
        </w:tc>
        <w:tc>
          <w:tcPr>
            <w:tcW w:w="4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3F18" w14:textId="4347AE45" w:rsidR="00E32D7B" w:rsidRDefault="00161F05">
            <w:pPr>
              <w:tabs>
                <w:tab w:val="left" w:pos="360"/>
              </w:tabs>
              <w:snapToGrid w:val="0"/>
              <w:jc w:val="center"/>
              <w:rPr>
                <w:b/>
              </w:rPr>
            </w:pPr>
            <w:r>
              <w:rPr>
                <w:b/>
              </w:rPr>
              <w:t>562</w:t>
            </w:r>
          </w:p>
        </w:tc>
      </w:tr>
    </w:tbl>
    <w:p w14:paraId="6CEB515C" w14:textId="77777777" w:rsidR="00E32D7B" w:rsidRDefault="00E32D7B">
      <w:pPr>
        <w:tabs>
          <w:tab w:val="left" w:pos="360"/>
        </w:tabs>
        <w:jc w:val="both"/>
        <w:rPr>
          <w:b/>
        </w:rPr>
      </w:pPr>
    </w:p>
    <w:p w14:paraId="1A9D1C41" w14:textId="77777777" w:rsidR="00E32D7B" w:rsidRDefault="00E32D7B">
      <w:pPr>
        <w:tabs>
          <w:tab w:val="left" w:pos="360"/>
        </w:tabs>
        <w:jc w:val="both"/>
        <w:rPr>
          <w:b/>
        </w:rPr>
      </w:pPr>
    </w:p>
    <w:p w14:paraId="18519766" w14:textId="77777777" w:rsidR="00E32D7B" w:rsidRDefault="00E32D7B">
      <w:pPr>
        <w:tabs>
          <w:tab w:val="left" w:pos="360"/>
        </w:tabs>
        <w:jc w:val="both"/>
        <w:rPr>
          <w:b/>
        </w:rPr>
      </w:pPr>
    </w:p>
    <w:p w14:paraId="0D29D6DC" w14:textId="77777777" w:rsidR="00E32D7B" w:rsidRDefault="00E32D7B">
      <w:pPr>
        <w:tabs>
          <w:tab w:val="left" w:pos="360"/>
        </w:tabs>
        <w:jc w:val="both"/>
        <w:rPr>
          <w:b/>
          <w:color w:val="C00000"/>
        </w:rPr>
      </w:pPr>
      <w:r>
        <w:rPr>
          <w:b/>
          <w:color w:val="C00000"/>
        </w:rPr>
        <w:tab/>
        <w:t>MÜLHAKAT ADLİYELERİ</w:t>
      </w:r>
    </w:p>
    <w:p w14:paraId="19246F3F" w14:textId="77777777" w:rsidR="00E32D7B" w:rsidRDefault="00E32D7B">
      <w:pPr>
        <w:tabs>
          <w:tab w:val="left" w:pos="360"/>
        </w:tabs>
        <w:jc w:val="both"/>
        <w:rPr>
          <w:b/>
          <w:color w:val="C00000"/>
        </w:rPr>
      </w:pPr>
    </w:p>
    <w:p w14:paraId="25CC75A4" w14:textId="77777777" w:rsidR="00E32D7B" w:rsidRDefault="00E32D7B">
      <w:pPr>
        <w:tabs>
          <w:tab w:val="left" w:pos="360"/>
        </w:tabs>
        <w:jc w:val="both"/>
        <w:rPr>
          <w:b/>
          <w:i/>
          <w:iCs/>
          <w:color w:val="C00000"/>
        </w:rPr>
      </w:pPr>
      <w:r>
        <w:rPr>
          <w:b/>
          <w:i/>
          <w:iCs/>
          <w:color w:val="0000CC"/>
        </w:rPr>
        <w:t>Bu bölümde, F bölümünde olduğu şekilde tablolar düzenlenerek mülhakat adliyeleri için ayrı ayrı bilgi verilecektir.</w:t>
      </w:r>
    </w:p>
    <w:p w14:paraId="2FC9DF6F" w14:textId="77777777" w:rsidR="00E32D7B" w:rsidRDefault="00E32D7B">
      <w:pPr>
        <w:tabs>
          <w:tab w:val="left" w:pos="360"/>
        </w:tabs>
        <w:jc w:val="both"/>
        <w:rPr>
          <w:b/>
          <w:i/>
          <w:iCs/>
          <w:color w:val="C00000"/>
        </w:rPr>
      </w:pPr>
    </w:p>
    <w:p w14:paraId="6E8D6A68" w14:textId="77777777" w:rsidR="00E32D7B" w:rsidRDefault="00E32D7B">
      <w:pPr>
        <w:tabs>
          <w:tab w:val="left" w:pos="360"/>
        </w:tabs>
        <w:jc w:val="both"/>
        <w:rPr>
          <w:b/>
          <w:i/>
          <w:iCs/>
          <w:color w:val="C00000"/>
        </w:rPr>
      </w:pPr>
    </w:p>
    <w:p w14:paraId="423803C1" w14:textId="77777777" w:rsidR="00E32D7B" w:rsidRDefault="00E32D7B">
      <w:pPr>
        <w:pStyle w:val="Balk4"/>
        <w:numPr>
          <w:ilvl w:val="1"/>
          <w:numId w:val="7"/>
        </w:numPr>
        <w:ind w:left="0"/>
        <w:rPr>
          <w:color w:val="CC0000"/>
        </w:rPr>
      </w:pPr>
      <w:bookmarkStart w:id="252" w:name="__RefHeading__213_1323963809"/>
      <w:bookmarkStart w:id="253" w:name="__RefHeading__342_597354004"/>
      <w:bookmarkStart w:id="254" w:name="__RefHeading__256_1086036030"/>
      <w:bookmarkStart w:id="255" w:name="__RefHeading__201_1589488387"/>
      <w:bookmarkStart w:id="256" w:name="__RefHeading___Toc450743434"/>
      <w:bookmarkStart w:id="257" w:name="__RefHeading__776_2095565461"/>
      <w:bookmarkStart w:id="258" w:name="__RefHeading__633_796719703"/>
      <w:bookmarkStart w:id="259" w:name="_Toc69304481"/>
      <w:bookmarkEnd w:id="252"/>
      <w:bookmarkEnd w:id="253"/>
      <w:bookmarkEnd w:id="254"/>
      <w:bookmarkEnd w:id="255"/>
      <w:bookmarkEnd w:id="256"/>
      <w:bookmarkEnd w:id="257"/>
      <w:bookmarkEnd w:id="258"/>
      <w:r>
        <w:rPr>
          <w:color w:val="C00000"/>
          <w:sz w:val="24"/>
          <w:szCs w:val="24"/>
        </w:rPr>
        <w:t>ADLİ SİCİL</w:t>
      </w:r>
      <w:bookmarkEnd w:id="259"/>
    </w:p>
    <w:p w14:paraId="79F4D335" w14:textId="77777777" w:rsidR="00E32D7B" w:rsidRDefault="00E32D7B">
      <w:pPr>
        <w:tabs>
          <w:tab w:val="left" w:pos="360"/>
        </w:tabs>
        <w:jc w:val="both"/>
        <w:rPr>
          <w:b/>
          <w:color w:val="CC0000"/>
        </w:rPr>
      </w:pPr>
      <w:r>
        <w:rPr>
          <w:b/>
          <w:color w:val="CC0000"/>
        </w:rPr>
        <w:tab/>
      </w:r>
    </w:p>
    <w:p w14:paraId="40579F20" w14:textId="77777777" w:rsidR="00E32D7B" w:rsidRDefault="00E32D7B">
      <w:pPr>
        <w:tabs>
          <w:tab w:val="left" w:pos="360"/>
        </w:tabs>
        <w:jc w:val="both"/>
      </w:pPr>
      <w:r>
        <w:rPr>
          <w:b/>
          <w:color w:val="CC0000"/>
        </w:rPr>
        <w:tab/>
        <w:t>MERKEZ ADLİYESİ</w:t>
      </w:r>
    </w:p>
    <w:p w14:paraId="7C8066AA" w14:textId="77777777" w:rsidR="00E32D7B" w:rsidRDefault="00E32D7B">
      <w:pPr>
        <w:tabs>
          <w:tab w:val="left" w:pos="360"/>
        </w:tabs>
        <w:jc w:val="both"/>
        <w:rPr>
          <w:b/>
        </w:rPr>
      </w:pPr>
      <w:r>
        <w:tab/>
      </w:r>
    </w:p>
    <w:tbl>
      <w:tblPr>
        <w:tblW w:w="9067" w:type="dxa"/>
        <w:tblLayout w:type="fixed"/>
        <w:tblLook w:val="0000" w:firstRow="0" w:lastRow="0" w:firstColumn="0" w:lastColumn="0" w:noHBand="0" w:noVBand="0"/>
      </w:tblPr>
      <w:tblGrid>
        <w:gridCol w:w="4564"/>
        <w:gridCol w:w="4503"/>
      </w:tblGrid>
      <w:tr w:rsidR="00E32D7B" w14:paraId="50F58015" w14:textId="77777777" w:rsidTr="009B0ABD">
        <w:trPr>
          <w:trHeight w:val="343"/>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64EF7201" w14:textId="77777777" w:rsidR="00E32D7B" w:rsidRDefault="00E32D7B">
            <w:pPr>
              <w:tabs>
                <w:tab w:val="left" w:pos="360"/>
              </w:tabs>
              <w:snapToGrid w:val="0"/>
              <w:jc w:val="center"/>
            </w:pPr>
            <w:r>
              <w:rPr>
                <w:b/>
              </w:rPr>
              <w:t>Adli Sicil Kaydı Verilen Kişi Sayısı ve Verilme Süresi</w:t>
            </w:r>
          </w:p>
        </w:tc>
      </w:tr>
      <w:tr w:rsidR="00E32D7B" w14:paraId="61D869E6" w14:textId="77777777" w:rsidTr="009B0ABD">
        <w:trPr>
          <w:trHeight w:val="290"/>
        </w:trPr>
        <w:tc>
          <w:tcPr>
            <w:tcW w:w="4564" w:type="dxa"/>
            <w:tcBorders>
              <w:top w:val="single" w:sz="4" w:space="0" w:color="000000"/>
              <w:left w:val="single" w:sz="4" w:space="0" w:color="000000"/>
              <w:bottom w:val="single" w:sz="4" w:space="0" w:color="000000"/>
            </w:tcBorders>
            <w:shd w:val="clear" w:color="auto" w:fill="auto"/>
            <w:vAlign w:val="center"/>
          </w:tcPr>
          <w:p w14:paraId="753F78CC" w14:textId="77777777" w:rsidR="00E32D7B" w:rsidRDefault="00E32D7B">
            <w:pPr>
              <w:tabs>
                <w:tab w:val="left" w:pos="360"/>
              </w:tabs>
            </w:pPr>
            <w:r>
              <w:t>Adli Sicil Kaydı Verilen Kişi Sayısı</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1BC7" w14:textId="669E1449" w:rsidR="00E32D7B" w:rsidRDefault="00161F05">
            <w:pPr>
              <w:tabs>
                <w:tab w:val="left" w:pos="360"/>
              </w:tabs>
              <w:snapToGrid w:val="0"/>
              <w:jc w:val="center"/>
            </w:pPr>
            <w:r>
              <w:t>1713</w:t>
            </w:r>
          </w:p>
        </w:tc>
      </w:tr>
      <w:tr w:rsidR="00E32D7B" w14:paraId="7E1024A0" w14:textId="77777777" w:rsidTr="009B0ABD">
        <w:trPr>
          <w:trHeight w:val="290"/>
        </w:trPr>
        <w:tc>
          <w:tcPr>
            <w:tcW w:w="4564" w:type="dxa"/>
            <w:tcBorders>
              <w:top w:val="single" w:sz="4" w:space="0" w:color="000000"/>
              <w:left w:val="single" w:sz="4" w:space="0" w:color="000000"/>
              <w:bottom w:val="single" w:sz="4" w:space="0" w:color="000000"/>
            </w:tcBorders>
            <w:shd w:val="clear" w:color="auto" w:fill="F2F2F2"/>
            <w:vAlign w:val="center"/>
          </w:tcPr>
          <w:p w14:paraId="466376C5" w14:textId="77777777" w:rsidR="00E32D7B" w:rsidRDefault="00E32D7B">
            <w:pPr>
              <w:tabs>
                <w:tab w:val="left" w:pos="360"/>
              </w:tabs>
            </w:pPr>
            <w:r>
              <w:t>Adli Sicilin Verilme Süresi</w:t>
            </w:r>
          </w:p>
        </w:tc>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D031B7" w14:textId="3D8C4944" w:rsidR="00E32D7B" w:rsidRDefault="00F43A5C">
            <w:pPr>
              <w:tabs>
                <w:tab w:val="left" w:pos="360"/>
              </w:tabs>
              <w:snapToGrid w:val="0"/>
              <w:jc w:val="center"/>
            </w:pPr>
            <w:r>
              <w:t>2 Dakika</w:t>
            </w:r>
          </w:p>
        </w:tc>
      </w:tr>
    </w:tbl>
    <w:p w14:paraId="4C5A04BC" w14:textId="77777777" w:rsidR="00E32D7B" w:rsidRDefault="00E32D7B">
      <w:pPr>
        <w:tabs>
          <w:tab w:val="left" w:pos="360"/>
        </w:tabs>
        <w:rPr>
          <w:b/>
          <w:color w:val="CC0000"/>
        </w:rPr>
      </w:pPr>
    </w:p>
    <w:p w14:paraId="34748ED1" w14:textId="77777777" w:rsidR="00E32D7B" w:rsidRDefault="00E32D7B">
      <w:pPr>
        <w:tabs>
          <w:tab w:val="left" w:pos="360"/>
        </w:tabs>
        <w:rPr>
          <w:b/>
          <w:color w:val="CC0000"/>
        </w:rPr>
      </w:pPr>
    </w:p>
    <w:p w14:paraId="7697BEB1" w14:textId="77777777" w:rsidR="00E32D7B" w:rsidRDefault="00E32D7B">
      <w:pPr>
        <w:tabs>
          <w:tab w:val="left" w:pos="360"/>
        </w:tabs>
        <w:jc w:val="both"/>
        <w:rPr>
          <w:b/>
          <w:i/>
          <w:iCs/>
          <w:color w:val="0000CC"/>
        </w:rPr>
      </w:pPr>
      <w:bookmarkStart w:id="260" w:name="__RefHeading__215_1323963809"/>
      <w:bookmarkStart w:id="261" w:name="__RefHeading__344_597354004"/>
      <w:bookmarkStart w:id="262" w:name="__RefHeading__258_1086036030"/>
      <w:bookmarkStart w:id="263" w:name="__RefHeading__203_1589488387"/>
      <w:bookmarkEnd w:id="260"/>
      <w:bookmarkEnd w:id="261"/>
      <w:bookmarkEnd w:id="262"/>
      <w:bookmarkEnd w:id="263"/>
      <w:r>
        <w:rPr>
          <w:b/>
          <w:color w:val="CC0000"/>
        </w:rPr>
        <w:tab/>
        <w:t>MÜLHAKAT ADLİYELERİ</w:t>
      </w:r>
    </w:p>
    <w:p w14:paraId="367B732E" w14:textId="77777777" w:rsidR="00E32D7B" w:rsidRDefault="00E32D7B">
      <w:pPr>
        <w:tabs>
          <w:tab w:val="left" w:pos="360"/>
        </w:tabs>
        <w:jc w:val="both"/>
        <w:rPr>
          <w:b/>
          <w:i/>
          <w:iCs/>
          <w:color w:val="0000CC"/>
        </w:rPr>
      </w:pPr>
    </w:p>
    <w:p w14:paraId="38FE6E53" w14:textId="77777777" w:rsidR="00E32D7B" w:rsidRDefault="00E32D7B">
      <w:pPr>
        <w:tabs>
          <w:tab w:val="left" w:pos="360"/>
        </w:tabs>
        <w:jc w:val="both"/>
        <w:rPr>
          <w:b/>
          <w:i/>
          <w:iCs/>
          <w:color w:val="CC0000"/>
        </w:rPr>
      </w:pPr>
      <w:r>
        <w:rPr>
          <w:b/>
          <w:i/>
          <w:iCs/>
          <w:color w:val="0000CC"/>
        </w:rPr>
        <w:t>Bu bölümde, F bölümünde olduğu şekilde tablolar düzenlenerek mülhakat adliyeleri için ayrı ayrı bilgi verilecektir.</w:t>
      </w:r>
    </w:p>
    <w:p w14:paraId="13DB2BFD" w14:textId="77777777" w:rsidR="00E32D7B" w:rsidRDefault="00E32D7B">
      <w:pPr>
        <w:ind w:hanging="28"/>
        <w:jc w:val="both"/>
        <w:rPr>
          <w:b/>
          <w:i/>
          <w:iCs/>
          <w:color w:val="CC0000"/>
        </w:rPr>
      </w:pPr>
    </w:p>
    <w:p w14:paraId="5A334779" w14:textId="77777777" w:rsidR="00E32D7B" w:rsidRDefault="00E32D7B">
      <w:pPr>
        <w:pStyle w:val="Balk3"/>
        <w:pageBreakBefore/>
        <w:numPr>
          <w:ilvl w:val="0"/>
          <w:numId w:val="1"/>
        </w:numPr>
        <w:ind w:left="0" w:firstLine="0"/>
        <w:rPr>
          <w:color w:val="C00000"/>
          <w:sz w:val="24"/>
          <w:szCs w:val="24"/>
        </w:rPr>
      </w:pPr>
      <w:bookmarkStart w:id="264" w:name="__RefHeading__217_1323963809"/>
      <w:bookmarkStart w:id="265" w:name="__RefHeading__346_597354004"/>
      <w:bookmarkStart w:id="266" w:name="__RefHeading__260_1086036030"/>
      <w:bookmarkStart w:id="267" w:name="__RefHeading__205_1589488387"/>
      <w:bookmarkStart w:id="268" w:name="__RefHeading___Toc450743435"/>
      <w:bookmarkStart w:id="269" w:name="__RefHeading__778_2095565461"/>
      <w:bookmarkStart w:id="270" w:name="__RefHeading__635_796719703"/>
      <w:bookmarkStart w:id="271" w:name="_Toc69304482"/>
      <w:bookmarkEnd w:id="264"/>
      <w:bookmarkEnd w:id="265"/>
      <w:bookmarkEnd w:id="266"/>
      <w:bookmarkEnd w:id="267"/>
      <w:bookmarkEnd w:id="268"/>
      <w:bookmarkEnd w:id="269"/>
      <w:bookmarkEnd w:id="270"/>
      <w:r>
        <w:rPr>
          <w:rFonts w:ascii="Times New Roman" w:hAnsi="Times New Roman" w:cs="Times New Roman"/>
          <w:color w:val="C00000"/>
          <w:sz w:val="24"/>
          <w:szCs w:val="24"/>
        </w:rPr>
        <w:lastRenderedPageBreak/>
        <w:t>G. CEZALARIN İNFAZINA İLİŞKİN BİLGİLER</w:t>
      </w:r>
      <w:bookmarkEnd w:id="271"/>
    </w:p>
    <w:p w14:paraId="7C49E07E" w14:textId="77777777" w:rsidR="00E32D7B" w:rsidRDefault="00E32D7B">
      <w:pPr>
        <w:pStyle w:val="Balk4"/>
        <w:numPr>
          <w:ilvl w:val="1"/>
          <w:numId w:val="7"/>
        </w:numPr>
        <w:ind w:left="0"/>
        <w:rPr>
          <w:color w:val="CC0000"/>
          <w:sz w:val="24"/>
          <w:szCs w:val="24"/>
        </w:rPr>
      </w:pPr>
      <w:bookmarkStart w:id="272" w:name="__RefHeading__219_1323963809"/>
      <w:bookmarkStart w:id="273" w:name="__RefHeading__348_597354004"/>
      <w:bookmarkStart w:id="274" w:name="__RefHeading__262_1086036030"/>
      <w:bookmarkStart w:id="275" w:name="__RefHeading__207_1589488387"/>
      <w:bookmarkStart w:id="276" w:name="__RefHeading___Toc450743436"/>
      <w:bookmarkStart w:id="277" w:name="__RefHeading__780_2095565461"/>
      <w:bookmarkStart w:id="278" w:name="__RefHeading__637_796719703"/>
      <w:bookmarkStart w:id="279" w:name="_Toc69304483"/>
      <w:bookmarkEnd w:id="272"/>
      <w:bookmarkEnd w:id="273"/>
      <w:bookmarkEnd w:id="274"/>
      <w:bookmarkEnd w:id="275"/>
      <w:bookmarkEnd w:id="276"/>
      <w:bookmarkEnd w:id="277"/>
      <w:bookmarkEnd w:id="278"/>
      <w:r>
        <w:rPr>
          <w:color w:val="C00000"/>
          <w:sz w:val="24"/>
          <w:szCs w:val="24"/>
        </w:rPr>
        <w:t>İLAMAT ve İNFAZ İŞLEMLERİ</w:t>
      </w:r>
      <w:bookmarkEnd w:id="279"/>
    </w:p>
    <w:p w14:paraId="3936456C" w14:textId="77777777" w:rsidR="00E32D7B" w:rsidRDefault="00E32D7B">
      <w:pPr>
        <w:tabs>
          <w:tab w:val="left" w:pos="360"/>
        </w:tabs>
        <w:jc w:val="both"/>
        <w:rPr>
          <w:b/>
          <w:color w:val="CC0000"/>
        </w:rPr>
      </w:pPr>
    </w:p>
    <w:tbl>
      <w:tblPr>
        <w:tblW w:w="9243" w:type="dxa"/>
        <w:tblLayout w:type="fixed"/>
        <w:tblLook w:val="0000" w:firstRow="0" w:lastRow="0" w:firstColumn="0" w:lastColumn="0" w:noHBand="0" w:noVBand="0"/>
      </w:tblPr>
      <w:tblGrid>
        <w:gridCol w:w="4606"/>
        <w:gridCol w:w="4637"/>
      </w:tblGrid>
      <w:tr w:rsidR="00E32D7B" w14:paraId="3C53D301" w14:textId="77777777" w:rsidTr="009B0ABD">
        <w:tc>
          <w:tcPr>
            <w:tcW w:w="9243"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14:paraId="72121F9E" w14:textId="77777777" w:rsidR="00E32D7B" w:rsidRDefault="00E32D7B">
            <w:pPr>
              <w:tabs>
                <w:tab w:val="left" w:pos="360"/>
              </w:tabs>
              <w:jc w:val="center"/>
            </w:pPr>
            <w:r>
              <w:rPr>
                <w:b/>
                <w:color w:val="FFFFFF"/>
              </w:rPr>
              <w:t>İnfaza Verilen Hapis ve Adli Para Cezaları Sayıları</w:t>
            </w:r>
          </w:p>
        </w:tc>
      </w:tr>
      <w:tr w:rsidR="00E32D7B" w14:paraId="07F77EAB" w14:textId="77777777" w:rsidTr="009B0ABD">
        <w:tc>
          <w:tcPr>
            <w:tcW w:w="4606" w:type="dxa"/>
            <w:tcBorders>
              <w:top w:val="single" w:sz="4" w:space="0" w:color="000000"/>
              <w:left w:val="single" w:sz="4" w:space="0" w:color="000000"/>
              <w:bottom w:val="single" w:sz="4" w:space="0" w:color="000000"/>
            </w:tcBorders>
            <w:shd w:val="clear" w:color="auto" w:fill="auto"/>
            <w:vAlign w:val="center"/>
          </w:tcPr>
          <w:p w14:paraId="76D2A8B3" w14:textId="77777777" w:rsidR="00E32D7B" w:rsidRDefault="00E32D7B">
            <w:pPr>
              <w:tabs>
                <w:tab w:val="left" w:pos="360"/>
              </w:tabs>
            </w:pPr>
            <w:r>
              <w:t>İlamat Sayısı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C4FB" w14:textId="1F06109A" w:rsidR="00E32D7B" w:rsidRDefault="004422C9">
            <w:pPr>
              <w:tabs>
                <w:tab w:val="left" w:pos="360"/>
              </w:tabs>
              <w:snapToGrid w:val="0"/>
              <w:jc w:val="center"/>
            </w:pPr>
            <w:r>
              <w:t>3,430</w:t>
            </w:r>
          </w:p>
        </w:tc>
      </w:tr>
      <w:tr w:rsidR="00E32D7B" w14:paraId="1918CAAF" w14:textId="77777777" w:rsidTr="009B0ABD">
        <w:tc>
          <w:tcPr>
            <w:tcW w:w="4606" w:type="dxa"/>
            <w:tcBorders>
              <w:top w:val="single" w:sz="4" w:space="0" w:color="000000"/>
              <w:left w:val="single" w:sz="4" w:space="0" w:color="000000"/>
              <w:bottom w:val="single" w:sz="4" w:space="0" w:color="000000"/>
            </w:tcBorders>
            <w:shd w:val="clear" w:color="auto" w:fill="F3F3F3"/>
            <w:vAlign w:val="center"/>
          </w:tcPr>
          <w:p w14:paraId="3CC3236A" w14:textId="77777777" w:rsidR="00E32D7B" w:rsidRDefault="00E32D7B">
            <w:pPr>
              <w:tabs>
                <w:tab w:val="left" w:pos="360"/>
              </w:tabs>
            </w:pPr>
            <w:r>
              <w:t>Geçmiş Yıllardan Devreden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5326350" w14:textId="47D11808" w:rsidR="00E32D7B" w:rsidRDefault="004422C9">
            <w:pPr>
              <w:tabs>
                <w:tab w:val="left" w:pos="360"/>
              </w:tabs>
              <w:snapToGrid w:val="0"/>
              <w:jc w:val="center"/>
            </w:pPr>
            <w:r>
              <w:t>8,470</w:t>
            </w:r>
          </w:p>
        </w:tc>
      </w:tr>
      <w:tr w:rsidR="00E32D7B" w14:paraId="30194065" w14:textId="77777777" w:rsidTr="009B0ABD">
        <w:tc>
          <w:tcPr>
            <w:tcW w:w="4606" w:type="dxa"/>
            <w:tcBorders>
              <w:top w:val="single" w:sz="4" w:space="0" w:color="000000"/>
              <w:left w:val="single" w:sz="4" w:space="0" w:color="000000"/>
              <w:bottom w:val="single" w:sz="4" w:space="0" w:color="000000"/>
            </w:tcBorders>
            <w:shd w:val="clear" w:color="auto" w:fill="auto"/>
            <w:vAlign w:val="center"/>
          </w:tcPr>
          <w:p w14:paraId="67244E26" w14:textId="77777777" w:rsidR="00E32D7B" w:rsidRDefault="00E32D7B">
            <w:pPr>
              <w:tabs>
                <w:tab w:val="left" w:pos="360"/>
              </w:tabs>
            </w:pPr>
            <w:r>
              <w:t>Toplam Evrak</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F8F2" w14:textId="60F9B2BD" w:rsidR="00E32D7B" w:rsidRDefault="004422C9">
            <w:pPr>
              <w:tabs>
                <w:tab w:val="left" w:pos="360"/>
              </w:tabs>
              <w:snapToGrid w:val="0"/>
              <w:jc w:val="center"/>
            </w:pPr>
            <w:r>
              <w:t>11,900</w:t>
            </w:r>
          </w:p>
        </w:tc>
      </w:tr>
      <w:tr w:rsidR="00E32D7B" w14:paraId="1557F70E" w14:textId="77777777" w:rsidTr="009B0ABD">
        <w:tc>
          <w:tcPr>
            <w:tcW w:w="4606" w:type="dxa"/>
            <w:tcBorders>
              <w:top w:val="single" w:sz="4" w:space="0" w:color="000000"/>
              <w:left w:val="single" w:sz="4" w:space="0" w:color="000000"/>
              <w:bottom w:val="single" w:sz="4" w:space="0" w:color="000000"/>
            </w:tcBorders>
            <w:shd w:val="clear" w:color="auto" w:fill="F3F3F3"/>
            <w:vAlign w:val="center"/>
          </w:tcPr>
          <w:p w14:paraId="53C82C7F" w14:textId="77777777" w:rsidR="00E32D7B" w:rsidRDefault="0075352F">
            <w:pPr>
              <w:tabs>
                <w:tab w:val="left" w:pos="360"/>
              </w:tabs>
            </w:pPr>
            <w:r>
              <w:t>2017</w:t>
            </w:r>
            <w:r w:rsidR="00E32D7B">
              <w:t xml:space="preserve"> Yılında Çıkan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15FDAC1" w14:textId="7FD30FCC" w:rsidR="00E32D7B" w:rsidRDefault="004422C9">
            <w:pPr>
              <w:tabs>
                <w:tab w:val="left" w:pos="360"/>
              </w:tabs>
              <w:snapToGrid w:val="0"/>
              <w:jc w:val="center"/>
            </w:pPr>
            <w:r>
              <w:t>2,983</w:t>
            </w:r>
          </w:p>
        </w:tc>
      </w:tr>
    </w:tbl>
    <w:p w14:paraId="6AAD9EDD" w14:textId="77777777" w:rsidR="00E32D7B" w:rsidRDefault="00E32D7B">
      <w:pPr>
        <w:tabs>
          <w:tab w:val="left" w:pos="360"/>
        </w:tabs>
        <w:jc w:val="both"/>
        <w:rPr>
          <w:b/>
          <w:color w:val="CC0000"/>
        </w:rPr>
      </w:pPr>
    </w:p>
    <w:p w14:paraId="21B468C4" w14:textId="77777777" w:rsidR="00E32D7B" w:rsidRDefault="00E32D7B" w:rsidP="00F36628">
      <w:pPr>
        <w:pStyle w:val="Balk4"/>
        <w:numPr>
          <w:ilvl w:val="1"/>
          <w:numId w:val="7"/>
        </w:numPr>
        <w:ind w:left="0"/>
        <w:rPr>
          <w:color w:val="C00000"/>
          <w:sz w:val="24"/>
          <w:szCs w:val="24"/>
        </w:rPr>
      </w:pPr>
      <w:bookmarkStart w:id="280" w:name="__RefHeading__221_1323963809"/>
      <w:bookmarkStart w:id="281" w:name="__RefHeading__350_597354004"/>
      <w:bookmarkStart w:id="282" w:name="__RefHeading__264_1086036030"/>
      <w:bookmarkStart w:id="283" w:name="__RefHeading__209_1589488387"/>
      <w:bookmarkStart w:id="284" w:name="__RefHeading___Toc450743437"/>
      <w:bookmarkStart w:id="285" w:name="__RefHeading__782_2095565461"/>
      <w:bookmarkStart w:id="286" w:name="__RefHeading__639_796719703"/>
      <w:bookmarkStart w:id="287" w:name="__RefHeading___Toc450743438"/>
      <w:bookmarkStart w:id="288" w:name="__RefHeading__784_2095565461"/>
      <w:bookmarkStart w:id="289" w:name="__RefHeading__641_796719703"/>
      <w:bookmarkStart w:id="290" w:name="_Toc69304484"/>
      <w:bookmarkEnd w:id="280"/>
      <w:bookmarkEnd w:id="281"/>
      <w:bookmarkEnd w:id="282"/>
      <w:bookmarkEnd w:id="283"/>
      <w:bookmarkEnd w:id="284"/>
      <w:bookmarkEnd w:id="285"/>
      <w:bookmarkEnd w:id="286"/>
      <w:bookmarkEnd w:id="287"/>
      <w:bookmarkEnd w:id="288"/>
      <w:bookmarkEnd w:id="289"/>
      <w:r>
        <w:rPr>
          <w:color w:val="C00000"/>
          <w:sz w:val="24"/>
          <w:szCs w:val="24"/>
        </w:rPr>
        <w:t>DENETİMLİ SERBESTLİK</w:t>
      </w:r>
      <w:bookmarkEnd w:id="290"/>
    </w:p>
    <w:p w14:paraId="2123F0EF" w14:textId="77777777" w:rsidR="00F36628" w:rsidRPr="00F36628" w:rsidRDefault="00F36628" w:rsidP="00F36628">
      <w:pPr>
        <w:rPr>
          <w:lang w:eastAsia="tr-TR"/>
        </w:rPr>
      </w:pPr>
    </w:p>
    <w:tbl>
      <w:tblPr>
        <w:tblW w:w="9209" w:type="dxa"/>
        <w:tblLayout w:type="fixed"/>
        <w:tblCellMar>
          <w:left w:w="102" w:type="dxa"/>
        </w:tblCellMar>
        <w:tblLook w:val="0000" w:firstRow="0" w:lastRow="0" w:firstColumn="0" w:lastColumn="0" w:noHBand="0" w:noVBand="0"/>
      </w:tblPr>
      <w:tblGrid>
        <w:gridCol w:w="4565"/>
        <w:gridCol w:w="4644"/>
      </w:tblGrid>
      <w:tr w:rsidR="00E32D7B" w14:paraId="50F08F04" w14:textId="77777777" w:rsidTr="009B0ABD">
        <w:trPr>
          <w:trHeight w:val="279"/>
        </w:trPr>
        <w:tc>
          <w:tcPr>
            <w:tcW w:w="9209"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14:paraId="7ADED078" w14:textId="77777777" w:rsidR="00E32D7B" w:rsidRDefault="00E32D7B">
            <w:pPr>
              <w:jc w:val="center"/>
            </w:pPr>
            <w:r>
              <w:rPr>
                <w:b/>
                <w:bCs/>
                <w:color w:val="FFFFFF"/>
                <w:lang w:eastAsia="tr-TR"/>
              </w:rPr>
              <w:t>Denetimli Serbestlik Müdürlükleri Personel Sayıları</w:t>
            </w:r>
          </w:p>
        </w:tc>
      </w:tr>
      <w:tr w:rsidR="00E32D7B" w14:paraId="0B99A317" w14:textId="77777777" w:rsidTr="009B0ABD">
        <w:trPr>
          <w:trHeight w:val="279"/>
        </w:trPr>
        <w:tc>
          <w:tcPr>
            <w:tcW w:w="4565" w:type="dxa"/>
            <w:tcBorders>
              <w:top w:val="single" w:sz="4" w:space="0" w:color="000001"/>
              <w:left w:val="single" w:sz="4" w:space="0" w:color="000001"/>
              <w:bottom w:val="single" w:sz="4" w:space="0" w:color="000001"/>
            </w:tcBorders>
            <w:shd w:val="clear" w:color="auto" w:fill="auto"/>
            <w:vAlign w:val="center"/>
          </w:tcPr>
          <w:p w14:paraId="37AB7D5F" w14:textId="77777777" w:rsidR="00E32D7B" w:rsidRDefault="00E32D7B">
            <w:pPr>
              <w:rPr>
                <w:color w:val="000000"/>
                <w:lang w:eastAsia="tr-TR"/>
              </w:rPr>
            </w:pPr>
            <w:r>
              <w:rPr>
                <w:color w:val="000000"/>
                <w:lang w:eastAsia="tr-TR"/>
              </w:rPr>
              <w:t xml:space="preserve">Müdür </w:t>
            </w:r>
          </w:p>
        </w:tc>
        <w:tc>
          <w:tcPr>
            <w:tcW w:w="46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F57516" w14:textId="7F9AD037" w:rsidR="00E32D7B" w:rsidRDefault="004422C9">
            <w:pPr>
              <w:snapToGrid w:val="0"/>
              <w:jc w:val="center"/>
              <w:rPr>
                <w:color w:val="000000"/>
                <w:lang w:eastAsia="tr-TR"/>
              </w:rPr>
            </w:pPr>
            <w:r>
              <w:rPr>
                <w:color w:val="000000"/>
                <w:lang w:eastAsia="tr-TR"/>
              </w:rPr>
              <w:t>1</w:t>
            </w:r>
          </w:p>
        </w:tc>
      </w:tr>
      <w:tr w:rsidR="00E32D7B" w14:paraId="732B3B9F" w14:textId="77777777" w:rsidTr="009B0ABD">
        <w:trPr>
          <w:trHeight w:val="292"/>
        </w:trPr>
        <w:tc>
          <w:tcPr>
            <w:tcW w:w="4565" w:type="dxa"/>
            <w:tcBorders>
              <w:top w:val="single" w:sz="4" w:space="0" w:color="000001"/>
              <w:left w:val="single" w:sz="4" w:space="0" w:color="000001"/>
              <w:bottom w:val="single" w:sz="4" w:space="0" w:color="000001"/>
            </w:tcBorders>
            <w:shd w:val="clear" w:color="auto" w:fill="F2F2F2"/>
            <w:vAlign w:val="center"/>
          </w:tcPr>
          <w:p w14:paraId="20125185" w14:textId="77777777" w:rsidR="00E32D7B" w:rsidRDefault="00E32D7B">
            <w:pPr>
              <w:rPr>
                <w:color w:val="000000"/>
                <w:lang w:eastAsia="tr-TR"/>
              </w:rPr>
            </w:pPr>
            <w:r>
              <w:rPr>
                <w:color w:val="000000"/>
                <w:lang w:eastAsia="tr-TR"/>
              </w:rPr>
              <w:t>Müdür Yardımcısı</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9CE1C93" w14:textId="04E4C580" w:rsidR="00E32D7B" w:rsidRDefault="004422C9">
            <w:pPr>
              <w:snapToGrid w:val="0"/>
              <w:jc w:val="center"/>
              <w:rPr>
                <w:color w:val="000000"/>
                <w:lang w:eastAsia="tr-TR"/>
              </w:rPr>
            </w:pPr>
            <w:r>
              <w:rPr>
                <w:color w:val="000000"/>
                <w:lang w:eastAsia="tr-TR"/>
              </w:rPr>
              <w:t>-</w:t>
            </w:r>
          </w:p>
        </w:tc>
      </w:tr>
      <w:tr w:rsidR="00E32D7B" w14:paraId="608C8EF9" w14:textId="77777777" w:rsidTr="009B0ABD">
        <w:trPr>
          <w:trHeight w:val="279"/>
        </w:trPr>
        <w:tc>
          <w:tcPr>
            <w:tcW w:w="4565" w:type="dxa"/>
            <w:tcBorders>
              <w:top w:val="single" w:sz="4" w:space="0" w:color="000001"/>
              <w:left w:val="single" w:sz="4" w:space="0" w:color="000001"/>
              <w:bottom w:val="single" w:sz="4" w:space="0" w:color="000001"/>
            </w:tcBorders>
            <w:shd w:val="clear" w:color="auto" w:fill="auto"/>
            <w:vAlign w:val="center"/>
          </w:tcPr>
          <w:p w14:paraId="5C9B254A" w14:textId="77777777" w:rsidR="00E32D7B" w:rsidRDefault="00E32D7B">
            <w:pPr>
              <w:rPr>
                <w:color w:val="000000"/>
                <w:lang w:eastAsia="tr-TR"/>
              </w:rPr>
            </w:pPr>
            <w:r>
              <w:rPr>
                <w:color w:val="000000"/>
                <w:lang w:eastAsia="tr-TR"/>
              </w:rPr>
              <w:t>Şef</w:t>
            </w:r>
          </w:p>
        </w:tc>
        <w:tc>
          <w:tcPr>
            <w:tcW w:w="46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F282B1" w14:textId="413EB1F3" w:rsidR="00E32D7B" w:rsidRDefault="004422C9">
            <w:pPr>
              <w:snapToGrid w:val="0"/>
              <w:jc w:val="center"/>
              <w:rPr>
                <w:color w:val="000000"/>
                <w:lang w:eastAsia="tr-TR"/>
              </w:rPr>
            </w:pPr>
            <w:r>
              <w:rPr>
                <w:color w:val="000000"/>
                <w:lang w:eastAsia="tr-TR"/>
              </w:rPr>
              <w:t>1</w:t>
            </w:r>
          </w:p>
        </w:tc>
      </w:tr>
      <w:tr w:rsidR="00E32D7B" w14:paraId="6199B017"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FFFFF"/>
            <w:vAlign w:val="center"/>
          </w:tcPr>
          <w:p w14:paraId="0B55DC06" w14:textId="77777777" w:rsidR="00E32D7B" w:rsidRDefault="00E32D7B">
            <w:pPr>
              <w:rPr>
                <w:color w:val="000000"/>
                <w:lang w:eastAsia="tr-TR"/>
              </w:rPr>
            </w:pPr>
            <w:r>
              <w:rPr>
                <w:color w:val="000000"/>
                <w:lang w:eastAsia="tr-TR"/>
              </w:rPr>
              <w:t>Öğretmen</w:t>
            </w:r>
          </w:p>
        </w:tc>
        <w:tc>
          <w:tcPr>
            <w:tcW w:w="464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E6856D" w14:textId="0C99E82F" w:rsidR="00E32D7B" w:rsidRDefault="004422C9">
            <w:pPr>
              <w:snapToGrid w:val="0"/>
              <w:jc w:val="center"/>
              <w:rPr>
                <w:color w:val="000000"/>
                <w:lang w:eastAsia="tr-TR"/>
              </w:rPr>
            </w:pPr>
            <w:r>
              <w:rPr>
                <w:color w:val="000000"/>
                <w:lang w:eastAsia="tr-TR"/>
              </w:rPr>
              <w:t>1</w:t>
            </w:r>
          </w:p>
        </w:tc>
      </w:tr>
      <w:tr w:rsidR="00E32D7B" w14:paraId="66B1E8A3"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6005482E" w14:textId="77777777" w:rsidR="00E32D7B" w:rsidRDefault="00E32D7B">
            <w:pPr>
              <w:rPr>
                <w:color w:val="000000"/>
                <w:lang w:eastAsia="tr-TR"/>
              </w:rPr>
            </w:pPr>
            <w:r>
              <w:rPr>
                <w:color w:val="000000"/>
                <w:lang w:eastAsia="tr-TR"/>
              </w:rPr>
              <w:t>Sosyal Çalışmacı</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5AF0725" w14:textId="1D7490E9" w:rsidR="00E32D7B" w:rsidRDefault="004422C9">
            <w:pPr>
              <w:snapToGrid w:val="0"/>
              <w:jc w:val="center"/>
              <w:rPr>
                <w:color w:val="000000"/>
                <w:lang w:eastAsia="tr-TR"/>
              </w:rPr>
            </w:pPr>
            <w:r>
              <w:rPr>
                <w:color w:val="000000"/>
                <w:lang w:eastAsia="tr-TR"/>
              </w:rPr>
              <w:t>-</w:t>
            </w:r>
          </w:p>
        </w:tc>
      </w:tr>
      <w:tr w:rsidR="00E32D7B" w14:paraId="764F3852"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FFFFF"/>
            <w:vAlign w:val="center"/>
          </w:tcPr>
          <w:p w14:paraId="52369905" w14:textId="77777777" w:rsidR="00E32D7B" w:rsidRDefault="00E32D7B">
            <w:pPr>
              <w:rPr>
                <w:color w:val="000000"/>
                <w:lang w:eastAsia="tr-TR"/>
              </w:rPr>
            </w:pPr>
            <w:r>
              <w:rPr>
                <w:color w:val="000000"/>
                <w:lang w:eastAsia="tr-TR"/>
              </w:rPr>
              <w:t>Sosyolog</w:t>
            </w:r>
          </w:p>
        </w:tc>
        <w:tc>
          <w:tcPr>
            <w:tcW w:w="464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992C8F" w14:textId="3D05F2EC" w:rsidR="00E32D7B" w:rsidRDefault="004422C9">
            <w:pPr>
              <w:snapToGrid w:val="0"/>
              <w:jc w:val="center"/>
              <w:rPr>
                <w:color w:val="000000"/>
                <w:lang w:eastAsia="tr-TR"/>
              </w:rPr>
            </w:pPr>
            <w:r>
              <w:rPr>
                <w:color w:val="000000"/>
                <w:lang w:eastAsia="tr-TR"/>
              </w:rPr>
              <w:t>1</w:t>
            </w:r>
          </w:p>
        </w:tc>
      </w:tr>
      <w:tr w:rsidR="00E32D7B" w14:paraId="71944F64" w14:textId="77777777" w:rsidTr="009B0ABD">
        <w:trPr>
          <w:trHeight w:val="292"/>
        </w:trPr>
        <w:tc>
          <w:tcPr>
            <w:tcW w:w="4565" w:type="dxa"/>
            <w:tcBorders>
              <w:top w:val="single" w:sz="4" w:space="0" w:color="000001"/>
              <w:left w:val="single" w:sz="4" w:space="0" w:color="000001"/>
              <w:bottom w:val="single" w:sz="4" w:space="0" w:color="000001"/>
            </w:tcBorders>
            <w:shd w:val="clear" w:color="auto" w:fill="F2F2F2"/>
            <w:vAlign w:val="center"/>
          </w:tcPr>
          <w:p w14:paraId="5830A1D7" w14:textId="77777777" w:rsidR="00E32D7B" w:rsidRDefault="00E32D7B">
            <w:pPr>
              <w:rPr>
                <w:color w:val="000000"/>
                <w:lang w:eastAsia="tr-TR"/>
              </w:rPr>
            </w:pPr>
            <w:r>
              <w:rPr>
                <w:color w:val="000000"/>
                <w:lang w:eastAsia="tr-TR"/>
              </w:rPr>
              <w:t xml:space="preserve">Psikolog </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CBD9F47" w14:textId="10DB4D6B" w:rsidR="00E32D7B" w:rsidRDefault="004422C9">
            <w:pPr>
              <w:snapToGrid w:val="0"/>
              <w:jc w:val="center"/>
              <w:rPr>
                <w:color w:val="000000"/>
                <w:lang w:eastAsia="tr-TR"/>
              </w:rPr>
            </w:pPr>
            <w:r>
              <w:rPr>
                <w:color w:val="000000"/>
                <w:lang w:eastAsia="tr-TR"/>
              </w:rPr>
              <w:t>1</w:t>
            </w:r>
          </w:p>
        </w:tc>
      </w:tr>
      <w:tr w:rsidR="00E32D7B" w14:paraId="47D3A694"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61B69F0B" w14:textId="77777777" w:rsidR="00E32D7B" w:rsidRDefault="00E32D7B">
            <w:pPr>
              <w:rPr>
                <w:color w:val="000000"/>
                <w:lang w:eastAsia="tr-TR"/>
              </w:rPr>
            </w:pPr>
            <w:r>
              <w:rPr>
                <w:color w:val="000000"/>
                <w:lang w:eastAsia="tr-TR"/>
              </w:rPr>
              <w:t>İnfaz Koruma Memuru</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600629B" w14:textId="3418B17B" w:rsidR="00E32D7B" w:rsidRDefault="004422C9">
            <w:pPr>
              <w:snapToGrid w:val="0"/>
              <w:jc w:val="center"/>
              <w:rPr>
                <w:color w:val="000000"/>
                <w:lang w:eastAsia="tr-TR"/>
              </w:rPr>
            </w:pPr>
            <w:r>
              <w:rPr>
                <w:color w:val="000000"/>
                <w:lang w:eastAsia="tr-TR"/>
              </w:rPr>
              <w:t>12</w:t>
            </w:r>
          </w:p>
        </w:tc>
      </w:tr>
      <w:tr w:rsidR="00E32D7B" w14:paraId="2193ADDD"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1DAA668A" w14:textId="77777777" w:rsidR="00E32D7B" w:rsidRDefault="00E32D7B">
            <w:pPr>
              <w:rPr>
                <w:color w:val="000000"/>
                <w:lang w:eastAsia="tr-TR"/>
              </w:rPr>
            </w:pPr>
            <w:r>
              <w:rPr>
                <w:color w:val="000000"/>
                <w:lang w:eastAsia="tr-TR"/>
              </w:rPr>
              <w:t xml:space="preserve">Memur </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D2C8FC1" w14:textId="7B12047B" w:rsidR="00E32D7B" w:rsidRDefault="004422C9">
            <w:pPr>
              <w:snapToGrid w:val="0"/>
              <w:jc w:val="center"/>
              <w:rPr>
                <w:color w:val="000000"/>
                <w:lang w:eastAsia="tr-TR"/>
              </w:rPr>
            </w:pPr>
            <w:r>
              <w:rPr>
                <w:color w:val="000000"/>
                <w:lang w:eastAsia="tr-TR"/>
              </w:rPr>
              <w:t>-</w:t>
            </w:r>
          </w:p>
        </w:tc>
      </w:tr>
      <w:tr w:rsidR="00E32D7B" w14:paraId="5F8C1A5B"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3981CD74" w14:textId="77777777" w:rsidR="00E32D7B" w:rsidRDefault="00E32D7B">
            <w:pPr>
              <w:rPr>
                <w:color w:val="000000"/>
                <w:lang w:eastAsia="tr-TR"/>
              </w:rPr>
            </w:pPr>
            <w:r>
              <w:rPr>
                <w:color w:val="000000"/>
                <w:lang w:eastAsia="tr-TR"/>
              </w:rPr>
              <w:t>VHKİ</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3B3B0A2" w14:textId="59891335" w:rsidR="00E32D7B" w:rsidRDefault="004422C9">
            <w:pPr>
              <w:snapToGrid w:val="0"/>
              <w:jc w:val="center"/>
              <w:rPr>
                <w:color w:val="000000"/>
                <w:lang w:eastAsia="tr-TR"/>
              </w:rPr>
            </w:pPr>
            <w:r>
              <w:rPr>
                <w:color w:val="000000"/>
                <w:lang w:eastAsia="tr-TR"/>
              </w:rPr>
              <w:t>-</w:t>
            </w:r>
          </w:p>
        </w:tc>
      </w:tr>
      <w:tr w:rsidR="00E32D7B" w14:paraId="584B4136"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1CDBF74B" w14:textId="77777777" w:rsidR="00E32D7B" w:rsidRDefault="00E32D7B">
            <w:pPr>
              <w:rPr>
                <w:color w:val="000000"/>
                <w:lang w:eastAsia="tr-TR"/>
              </w:rPr>
            </w:pPr>
            <w:r>
              <w:rPr>
                <w:color w:val="000000"/>
                <w:lang w:eastAsia="tr-TR"/>
              </w:rPr>
              <w:t>Şoför</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DAAB0BE" w14:textId="4CD0DCB4" w:rsidR="00E32D7B" w:rsidRDefault="004422C9">
            <w:pPr>
              <w:snapToGrid w:val="0"/>
              <w:jc w:val="center"/>
              <w:rPr>
                <w:color w:val="000000"/>
                <w:lang w:eastAsia="tr-TR"/>
              </w:rPr>
            </w:pPr>
            <w:r>
              <w:rPr>
                <w:color w:val="000000"/>
                <w:lang w:eastAsia="tr-TR"/>
              </w:rPr>
              <w:t>-</w:t>
            </w:r>
          </w:p>
        </w:tc>
      </w:tr>
      <w:tr w:rsidR="00E32D7B" w14:paraId="0B7A4D76"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5A11ACCD" w14:textId="77777777" w:rsidR="00E32D7B" w:rsidRDefault="00E32D7B">
            <w:pPr>
              <w:rPr>
                <w:color w:val="000000"/>
                <w:lang w:eastAsia="tr-TR"/>
              </w:rPr>
            </w:pPr>
            <w:r>
              <w:rPr>
                <w:color w:val="000000"/>
                <w:lang w:eastAsia="tr-TR"/>
              </w:rPr>
              <w:t>Hizmetli</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31F1BCC" w14:textId="0E3A4E81" w:rsidR="00E32D7B" w:rsidRDefault="004422C9">
            <w:pPr>
              <w:snapToGrid w:val="0"/>
              <w:jc w:val="center"/>
              <w:rPr>
                <w:color w:val="000000"/>
                <w:lang w:eastAsia="tr-TR"/>
              </w:rPr>
            </w:pPr>
            <w:r>
              <w:rPr>
                <w:color w:val="000000"/>
                <w:lang w:eastAsia="tr-TR"/>
              </w:rPr>
              <w:t>-</w:t>
            </w:r>
          </w:p>
        </w:tc>
      </w:tr>
      <w:tr w:rsidR="00E32D7B" w14:paraId="1315705D" w14:textId="77777777" w:rsidTr="009B0ABD">
        <w:trPr>
          <w:trHeight w:val="279"/>
        </w:trPr>
        <w:tc>
          <w:tcPr>
            <w:tcW w:w="4565" w:type="dxa"/>
            <w:tcBorders>
              <w:top w:val="single" w:sz="4" w:space="0" w:color="000001"/>
              <w:left w:val="single" w:sz="4" w:space="0" w:color="000001"/>
              <w:bottom w:val="single" w:sz="4" w:space="0" w:color="000001"/>
            </w:tcBorders>
            <w:shd w:val="clear" w:color="auto" w:fill="F2F2F2"/>
            <w:vAlign w:val="center"/>
          </w:tcPr>
          <w:p w14:paraId="6DFA4E27" w14:textId="77777777" w:rsidR="00E32D7B" w:rsidRDefault="00E32D7B">
            <w:pPr>
              <w:rPr>
                <w:color w:val="000000"/>
                <w:lang w:eastAsia="tr-TR"/>
              </w:rPr>
            </w:pPr>
            <w:r>
              <w:rPr>
                <w:color w:val="000000"/>
                <w:lang w:eastAsia="tr-TR"/>
              </w:rPr>
              <w:t>Diğer</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6952767" w14:textId="532796F8" w:rsidR="00E32D7B" w:rsidRDefault="004422C9">
            <w:pPr>
              <w:snapToGrid w:val="0"/>
              <w:jc w:val="center"/>
              <w:rPr>
                <w:color w:val="000000"/>
                <w:lang w:eastAsia="tr-TR"/>
              </w:rPr>
            </w:pPr>
            <w:r>
              <w:rPr>
                <w:color w:val="000000"/>
                <w:lang w:eastAsia="tr-TR"/>
              </w:rPr>
              <w:t>-</w:t>
            </w:r>
          </w:p>
        </w:tc>
      </w:tr>
      <w:tr w:rsidR="00E32D7B" w14:paraId="3751C659" w14:textId="77777777" w:rsidTr="009B0ABD">
        <w:trPr>
          <w:trHeight w:val="239"/>
        </w:trPr>
        <w:tc>
          <w:tcPr>
            <w:tcW w:w="4565" w:type="dxa"/>
            <w:tcBorders>
              <w:top w:val="single" w:sz="4" w:space="0" w:color="000001"/>
              <w:left w:val="single" w:sz="4" w:space="0" w:color="000001"/>
              <w:bottom w:val="single" w:sz="4" w:space="0" w:color="000001"/>
            </w:tcBorders>
            <w:shd w:val="clear" w:color="auto" w:fill="F2F2F2"/>
            <w:vAlign w:val="center"/>
          </w:tcPr>
          <w:p w14:paraId="38846060" w14:textId="77777777" w:rsidR="00E32D7B" w:rsidRDefault="00E32D7B">
            <w:pPr>
              <w:rPr>
                <w:color w:val="000000"/>
                <w:lang w:eastAsia="tr-TR"/>
              </w:rPr>
            </w:pPr>
            <w:r>
              <w:rPr>
                <w:b/>
                <w:bCs/>
                <w:color w:val="000000"/>
                <w:lang w:eastAsia="tr-TR"/>
              </w:rPr>
              <w:t>TOPLAM</w:t>
            </w:r>
          </w:p>
        </w:tc>
        <w:tc>
          <w:tcPr>
            <w:tcW w:w="4644"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720C61" w14:textId="7FEB63FF" w:rsidR="00E32D7B" w:rsidRDefault="004422C9">
            <w:pPr>
              <w:snapToGrid w:val="0"/>
              <w:jc w:val="center"/>
              <w:rPr>
                <w:color w:val="000000"/>
                <w:lang w:eastAsia="tr-TR"/>
              </w:rPr>
            </w:pPr>
            <w:r>
              <w:rPr>
                <w:color w:val="000000"/>
                <w:lang w:eastAsia="tr-TR"/>
              </w:rPr>
              <w:t>17</w:t>
            </w:r>
          </w:p>
        </w:tc>
      </w:tr>
    </w:tbl>
    <w:p w14:paraId="57330764" w14:textId="77777777" w:rsidR="00E32D7B" w:rsidRDefault="00E32D7B">
      <w:pPr>
        <w:tabs>
          <w:tab w:val="left" w:pos="360"/>
        </w:tabs>
        <w:jc w:val="both"/>
      </w:pPr>
    </w:p>
    <w:p w14:paraId="165A3948" w14:textId="77777777" w:rsidR="004422C9" w:rsidRDefault="004422C9" w:rsidP="004422C9">
      <w:pPr>
        <w:tabs>
          <w:tab w:val="left" w:pos="360"/>
        </w:tabs>
        <w:jc w:val="both"/>
        <w:rPr>
          <w:rFonts w:ascii="Calibri" w:hAnsi="Calibri" w:cs="Calibri"/>
          <w:vanish/>
          <w:color w:val="000000"/>
          <w:sz w:val="22"/>
          <w:szCs w:val="22"/>
          <w:lang w:eastAsia="tr-TR"/>
        </w:rPr>
      </w:pPr>
      <w:r>
        <w:rPr>
          <w:b/>
          <w:bCs/>
          <w:i/>
          <w:iCs/>
          <w:color w:val="FFFFFF"/>
          <w:lang w:eastAsia="tr-TR"/>
        </w:rPr>
        <w:t>Sayıları</w:t>
      </w:r>
      <w:r>
        <w:rPr>
          <w:b/>
          <w:bCs/>
          <w:color w:val="FFFFFF"/>
          <w:lang w:eastAsia="tr-TR"/>
        </w:rPr>
        <w:t xml:space="preserve"> </w:t>
      </w:r>
    </w:p>
    <w:p w14:paraId="1E544C69" w14:textId="77777777" w:rsidR="004422C9" w:rsidRDefault="004422C9" w:rsidP="004422C9">
      <w:pPr>
        <w:rPr>
          <w:rFonts w:ascii="Calibri" w:hAnsi="Calibri" w:cs="Calibri"/>
          <w:vanish/>
          <w:color w:val="000000"/>
          <w:sz w:val="22"/>
          <w:szCs w:val="22"/>
          <w:lang w:eastAsia="tr-TR"/>
        </w:rPr>
      </w:pPr>
    </w:p>
    <w:tbl>
      <w:tblPr>
        <w:tblW w:w="9214" w:type="dxa"/>
        <w:tblCellMar>
          <w:left w:w="62" w:type="dxa"/>
          <w:right w:w="68" w:type="dxa"/>
        </w:tblCellMar>
        <w:tblLook w:val="0000" w:firstRow="0" w:lastRow="0" w:firstColumn="0" w:lastColumn="0" w:noHBand="0" w:noVBand="0"/>
      </w:tblPr>
      <w:tblGrid>
        <w:gridCol w:w="1810"/>
        <w:gridCol w:w="1117"/>
        <w:gridCol w:w="2478"/>
        <w:gridCol w:w="808"/>
        <w:gridCol w:w="807"/>
        <w:gridCol w:w="708"/>
        <w:gridCol w:w="708"/>
        <w:gridCol w:w="778"/>
      </w:tblGrid>
      <w:tr w:rsidR="004422C9" w14:paraId="6ECE3274" w14:textId="77777777" w:rsidTr="00EF18CE">
        <w:trPr>
          <w:trHeight w:val="610"/>
          <w:tblHeader/>
        </w:trPr>
        <w:tc>
          <w:tcPr>
            <w:tcW w:w="9213" w:type="dxa"/>
            <w:gridSpan w:val="8"/>
            <w:shd w:val="clear" w:color="auto" w:fill="FFFFFF"/>
            <w:vAlign w:val="center"/>
          </w:tcPr>
          <w:p w14:paraId="2304160A" w14:textId="77777777" w:rsidR="004422C9" w:rsidRDefault="004422C9" w:rsidP="00EF18CE">
            <w:pPr>
              <w:jc w:val="center"/>
            </w:pPr>
            <w:r>
              <w:rPr>
                <w:b/>
                <w:iCs/>
                <w:color w:val="FF0000"/>
                <w:lang w:eastAsia="tr-TR"/>
              </w:rPr>
              <w:t>Denetimli Serbestlik Müdürlüğü Tarafından İnfazı Gerçekleştirilen Karar Türleri ve Bu Karar Türlerine İlişkin Dosya Sayıları</w:t>
            </w:r>
          </w:p>
        </w:tc>
      </w:tr>
      <w:tr w:rsidR="004422C9" w14:paraId="15A17337" w14:textId="77777777" w:rsidTr="00EF18CE">
        <w:trPr>
          <w:trHeight w:val="2148"/>
          <w:tblHeader/>
        </w:trPr>
        <w:tc>
          <w:tcPr>
            <w:tcW w:w="1475" w:type="dxa"/>
            <w:shd w:val="clear" w:color="auto" w:fill="C00000"/>
            <w:vAlign w:val="center"/>
          </w:tcPr>
          <w:p w14:paraId="77728E83" w14:textId="77777777" w:rsidR="004422C9" w:rsidRDefault="004422C9" w:rsidP="00EF18CE">
            <w:pPr>
              <w:jc w:val="center"/>
              <w:rPr>
                <w:b/>
                <w:bCs/>
                <w:color w:val="FFFFFF"/>
                <w:sz w:val="21"/>
                <w:szCs w:val="21"/>
                <w:lang w:eastAsia="tr-TR"/>
              </w:rPr>
            </w:pPr>
            <w:r>
              <w:rPr>
                <w:b/>
                <w:bCs/>
                <w:color w:val="FFFFFF"/>
                <w:sz w:val="21"/>
                <w:szCs w:val="21"/>
                <w:lang w:eastAsia="tr-TR"/>
              </w:rPr>
              <w:t>Karar Türü</w:t>
            </w:r>
          </w:p>
        </w:tc>
        <w:tc>
          <w:tcPr>
            <w:tcW w:w="1017" w:type="dxa"/>
            <w:tcBorders>
              <w:top w:val="single" w:sz="8" w:space="0" w:color="000080"/>
              <w:left w:val="single" w:sz="4" w:space="0" w:color="000080"/>
              <w:bottom w:val="single" w:sz="8" w:space="0" w:color="000080"/>
            </w:tcBorders>
            <w:shd w:val="clear" w:color="auto" w:fill="C00000"/>
            <w:vAlign w:val="center"/>
          </w:tcPr>
          <w:p w14:paraId="00D239E5" w14:textId="77777777" w:rsidR="004422C9" w:rsidRDefault="004422C9" w:rsidP="00EF18CE">
            <w:pPr>
              <w:jc w:val="center"/>
              <w:rPr>
                <w:b/>
                <w:bCs/>
                <w:color w:val="FFFFFF"/>
                <w:lang w:eastAsia="tr-TR"/>
              </w:rPr>
            </w:pPr>
            <w:r>
              <w:rPr>
                <w:b/>
                <w:bCs/>
                <w:color w:val="FFFFFF"/>
                <w:lang w:eastAsia="tr-TR"/>
              </w:rPr>
              <w:t>Kanun</w:t>
            </w:r>
            <w:r>
              <w:rPr>
                <w:b/>
                <w:bCs/>
                <w:color w:val="FFFFFF"/>
                <w:lang w:eastAsia="tr-TR"/>
              </w:rPr>
              <w:br/>
              <w:t>Maddesi</w:t>
            </w:r>
          </w:p>
        </w:tc>
        <w:tc>
          <w:tcPr>
            <w:tcW w:w="2753" w:type="dxa"/>
            <w:tcBorders>
              <w:top w:val="single" w:sz="8" w:space="0" w:color="000080"/>
              <w:left w:val="single" w:sz="4" w:space="0" w:color="000080"/>
              <w:bottom w:val="single" w:sz="8" w:space="0" w:color="000080"/>
            </w:tcBorders>
            <w:shd w:val="clear" w:color="auto" w:fill="C00000"/>
            <w:vAlign w:val="center"/>
          </w:tcPr>
          <w:p w14:paraId="1C03B4E0" w14:textId="77777777" w:rsidR="004422C9" w:rsidRDefault="004422C9" w:rsidP="00EF18CE">
            <w:pPr>
              <w:jc w:val="center"/>
              <w:rPr>
                <w:b/>
                <w:bCs/>
                <w:color w:val="FFFFFF"/>
                <w:lang w:eastAsia="tr-TR"/>
              </w:rPr>
            </w:pPr>
            <w:r>
              <w:rPr>
                <w:b/>
                <w:bCs/>
                <w:color w:val="FFFFFF"/>
                <w:lang w:eastAsia="tr-TR"/>
              </w:rPr>
              <w:t>Kanun Maddesinin</w:t>
            </w:r>
            <w:r>
              <w:rPr>
                <w:b/>
                <w:bCs/>
                <w:color w:val="FFFFFF"/>
                <w:lang w:eastAsia="tr-TR"/>
              </w:rPr>
              <w:br/>
              <w:t>Açıklaması</w:t>
            </w:r>
          </w:p>
        </w:tc>
        <w:tc>
          <w:tcPr>
            <w:tcW w:w="851" w:type="dxa"/>
            <w:tcBorders>
              <w:top w:val="single" w:sz="8" w:space="0" w:color="000080"/>
              <w:left w:val="single" w:sz="4" w:space="0" w:color="000080"/>
              <w:bottom w:val="single" w:sz="8" w:space="0" w:color="000080"/>
            </w:tcBorders>
            <w:shd w:val="clear" w:color="auto" w:fill="C00000"/>
            <w:textDirection w:val="tbRl"/>
            <w:vAlign w:val="center"/>
          </w:tcPr>
          <w:p w14:paraId="553EAF12" w14:textId="77777777" w:rsidR="004422C9" w:rsidRDefault="004422C9" w:rsidP="00EF18CE">
            <w:pPr>
              <w:jc w:val="center"/>
              <w:rPr>
                <w:b/>
                <w:bCs/>
                <w:color w:val="FFFFFF"/>
                <w:lang w:eastAsia="tr-TR"/>
              </w:rPr>
            </w:pPr>
            <w:r>
              <w:rPr>
                <w:b/>
                <w:bCs/>
                <w:color w:val="FFFFFF"/>
                <w:lang w:eastAsia="tr-TR"/>
              </w:rPr>
              <w:t xml:space="preserve">Açık Dosya Sayısı </w:t>
            </w:r>
          </w:p>
          <w:p w14:paraId="60CF25A2" w14:textId="77777777" w:rsidR="004422C9" w:rsidRDefault="004422C9" w:rsidP="00EF18CE">
            <w:pPr>
              <w:jc w:val="center"/>
              <w:rPr>
                <w:b/>
                <w:bCs/>
                <w:color w:val="FFFFFF"/>
                <w:lang w:eastAsia="tr-TR"/>
              </w:rPr>
            </w:pPr>
            <w:r>
              <w:rPr>
                <w:b/>
                <w:bCs/>
                <w:color w:val="FFFFFF"/>
                <w:lang w:eastAsia="tr-TR"/>
              </w:rPr>
              <w:t>(çocuk)</w:t>
            </w:r>
          </w:p>
        </w:tc>
        <w:tc>
          <w:tcPr>
            <w:tcW w:w="850" w:type="dxa"/>
            <w:tcBorders>
              <w:top w:val="single" w:sz="8" w:space="0" w:color="000080"/>
              <w:left w:val="single" w:sz="4" w:space="0" w:color="000080"/>
              <w:bottom w:val="single" w:sz="8" w:space="0" w:color="000080"/>
            </w:tcBorders>
            <w:shd w:val="clear" w:color="auto" w:fill="C00000"/>
            <w:textDirection w:val="tbRl"/>
            <w:vAlign w:val="center"/>
          </w:tcPr>
          <w:p w14:paraId="05E3A327" w14:textId="77777777" w:rsidR="004422C9" w:rsidRDefault="004422C9" w:rsidP="00EF18CE">
            <w:pPr>
              <w:jc w:val="center"/>
              <w:rPr>
                <w:b/>
                <w:bCs/>
                <w:color w:val="FFFFFF"/>
                <w:lang w:eastAsia="tr-TR"/>
              </w:rPr>
            </w:pPr>
            <w:r>
              <w:rPr>
                <w:b/>
                <w:bCs/>
                <w:color w:val="FFFFFF"/>
                <w:lang w:eastAsia="tr-TR"/>
              </w:rPr>
              <w:t>Kapalı Dosya Sayısı</w:t>
            </w:r>
          </w:p>
          <w:p w14:paraId="08F6C6D8" w14:textId="77777777" w:rsidR="004422C9" w:rsidRDefault="004422C9" w:rsidP="00EF18CE">
            <w:pPr>
              <w:jc w:val="center"/>
              <w:rPr>
                <w:b/>
                <w:bCs/>
                <w:color w:val="FFFFFF"/>
                <w:lang w:eastAsia="tr-TR"/>
              </w:rPr>
            </w:pPr>
            <w:r>
              <w:rPr>
                <w:b/>
                <w:bCs/>
                <w:color w:val="FFFFFF"/>
                <w:lang w:eastAsia="tr-TR"/>
              </w:rPr>
              <w:t>(çocuk)</w:t>
            </w:r>
          </w:p>
        </w:tc>
        <w:tc>
          <w:tcPr>
            <w:tcW w:w="709" w:type="dxa"/>
            <w:tcBorders>
              <w:top w:val="single" w:sz="4" w:space="0" w:color="000080"/>
              <w:left w:val="single" w:sz="4" w:space="0" w:color="000080"/>
              <w:bottom w:val="single" w:sz="4" w:space="0" w:color="000080"/>
            </w:tcBorders>
            <w:shd w:val="clear" w:color="auto" w:fill="C00000"/>
            <w:textDirection w:val="tbRl"/>
            <w:vAlign w:val="center"/>
          </w:tcPr>
          <w:p w14:paraId="7E36FE5E" w14:textId="77777777" w:rsidR="004422C9" w:rsidRDefault="004422C9" w:rsidP="00EF18CE">
            <w:pPr>
              <w:jc w:val="center"/>
              <w:rPr>
                <w:b/>
                <w:bCs/>
                <w:color w:val="FFFFFF"/>
                <w:lang w:eastAsia="tr-TR"/>
              </w:rPr>
            </w:pPr>
            <w:r>
              <w:rPr>
                <w:b/>
                <w:bCs/>
                <w:color w:val="FFFFFF"/>
                <w:lang w:eastAsia="tr-TR"/>
              </w:rPr>
              <w:t>Açık Dosya Sayısı</w:t>
            </w:r>
          </w:p>
          <w:p w14:paraId="1EC95B4E" w14:textId="77777777" w:rsidR="004422C9" w:rsidRDefault="004422C9" w:rsidP="00EF18CE">
            <w:pPr>
              <w:jc w:val="center"/>
              <w:rPr>
                <w:b/>
                <w:bCs/>
                <w:color w:val="FFFFFF"/>
                <w:lang w:eastAsia="tr-TR"/>
              </w:rPr>
            </w:pPr>
            <w:r>
              <w:rPr>
                <w:b/>
                <w:bCs/>
                <w:color w:val="FFFFFF"/>
                <w:lang w:eastAsia="tr-TR"/>
              </w:rPr>
              <w:t>(yetişkin)</w:t>
            </w:r>
          </w:p>
        </w:tc>
        <w:tc>
          <w:tcPr>
            <w:tcW w:w="710" w:type="dxa"/>
            <w:tcBorders>
              <w:top w:val="single" w:sz="4" w:space="0" w:color="000080"/>
              <w:left w:val="single" w:sz="4" w:space="0" w:color="000080"/>
              <w:bottom w:val="single" w:sz="4" w:space="0" w:color="000080"/>
            </w:tcBorders>
            <w:shd w:val="clear" w:color="auto" w:fill="C00000"/>
            <w:textDirection w:val="tbRl"/>
            <w:vAlign w:val="center"/>
          </w:tcPr>
          <w:p w14:paraId="2DC07C41" w14:textId="77777777" w:rsidR="004422C9" w:rsidRDefault="004422C9" w:rsidP="00EF18CE">
            <w:pPr>
              <w:jc w:val="center"/>
              <w:rPr>
                <w:b/>
                <w:bCs/>
                <w:color w:val="FFFFFF"/>
                <w:lang w:eastAsia="tr-TR"/>
              </w:rPr>
            </w:pPr>
            <w:r>
              <w:rPr>
                <w:b/>
                <w:bCs/>
                <w:color w:val="FFFFFF"/>
                <w:lang w:eastAsia="tr-TR"/>
              </w:rPr>
              <w:t>Kapalı Dosya Sayısı</w:t>
            </w:r>
          </w:p>
          <w:p w14:paraId="4C6B96F0" w14:textId="77777777" w:rsidR="004422C9" w:rsidRDefault="004422C9" w:rsidP="00EF18CE">
            <w:pPr>
              <w:jc w:val="center"/>
              <w:rPr>
                <w:b/>
                <w:bCs/>
                <w:color w:val="FFFFFF"/>
                <w:lang w:eastAsia="tr-TR"/>
              </w:rPr>
            </w:pPr>
            <w:r>
              <w:rPr>
                <w:b/>
                <w:bCs/>
                <w:color w:val="FFFFFF"/>
                <w:lang w:eastAsia="tr-TR"/>
              </w:rPr>
              <w:t>(yetişkin)</w:t>
            </w:r>
          </w:p>
        </w:tc>
        <w:tc>
          <w:tcPr>
            <w:tcW w:w="848" w:type="dxa"/>
            <w:tcBorders>
              <w:top w:val="single" w:sz="4" w:space="0" w:color="000080"/>
              <w:left w:val="single" w:sz="4" w:space="0" w:color="000080"/>
              <w:bottom w:val="single" w:sz="4" w:space="0" w:color="000080"/>
              <w:right w:val="single" w:sz="4" w:space="0" w:color="000080"/>
            </w:tcBorders>
            <w:shd w:val="clear" w:color="auto" w:fill="C00000"/>
            <w:textDirection w:val="tbRl"/>
            <w:vAlign w:val="center"/>
          </w:tcPr>
          <w:p w14:paraId="568A6069" w14:textId="77777777" w:rsidR="004422C9" w:rsidRDefault="004422C9" w:rsidP="00EF18CE">
            <w:pPr>
              <w:jc w:val="center"/>
            </w:pPr>
            <w:r>
              <w:rPr>
                <w:b/>
                <w:bCs/>
                <w:color w:val="FFFFFF"/>
                <w:lang w:eastAsia="tr-TR"/>
              </w:rPr>
              <w:t>Toplam</w:t>
            </w:r>
          </w:p>
        </w:tc>
      </w:tr>
      <w:tr w:rsidR="004422C9" w14:paraId="2553B1DF" w14:textId="77777777" w:rsidTr="00EF18CE">
        <w:trPr>
          <w:cantSplit/>
        </w:trPr>
        <w:tc>
          <w:tcPr>
            <w:tcW w:w="1475" w:type="dxa"/>
            <w:vMerge w:val="restart"/>
            <w:shd w:val="clear" w:color="auto" w:fill="FFFFFF"/>
            <w:vAlign w:val="center"/>
          </w:tcPr>
          <w:p w14:paraId="6DCDBB00" w14:textId="77777777" w:rsidR="004422C9" w:rsidRDefault="004422C9" w:rsidP="00EF18CE">
            <w:pPr>
              <w:jc w:val="center"/>
              <w:rPr>
                <w:b/>
                <w:bCs/>
                <w:color w:val="000000"/>
                <w:sz w:val="21"/>
                <w:szCs w:val="21"/>
                <w:lang w:eastAsia="tr-TR"/>
              </w:rPr>
            </w:pPr>
            <w:r>
              <w:rPr>
                <w:b/>
                <w:bCs/>
                <w:color w:val="C00000"/>
                <w:sz w:val="21"/>
                <w:szCs w:val="21"/>
                <w:lang w:eastAsia="tr-TR"/>
              </w:rPr>
              <w:t>KISA SÜRELİ HAPİS CEZASINA SEÇENEK</w:t>
            </w:r>
            <w:r>
              <w:rPr>
                <w:b/>
                <w:bCs/>
                <w:color w:val="C00000"/>
                <w:sz w:val="21"/>
                <w:szCs w:val="21"/>
                <w:lang w:eastAsia="tr-TR"/>
              </w:rPr>
              <w:br/>
              <w:t>YAPTIRIMLAR</w:t>
            </w:r>
          </w:p>
        </w:tc>
        <w:tc>
          <w:tcPr>
            <w:tcW w:w="1017" w:type="dxa"/>
            <w:tcBorders>
              <w:top w:val="single" w:sz="8" w:space="0" w:color="000080"/>
              <w:left w:val="single" w:sz="4" w:space="0" w:color="000080"/>
              <w:bottom w:val="single" w:sz="4" w:space="0" w:color="000080"/>
            </w:tcBorders>
            <w:shd w:val="clear" w:color="auto" w:fill="FFFFFF"/>
            <w:vAlign w:val="center"/>
          </w:tcPr>
          <w:p w14:paraId="088BEDC8" w14:textId="77777777" w:rsidR="004422C9" w:rsidRDefault="004422C9" w:rsidP="00EF18CE">
            <w:pPr>
              <w:jc w:val="center"/>
              <w:rPr>
                <w:color w:val="000000"/>
                <w:lang w:eastAsia="tr-TR"/>
              </w:rPr>
            </w:pPr>
            <w:r>
              <w:rPr>
                <w:b/>
                <w:bCs/>
                <w:color w:val="000000"/>
                <w:lang w:eastAsia="tr-TR"/>
              </w:rPr>
              <w:t>TCK 50/1-c</w:t>
            </w:r>
          </w:p>
        </w:tc>
        <w:tc>
          <w:tcPr>
            <w:tcW w:w="2753" w:type="dxa"/>
            <w:tcBorders>
              <w:top w:val="single" w:sz="8" w:space="0" w:color="000080"/>
              <w:left w:val="single" w:sz="4" w:space="0" w:color="000080"/>
              <w:bottom w:val="single" w:sz="4" w:space="0" w:color="000080"/>
            </w:tcBorders>
            <w:shd w:val="clear" w:color="auto" w:fill="FFFFFF"/>
            <w:vAlign w:val="center"/>
          </w:tcPr>
          <w:p w14:paraId="7B2DD204" w14:textId="77777777" w:rsidR="004422C9" w:rsidRDefault="004422C9" w:rsidP="00EF18CE">
            <w:pPr>
              <w:rPr>
                <w:color w:val="000000"/>
                <w:lang w:eastAsia="tr-TR"/>
              </w:rPr>
            </w:pPr>
            <w:r>
              <w:rPr>
                <w:color w:val="000000"/>
                <w:lang w:eastAsia="tr-TR"/>
              </w:rPr>
              <w:t>Eğitim kurumuna devam etme</w:t>
            </w:r>
          </w:p>
        </w:tc>
        <w:tc>
          <w:tcPr>
            <w:tcW w:w="851" w:type="dxa"/>
            <w:tcBorders>
              <w:top w:val="single" w:sz="8" w:space="0" w:color="000080"/>
              <w:left w:val="single" w:sz="4" w:space="0" w:color="000080"/>
              <w:bottom w:val="single" w:sz="4" w:space="0" w:color="000080"/>
            </w:tcBorders>
            <w:shd w:val="clear" w:color="auto" w:fill="FFFFFF"/>
            <w:vAlign w:val="center"/>
          </w:tcPr>
          <w:p w14:paraId="27DEE4C8"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FFFFF"/>
            <w:vAlign w:val="center"/>
          </w:tcPr>
          <w:p w14:paraId="2CFB93EA"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4A6647E2"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50E074B4" w14:textId="77777777" w:rsidR="004422C9" w:rsidRDefault="004422C9" w:rsidP="00EF18CE">
            <w:pPr>
              <w:snapToGrid w:val="0"/>
              <w:rPr>
                <w:color w:val="000000"/>
                <w:lang w:eastAsia="tr-TR"/>
              </w:rPr>
            </w:pPr>
            <w:r>
              <w:rPr>
                <w:color w:val="000000"/>
                <w:lang w:eastAsia="tr-TR"/>
              </w:rPr>
              <w:t>2</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DEA01CB" w14:textId="77777777" w:rsidR="004422C9" w:rsidRDefault="004422C9" w:rsidP="00EF18CE">
            <w:pPr>
              <w:snapToGrid w:val="0"/>
              <w:rPr>
                <w:color w:val="000000"/>
                <w:lang w:eastAsia="tr-TR"/>
              </w:rPr>
            </w:pPr>
            <w:r>
              <w:rPr>
                <w:color w:val="000000"/>
                <w:lang w:eastAsia="tr-TR"/>
              </w:rPr>
              <w:t>2</w:t>
            </w:r>
          </w:p>
        </w:tc>
      </w:tr>
      <w:tr w:rsidR="004422C9" w14:paraId="7696B8E6" w14:textId="77777777" w:rsidTr="00EF18CE">
        <w:trPr>
          <w:cantSplit/>
        </w:trPr>
        <w:tc>
          <w:tcPr>
            <w:tcW w:w="1475" w:type="dxa"/>
            <w:vMerge/>
            <w:shd w:val="clear" w:color="auto" w:fill="auto"/>
            <w:vAlign w:val="center"/>
          </w:tcPr>
          <w:p w14:paraId="16DB8BC9"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FFFFF"/>
            <w:vAlign w:val="center"/>
          </w:tcPr>
          <w:p w14:paraId="7F8E5457" w14:textId="77777777" w:rsidR="004422C9" w:rsidRDefault="004422C9" w:rsidP="00EF18CE">
            <w:pPr>
              <w:jc w:val="center"/>
              <w:rPr>
                <w:color w:val="000000"/>
                <w:lang w:eastAsia="tr-TR"/>
              </w:rPr>
            </w:pPr>
            <w:r>
              <w:rPr>
                <w:b/>
                <w:bCs/>
                <w:color w:val="000000"/>
                <w:lang w:eastAsia="tr-TR"/>
              </w:rPr>
              <w:t>TCK 50/1-d</w:t>
            </w:r>
          </w:p>
        </w:tc>
        <w:tc>
          <w:tcPr>
            <w:tcW w:w="2753" w:type="dxa"/>
            <w:tcBorders>
              <w:top w:val="single" w:sz="8" w:space="0" w:color="000080"/>
              <w:left w:val="single" w:sz="4" w:space="0" w:color="000080"/>
              <w:bottom w:val="single" w:sz="4" w:space="0" w:color="000080"/>
            </w:tcBorders>
            <w:shd w:val="clear" w:color="auto" w:fill="FFFFFF"/>
            <w:vAlign w:val="center"/>
          </w:tcPr>
          <w:p w14:paraId="124681E6" w14:textId="77777777" w:rsidR="004422C9" w:rsidRDefault="004422C9" w:rsidP="00EF18CE">
            <w:pPr>
              <w:rPr>
                <w:color w:val="000000"/>
                <w:lang w:eastAsia="tr-TR"/>
              </w:rPr>
            </w:pPr>
            <w:r>
              <w:rPr>
                <w:color w:val="000000"/>
                <w:lang w:eastAsia="tr-TR"/>
              </w:rPr>
              <w:t>Belirli yerlere gitmekten veya belirli etkinlikleri yapmaktan yasaklanma</w:t>
            </w:r>
          </w:p>
        </w:tc>
        <w:tc>
          <w:tcPr>
            <w:tcW w:w="851" w:type="dxa"/>
            <w:tcBorders>
              <w:top w:val="single" w:sz="8" w:space="0" w:color="000080"/>
              <w:left w:val="single" w:sz="4" w:space="0" w:color="000080"/>
              <w:bottom w:val="single" w:sz="4" w:space="0" w:color="000080"/>
            </w:tcBorders>
            <w:shd w:val="clear" w:color="auto" w:fill="FFFFFF"/>
            <w:vAlign w:val="center"/>
          </w:tcPr>
          <w:p w14:paraId="35F2046F"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FFFFF"/>
            <w:vAlign w:val="center"/>
          </w:tcPr>
          <w:p w14:paraId="20A0F2CA"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598EE867"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5A769A06"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2FFB385" w14:textId="77777777" w:rsidR="004422C9" w:rsidRDefault="004422C9" w:rsidP="00EF18CE">
            <w:pPr>
              <w:snapToGrid w:val="0"/>
              <w:rPr>
                <w:color w:val="000000"/>
                <w:lang w:eastAsia="tr-TR"/>
              </w:rPr>
            </w:pPr>
            <w:r>
              <w:rPr>
                <w:color w:val="000000"/>
                <w:lang w:eastAsia="tr-TR"/>
              </w:rPr>
              <w:t>0</w:t>
            </w:r>
          </w:p>
        </w:tc>
      </w:tr>
      <w:tr w:rsidR="004422C9" w14:paraId="7E88AEEE" w14:textId="77777777" w:rsidTr="00EF18CE">
        <w:trPr>
          <w:cantSplit/>
        </w:trPr>
        <w:tc>
          <w:tcPr>
            <w:tcW w:w="1475" w:type="dxa"/>
            <w:vMerge/>
            <w:shd w:val="clear" w:color="auto" w:fill="auto"/>
            <w:vAlign w:val="center"/>
          </w:tcPr>
          <w:p w14:paraId="0F40499E"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FFFFF"/>
            <w:vAlign w:val="center"/>
          </w:tcPr>
          <w:p w14:paraId="3054E1D4" w14:textId="77777777" w:rsidR="004422C9" w:rsidRDefault="004422C9" w:rsidP="00EF18CE">
            <w:pPr>
              <w:jc w:val="center"/>
              <w:rPr>
                <w:color w:val="000000"/>
                <w:lang w:eastAsia="tr-TR"/>
              </w:rPr>
            </w:pPr>
            <w:r>
              <w:rPr>
                <w:b/>
                <w:bCs/>
                <w:color w:val="000000"/>
                <w:lang w:eastAsia="tr-TR"/>
              </w:rPr>
              <w:t>TCK 50/1-e</w:t>
            </w:r>
          </w:p>
        </w:tc>
        <w:tc>
          <w:tcPr>
            <w:tcW w:w="2753" w:type="dxa"/>
            <w:tcBorders>
              <w:top w:val="single" w:sz="8" w:space="0" w:color="000080"/>
              <w:left w:val="single" w:sz="4" w:space="0" w:color="000080"/>
              <w:bottom w:val="single" w:sz="4" w:space="0" w:color="000080"/>
            </w:tcBorders>
            <w:shd w:val="clear" w:color="auto" w:fill="FFFFFF"/>
            <w:vAlign w:val="center"/>
          </w:tcPr>
          <w:p w14:paraId="43685B08" w14:textId="77777777" w:rsidR="004422C9" w:rsidRDefault="004422C9" w:rsidP="00EF18CE">
            <w:pPr>
              <w:rPr>
                <w:color w:val="000000"/>
                <w:lang w:eastAsia="tr-TR"/>
              </w:rPr>
            </w:pPr>
            <w:r>
              <w:rPr>
                <w:color w:val="000000"/>
                <w:lang w:eastAsia="tr-TR"/>
              </w:rPr>
              <w:t>Sürücü ve ruhsat belgelerinin geri alınması, belli bir meslek ve sanatı yapmaktan yasaklanma</w:t>
            </w:r>
          </w:p>
        </w:tc>
        <w:tc>
          <w:tcPr>
            <w:tcW w:w="851" w:type="dxa"/>
            <w:tcBorders>
              <w:top w:val="single" w:sz="8" w:space="0" w:color="000080"/>
              <w:left w:val="single" w:sz="4" w:space="0" w:color="000080"/>
              <w:bottom w:val="single" w:sz="4" w:space="0" w:color="000080"/>
            </w:tcBorders>
            <w:shd w:val="clear" w:color="auto" w:fill="FFFFFF"/>
            <w:vAlign w:val="center"/>
          </w:tcPr>
          <w:p w14:paraId="157913A8"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FFFFF"/>
            <w:vAlign w:val="center"/>
          </w:tcPr>
          <w:p w14:paraId="60F3CE0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0433ACA7"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4D73286E"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5E2F2C7" w14:textId="77777777" w:rsidR="004422C9" w:rsidRDefault="004422C9" w:rsidP="00EF18CE">
            <w:pPr>
              <w:snapToGrid w:val="0"/>
              <w:rPr>
                <w:color w:val="000000"/>
                <w:lang w:eastAsia="tr-TR"/>
              </w:rPr>
            </w:pPr>
            <w:r>
              <w:rPr>
                <w:color w:val="000000"/>
                <w:lang w:eastAsia="tr-TR"/>
              </w:rPr>
              <w:t>0</w:t>
            </w:r>
          </w:p>
        </w:tc>
      </w:tr>
      <w:tr w:rsidR="004422C9" w14:paraId="572AE18F" w14:textId="77777777" w:rsidTr="00EF18CE">
        <w:trPr>
          <w:cantSplit/>
        </w:trPr>
        <w:tc>
          <w:tcPr>
            <w:tcW w:w="1475" w:type="dxa"/>
            <w:vMerge/>
            <w:shd w:val="clear" w:color="auto" w:fill="auto"/>
            <w:vAlign w:val="center"/>
          </w:tcPr>
          <w:p w14:paraId="5CABDD37"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8" w:space="0" w:color="000080"/>
            </w:tcBorders>
            <w:shd w:val="clear" w:color="auto" w:fill="FFFFFF"/>
            <w:vAlign w:val="center"/>
          </w:tcPr>
          <w:p w14:paraId="48527174" w14:textId="77777777" w:rsidR="004422C9" w:rsidRDefault="004422C9" w:rsidP="00EF18CE">
            <w:pPr>
              <w:jc w:val="center"/>
              <w:rPr>
                <w:color w:val="000000"/>
                <w:lang w:eastAsia="tr-TR"/>
              </w:rPr>
            </w:pPr>
            <w:r>
              <w:rPr>
                <w:b/>
                <w:bCs/>
                <w:color w:val="000000"/>
                <w:lang w:eastAsia="tr-TR"/>
              </w:rPr>
              <w:t>TCK 50/1-f</w:t>
            </w:r>
          </w:p>
        </w:tc>
        <w:tc>
          <w:tcPr>
            <w:tcW w:w="2753" w:type="dxa"/>
            <w:tcBorders>
              <w:top w:val="single" w:sz="8" w:space="0" w:color="000080"/>
              <w:left w:val="single" w:sz="4" w:space="0" w:color="000080"/>
              <w:bottom w:val="single" w:sz="8" w:space="0" w:color="000080"/>
            </w:tcBorders>
            <w:shd w:val="clear" w:color="auto" w:fill="FFFFFF"/>
            <w:vAlign w:val="center"/>
          </w:tcPr>
          <w:p w14:paraId="1DD74D41" w14:textId="77777777" w:rsidR="004422C9" w:rsidRDefault="004422C9" w:rsidP="00EF18CE">
            <w:pPr>
              <w:rPr>
                <w:color w:val="000000"/>
                <w:lang w:eastAsia="tr-TR"/>
              </w:rPr>
            </w:pPr>
            <w:r>
              <w:rPr>
                <w:color w:val="000000"/>
                <w:lang w:eastAsia="tr-TR"/>
              </w:rPr>
              <w:t>Kamuya yararlı bir işte çalıştırılma</w:t>
            </w:r>
          </w:p>
        </w:tc>
        <w:tc>
          <w:tcPr>
            <w:tcW w:w="851" w:type="dxa"/>
            <w:tcBorders>
              <w:top w:val="single" w:sz="8" w:space="0" w:color="000080"/>
              <w:left w:val="single" w:sz="4" w:space="0" w:color="000080"/>
              <w:bottom w:val="single" w:sz="8" w:space="0" w:color="000080"/>
            </w:tcBorders>
            <w:shd w:val="clear" w:color="auto" w:fill="FFFFFF"/>
            <w:vAlign w:val="center"/>
          </w:tcPr>
          <w:p w14:paraId="67BB6F7B" w14:textId="77777777" w:rsidR="004422C9" w:rsidRDefault="004422C9" w:rsidP="00EF18CE">
            <w:pPr>
              <w:snapToGrid w:val="0"/>
              <w:rPr>
                <w:color w:val="000000"/>
                <w:lang w:eastAsia="tr-TR"/>
              </w:rPr>
            </w:pPr>
            <w:r>
              <w:rPr>
                <w:color w:val="000000"/>
                <w:lang w:eastAsia="tr-TR"/>
              </w:rPr>
              <w:t>1</w:t>
            </w:r>
          </w:p>
        </w:tc>
        <w:tc>
          <w:tcPr>
            <w:tcW w:w="850" w:type="dxa"/>
            <w:tcBorders>
              <w:top w:val="single" w:sz="8" w:space="0" w:color="000080"/>
              <w:left w:val="single" w:sz="4" w:space="0" w:color="000080"/>
              <w:bottom w:val="single" w:sz="8" w:space="0" w:color="000080"/>
            </w:tcBorders>
            <w:shd w:val="clear" w:color="auto" w:fill="FFFFFF"/>
            <w:vAlign w:val="center"/>
          </w:tcPr>
          <w:p w14:paraId="1CB0BCB8"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43449C0F" w14:textId="77777777" w:rsidR="004422C9" w:rsidRDefault="004422C9" w:rsidP="00EF18CE">
            <w:pPr>
              <w:snapToGrid w:val="0"/>
              <w:rPr>
                <w:color w:val="000000"/>
                <w:lang w:eastAsia="tr-TR"/>
              </w:rPr>
            </w:pPr>
            <w:r>
              <w:rPr>
                <w:color w:val="000000"/>
                <w:lang w:eastAsia="tr-TR"/>
              </w:rPr>
              <w:t>5</w:t>
            </w:r>
          </w:p>
        </w:tc>
        <w:tc>
          <w:tcPr>
            <w:tcW w:w="710" w:type="dxa"/>
            <w:tcBorders>
              <w:top w:val="single" w:sz="4" w:space="0" w:color="000080"/>
              <w:left w:val="single" w:sz="4" w:space="0" w:color="000080"/>
              <w:bottom w:val="single" w:sz="4" w:space="0" w:color="000080"/>
            </w:tcBorders>
            <w:shd w:val="clear" w:color="auto" w:fill="FFFFFF"/>
            <w:vAlign w:val="center"/>
          </w:tcPr>
          <w:p w14:paraId="3A23D4A6" w14:textId="77777777" w:rsidR="004422C9" w:rsidRDefault="004422C9" w:rsidP="00EF18CE">
            <w:pPr>
              <w:snapToGrid w:val="0"/>
              <w:rPr>
                <w:color w:val="000000"/>
                <w:lang w:eastAsia="tr-TR"/>
              </w:rPr>
            </w:pPr>
            <w:r>
              <w:rPr>
                <w:color w:val="000000"/>
                <w:lang w:eastAsia="tr-TR"/>
              </w:rPr>
              <w:t>2</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BA1BF0C" w14:textId="77777777" w:rsidR="004422C9" w:rsidRDefault="004422C9" w:rsidP="00EF18CE">
            <w:pPr>
              <w:snapToGrid w:val="0"/>
              <w:rPr>
                <w:color w:val="000000"/>
                <w:lang w:eastAsia="tr-TR"/>
              </w:rPr>
            </w:pPr>
            <w:r>
              <w:rPr>
                <w:color w:val="000000"/>
                <w:lang w:eastAsia="tr-TR"/>
              </w:rPr>
              <w:t>8</w:t>
            </w:r>
          </w:p>
        </w:tc>
      </w:tr>
      <w:tr w:rsidR="004422C9" w14:paraId="5C23E35D" w14:textId="77777777" w:rsidTr="00EF18CE">
        <w:trPr>
          <w:cantSplit/>
        </w:trPr>
        <w:tc>
          <w:tcPr>
            <w:tcW w:w="1475" w:type="dxa"/>
            <w:vMerge w:val="restart"/>
            <w:shd w:val="clear" w:color="auto" w:fill="F2F2F2"/>
            <w:vAlign w:val="center"/>
          </w:tcPr>
          <w:p w14:paraId="231C1F9D" w14:textId="77777777" w:rsidR="004422C9" w:rsidRDefault="004422C9" w:rsidP="00EF18CE">
            <w:pPr>
              <w:jc w:val="center"/>
              <w:rPr>
                <w:b/>
                <w:bCs/>
                <w:color w:val="000000"/>
                <w:sz w:val="21"/>
                <w:szCs w:val="21"/>
                <w:lang w:eastAsia="tr-TR"/>
              </w:rPr>
            </w:pPr>
            <w:r>
              <w:rPr>
                <w:b/>
                <w:bCs/>
                <w:color w:val="C00000"/>
                <w:sz w:val="21"/>
                <w:szCs w:val="21"/>
                <w:lang w:eastAsia="tr-TR"/>
              </w:rPr>
              <w:t>HAPİS CEZASININ</w:t>
            </w:r>
            <w:r>
              <w:rPr>
                <w:b/>
                <w:bCs/>
                <w:color w:val="C00000"/>
                <w:sz w:val="21"/>
                <w:szCs w:val="21"/>
                <w:lang w:eastAsia="tr-TR"/>
              </w:rPr>
              <w:br/>
              <w:t>ERTELENMESİ</w:t>
            </w:r>
          </w:p>
        </w:tc>
        <w:tc>
          <w:tcPr>
            <w:tcW w:w="1017" w:type="dxa"/>
            <w:tcBorders>
              <w:top w:val="single" w:sz="8" w:space="0" w:color="000080"/>
              <w:left w:val="single" w:sz="4" w:space="0" w:color="000080"/>
              <w:bottom w:val="single" w:sz="4" w:space="0" w:color="000080"/>
            </w:tcBorders>
            <w:shd w:val="clear" w:color="auto" w:fill="F2F2F2"/>
            <w:vAlign w:val="center"/>
          </w:tcPr>
          <w:p w14:paraId="08F59CC2" w14:textId="77777777" w:rsidR="004422C9" w:rsidRDefault="004422C9" w:rsidP="00EF18CE">
            <w:pPr>
              <w:jc w:val="center"/>
              <w:rPr>
                <w:color w:val="000000"/>
                <w:lang w:eastAsia="tr-TR"/>
              </w:rPr>
            </w:pPr>
            <w:r>
              <w:rPr>
                <w:b/>
                <w:bCs/>
                <w:color w:val="000000"/>
                <w:lang w:eastAsia="tr-TR"/>
              </w:rPr>
              <w:t>TCK 51/4-a</w:t>
            </w:r>
          </w:p>
        </w:tc>
        <w:tc>
          <w:tcPr>
            <w:tcW w:w="2753" w:type="dxa"/>
            <w:tcBorders>
              <w:top w:val="single" w:sz="8" w:space="0" w:color="000080"/>
              <w:left w:val="single" w:sz="4" w:space="0" w:color="000080"/>
              <w:bottom w:val="single" w:sz="4" w:space="0" w:color="000080"/>
            </w:tcBorders>
            <w:shd w:val="clear" w:color="auto" w:fill="F2F2F2"/>
            <w:vAlign w:val="center"/>
          </w:tcPr>
          <w:p w14:paraId="518B8655" w14:textId="77777777" w:rsidR="004422C9" w:rsidRDefault="004422C9" w:rsidP="00EF18CE">
            <w:pPr>
              <w:rPr>
                <w:color w:val="000000"/>
                <w:lang w:eastAsia="tr-TR"/>
              </w:rPr>
            </w:pPr>
            <w:r>
              <w:rPr>
                <w:color w:val="000000"/>
                <w:lang w:eastAsia="tr-TR"/>
              </w:rPr>
              <w:t>Eğitim programına devam etme</w:t>
            </w:r>
          </w:p>
        </w:tc>
        <w:tc>
          <w:tcPr>
            <w:tcW w:w="851" w:type="dxa"/>
            <w:tcBorders>
              <w:top w:val="single" w:sz="8" w:space="0" w:color="000080"/>
              <w:left w:val="single" w:sz="4" w:space="0" w:color="000080"/>
              <w:bottom w:val="single" w:sz="4" w:space="0" w:color="000080"/>
            </w:tcBorders>
            <w:shd w:val="clear" w:color="auto" w:fill="F2F2F2"/>
            <w:vAlign w:val="center"/>
          </w:tcPr>
          <w:p w14:paraId="70AD4C22"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434EABB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3C1E4C98"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716D3723"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05E92457" w14:textId="77777777" w:rsidR="004422C9" w:rsidRDefault="004422C9" w:rsidP="00EF18CE">
            <w:pPr>
              <w:snapToGrid w:val="0"/>
              <w:rPr>
                <w:color w:val="000000"/>
                <w:lang w:eastAsia="tr-TR"/>
              </w:rPr>
            </w:pPr>
            <w:r>
              <w:rPr>
                <w:color w:val="000000"/>
                <w:lang w:eastAsia="tr-TR"/>
              </w:rPr>
              <w:t>0</w:t>
            </w:r>
          </w:p>
        </w:tc>
      </w:tr>
      <w:tr w:rsidR="004422C9" w14:paraId="042F11B2" w14:textId="77777777" w:rsidTr="00EF18CE">
        <w:trPr>
          <w:cantSplit/>
        </w:trPr>
        <w:tc>
          <w:tcPr>
            <w:tcW w:w="1475" w:type="dxa"/>
            <w:vMerge/>
            <w:shd w:val="clear" w:color="auto" w:fill="auto"/>
            <w:vAlign w:val="center"/>
          </w:tcPr>
          <w:p w14:paraId="67D644BE"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221824B0" w14:textId="77777777" w:rsidR="004422C9" w:rsidRDefault="004422C9" w:rsidP="00EF18CE">
            <w:pPr>
              <w:jc w:val="center"/>
              <w:rPr>
                <w:color w:val="000000"/>
                <w:lang w:eastAsia="tr-TR"/>
              </w:rPr>
            </w:pPr>
            <w:r>
              <w:rPr>
                <w:b/>
                <w:bCs/>
                <w:color w:val="000000"/>
                <w:lang w:eastAsia="tr-TR"/>
              </w:rPr>
              <w:t>TCK 51/4-b</w:t>
            </w:r>
          </w:p>
        </w:tc>
        <w:tc>
          <w:tcPr>
            <w:tcW w:w="2753" w:type="dxa"/>
            <w:tcBorders>
              <w:top w:val="single" w:sz="8" w:space="0" w:color="000080"/>
              <w:left w:val="single" w:sz="4" w:space="0" w:color="000080"/>
              <w:bottom w:val="single" w:sz="4" w:space="0" w:color="000080"/>
            </w:tcBorders>
            <w:shd w:val="clear" w:color="auto" w:fill="F2F2F2"/>
            <w:vAlign w:val="center"/>
          </w:tcPr>
          <w:p w14:paraId="13442A7D" w14:textId="77777777" w:rsidR="004422C9" w:rsidRDefault="004422C9" w:rsidP="00EF18CE">
            <w:pPr>
              <w:rPr>
                <w:color w:val="000000"/>
                <w:lang w:eastAsia="tr-TR"/>
              </w:rPr>
            </w:pPr>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2F2F2"/>
            <w:vAlign w:val="center"/>
          </w:tcPr>
          <w:p w14:paraId="391EB9E1"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6ACDB69E"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70E3A8FB"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68D6A070"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0CD5E140" w14:textId="77777777" w:rsidR="004422C9" w:rsidRDefault="004422C9" w:rsidP="00EF18CE">
            <w:pPr>
              <w:snapToGrid w:val="0"/>
              <w:rPr>
                <w:color w:val="000000"/>
                <w:lang w:eastAsia="tr-TR"/>
              </w:rPr>
            </w:pPr>
            <w:r>
              <w:rPr>
                <w:color w:val="000000"/>
                <w:lang w:eastAsia="tr-TR"/>
              </w:rPr>
              <w:t>0</w:t>
            </w:r>
          </w:p>
        </w:tc>
      </w:tr>
      <w:tr w:rsidR="004422C9" w14:paraId="515DA598" w14:textId="77777777" w:rsidTr="00EF18CE">
        <w:trPr>
          <w:cantSplit/>
        </w:trPr>
        <w:tc>
          <w:tcPr>
            <w:tcW w:w="1475" w:type="dxa"/>
            <w:vMerge/>
            <w:shd w:val="clear" w:color="auto" w:fill="auto"/>
            <w:vAlign w:val="center"/>
          </w:tcPr>
          <w:p w14:paraId="1CC68B0B"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07D0F360" w14:textId="77777777" w:rsidR="004422C9" w:rsidRDefault="004422C9" w:rsidP="00EF18CE">
            <w:pPr>
              <w:jc w:val="center"/>
              <w:rPr>
                <w:color w:val="000000"/>
                <w:lang w:eastAsia="tr-TR"/>
              </w:rPr>
            </w:pPr>
            <w:r>
              <w:rPr>
                <w:b/>
                <w:bCs/>
                <w:color w:val="000000"/>
                <w:lang w:eastAsia="tr-TR"/>
              </w:rPr>
              <w:t>TCK 51/4-c</w:t>
            </w:r>
          </w:p>
        </w:tc>
        <w:tc>
          <w:tcPr>
            <w:tcW w:w="2753" w:type="dxa"/>
            <w:tcBorders>
              <w:top w:val="single" w:sz="8" w:space="0" w:color="000080"/>
              <w:left w:val="single" w:sz="4" w:space="0" w:color="000080"/>
              <w:bottom w:val="single" w:sz="4" w:space="0" w:color="000080"/>
            </w:tcBorders>
            <w:shd w:val="clear" w:color="auto" w:fill="F2F2F2"/>
            <w:vAlign w:val="center"/>
          </w:tcPr>
          <w:p w14:paraId="76155D33" w14:textId="77777777" w:rsidR="004422C9" w:rsidRDefault="004422C9" w:rsidP="00EF18CE">
            <w:pPr>
              <w:rPr>
                <w:color w:val="000000"/>
                <w:lang w:eastAsia="tr-TR"/>
              </w:rPr>
            </w:pPr>
            <w:r>
              <w:rPr>
                <w:color w:val="000000"/>
                <w:lang w:eastAsia="tr-TR"/>
              </w:rPr>
              <w:t>Eğitim kurumuna devam etme</w:t>
            </w:r>
            <w:r>
              <w:rPr>
                <w:color w:val="000000"/>
                <w:lang w:eastAsia="tr-TR"/>
              </w:rPr>
              <w:br/>
              <w:t>(-18)</w:t>
            </w:r>
          </w:p>
        </w:tc>
        <w:tc>
          <w:tcPr>
            <w:tcW w:w="851" w:type="dxa"/>
            <w:tcBorders>
              <w:top w:val="single" w:sz="8" w:space="0" w:color="000080"/>
              <w:left w:val="single" w:sz="4" w:space="0" w:color="000080"/>
              <w:bottom w:val="single" w:sz="4" w:space="0" w:color="000080"/>
            </w:tcBorders>
            <w:shd w:val="clear" w:color="auto" w:fill="F2F2F2"/>
            <w:vAlign w:val="center"/>
          </w:tcPr>
          <w:p w14:paraId="2CA557A1"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5E1F76C1"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781BBDF3"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5B530C6F"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1C10F397" w14:textId="77777777" w:rsidR="004422C9" w:rsidRDefault="004422C9" w:rsidP="00EF18CE">
            <w:pPr>
              <w:snapToGrid w:val="0"/>
              <w:rPr>
                <w:color w:val="000000"/>
                <w:lang w:eastAsia="tr-TR"/>
              </w:rPr>
            </w:pPr>
            <w:r>
              <w:rPr>
                <w:color w:val="000000"/>
                <w:lang w:eastAsia="tr-TR"/>
              </w:rPr>
              <w:t>0</w:t>
            </w:r>
          </w:p>
        </w:tc>
      </w:tr>
      <w:tr w:rsidR="004422C9" w14:paraId="7CB2BB6E" w14:textId="77777777" w:rsidTr="00EF18CE">
        <w:trPr>
          <w:cantSplit/>
        </w:trPr>
        <w:tc>
          <w:tcPr>
            <w:tcW w:w="1475" w:type="dxa"/>
            <w:vMerge/>
            <w:shd w:val="clear" w:color="auto" w:fill="auto"/>
            <w:vAlign w:val="center"/>
          </w:tcPr>
          <w:p w14:paraId="10A6ABD6"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8" w:space="0" w:color="000080"/>
            </w:tcBorders>
            <w:shd w:val="clear" w:color="auto" w:fill="F2F2F2"/>
            <w:vAlign w:val="center"/>
          </w:tcPr>
          <w:p w14:paraId="651AEEA2" w14:textId="77777777" w:rsidR="004422C9" w:rsidRDefault="004422C9" w:rsidP="00EF18CE">
            <w:pPr>
              <w:jc w:val="center"/>
              <w:rPr>
                <w:color w:val="000000"/>
                <w:lang w:eastAsia="tr-TR"/>
              </w:rPr>
            </w:pPr>
            <w:r>
              <w:rPr>
                <w:b/>
                <w:bCs/>
                <w:color w:val="000000"/>
                <w:lang w:eastAsia="tr-TR"/>
              </w:rPr>
              <w:t>TCK 51/5</w:t>
            </w:r>
          </w:p>
        </w:tc>
        <w:tc>
          <w:tcPr>
            <w:tcW w:w="2753" w:type="dxa"/>
            <w:tcBorders>
              <w:top w:val="single" w:sz="8" w:space="0" w:color="000080"/>
              <w:left w:val="single" w:sz="4" w:space="0" w:color="000080"/>
              <w:bottom w:val="single" w:sz="8" w:space="0" w:color="000080"/>
            </w:tcBorders>
            <w:shd w:val="clear" w:color="auto" w:fill="F2F2F2"/>
            <w:vAlign w:val="center"/>
          </w:tcPr>
          <w:p w14:paraId="5541980A" w14:textId="77777777" w:rsidR="004422C9" w:rsidRDefault="004422C9" w:rsidP="00EF18CE">
            <w:pPr>
              <w:rPr>
                <w:color w:val="000000"/>
                <w:lang w:eastAsia="tr-TR"/>
              </w:rPr>
            </w:pPr>
            <w:r>
              <w:rPr>
                <w:color w:val="000000"/>
                <w:lang w:eastAsia="tr-TR"/>
              </w:rPr>
              <w:t>Rehberlik çalışmalarına katılma</w:t>
            </w:r>
          </w:p>
        </w:tc>
        <w:tc>
          <w:tcPr>
            <w:tcW w:w="851" w:type="dxa"/>
            <w:tcBorders>
              <w:top w:val="single" w:sz="8" w:space="0" w:color="000080"/>
              <w:left w:val="single" w:sz="4" w:space="0" w:color="000080"/>
              <w:bottom w:val="single" w:sz="8" w:space="0" w:color="000080"/>
            </w:tcBorders>
            <w:shd w:val="clear" w:color="auto" w:fill="F2F2F2"/>
            <w:vAlign w:val="center"/>
          </w:tcPr>
          <w:p w14:paraId="507293A5"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2F2F2"/>
            <w:vAlign w:val="center"/>
          </w:tcPr>
          <w:p w14:paraId="5696FCE1"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797018B4"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5C70B0D8"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6A3D2742" w14:textId="77777777" w:rsidR="004422C9" w:rsidRDefault="004422C9" w:rsidP="00EF18CE">
            <w:pPr>
              <w:snapToGrid w:val="0"/>
              <w:rPr>
                <w:color w:val="000000"/>
                <w:lang w:eastAsia="tr-TR"/>
              </w:rPr>
            </w:pPr>
            <w:r>
              <w:rPr>
                <w:color w:val="000000"/>
                <w:lang w:eastAsia="tr-TR"/>
              </w:rPr>
              <w:t>0</w:t>
            </w:r>
          </w:p>
          <w:p w14:paraId="4717F22E" w14:textId="77777777" w:rsidR="004422C9" w:rsidRDefault="004422C9" w:rsidP="00EF18CE">
            <w:pPr>
              <w:snapToGrid w:val="0"/>
              <w:rPr>
                <w:color w:val="000000"/>
                <w:lang w:eastAsia="tr-TR"/>
              </w:rPr>
            </w:pPr>
          </w:p>
        </w:tc>
      </w:tr>
      <w:tr w:rsidR="004422C9" w14:paraId="0FCEBB55" w14:textId="77777777" w:rsidTr="00EF18CE">
        <w:trPr>
          <w:trHeight w:val="900"/>
        </w:trPr>
        <w:tc>
          <w:tcPr>
            <w:tcW w:w="1475" w:type="dxa"/>
            <w:shd w:val="clear" w:color="auto" w:fill="FFFFFF"/>
            <w:vAlign w:val="center"/>
          </w:tcPr>
          <w:p w14:paraId="6FCD5A4D" w14:textId="77777777" w:rsidR="004422C9" w:rsidRDefault="004422C9" w:rsidP="00EF18CE">
            <w:pPr>
              <w:jc w:val="center"/>
              <w:rPr>
                <w:b/>
                <w:bCs/>
                <w:color w:val="000000"/>
                <w:sz w:val="21"/>
                <w:szCs w:val="21"/>
                <w:lang w:eastAsia="tr-TR"/>
              </w:rPr>
            </w:pPr>
            <w:r>
              <w:rPr>
                <w:b/>
                <w:bCs/>
                <w:color w:val="C00000"/>
                <w:sz w:val="21"/>
                <w:szCs w:val="21"/>
                <w:lang w:eastAsia="tr-TR"/>
              </w:rPr>
              <w:t>BELLİ HAKLARI KULLANMAK-TAN YOKSUN BIRAKILMA</w:t>
            </w:r>
          </w:p>
        </w:tc>
        <w:tc>
          <w:tcPr>
            <w:tcW w:w="1017" w:type="dxa"/>
            <w:tcBorders>
              <w:top w:val="single" w:sz="8" w:space="0" w:color="000080"/>
              <w:left w:val="single" w:sz="4" w:space="0" w:color="000080"/>
              <w:bottom w:val="single" w:sz="8" w:space="0" w:color="000080"/>
            </w:tcBorders>
            <w:shd w:val="clear" w:color="auto" w:fill="FFFFFF"/>
            <w:vAlign w:val="center"/>
          </w:tcPr>
          <w:p w14:paraId="340E392E" w14:textId="77777777" w:rsidR="004422C9" w:rsidRDefault="004422C9" w:rsidP="00EF18CE">
            <w:pPr>
              <w:jc w:val="center"/>
              <w:rPr>
                <w:color w:val="000000"/>
                <w:lang w:eastAsia="tr-TR"/>
              </w:rPr>
            </w:pPr>
            <w:r>
              <w:rPr>
                <w:b/>
                <w:bCs/>
                <w:color w:val="000000"/>
                <w:lang w:eastAsia="tr-TR"/>
              </w:rPr>
              <w:t>TCK 53/5, 6</w:t>
            </w:r>
          </w:p>
        </w:tc>
        <w:tc>
          <w:tcPr>
            <w:tcW w:w="2753" w:type="dxa"/>
            <w:tcBorders>
              <w:top w:val="single" w:sz="8" w:space="0" w:color="000080"/>
              <w:left w:val="single" w:sz="4" w:space="0" w:color="000080"/>
              <w:bottom w:val="single" w:sz="8" w:space="0" w:color="000080"/>
            </w:tcBorders>
            <w:shd w:val="clear" w:color="auto" w:fill="FFFFFF"/>
            <w:vAlign w:val="center"/>
          </w:tcPr>
          <w:p w14:paraId="20B46145" w14:textId="77777777" w:rsidR="004422C9" w:rsidRDefault="004422C9" w:rsidP="00EF18CE">
            <w:pPr>
              <w:rPr>
                <w:color w:val="000000"/>
                <w:lang w:eastAsia="tr-TR"/>
              </w:rPr>
            </w:pPr>
            <w:r>
              <w:rPr>
                <w:color w:val="000000"/>
                <w:lang w:eastAsia="tr-TR"/>
              </w:rPr>
              <w:t>Belli hakları kullanmaktan yoksun bırakılma</w:t>
            </w:r>
          </w:p>
        </w:tc>
        <w:tc>
          <w:tcPr>
            <w:tcW w:w="851" w:type="dxa"/>
            <w:tcBorders>
              <w:top w:val="single" w:sz="8" w:space="0" w:color="000080"/>
              <w:left w:val="single" w:sz="4" w:space="0" w:color="000080"/>
              <w:bottom w:val="single" w:sz="8" w:space="0" w:color="000080"/>
            </w:tcBorders>
            <w:shd w:val="clear" w:color="auto" w:fill="FFFFFF"/>
            <w:vAlign w:val="center"/>
          </w:tcPr>
          <w:p w14:paraId="43045973"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FFFFF"/>
            <w:vAlign w:val="center"/>
          </w:tcPr>
          <w:p w14:paraId="18E87243"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287433E1" w14:textId="77777777" w:rsidR="004422C9" w:rsidRDefault="004422C9" w:rsidP="00EF18CE">
            <w:pPr>
              <w:snapToGrid w:val="0"/>
              <w:rPr>
                <w:color w:val="000000"/>
                <w:lang w:eastAsia="tr-TR"/>
              </w:rPr>
            </w:pPr>
            <w:r>
              <w:rPr>
                <w:color w:val="000000"/>
                <w:lang w:eastAsia="tr-TR"/>
              </w:rPr>
              <w:t>1</w:t>
            </w:r>
          </w:p>
        </w:tc>
        <w:tc>
          <w:tcPr>
            <w:tcW w:w="710" w:type="dxa"/>
            <w:tcBorders>
              <w:top w:val="single" w:sz="4" w:space="0" w:color="000080"/>
              <w:left w:val="single" w:sz="4" w:space="0" w:color="000080"/>
              <w:bottom w:val="single" w:sz="4" w:space="0" w:color="000080"/>
            </w:tcBorders>
            <w:shd w:val="clear" w:color="auto" w:fill="FFFFFF"/>
            <w:vAlign w:val="center"/>
          </w:tcPr>
          <w:p w14:paraId="0CF719C8" w14:textId="77777777" w:rsidR="004422C9" w:rsidRDefault="004422C9" w:rsidP="00EF18CE">
            <w:pPr>
              <w:snapToGrid w:val="0"/>
              <w:rPr>
                <w:color w:val="000000"/>
                <w:lang w:eastAsia="tr-TR"/>
              </w:rPr>
            </w:pPr>
            <w:r>
              <w:rPr>
                <w:color w:val="000000"/>
                <w:lang w:eastAsia="tr-TR"/>
              </w:rPr>
              <w:t>9</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EA4B55D" w14:textId="77777777" w:rsidR="004422C9" w:rsidRDefault="004422C9" w:rsidP="00EF18CE">
            <w:pPr>
              <w:snapToGrid w:val="0"/>
              <w:rPr>
                <w:color w:val="000000"/>
                <w:lang w:eastAsia="tr-TR"/>
              </w:rPr>
            </w:pPr>
            <w:r>
              <w:rPr>
                <w:color w:val="000000"/>
                <w:lang w:eastAsia="tr-TR"/>
              </w:rPr>
              <w:t>10</w:t>
            </w:r>
          </w:p>
        </w:tc>
      </w:tr>
      <w:tr w:rsidR="004422C9" w14:paraId="412BD0EE" w14:textId="77777777" w:rsidTr="00EF18CE">
        <w:trPr>
          <w:trHeight w:val="570"/>
        </w:trPr>
        <w:tc>
          <w:tcPr>
            <w:tcW w:w="1475" w:type="dxa"/>
            <w:shd w:val="clear" w:color="auto" w:fill="F2F2F2"/>
            <w:vAlign w:val="center"/>
          </w:tcPr>
          <w:p w14:paraId="08F559D0" w14:textId="77777777" w:rsidR="004422C9" w:rsidRDefault="004422C9" w:rsidP="00EF18CE">
            <w:pPr>
              <w:jc w:val="center"/>
              <w:rPr>
                <w:b/>
                <w:bCs/>
                <w:color w:val="C00000"/>
                <w:sz w:val="21"/>
                <w:szCs w:val="21"/>
                <w:lang w:eastAsia="tr-TR"/>
              </w:rPr>
            </w:pPr>
            <w:r>
              <w:rPr>
                <w:b/>
                <w:bCs/>
                <w:color w:val="C00000"/>
                <w:sz w:val="21"/>
                <w:szCs w:val="21"/>
                <w:lang w:eastAsia="tr-TR"/>
              </w:rPr>
              <w:t>TEDAVİ VE</w:t>
            </w:r>
          </w:p>
          <w:p w14:paraId="4783414D" w14:textId="77777777" w:rsidR="004422C9" w:rsidRDefault="004422C9" w:rsidP="00EF18CE">
            <w:pPr>
              <w:spacing w:before="280"/>
              <w:jc w:val="center"/>
              <w:rPr>
                <w:b/>
                <w:bCs/>
                <w:color w:val="000000"/>
                <w:sz w:val="21"/>
                <w:szCs w:val="21"/>
                <w:lang w:eastAsia="tr-TR"/>
              </w:rPr>
            </w:pPr>
            <w:r>
              <w:rPr>
                <w:b/>
                <w:bCs/>
                <w:color w:val="C00000"/>
                <w:sz w:val="21"/>
                <w:szCs w:val="21"/>
                <w:lang w:eastAsia="tr-TR"/>
              </w:rPr>
              <w:t>DENETİMLİ SERBESTLİK</w:t>
            </w:r>
          </w:p>
        </w:tc>
        <w:tc>
          <w:tcPr>
            <w:tcW w:w="1017" w:type="dxa"/>
            <w:tcBorders>
              <w:top w:val="single" w:sz="8" w:space="0" w:color="000080"/>
              <w:left w:val="single" w:sz="4" w:space="0" w:color="000080"/>
              <w:bottom w:val="single" w:sz="8" w:space="0" w:color="000080"/>
            </w:tcBorders>
            <w:shd w:val="clear" w:color="auto" w:fill="F2F2F2"/>
            <w:vAlign w:val="center"/>
          </w:tcPr>
          <w:p w14:paraId="116CFE6B" w14:textId="77777777" w:rsidR="004422C9" w:rsidRDefault="004422C9" w:rsidP="00EF18CE">
            <w:pPr>
              <w:jc w:val="center"/>
              <w:rPr>
                <w:color w:val="000000"/>
                <w:lang w:eastAsia="tr-TR"/>
              </w:rPr>
            </w:pPr>
            <w:r>
              <w:rPr>
                <w:b/>
                <w:bCs/>
                <w:color w:val="000000"/>
                <w:lang w:eastAsia="tr-TR"/>
              </w:rPr>
              <w:t>TCK 191/3</w:t>
            </w:r>
          </w:p>
        </w:tc>
        <w:tc>
          <w:tcPr>
            <w:tcW w:w="2753" w:type="dxa"/>
            <w:tcBorders>
              <w:top w:val="single" w:sz="8" w:space="0" w:color="000080"/>
              <w:left w:val="single" w:sz="4" w:space="0" w:color="000080"/>
              <w:bottom w:val="single" w:sz="8" w:space="0" w:color="000080"/>
            </w:tcBorders>
            <w:shd w:val="clear" w:color="auto" w:fill="F2F2F2"/>
            <w:vAlign w:val="center"/>
          </w:tcPr>
          <w:p w14:paraId="1D690160" w14:textId="77777777" w:rsidR="004422C9" w:rsidRDefault="004422C9" w:rsidP="00EF18CE">
            <w:pPr>
              <w:rPr>
                <w:color w:val="000000"/>
                <w:lang w:eastAsia="tr-TR"/>
              </w:rPr>
            </w:pPr>
            <w:r>
              <w:rPr>
                <w:color w:val="000000"/>
                <w:lang w:eastAsia="tr-TR"/>
              </w:rPr>
              <w:t>Tedavi/Denetimli Serbestlik</w:t>
            </w:r>
          </w:p>
        </w:tc>
        <w:tc>
          <w:tcPr>
            <w:tcW w:w="851" w:type="dxa"/>
            <w:tcBorders>
              <w:top w:val="single" w:sz="8" w:space="0" w:color="000080"/>
              <w:left w:val="single" w:sz="4" w:space="0" w:color="000080"/>
              <w:bottom w:val="single" w:sz="8" w:space="0" w:color="000080"/>
            </w:tcBorders>
            <w:shd w:val="clear" w:color="auto" w:fill="F2F2F2"/>
            <w:vAlign w:val="center"/>
          </w:tcPr>
          <w:p w14:paraId="606683AF" w14:textId="77777777" w:rsidR="004422C9" w:rsidRDefault="004422C9" w:rsidP="00EF18CE">
            <w:pPr>
              <w:snapToGrid w:val="0"/>
              <w:rPr>
                <w:color w:val="000000"/>
                <w:lang w:eastAsia="tr-TR"/>
              </w:rPr>
            </w:pPr>
            <w:r>
              <w:rPr>
                <w:color w:val="000000"/>
                <w:lang w:eastAsia="tr-TR"/>
              </w:rPr>
              <w:t>4</w:t>
            </w:r>
          </w:p>
        </w:tc>
        <w:tc>
          <w:tcPr>
            <w:tcW w:w="850" w:type="dxa"/>
            <w:tcBorders>
              <w:top w:val="single" w:sz="8" w:space="0" w:color="000080"/>
              <w:left w:val="single" w:sz="4" w:space="0" w:color="000080"/>
              <w:bottom w:val="single" w:sz="8" w:space="0" w:color="000080"/>
            </w:tcBorders>
            <w:shd w:val="clear" w:color="auto" w:fill="F2F2F2"/>
            <w:vAlign w:val="center"/>
          </w:tcPr>
          <w:p w14:paraId="57D6B92C" w14:textId="77777777" w:rsidR="004422C9" w:rsidRDefault="004422C9" w:rsidP="00EF18CE">
            <w:pPr>
              <w:snapToGrid w:val="0"/>
              <w:rPr>
                <w:color w:val="000000"/>
                <w:lang w:eastAsia="tr-TR"/>
              </w:rPr>
            </w:pPr>
            <w:r>
              <w:rPr>
                <w:color w:val="000000"/>
                <w:lang w:eastAsia="tr-TR"/>
              </w:rPr>
              <w:t>11</w:t>
            </w:r>
          </w:p>
        </w:tc>
        <w:tc>
          <w:tcPr>
            <w:tcW w:w="709" w:type="dxa"/>
            <w:tcBorders>
              <w:top w:val="single" w:sz="4" w:space="0" w:color="000080"/>
              <w:left w:val="single" w:sz="4" w:space="0" w:color="000080"/>
              <w:bottom w:val="single" w:sz="4" w:space="0" w:color="000080"/>
            </w:tcBorders>
            <w:shd w:val="clear" w:color="auto" w:fill="F2F2F2"/>
            <w:vAlign w:val="center"/>
          </w:tcPr>
          <w:p w14:paraId="638ABCB3" w14:textId="77777777" w:rsidR="004422C9" w:rsidRDefault="004422C9" w:rsidP="00EF18CE">
            <w:pPr>
              <w:snapToGrid w:val="0"/>
              <w:rPr>
                <w:color w:val="000000"/>
                <w:lang w:eastAsia="tr-TR"/>
              </w:rPr>
            </w:pPr>
            <w:r>
              <w:rPr>
                <w:color w:val="000000"/>
                <w:lang w:eastAsia="tr-TR"/>
              </w:rPr>
              <w:t>125</w:t>
            </w:r>
          </w:p>
        </w:tc>
        <w:tc>
          <w:tcPr>
            <w:tcW w:w="710" w:type="dxa"/>
            <w:tcBorders>
              <w:top w:val="single" w:sz="4" w:space="0" w:color="000080"/>
              <w:left w:val="single" w:sz="4" w:space="0" w:color="000080"/>
              <w:bottom w:val="single" w:sz="4" w:space="0" w:color="000080"/>
            </w:tcBorders>
            <w:shd w:val="clear" w:color="auto" w:fill="F2F2F2"/>
            <w:vAlign w:val="center"/>
          </w:tcPr>
          <w:p w14:paraId="5C76188F" w14:textId="77777777" w:rsidR="004422C9" w:rsidRDefault="004422C9" w:rsidP="00EF18CE">
            <w:pPr>
              <w:snapToGrid w:val="0"/>
              <w:rPr>
                <w:color w:val="000000"/>
                <w:lang w:eastAsia="tr-TR"/>
              </w:rPr>
            </w:pPr>
            <w:r>
              <w:rPr>
                <w:color w:val="000000"/>
                <w:lang w:eastAsia="tr-TR"/>
              </w:rPr>
              <w:t>201</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999179E" w14:textId="77777777" w:rsidR="004422C9" w:rsidRDefault="004422C9" w:rsidP="00EF18CE">
            <w:pPr>
              <w:snapToGrid w:val="0"/>
              <w:rPr>
                <w:color w:val="000000"/>
                <w:lang w:eastAsia="tr-TR"/>
              </w:rPr>
            </w:pPr>
            <w:r>
              <w:rPr>
                <w:color w:val="000000"/>
                <w:lang w:eastAsia="tr-TR"/>
              </w:rPr>
              <w:t>341</w:t>
            </w:r>
          </w:p>
        </w:tc>
      </w:tr>
      <w:tr w:rsidR="004422C9" w14:paraId="2EE982A4" w14:textId="77777777" w:rsidTr="00EF18CE">
        <w:trPr>
          <w:trHeight w:val="645"/>
        </w:trPr>
        <w:tc>
          <w:tcPr>
            <w:tcW w:w="1475" w:type="dxa"/>
            <w:shd w:val="clear" w:color="auto" w:fill="FFFFFF"/>
            <w:vAlign w:val="center"/>
          </w:tcPr>
          <w:p w14:paraId="48FB0DB5" w14:textId="77777777" w:rsidR="004422C9" w:rsidRDefault="004422C9" w:rsidP="00EF18CE">
            <w:pPr>
              <w:jc w:val="center"/>
              <w:rPr>
                <w:b/>
                <w:bCs/>
                <w:color w:val="000000"/>
                <w:sz w:val="21"/>
                <w:szCs w:val="21"/>
                <w:lang w:eastAsia="tr-TR"/>
              </w:rPr>
            </w:pPr>
            <w:r>
              <w:rPr>
                <w:b/>
                <w:bCs/>
                <w:color w:val="C00000"/>
                <w:sz w:val="21"/>
                <w:szCs w:val="21"/>
                <w:lang w:eastAsia="tr-TR"/>
              </w:rPr>
              <w:t>ETKİN PİŞMANLIK</w:t>
            </w:r>
          </w:p>
        </w:tc>
        <w:tc>
          <w:tcPr>
            <w:tcW w:w="1017" w:type="dxa"/>
            <w:tcBorders>
              <w:top w:val="single" w:sz="8" w:space="0" w:color="000080"/>
              <w:left w:val="single" w:sz="4" w:space="0" w:color="000080"/>
              <w:bottom w:val="single" w:sz="8" w:space="0" w:color="000080"/>
            </w:tcBorders>
            <w:shd w:val="clear" w:color="auto" w:fill="FFFFFF"/>
            <w:vAlign w:val="center"/>
          </w:tcPr>
          <w:p w14:paraId="6249AB06" w14:textId="77777777" w:rsidR="004422C9" w:rsidRDefault="004422C9" w:rsidP="00EF18CE">
            <w:pPr>
              <w:jc w:val="center"/>
              <w:rPr>
                <w:color w:val="000000"/>
                <w:lang w:eastAsia="tr-TR"/>
              </w:rPr>
            </w:pPr>
            <w:r>
              <w:rPr>
                <w:b/>
                <w:bCs/>
                <w:color w:val="000000"/>
                <w:lang w:eastAsia="tr-TR"/>
              </w:rPr>
              <w:t>TCK 221/5</w:t>
            </w:r>
          </w:p>
        </w:tc>
        <w:tc>
          <w:tcPr>
            <w:tcW w:w="2753" w:type="dxa"/>
            <w:tcBorders>
              <w:top w:val="single" w:sz="8" w:space="0" w:color="000080"/>
              <w:left w:val="single" w:sz="4" w:space="0" w:color="000080"/>
              <w:bottom w:val="single" w:sz="8" w:space="0" w:color="000080"/>
            </w:tcBorders>
            <w:shd w:val="clear" w:color="auto" w:fill="FFFFFF"/>
            <w:vAlign w:val="center"/>
          </w:tcPr>
          <w:p w14:paraId="3F32EFF4" w14:textId="77777777" w:rsidR="004422C9" w:rsidRDefault="004422C9" w:rsidP="00EF18CE">
            <w:pPr>
              <w:rPr>
                <w:color w:val="000000"/>
                <w:lang w:eastAsia="tr-TR"/>
              </w:rPr>
            </w:pPr>
            <w:r>
              <w:rPr>
                <w:color w:val="000000"/>
                <w:lang w:eastAsia="tr-TR"/>
              </w:rPr>
              <w:t>Etkin pişmanlık</w:t>
            </w:r>
          </w:p>
        </w:tc>
        <w:tc>
          <w:tcPr>
            <w:tcW w:w="851" w:type="dxa"/>
            <w:tcBorders>
              <w:top w:val="single" w:sz="8" w:space="0" w:color="000080"/>
              <w:left w:val="single" w:sz="4" w:space="0" w:color="000080"/>
              <w:bottom w:val="single" w:sz="8" w:space="0" w:color="000080"/>
            </w:tcBorders>
            <w:shd w:val="clear" w:color="auto" w:fill="FFFFFF"/>
            <w:vAlign w:val="center"/>
          </w:tcPr>
          <w:p w14:paraId="202C3743"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FFFFF"/>
            <w:vAlign w:val="center"/>
          </w:tcPr>
          <w:p w14:paraId="5B50D417"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46E54C86" w14:textId="77777777" w:rsidR="004422C9" w:rsidRDefault="004422C9" w:rsidP="00EF18CE">
            <w:pPr>
              <w:snapToGrid w:val="0"/>
              <w:rPr>
                <w:color w:val="000000"/>
                <w:lang w:eastAsia="tr-TR"/>
              </w:rPr>
            </w:pPr>
            <w:r>
              <w:rPr>
                <w:color w:val="000000"/>
                <w:lang w:eastAsia="tr-TR"/>
              </w:rPr>
              <w:t>3</w:t>
            </w:r>
          </w:p>
        </w:tc>
        <w:tc>
          <w:tcPr>
            <w:tcW w:w="710" w:type="dxa"/>
            <w:tcBorders>
              <w:top w:val="single" w:sz="4" w:space="0" w:color="000080"/>
              <w:left w:val="single" w:sz="4" w:space="0" w:color="000080"/>
              <w:bottom w:val="single" w:sz="4" w:space="0" w:color="000080"/>
            </w:tcBorders>
            <w:shd w:val="clear" w:color="auto" w:fill="FFFFFF"/>
            <w:vAlign w:val="center"/>
          </w:tcPr>
          <w:p w14:paraId="65B5862C"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FE9297C" w14:textId="77777777" w:rsidR="004422C9" w:rsidRDefault="004422C9" w:rsidP="00EF18CE">
            <w:pPr>
              <w:snapToGrid w:val="0"/>
              <w:rPr>
                <w:color w:val="000000"/>
                <w:lang w:eastAsia="tr-TR"/>
              </w:rPr>
            </w:pPr>
            <w:r>
              <w:rPr>
                <w:color w:val="000000"/>
                <w:lang w:eastAsia="tr-TR"/>
              </w:rPr>
              <w:t>3</w:t>
            </w:r>
          </w:p>
        </w:tc>
      </w:tr>
      <w:tr w:rsidR="004422C9" w14:paraId="2FFB60F9" w14:textId="77777777" w:rsidTr="00EF18CE">
        <w:trPr>
          <w:cantSplit/>
        </w:trPr>
        <w:tc>
          <w:tcPr>
            <w:tcW w:w="1475" w:type="dxa"/>
            <w:vMerge w:val="restart"/>
            <w:shd w:val="clear" w:color="auto" w:fill="F2F2F2"/>
            <w:vAlign w:val="center"/>
          </w:tcPr>
          <w:p w14:paraId="4F45AC83" w14:textId="77777777" w:rsidR="004422C9" w:rsidRDefault="004422C9" w:rsidP="00EF18CE">
            <w:pPr>
              <w:jc w:val="center"/>
              <w:rPr>
                <w:b/>
                <w:bCs/>
                <w:color w:val="000000"/>
                <w:sz w:val="21"/>
                <w:szCs w:val="21"/>
                <w:lang w:eastAsia="tr-TR"/>
              </w:rPr>
            </w:pPr>
            <w:r>
              <w:rPr>
                <w:b/>
                <w:bCs/>
                <w:color w:val="C00000"/>
                <w:sz w:val="21"/>
                <w:szCs w:val="21"/>
                <w:lang w:eastAsia="tr-TR"/>
              </w:rPr>
              <w:t>ADLİ KONTROL</w:t>
            </w:r>
          </w:p>
        </w:tc>
        <w:tc>
          <w:tcPr>
            <w:tcW w:w="1017" w:type="dxa"/>
            <w:tcBorders>
              <w:top w:val="single" w:sz="8" w:space="0" w:color="000080"/>
              <w:left w:val="single" w:sz="4" w:space="0" w:color="000080"/>
              <w:bottom w:val="single" w:sz="4" w:space="0" w:color="000080"/>
            </w:tcBorders>
            <w:shd w:val="clear" w:color="auto" w:fill="F2F2F2"/>
            <w:vAlign w:val="center"/>
          </w:tcPr>
          <w:p w14:paraId="3EF7FCC0" w14:textId="77777777" w:rsidR="004422C9" w:rsidRDefault="004422C9" w:rsidP="00EF18CE">
            <w:pPr>
              <w:jc w:val="center"/>
              <w:rPr>
                <w:color w:val="000000"/>
                <w:lang w:eastAsia="tr-TR"/>
              </w:rPr>
            </w:pPr>
            <w:r>
              <w:rPr>
                <w:b/>
                <w:bCs/>
                <w:color w:val="000000"/>
                <w:lang w:eastAsia="tr-TR"/>
              </w:rPr>
              <w:t>CMK 109/3-a</w:t>
            </w:r>
          </w:p>
        </w:tc>
        <w:tc>
          <w:tcPr>
            <w:tcW w:w="2753" w:type="dxa"/>
            <w:tcBorders>
              <w:top w:val="single" w:sz="8" w:space="0" w:color="000080"/>
              <w:left w:val="single" w:sz="4" w:space="0" w:color="000080"/>
              <w:bottom w:val="single" w:sz="4" w:space="0" w:color="000080"/>
            </w:tcBorders>
            <w:shd w:val="clear" w:color="auto" w:fill="F2F2F2"/>
            <w:vAlign w:val="center"/>
          </w:tcPr>
          <w:p w14:paraId="4AA81F73" w14:textId="77777777" w:rsidR="004422C9" w:rsidRDefault="004422C9" w:rsidP="00EF18CE">
            <w:pPr>
              <w:rPr>
                <w:color w:val="000000"/>
                <w:lang w:eastAsia="tr-TR"/>
              </w:rPr>
            </w:pPr>
            <w:r>
              <w:rPr>
                <w:color w:val="000000"/>
                <w:lang w:eastAsia="tr-TR"/>
              </w:rPr>
              <w:t>Yurt dışına çıkamamak</w:t>
            </w:r>
          </w:p>
        </w:tc>
        <w:tc>
          <w:tcPr>
            <w:tcW w:w="851" w:type="dxa"/>
            <w:tcBorders>
              <w:top w:val="single" w:sz="8" w:space="0" w:color="000080"/>
              <w:left w:val="single" w:sz="4" w:space="0" w:color="000080"/>
              <w:bottom w:val="single" w:sz="4" w:space="0" w:color="000080"/>
            </w:tcBorders>
            <w:shd w:val="clear" w:color="auto" w:fill="F2F2F2"/>
            <w:vAlign w:val="center"/>
          </w:tcPr>
          <w:p w14:paraId="2ECB667B" w14:textId="77777777" w:rsidR="004422C9" w:rsidRDefault="004422C9" w:rsidP="00EF18CE">
            <w:pPr>
              <w:snapToGrid w:val="0"/>
            </w:pPr>
          </w:p>
        </w:tc>
        <w:tc>
          <w:tcPr>
            <w:tcW w:w="850" w:type="dxa"/>
            <w:tcBorders>
              <w:top w:val="single" w:sz="8" w:space="0" w:color="000080"/>
              <w:left w:val="single" w:sz="4" w:space="0" w:color="000080"/>
              <w:bottom w:val="single" w:sz="4" w:space="0" w:color="000080"/>
            </w:tcBorders>
            <w:shd w:val="clear" w:color="auto" w:fill="F2F2F2"/>
            <w:vAlign w:val="center"/>
          </w:tcPr>
          <w:p w14:paraId="4C273F25" w14:textId="77777777" w:rsidR="004422C9" w:rsidRDefault="004422C9" w:rsidP="00EF18CE">
            <w:pPr>
              <w:snapToGrid w:val="0"/>
            </w:pPr>
            <w:r>
              <w:t>137</w:t>
            </w:r>
          </w:p>
        </w:tc>
        <w:tc>
          <w:tcPr>
            <w:tcW w:w="709" w:type="dxa"/>
            <w:tcBorders>
              <w:top w:val="single" w:sz="4" w:space="0" w:color="000080"/>
              <w:left w:val="single" w:sz="4" w:space="0" w:color="000080"/>
              <w:bottom w:val="single" w:sz="4" w:space="0" w:color="000080"/>
            </w:tcBorders>
            <w:shd w:val="clear" w:color="auto" w:fill="F2F2F2"/>
            <w:vAlign w:val="center"/>
          </w:tcPr>
          <w:p w14:paraId="18AE4CB4"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71C15C32" w14:textId="77777777" w:rsidR="004422C9" w:rsidRDefault="004422C9" w:rsidP="00EF18CE">
            <w:pPr>
              <w:snapToGrid w:val="0"/>
              <w:rPr>
                <w:color w:val="000000"/>
                <w:lang w:eastAsia="tr-TR"/>
              </w:rPr>
            </w:pPr>
            <w:r>
              <w:rPr>
                <w:color w:val="000000"/>
                <w:lang w:eastAsia="tr-TR"/>
              </w:rPr>
              <w:t>2089</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21FADCF5" w14:textId="77777777" w:rsidR="004422C9" w:rsidRDefault="004422C9" w:rsidP="00EF18CE">
            <w:pPr>
              <w:snapToGrid w:val="0"/>
              <w:rPr>
                <w:color w:val="000000"/>
                <w:lang w:eastAsia="tr-TR"/>
              </w:rPr>
            </w:pPr>
            <w:r>
              <w:rPr>
                <w:color w:val="000000"/>
                <w:lang w:eastAsia="tr-TR"/>
              </w:rPr>
              <w:t>2226</w:t>
            </w:r>
          </w:p>
        </w:tc>
      </w:tr>
      <w:tr w:rsidR="004422C9" w14:paraId="4D1B1471" w14:textId="77777777" w:rsidTr="00EF18CE">
        <w:trPr>
          <w:cantSplit/>
        </w:trPr>
        <w:tc>
          <w:tcPr>
            <w:tcW w:w="1475" w:type="dxa"/>
            <w:vMerge/>
            <w:shd w:val="clear" w:color="auto" w:fill="auto"/>
            <w:vAlign w:val="center"/>
          </w:tcPr>
          <w:p w14:paraId="59C3EC40"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4C4B2B24" w14:textId="77777777" w:rsidR="004422C9" w:rsidRDefault="004422C9" w:rsidP="00EF18CE">
            <w:pPr>
              <w:jc w:val="center"/>
              <w:rPr>
                <w:color w:val="000000"/>
                <w:lang w:eastAsia="tr-TR"/>
              </w:rPr>
            </w:pPr>
            <w:r>
              <w:rPr>
                <w:b/>
                <w:bCs/>
                <w:color w:val="000000"/>
                <w:lang w:eastAsia="tr-TR"/>
              </w:rPr>
              <w:t>CMK 109/3-b</w:t>
            </w:r>
          </w:p>
        </w:tc>
        <w:tc>
          <w:tcPr>
            <w:tcW w:w="2753" w:type="dxa"/>
            <w:tcBorders>
              <w:top w:val="single" w:sz="8" w:space="0" w:color="000080"/>
              <w:left w:val="single" w:sz="4" w:space="0" w:color="000080"/>
              <w:bottom w:val="single" w:sz="4" w:space="0" w:color="000080"/>
            </w:tcBorders>
            <w:shd w:val="clear" w:color="auto" w:fill="F2F2F2"/>
            <w:vAlign w:val="center"/>
          </w:tcPr>
          <w:p w14:paraId="7AC2E063" w14:textId="77777777" w:rsidR="004422C9" w:rsidRDefault="004422C9" w:rsidP="00EF18CE">
            <w:pPr>
              <w:rPr>
                <w:color w:val="000000"/>
                <w:lang w:eastAsia="tr-TR"/>
              </w:rPr>
            </w:pPr>
            <w:r>
              <w:rPr>
                <w:color w:val="000000"/>
                <w:lang w:eastAsia="tr-TR"/>
              </w:rPr>
              <w:t>Hâkim tarafından belirlenen yerlere, belirtilen süreler içinde düzenli olarak başvurmak</w:t>
            </w:r>
          </w:p>
        </w:tc>
        <w:tc>
          <w:tcPr>
            <w:tcW w:w="851" w:type="dxa"/>
            <w:tcBorders>
              <w:top w:val="single" w:sz="8" w:space="0" w:color="000080"/>
              <w:left w:val="single" w:sz="4" w:space="0" w:color="000080"/>
              <w:bottom w:val="single" w:sz="4" w:space="0" w:color="000080"/>
            </w:tcBorders>
            <w:shd w:val="clear" w:color="auto" w:fill="F2F2F2"/>
            <w:vAlign w:val="center"/>
          </w:tcPr>
          <w:p w14:paraId="21272DC7" w14:textId="77777777" w:rsidR="004422C9" w:rsidRDefault="004422C9" w:rsidP="00EF18CE">
            <w:pPr>
              <w:snapToGrid w:val="0"/>
              <w:rPr>
                <w:color w:val="000000"/>
                <w:lang w:eastAsia="tr-TR"/>
              </w:rPr>
            </w:pPr>
            <w:r>
              <w:rPr>
                <w:color w:val="000000"/>
                <w:lang w:eastAsia="tr-TR"/>
              </w:rPr>
              <w:t>22</w:t>
            </w:r>
          </w:p>
        </w:tc>
        <w:tc>
          <w:tcPr>
            <w:tcW w:w="850" w:type="dxa"/>
            <w:tcBorders>
              <w:top w:val="single" w:sz="8" w:space="0" w:color="000080"/>
              <w:left w:val="single" w:sz="4" w:space="0" w:color="000080"/>
              <w:bottom w:val="single" w:sz="4" w:space="0" w:color="000080"/>
            </w:tcBorders>
            <w:shd w:val="clear" w:color="auto" w:fill="F2F2F2"/>
            <w:vAlign w:val="center"/>
          </w:tcPr>
          <w:p w14:paraId="7713EFD9" w14:textId="77777777" w:rsidR="004422C9" w:rsidRDefault="004422C9" w:rsidP="00EF18CE">
            <w:pPr>
              <w:snapToGrid w:val="0"/>
              <w:rPr>
                <w:color w:val="000000"/>
                <w:lang w:eastAsia="tr-TR"/>
              </w:rPr>
            </w:pPr>
            <w:r>
              <w:rPr>
                <w:color w:val="000000"/>
                <w:lang w:eastAsia="tr-TR"/>
              </w:rPr>
              <w:t>52</w:t>
            </w:r>
          </w:p>
        </w:tc>
        <w:tc>
          <w:tcPr>
            <w:tcW w:w="709" w:type="dxa"/>
            <w:tcBorders>
              <w:top w:val="single" w:sz="4" w:space="0" w:color="000080"/>
              <w:left w:val="single" w:sz="4" w:space="0" w:color="000080"/>
              <w:bottom w:val="single" w:sz="4" w:space="0" w:color="000080"/>
            </w:tcBorders>
            <w:shd w:val="clear" w:color="auto" w:fill="F2F2F2"/>
            <w:vAlign w:val="center"/>
          </w:tcPr>
          <w:p w14:paraId="52E55FC0" w14:textId="77777777" w:rsidR="004422C9" w:rsidRDefault="004422C9" w:rsidP="00EF18CE">
            <w:pPr>
              <w:snapToGrid w:val="0"/>
              <w:rPr>
                <w:color w:val="000000"/>
                <w:lang w:eastAsia="tr-TR"/>
              </w:rPr>
            </w:pPr>
            <w:r>
              <w:rPr>
                <w:color w:val="000000"/>
                <w:lang w:eastAsia="tr-TR"/>
              </w:rPr>
              <w:t>275</w:t>
            </w:r>
          </w:p>
        </w:tc>
        <w:tc>
          <w:tcPr>
            <w:tcW w:w="710" w:type="dxa"/>
            <w:tcBorders>
              <w:top w:val="single" w:sz="4" w:space="0" w:color="000080"/>
              <w:left w:val="single" w:sz="4" w:space="0" w:color="000080"/>
              <w:bottom w:val="single" w:sz="4" w:space="0" w:color="000080"/>
            </w:tcBorders>
            <w:shd w:val="clear" w:color="auto" w:fill="F2F2F2"/>
            <w:vAlign w:val="center"/>
          </w:tcPr>
          <w:p w14:paraId="449735C5" w14:textId="77777777" w:rsidR="004422C9" w:rsidRDefault="004422C9" w:rsidP="00EF18CE">
            <w:pPr>
              <w:snapToGrid w:val="0"/>
              <w:rPr>
                <w:color w:val="000000"/>
                <w:lang w:eastAsia="tr-TR"/>
              </w:rPr>
            </w:pPr>
            <w:r>
              <w:rPr>
                <w:color w:val="000000"/>
                <w:lang w:eastAsia="tr-TR"/>
              </w:rPr>
              <w:t>479</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77F6AB6B" w14:textId="77777777" w:rsidR="004422C9" w:rsidRDefault="004422C9" w:rsidP="00EF18CE">
            <w:pPr>
              <w:snapToGrid w:val="0"/>
              <w:rPr>
                <w:color w:val="000000"/>
                <w:lang w:eastAsia="tr-TR"/>
              </w:rPr>
            </w:pPr>
            <w:r>
              <w:rPr>
                <w:color w:val="000000"/>
                <w:lang w:eastAsia="tr-TR"/>
              </w:rPr>
              <w:t>828</w:t>
            </w:r>
          </w:p>
        </w:tc>
      </w:tr>
      <w:tr w:rsidR="004422C9" w14:paraId="5BA6CF31" w14:textId="77777777" w:rsidTr="00EF18CE">
        <w:trPr>
          <w:cantSplit/>
        </w:trPr>
        <w:tc>
          <w:tcPr>
            <w:tcW w:w="1475" w:type="dxa"/>
            <w:vMerge/>
            <w:shd w:val="clear" w:color="auto" w:fill="auto"/>
            <w:vAlign w:val="center"/>
          </w:tcPr>
          <w:p w14:paraId="22EC1489"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55DC8B4F" w14:textId="77777777" w:rsidR="004422C9" w:rsidRDefault="004422C9" w:rsidP="00EF18CE">
            <w:pPr>
              <w:jc w:val="center"/>
              <w:rPr>
                <w:color w:val="000000"/>
                <w:lang w:eastAsia="tr-TR"/>
              </w:rPr>
            </w:pPr>
            <w:r>
              <w:rPr>
                <w:b/>
                <w:bCs/>
                <w:color w:val="000000"/>
                <w:lang w:eastAsia="tr-TR"/>
              </w:rPr>
              <w:t>CMK 109/3-c</w:t>
            </w:r>
          </w:p>
        </w:tc>
        <w:tc>
          <w:tcPr>
            <w:tcW w:w="2753" w:type="dxa"/>
            <w:tcBorders>
              <w:top w:val="single" w:sz="8" w:space="0" w:color="000080"/>
              <w:left w:val="single" w:sz="4" w:space="0" w:color="000080"/>
              <w:bottom w:val="single" w:sz="4" w:space="0" w:color="000080"/>
            </w:tcBorders>
            <w:shd w:val="clear" w:color="auto" w:fill="F2F2F2"/>
            <w:vAlign w:val="center"/>
          </w:tcPr>
          <w:p w14:paraId="08D930BE" w14:textId="77777777" w:rsidR="004422C9" w:rsidRDefault="004422C9" w:rsidP="00EF18CE">
            <w:pPr>
              <w:rPr>
                <w:color w:val="000000"/>
                <w:lang w:eastAsia="tr-TR"/>
              </w:rPr>
            </w:pPr>
            <w:r>
              <w:rPr>
                <w:color w:val="000000"/>
                <w:lang w:eastAsia="tr-TR"/>
              </w:rPr>
              <w:t>Hâkimin belirttiği merci veya kişilerin çağrılarına ve gerektiğinde meslekî uğraşlarına ilişkin veya eğitime devam konularındaki kontrol tedbirlerine uymak</w:t>
            </w:r>
          </w:p>
        </w:tc>
        <w:tc>
          <w:tcPr>
            <w:tcW w:w="851" w:type="dxa"/>
            <w:tcBorders>
              <w:top w:val="single" w:sz="8" w:space="0" w:color="000080"/>
              <w:left w:val="single" w:sz="4" w:space="0" w:color="000080"/>
              <w:bottom w:val="single" w:sz="4" w:space="0" w:color="000080"/>
            </w:tcBorders>
            <w:shd w:val="clear" w:color="auto" w:fill="F2F2F2"/>
            <w:vAlign w:val="center"/>
          </w:tcPr>
          <w:p w14:paraId="0F2F90BD" w14:textId="77777777" w:rsidR="004422C9" w:rsidRDefault="004422C9" w:rsidP="00EF18CE">
            <w:pPr>
              <w:snapToGrid w:val="0"/>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vAlign w:val="center"/>
          </w:tcPr>
          <w:p w14:paraId="2ED0607A" w14:textId="77777777" w:rsidR="004422C9" w:rsidRDefault="004422C9" w:rsidP="00EF18CE">
            <w:pPr>
              <w:snapToGrid w:val="0"/>
              <w:rPr>
                <w:color w:val="000000"/>
                <w:lang w:eastAsia="tr-TR"/>
              </w:rPr>
            </w:pPr>
            <w:r>
              <w:rPr>
                <w:color w:val="000000"/>
                <w:lang w:eastAsia="tr-TR"/>
              </w:rPr>
              <w:t>4</w:t>
            </w:r>
          </w:p>
        </w:tc>
        <w:tc>
          <w:tcPr>
            <w:tcW w:w="709" w:type="dxa"/>
            <w:tcBorders>
              <w:top w:val="single" w:sz="4" w:space="0" w:color="000080"/>
              <w:left w:val="single" w:sz="4" w:space="0" w:color="000080"/>
              <w:bottom w:val="single" w:sz="4" w:space="0" w:color="000080"/>
            </w:tcBorders>
            <w:shd w:val="clear" w:color="auto" w:fill="F2F2F2"/>
            <w:vAlign w:val="center"/>
          </w:tcPr>
          <w:p w14:paraId="0B11FC8B" w14:textId="77777777" w:rsidR="004422C9" w:rsidRDefault="004422C9" w:rsidP="00EF18CE">
            <w:pPr>
              <w:snapToGrid w:val="0"/>
              <w:rPr>
                <w:color w:val="000000"/>
                <w:lang w:eastAsia="tr-TR"/>
              </w:rPr>
            </w:pPr>
            <w:r>
              <w:rPr>
                <w:color w:val="000000"/>
                <w:lang w:eastAsia="tr-TR"/>
              </w:rPr>
              <w:t>7</w:t>
            </w:r>
          </w:p>
        </w:tc>
        <w:tc>
          <w:tcPr>
            <w:tcW w:w="710" w:type="dxa"/>
            <w:tcBorders>
              <w:top w:val="single" w:sz="4" w:space="0" w:color="000080"/>
              <w:left w:val="single" w:sz="4" w:space="0" w:color="000080"/>
              <w:bottom w:val="single" w:sz="4" w:space="0" w:color="000080"/>
            </w:tcBorders>
            <w:shd w:val="clear" w:color="auto" w:fill="F2F2F2"/>
            <w:vAlign w:val="center"/>
          </w:tcPr>
          <w:p w14:paraId="4C121A44" w14:textId="77777777" w:rsidR="004422C9" w:rsidRDefault="004422C9" w:rsidP="00EF18CE">
            <w:pPr>
              <w:snapToGrid w:val="0"/>
              <w:rPr>
                <w:color w:val="000000"/>
                <w:lang w:eastAsia="tr-TR"/>
              </w:rPr>
            </w:pPr>
            <w:r>
              <w:rPr>
                <w:color w:val="000000"/>
                <w:lang w:eastAsia="tr-TR"/>
              </w:rPr>
              <w:t>2</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6D867E43" w14:textId="77777777" w:rsidR="004422C9" w:rsidRDefault="004422C9" w:rsidP="00EF18CE">
            <w:pPr>
              <w:snapToGrid w:val="0"/>
              <w:rPr>
                <w:color w:val="000000"/>
                <w:lang w:eastAsia="tr-TR"/>
              </w:rPr>
            </w:pPr>
            <w:r>
              <w:rPr>
                <w:color w:val="000000"/>
                <w:lang w:eastAsia="tr-TR"/>
              </w:rPr>
              <w:t>13</w:t>
            </w:r>
          </w:p>
        </w:tc>
      </w:tr>
      <w:tr w:rsidR="004422C9" w14:paraId="1CE9D13C" w14:textId="77777777" w:rsidTr="00EF18CE">
        <w:trPr>
          <w:cantSplit/>
        </w:trPr>
        <w:tc>
          <w:tcPr>
            <w:tcW w:w="1475" w:type="dxa"/>
            <w:vMerge/>
            <w:shd w:val="clear" w:color="auto" w:fill="auto"/>
            <w:vAlign w:val="center"/>
          </w:tcPr>
          <w:p w14:paraId="29677893"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018956DA" w14:textId="77777777" w:rsidR="004422C9" w:rsidRDefault="004422C9" w:rsidP="00EF18CE">
            <w:pPr>
              <w:jc w:val="center"/>
              <w:rPr>
                <w:color w:val="000000"/>
                <w:lang w:eastAsia="tr-TR"/>
              </w:rPr>
            </w:pPr>
            <w:r>
              <w:rPr>
                <w:b/>
                <w:bCs/>
                <w:color w:val="000000"/>
                <w:lang w:eastAsia="tr-TR"/>
              </w:rPr>
              <w:t>CMK 109/3-d</w:t>
            </w:r>
          </w:p>
        </w:tc>
        <w:tc>
          <w:tcPr>
            <w:tcW w:w="2753" w:type="dxa"/>
            <w:tcBorders>
              <w:top w:val="single" w:sz="8" w:space="0" w:color="000080"/>
              <w:left w:val="single" w:sz="4" w:space="0" w:color="000080"/>
              <w:bottom w:val="single" w:sz="4" w:space="0" w:color="000080"/>
            </w:tcBorders>
            <w:shd w:val="clear" w:color="auto" w:fill="F2F2F2"/>
            <w:vAlign w:val="center"/>
          </w:tcPr>
          <w:p w14:paraId="0CD5AC8F" w14:textId="77777777" w:rsidR="004422C9" w:rsidRDefault="004422C9" w:rsidP="00EF18CE">
            <w:pPr>
              <w:rPr>
                <w:color w:val="000000"/>
                <w:lang w:eastAsia="tr-TR"/>
              </w:rPr>
            </w:pPr>
            <w:r>
              <w:rPr>
                <w:color w:val="000000"/>
                <w:lang w:eastAsia="tr-TR"/>
              </w:rPr>
              <w:t>Her türlü taşıtları veya bunlardan bazılarını kullanamamak ve gerektiğinde kaleme, makbuz karşılığında sürücü belgesini teslim etmek</w:t>
            </w:r>
          </w:p>
        </w:tc>
        <w:tc>
          <w:tcPr>
            <w:tcW w:w="851" w:type="dxa"/>
            <w:tcBorders>
              <w:top w:val="single" w:sz="8" w:space="0" w:color="000080"/>
              <w:left w:val="single" w:sz="4" w:space="0" w:color="000080"/>
              <w:bottom w:val="single" w:sz="4" w:space="0" w:color="000080"/>
            </w:tcBorders>
            <w:shd w:val="clear" w:color="auto" w:fill="F2F2F2"/>
            <w:vAlign w:val="center"/>
          </w:tcPr>
          <w:p w14:paraId="7C49A8BD"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30DB483E"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676F5234"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34B1935F" w14:textId="77777777" w:rsidR="004422C9" w:rsidRDefault="004422C9" w:rsidP="00EF18CE">
            <w:pPr>
              <w:snapToGrid w:val="0"/>
              <w:rPr>
                <w:color w:val="000000"/>
                <w:lang w:eastAsia="tr-TR"/>
              </w:rPr>
            </w:pPr>
            <w:r>
              <w:rPr>
                <w:color w:val="000000"/>
                <w:lang w:eastAsia="tr-TR"/>
              </w:rPr>
              <w:t>2</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1B6F6E5E" w14:textId="77777777" w:rsidR="004422C9" w:rsidRDefault="004422C9" w:rsidP="00EF18CE">
            <w:pPr>
              <w:snapToGrid w:val="0"/>
              <w:rPr>
                <w:color w:val="000000"/>
                <w:lang w:eastAsia="tr-TR"/>
              </w:rPr>
            </w:pPr>
            <w:r>
              <w:rPr>
                <w:color w:val="000000"/>
                <w:lang w:eastAsia="tr-TR"/>
              </w:rPr>
              <w:t>2</w:t>
            </w:r>
          </w:p>
        </w:tc>
      </w:tr>
      <w:tr w:rsidR="004422C9" w14:paraId="63B3B3CC" w14:textId="77777777" w:rsidTr="00EF18CE">
        <w:trPr>
          <w:cantSplit/>
        </w:trPr>
        <w:tc>
          <w:tcPr>
            <w:tcW w:w="1475" w:type="dxa"/>
            <w:vMerge/>
            <w:shd w:val="clear" w:color="auto" w:fill="auto"/>
            <w:vAlign w:val="center"/>
          </w:tcPr>
          <w:p w14:paraId="510CB068"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6ED855CD" w14:textId="77777777" w:rsidR="004422C9" w:rsidRDefault="004422C9" w:rsidP="00EF18CE">
            <w:pPr>
              <w:jc w:val="center"/>
              <w:rPr>
                <w:color w:val="000000"/>
                <w:lang w:eastAsia="tr-TR"/>
              </w:rPr>
            </w:pPr>
            <w:r>
              <w:rPr>
                <w:b/>
                <w:bCs/>
                <w:color w:val="000000"/>
                <w:lang w:eastAsia="tr-TR"/>
              </w:rPr>
              <w:t>CMK 109/3-e</w:t>
            </w:r>
          </w:p>
        </w:tc>
        <w:tc>
          <w:tcPr>
            <w:tcW w:w="2753" w:type="dxa"/>
            <w:tcBorders>
              <w:top w:val="single" w:sz="8" w:space="0" w:color="000080"/>
              <w:left w:val="single" w:sz="4" w:space="0" w:color="000080"/>
              <w:bottom w:val="single" w:sz="4" w:space="0" w:color="000080"/>
            </w:tcBorders>
            <w:shd w:val="clear" w:color="auto" w:fill="F2F2F2"/>
            <w:vAlign w:val="center"/>
          </w:tcPr>
          <w:p w14:paraId="7C60995F" w14:textId="77777777" w:rsidR="004422C9" w:rsidRDefault="004422C9" w:rsidP="00EF18CE">
            <w:pPr>
              <w:rPr>
                <w:color w:val="000000"/>
                <w:lang w:eastAsia="tr-TR"/>
              </w:rPr>
            </w:pPr>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851" w:type="dxa"/>
            <w:tcBorders>
              <w:top w:val="single" w:sz="8" w:space="0" w:color="000080"/>
              <w:left w:val="single" w:sz="4" w:space="0" w:color="000080"/>
              <w:bottom w:val="single" w:sz="4" w:space="0" w:color="000080"/>
            </w:tcBorders>
            <w:shd w:val="clear" w:color="auto" w:fill="F2F2F2"/>
            <w:vAlign w:val="center"/>
          </w:tcPr>
          <w:p w14:paraId="20E8D41D"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1F1E2717"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62CE6CED"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2435BC8E" w14:textId="77777777" w:rsidR="004422C9" w:rsidRDefault="004422C9" w:rsidP="00EF18CE">
            <w:pPr>
              <w:snapToGrid w:val="0"/>
              <w:rPr>
                <w:color w:val="000000"/>
                <w:lang w:eastAsia="tr-TR"/>
              </w:rPr>
            </w:pPr>
            <w:r>
              <w:rPr>
                <w:color w:val="000000"/>
                <w:lang w:eastAsia="tr-TR"/>
              </w:rPr>
              <w:t>1</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C8F621C" w14:textId="77777777" w:rsidR="004422C9" w:rsidRDefault="004422C9" w:rsidP="00EF18CE">
            <w:pPr>
              <w:snapToGrid w:val="0"/>
              <w:rPr>
                <w:color w:val="000000"/>
                <w:lang w:eastAsia="tr-TR"/>
              </w:rPr>
            </w:pPr>
            <w:r>
              <w:rPr>
                <w:color w:val="000000"/>
                <w:lang w:eastAsia="tr-TR"/>
              </w:rPr>
              <w:t>1</w:t>
            </w:r>
          </w:p>
        </w:tc>
      </w:tr>
      <w:tr w:rsidR="004422C9" w14:paraId="3DB19795" w14:textId="77777777" w:rsidTr="00EF18CE">
        <w:trPr>
          <w:cantSplit/>
        </w:trPr>
        <w:tc>
          <w:tcPr>
            <w:tcW w:w="1475" w:type="dxa"/>
            <w:vMerge/>
            <w:shd w:val="clear" w:color="auto" w:fill="auto"/>
            <w:vAlign w:val="center"/>
          </w:tcPr>
          <w:p w14:paraId="00057AF8"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6D4B381C" w14:textId="77777777" w:rsidR="004422C9" w:rsidRDefault="004422C9" w:rsidP="00EF18CE">
            <w:pPr>
              <w:jc w:val="center"/>
              <w:rPr>
                <w:color w:val="000000"/>
                <w:lang w:eastAsia="tr-TR"/>
              </w:rPr>
            </w:pPr>
            <w:r>
              <w:rPr>
                <w:b/>
                <w:bCs/>
                <w:color w:val="000000"/>
                <w:lang w:eastAsia="tr-TR"/>
              </w:rPr>
              <w:t>CMK 109/3-f</w:t>
            </w:r>
          </w:p>
        </w:tc>
        <w:tc>
          <w:tcPr>
            <w:tcW w:w="2753" w:type="dxa"/>
            <w:tcBorders>
              <w:top w:val="single" w:sz="8" w:space="0" w:color="000080"/>
              <w:left w:val="single" w:sz="4" w:space="0" w:color="000080"/>
              <w:bottom w:val="single" w:sz="4" w:space="0" w:color="000080"/>
            </w:tcBorders>
            <w:shd w:val="clear" w:color="auto" w:fill="F2F2F2"/>
            <w:vAlign w:val="center"/>
          </w:tcPr>
          <w:p w14:paraId="79B476F7" w14:textId="77777777" w:rsidR="004422C9" w:rsidRDefault="004422C9" w:rsidP="00EF18CE">
            <w:pPr>
              <w:rPr>
                <w:color w:val="000000"/>
                <w:lang w:eastAsia="tr-TR"/>
              </w:rPr>
            </w:pPr>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851" w:type="dxa"/>
            <w:tcBorders>
              <w:top w:val="single" w:sz="8" w:space="0" w:color="000080"/>
              <w:left w:val="single" w:sz="4" w:space="0" w:color="000080"/>
              <w:bottom w:val="single" w:sz="4" w:space="0" w:color="000080"/>
            </w:tcBorders>
            <w:shd w:val="clear" w:color="auto" w:fill="F2F2F2"/>
            <w:vAlign w:val="center"/>
          </w:tcPr>
          <w:p w14:paraId="1B44E5FB"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3D37989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8E59A7F"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3B64B21C"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2111A9F3" w14:textId="77777777" w:rsidR="004422C9" w:rsidRDefault="004422C9" w:rsidP="00EF18CE">
            <w:pPr>
              <w:snapToGrid w:val="0"/>
              <w:rPr>
                <w:color w:val="000000"/>
                <w:lang w:eastAsia="tr-TR"/>
              </w:rPr>
            </w:pPr>
            <w:r>
              <w:rPr>
                <w:color w:val="000000"/>
                <w:lang w:eastAsia="tr-TR"/>
              </w:rPr>
              <w:t>0</w:t>
            </w:r>
          </w:p>
        </w:tc>
      </w:tr>
      <w:tr w:rsidR="004422C9" w14:paraId="4C28D127" w14:textId="77777777" w:rsidTr="00EF18CE">
        <w:trPr>
          <w:cantSplit/>
        </w:trPr>
        <w:tc>
          <w:tcPr>
            <w:tcW w:w="1475" w:type="dxa"/>
            <w:vMerge/>
            <w:shd w:val="clear" w:color="auto" w:fill="auto"/>
            <w:vAlign w:val="center"/>
          </w:tcPr>
          <w:p w14:paraId="611113D5"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6732B103" w14:textId="77777777" w:rsidR="004422C9" w:rsidRDefault="004422C9" w:rsidP="00EF18CE">
            <w:pPr>
              <w:jc w:val="center"/>
              <w:rPr>
                <w:color w:val="000000"/>
                <w:lang w:eastAsia="tr-TR"/>
              </w:rPr>
            </w:pPr>
            <w:r>
              <w:rPr>
                <w:b/>
                <w:bCs/>
                <w:color w:val="000000"/>
                <w:lang w:eastAsia="tr-TR"/>
              </w:rPr>
              <w:t>CMK 109/3-g</w:t>
            </w:r>
          </w:p>
        </w:tc>
        <w:tc>
          <w:tcPr>
            <w:tcW w:w="2753" w:type="dxa"/>
            <w:tcBorders>
              <w:top w:val="single" w:sz="8" w:space="0" w:color="000080"/>
              <w:left w:val="single" w:sz="4" w:space="0" w:color="000080"/>
              <w:bottom w:val="single" w:sz="4" w:space="0" w:color="000080"/>
            </w:tcBorders>
            <w:shd w:val="clear" w:color="auto" w:fill="F2F2F2"/>
            <w:vAlign w:val="center"/>
          </w:tcPr>
          <w:p w14:paraId="1EBDA9BE" w14:textId="77777777" w:rsidR="004422C9" w:rsidRDefault="004422C9" w:rsidP="00EF18CE">
            <w:pPr>
              <w:rPr>
                <w:color w:val="000000"/>
                <w:lang w:eastAsia="tr-TR"/>
              </w:rPr>
            </w:pPr>
            <w:r>
              <w:rPr>
                <w:color w:val="000000"/>
                <w:lang w:eastAsia="tr-TR"/>
              </w:rPr>
              <w:t>Silâh bulunduramamak veya taşıyamamak, gerektiğinde sahip olunan silâhları makbuz karşılığında adlî emanete teslim etmek</w:t>
            </w:r>
          </w:p>
        </w:tc>
        <w:tc>
          <w:tcPr>
            <w:tcW w:w="851" w:type="dxa"/>
            <w:tcBorders>
              <w:top w:val="single" w:sz="8" w:space="0" w:color="000080"/>
              <w:left w:val="single" w:sz="4" w:space="0" w:color="000080"/>
              <w:bottom w:val="single" w:sz="4" w:space="0" w:color="000080"/>
            </w:tcBorders>
            <w:shd w:val="clear" w:color="auto" w:fill="F2F2F2"/>
            <w:vAlign w:val="center"/>
          </w:tcPr>
          <w:p w14:paraId="6D2595D8"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55F265AC" w14:textId="77777777" w:rsidR="004422C9" w:rsidRDefault="004422C9" w:rsidP="00EF18CE">
            <w:pPr>
              <w:snapToGrid w:val="0"/>
              <w:rPr>
                <w:color w:val="000000"/>
                <w:lang w:eastAsia="tr-TR"/>
              </w:rP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2F2F2"/>
            <w:vAlign w:val="center"/>
          </w:tcPr>
          <w:p w14:paraId="4F334808"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7D5F3EDB" w14:textId="77777777" w:rsidR="004422C9" w:rsidRDefault="004422C9" w:rsidP="00EF18CE">
            <w:pPr>
              <w:snapToGrid w:val="0"/>
              <w:rPr>
                <w:color w:val="000000"/>
                <w:lang w:eastAsia="tr-TR"/>
              </w:rPr>
            </w:pPr>
            <w:r>
              <w:rPr>
                <w:color w:val="000000"/>
                <w:lang w:eastAsia="tr-TR"/>
              </w:rPr>
              <w:t>12</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49FB6399" w14:textId="77777777" w:rsidR="004422C9" w:rsidRDefault="004422C9" w:rsidP="00EF18CE">
            <w:pPr>
              <w:snapToGrid w:val="0"/>
              <w:rPr>
                <w:color w:val="000000"/>
                <w:lang w:eastAsia="tr-TR"/>
              </w:rPr>
            </w:pPr>
            <w:r>
              <w:rPr>
                <w:color w:val="000000"/>
                <w:lang w:eastAsia="tr-TR"/>
              </w:rPr>
              <w:t>14</w:t>
            </w:r>
          </w:p>
        </w:tc>
      </w:tr>
      <w:tr w:rsidR="004422C9" w14:paraId="1F5D1E57" w14:textId="77777777" w:rsidTr="00EF18CE">
        <w:trPr>
          <w:cantSplit/>
        </w:trPr>
        <w:tc>
          <w:tcPr>
            <w:tcW w:w="1475" w:type="dxa"/>
            <w:vMerge/>
            <w:shd w:val="clear" w:color="auto" w:fill="auto"/>
            <w:vAlign w:val="center"/>
          </w:tcPr>
          <w:p w14:paraId="54ECA693"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15BF3457" w14:textId="77777777" w:rsidR="004422C9" w:rsidRDefault="004422C9" w:rsidP="00EF18CE">
            <w:pPr>
              <w:jc w:val="center"/>
              <w:rPr>
                <w:color w:val="000000"/>
                <w:lang w:eastAsia="tr-TR"/>
              </w:rPr>
            </w:pPr>
            <w:r>
              <w:rPr>
                <w:b/>
                <w:bCs/>
                <w:color w:val="000000"/>
                <w:lang w:eastAsia="tr-TR"/>
              </w:rPr>
              <w:t>CMK 109/3-h</w:t>
            </w:r>
          </w:p>
        </w:tc>
        <w:tc>
          <w:tcPr>
            <w:tcW w:w="2753" w:type="dxa"/>
            <w:tcBorders>
              <w:top w:val="single" w:sz="8" w:space="0" w:color="000080"/>
              <w:left w:val="single" w:sz="4" w:space="0" w:color="000080"/>
              <w:bottom w:val="single" w:sz="4" w:space="0" w:color="000080"/>
            </w:tcBorders>
            <w:shd w:val="clear" w:color="auto" w:fill="F2F2F2"/>
            <w:vAlign w:val="center"/>
          </w:tcPr>
          <w:p w14:paraId="6347A666" w14:textId="77777777" w:rsidR="004422C9" w:rsidRDefault="004422C9" w:rsidP="00EF18CE">
            <w:pPr>
              <w:rPr>
                <w:color w:val="000000"/>
                <w:lang w:eastAsia="tr-TR"/>
              </w:rPr>
            </w:pPr>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851" w:type="dxa"/>
            <w:tcBorders>
              <w:top w:val="single" w:sz="8" w:space="0" w:color="000080"/>
              <w:left w:val="single" w:sz="4" w:space="0" w:color="000080"/>
              <w:bottom w:val="single" w:sz="4" w:space="0" w:color="000080"/>
            </w:tcBorders>
            <w:shd w:val="clear" w:color="auto" w:fill="F2F2F2"/>
            <w:vAlign w:val="center"/>
          </w:tcPr>
          <w:p w14:paraId="4EC78B1E"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5830E599"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66E50768"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7B59FF0A"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469A0FCE" w14:textId="77777777" w:rsidR="004422C9" w:rsidRDefault="004422C9" w:rsidP="00EF18CE">
            <w:pPr>
              <w:snapToGrid w:val="0"/>
              <w:rPr>
                <w:color w:val="000000"/>
                <w:lang w:eastAsia="tr-TR"/>
              </w:rPr>
            </w:pPr>
            <w:r>
              <w:rPr>
                <w:color w:val="000000"/>
                <w:lang w:eastAsia="tr-TR"/>
              </w:rPr>
              <w:t>0</w:t>
            </w:r>
          </w:p>
        </w:tc>
      </w:tr>
      <w:tr w:rsidR="004422C9" w14:paraId="08E63387" w14:textId="77777777" w:rsidTr="00EF18CE">
        <w:trPr>
          <w:cantSplit/>
        </w:trPr>
        <w:tc>
          <w:tcPr>
            <w:tcW w:w="1475" w:type="dxa"/>
            <w:vMerge/>
            <w:shd w:val="clear" w:color="auto" w:fill="auto"/>
            <w:vAlign w:val="center"/>
          </w:tcPr>
          <w:p w14:paraId="5261B48A"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0957F02C" w14:textId="77777777" w:rsidR="004422C9" w:rsidRDefault="004422C9" w:rsidP="00EF18CE">
            <w:pPr>
              <w:jc w:val="center"/>
              <w:rPr>
                <w:color w:val="000000"/>
                <w:lang w:eastAsia="tr-TR"/>
              </w:rPr>
            </w:pPr>
            <w:r>
              <w:rPr>
                <w:b/>
                <w:bCs/>
                <w:color w:val="000000"/>
                <w:lang w:eastAsia="tr-TR"/>
              </w:rPr>
              <w:t>CMK 109/3-i</w:t>
            </w:r>
          </w:p>
        </w:tc>
        <w:tc>
          <w:tcPr>
            <w:tcW w:w="2753" w:type="dxa"/>
            <w:tcBorders>
              <w:top w:val="single" w:sz="8" w:space="0" w:color="000080"/>
              <w:left w:val="single" w:sz="4" w:space="0" w:color="000080"/>
              <w:bottom w:val="single" w:sz="4" w:space="0" w:color="000080"/>
            </w:tcBorders>
            <w:shd w:val="clear" w:color="auto" w:fill="F2F2F2"/>
            <w:vAlign w:val="center"/>
          </w:tcPr>
          <w:p w14:paraId="0DA579E4" w14:textId="77777777" w:rsidR="004422C9" w:rsidRDefault="004422C9" w:rsidP="00EF18CE">
            <w:pPr>
              <w:rPr>
                <w:color w:val="000000"/>
                <w:lang w:eastAsia="tr-TR"/>
              </w:rPr>
            </w:pPr>
            <w:r>
              <w:rPr>
                <w:color w:val="000000"/>
                <w:lang w:eastAsia="tr-TR"/>
              </w:rPr>
              <w:t>Aile yükümlülüklerini yerine getireceğine ve adlî kararlar gereğince ödemeye mahkûm edildiği nafakayı düzenli olarak ödeyeceğine dair güvence vermek</w:t>
            </w:r>
          </w:p>
        </w:tc>
        <w:tc>
          <w:tcPr>
            <w:tcW w:w="851" w:type="dxa"/>
            <w:tcBorders>
              <w:top w:val="single" w:sz="8" w:space="0" w:color="000080"/>
              <w:left w:val="single" w:sz="4" w:space="0" w:color="000080"/>
              <w:bottom w:val="single" w:sz="4" w:space="0" w:color="000080"/>
            </w:tcBorders>
            <w:shd w:val="clear" w:color="auto" w:fill="F2F2F2"/>
            <w:vAlign w:val="center"/>
          </w:tcPr>
          <w:p w14:paraId="2041D242"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182BEAD2"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67DC40A5"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07A8E94A"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760A6C35" w14:textId="77777777" w:rsidR="004422C9" w:rsidRDefault="004422C9" w:rsidP="00EF18CE">
            <w:pPr>
              <w:snapToGrid w:val="0"/>
              <w:rPr>
                <w:color w:val="000000"/>
                <w:lang w:eastAsia="tr-TR"/>
              </w:rPr>
            </w:pPr>
            <w:r>
              <w:rPr>
                <w:color w:val="000000"/>
                <w:lang w:eastAsia="tr-TR"/>
              </w:rPr>
              <w:t>0</w:t>
            </w:r>
          </w:p>
        </w:tc>
      </w:tr>
      <w:tr w:rsidR="004422C9" w14:paraId="7C0D8DFE" w14:textId="77777777" w:rsidTr="00EF18CE">
        <w:trPr>
          <w:cantSplit/>
        </w:trPr>
        <w:tc>
          <w:tcPr>
            <w:tcW w:w="1475" w:type="dxa"/>
            <w:vMerge/>
            <w:shd w:val="clear" w:color="auto" w:fill="auto"/>
            <w:vAlign w:val="center"/>
          </w:tcPr>
          <w:p w14:paraId="025388B4"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59B01FE1" w14:textId="77777777" w:rsidR="004422C9" w:rsidRDefault="004422C9" w:rsidP="00EF18CE">
            <w:pPr>
              <w:jc w:val="center"/>
              <w:rPr>
                <w:color w:val="000000"/>
                <w:lang w:eastAsia="tr-TR"/>
              </w:rPr>
            </w:pPr>
            <w:r>
              <w:rPr>
                <w:b/>
                <w:bCs/>
                <w:color w:val="000000"/>
                <w:lang w:eastAsia="tr-TR"/>
              </w:rPr>
              <w:t>CMK 109/3-j</w:t>
            </w:r>
          </w:p>
        </w:tc>
        <w:tc>
          <w:tcPr>
            <w:tcW w:w="2753" w:type="dxa"/>
            <w:tcBorders>
              <w:top w:val="single" w:sz="8" w:space="0" w:color="000080"/>
              <w:left w:val="single" w:sz="4" w:space="0" w:color="000080"/>
              <w:bottom w:val="single" w:sz="4" w:space="0" w:color="000080"/>
            </w:tcBorders>
            <w:shd w:val="clear" w:color="auto" w:fill="F2F2F2"/>
            <w:vAlign w:val="center"/>
          </w:tcPr>
          <w:p w14:paraId="54C3E750" w14:textId="77777777" w:rsidR="004422C9" w:rsidRDefault="004422C9" w:rsidP="00EF18CE">
            <w:pPr>
              <w:rPr>
                <w:color w:val="000000"/>
                <w:lang w:eastAsia="tr-TR"/>
              </w:rPr>
            </w:pPr>
            <w:r>
              <w:rPr>
                <w:color w:val="000000"/>
                <w:lang w:eastAsia="tr-TR"/>
              </w:rPr>
              <w:t>Konutunu terk etmemek</w:t>
            </w:r>
          </w:p>
        </w:tc>
        <w:tc>
          <w:tcPr>
            <w:tcW w:w="851" w:type="dxa"/>
            <w:tcBorders>
              <w:top w:val="single" w:sz="8" w:space="0" w:color="000080"/>
              <w:left w:val="single" w:sz="4" w:space="0" w:color="000080"/>
              <w:bottom w:val="single" w:sz="4" w:space="0" w:color="000080"/>
            </w:tcBorders>
            <w:shd w:val="clear" w:color="auto" w:fill="F2F2F2"/>
            <w:vAlign w:val="center"/>
          </w:tcPr>
          <w:p w14:paraId="7A8DBA1B" w14:textId="77777777" w:rsidR="004422C9" w:rsidRDefault="004422C9" w:rsidP="00EF18CE">
            <w:pPr>
              <w:snapToGrid w:val="0"/>
              <w:rPr>
                <w:color w:val="000000"/>
                <w:lang w:eastAsia="tr-TR"/>
              </w:rPr>
            </w:pPr>
            <w:r>
              <w:rPr>
                <w:color w:val="000000"/>
                <w:lang w:eastAsia="tr-TR"/>
              </w:rPr>
              <w:t>1</w:t>
            </w:r>
          </w:p>
        </w:tc>
        <w:tc>
          <w:tcPr>
            <w:tcW w:w="850" w:type="dxa"/>
            <w:tcBorders>
              <w:top w:val="single" w:sz="8" w:space="0" w:color="000080"/>
              <w:left w:val="single" w:sz="4" w:space="0" w:color="000080"/>
              <w:bottom w:val="single" w:sz="4" w:space="0" w:color="000080"/>
            </w:tcBorders>
            <w:shd w:val="clear" w:color="auto" w:fill="F2F2F2"/>
            <w:vAlign w:val="center"/>
          </w:tcPr>
          <w:p w14:paraId="2A299A0B"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90751C5" w14:textId="77777777" w:rsidR="004422C9" w:rsidRDefault="004422C9" w:rsidP="00EF18CE">
            <w:pPr>
              <w:snapToGrid w:val="0"/>
              <w:rPr>
                <w:color w:val="000000"/>
                <w:lang w:eastAsia="tr-TR"/>
              </w:rPr>
            </w:pPr>
            <w:r>
              <w:rPr>
                <w:color w:val="000000"/>
                <w:lang w:eastAsia="tr-TR"/>
              </w:rPr>
              <w:t>13</w:t>
            </w:r>
          </w:p>
        </w:tc>
        <w:tc>
          <w:tcPr>
            <w:tcW w:w="710" w:type="dxa"/>
            <w:tcBorders>
              <w:top w:val="single" w:sz="4" w:space="0" w:color="000080"/>
              <w:left w:val="single" w:sz="4" w:space="0" w:color="000080"/>
              <w:bottom w:val="single" w:sz="4" w:space="0" w:color="000080"/>
            </w:tcBorders>
            <w:shd w:val="clear" w:color="auto" w:fill="F2F2F2"/>
            <w:vAlign w:val="center"/>
          </w:tcPr>
          <w:p w14:paraId="48D8A7C4" w14:textId="77777777" w:rsidR="004422C9" w:rsidRDefault="004422C9" w:rsidP="00EF18CE">
            <w:pPr>
              <w:snapToGrid w:val="0"/>
              <w:rPr>
                <w:color w:val="000000"/>
                <w:lang w:eastAsia="tr-TR"/>
              </w:rPr>
            </w:pPr>
            <w:r>
              <w:rPr>
                <w:color w:val="000000"/>
                <w:lang w:eastAsia="tr-TR"/>
              </w:rPr>
              <w:t>8</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AA8E2B2" w14:textId="77777777" w:rsidR="004422C9" w:rsidRDefault="004422C9" w:rsidP="00EF18CE">
            <w:pPr>
              <w:snapToGrid w:val="0"/>
              <w:rPr>
                <w:color w:val="000000"/>
                <w:lang w:eastAsia="tr-TR"/>
              </w:rPr>
            </w:pPr>
            <w:r>
              <w:rPr>
                <w:color w:val="000000"/>
                <w:lang w:eastAsia="tr-TR"/>
              </w:rPr>
              <w:t>22</w:t>
            </w:r>
          </w:p>
        </w:tc>
      </w:tr>
      <w:tr w:rsidR="004422C9" w14:paraId="095AAF2A" w14:textId="77777777" w:rsidTr="00EF18CE">
        <w:trPr>
          <w:cantSplit/>
        </w:trPr>
        <w:tc>
          <w:tcPr>
            <w:tcW w:w="1475" w:type="dxa"/>
            <w:vMerge/>
            <w:shd w:val="clear" w:color="auto" w:fill="auto"/>
            <w:vAlign w:val="center"/>
          </w:tcPr>
          <w:p w14:paraId="2F0D467B"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2B55A43E" w14:textId="77777777" w:rsidR="004422C9" w:rsidRDefault="004422C9" w:rsidP="00EF18CE">
            <w:pPr>
              <w:jc w:val="center"/>
              <w:rPr>
                <w:color w:val="000000"/>
                <w:lang w:eastAsia="tr-TR"/>
              </w:rPr>
            </w:pPr>
            <w:r>
              <w:rPr>
                <w:b/>
                <w:bCs/>
                <w:color w:val="000000"/>
                <w:lang w:eastAsia="tr-TR"/>
              </w:rPr>
              <w:t>CMK 109/3-k</w:t>
            </w:r>
          </w:p>
        </w:tc>
        <w:tc>
          <w:tcPr>
            <w:tcW w:w="2753" w:type="dxa"/>
            <w:tcBorders>
              <w:top w:val="single" w:sz="8" w:space="0" w:color="000080"/>
              <w:left w:val="single" w:sz="4" w:space="0" w:color="000080"/>
              <w:bottom w:val="single" w:sz="4" w:space="0" w:color="000080"/>
            </w:tcBorders>
            <w:shd w:val="clear" w:color="auto" w:fill="F2F2F2"/>
            <w:vAlign w:val="center"/>
          </w:tcPr>
          <w:p w14:paraId="0F8AA3E9" w14:textId="77777777" w:rsidR="004422C9" w:rsidRDefault="004422C9" w:rsidP="00EF18CE">
            <w:pPr>
              <w:rPr>
                <w:color w:val="000000"/>
                <w:lang w:eastAsia="tr-TR"/>
              </w:rPr>
            </w:pPr>
            <w:r>
              <w:rPr>
                <w:color w:val="000000"/>
                <w:lang w:eastAsia="tr-TR"/>
              </w:rPr>
              <w:t>Belirli bir yerleşim bölgesini terk etmemek</w:t>
            </w:r>
          </w:p>
        </w:tc>
        <w:tc>
          <w:tcPr>
            <w:tcW w:w="851" w:type="dxa"/>
            <w:tcBorders>
              <w:top w:val="single" w:sz="8" w:space="0" w:color="000080"/>
              <w:left w:val="single" w:sz="4" w:space="0" w:color="000080"/>
              <w:bottom w:val="single" w:sz="4" w:space="0" w:color="000080"/>
            </w:tcBorders>
            <w:shd w:val="clear" w:color="auto" w:fill="F2F2F2"/>
            <w:vAlign w:val="center"/>
          </w:tcPr>
          <w:p w14:paraId="54BEDCC3" w14:textId="77777777" w:rsidR="004422C9" w:rsidRDefault="004422C9" w:rsidP="00EF18CE">
            <w:pPr>
              <w:snapToGrid w:val="0"/>
              <w:rPr>
                <w:color w:val="000000"/>
                <w:lang w:eastAsia="tr-TR"/>
              </w:rPr>
            </w:pPr>
            <w:r>
              <w:rPr>
                <w:color w:val="000000"/>
                <w:lang w:eastAsia="tr-TR"/>
              </w:rPr>
              <w:t>5</w:t>
            </w:r>
          </w:p>
        </w:tc>
        <w:tc>
          <w:tcPr>
            <w:tcW w:w="850" w:type="dxa"/>
            <w:tcBorders>
              <w:top w:val="single" w:sz="8" w:space="0" w:color="000080"/>
              <w:left w:val="single" w:sz="4" w:space="0" w:color="000080"/>
              <w:bottom w:val="single" w:sz="4" w:space="0" w:color="000080"/>
            </w:tcBorders>
            <w:shd w:val="clear" w:color="auto" w:fill="F2F2F2"/>
            <w:vAlign w:val="center"/>
          </w:tcPr>
          <w:p w14:paraId="39280ABE"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5030F610" w14:textId="77777777" w:rsidR="004422C9" w:rsidRDefault="004422C9" w:rsidP="00EF18CE">
            <w:pPr>
              <w:snapToGrid w:val="0"/>
              <w:rPr>
                <w:color w:val="000000"/>
                <w:lang w:eastAsia="tr-TR"/>
              </w:rPr>
            </w:pPr>
            <w:r>
              <w:rPr>
                <w:color w:val="000000"/>
                <w:lang w:eastAsia="tr-TR"/>
              </w:rPr>
              <w:t>15</w:t>
            </w:r>
          </w:p>
        </w:tc>
        <w:tc>
          <w:tcPr>
            <w:tcW w:w="710" w:type="dxa"/>
            <w:tcBorders>
              <w:top w:val="single" w:sz="4" w:space="0" w:color="000080"/>
              <w:left w:val="single" w:sz="4" w:space="0" w:color="000080"/>
              <w:bottom w:val="single" w:sz="4" w:space="0" w:color="000080"/>
            </w:tcBorders>
            <w:shd w:val="clear" w:color="auto" w:fill="F2F2F2"/>
            <w:vAlign w:val="center"/>
          </w:tcPr>
          <w:p w14:paraId="015C91E4" w14:textId="77777777" w:rsidR="004422C9" w:rsidRDefault="004422C9" w:rsidP="00EF18CE">
            <w:pPr>
              <w:snapToGrid w:val="0"/>
              <w:rPr>
                <w:color w:val="000000"/>
                <w:lang w:eastAsia="tr-TR"/>
              </w:rPr>
            </w:pPr>
            <w:r>
              <w:rPr>
                <w:color w:val="000000"/>
                <w:lang w:eastAsia="tr-TR"/>
              </w:rPr>
              <w:t>6</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575595A5" w14:textId="77777777" w:rsidR="004422C9" w:rsidRDefault="004422C9" w:rsidP="00EF18CE">
            <w:pPr>
              <w:snapToGrid w:val="0"/>
              <w:rPr>
                <w:color w:val="000000"/>
                <w:lang w:eastAsia="tr-TR"/>
              </w:rPr>
            </w:pPr>
            <w:r>
              <w:rPr>
                <w:color w:val="000000"/>
                <w:lang w:eastAsia="tr-TR"/>
              </w:rPr>
              <w:t>26</w:t>
            </w:r>
          </w:p>
        </w:tc>
      </w:tr>
      <w:tr w:rsidR="004422C9" w14:paraId="068C89E7" w14:textId="77777777" w:rsidTr="00EF18CE">
        <w:trPr>
          <w:cantSplit/>
        </w:trPr>
        <w:tc>
          <w:tcPr>
            <w:tcW w:w="1475" w:type="dxa"/>
            <w:vMerge/>
            <w:shd w:val="clear" w:color="auto" w:fill="auto"/>
            <w:vAlign w:val="center"/>
          </w:tcPr>
          <w:p w14:paraId="76FEA37D"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21D2EC52" w14:textId="77777777" w:rsidR="004422C9" w:rsidRDefault="004422C9" w:rsidP="00EF18CE">
            <w:pPr>
              <w:jc w:val="center"/>
              <w:rPr>
                <w:color w:val="000000"/>
                <w:lang w:eastAsia="tr-TR"/>
              </w:rPr>
            </w:pPr>
            <w:r>
              <w:rPr>
                <w:b/>
                <w:bCs/>
                <w:color w:val="000000"/>
                <w:lang w:eastAsia="tr-TR"/>
              </w:rPr>
              <w:t>CMK 109/3-l</w:t>
            </w:r>
          </w:p>
        </w:tc>
        <w:tc>
          <w:tcPr>
            <w:tcW w:w="2753" w:type="dxa"/>
            <w:tcBorders>
              <w:top w:val="single" w:sz="8" w:space="0" w:color="000080"/>
              <w:left w:val="single" w:sz="4" w:space="0" w:color="000080"/>
              <w:bottom w:val="single" w:sz="4" w:space="0" w:color="000080"/>
            </w:tcBorders>
            <w:shd w:val="clear" w:color="auto" w:fill="F2F2F2"/>
            <w:vAlign w:val="center"/>
          </w:tcPr>
          <w:p w14:paraId="33C0CDA5" w14:textId="77777777" w:rsidR="004422C9" w:rsidRDefault="004422C9" w:rsidP="00EF18CE">
            <w:pPr>
              <w:rPr>
                <w:color w:val="000000"/>
                <w:lang w:eastAsia="tr-TR"/>
              </w:rPr>
            </w:pPr>
            <w:r>
              <w:rPr>
                <w:color w:val="000000"/>
                <w:lang w:eastAsia="tr-TR"/>
              </w:rPr>
              <w:t>Belirlenen yer veya bölgelere gitmemek</w:t>
            </w:r>
          </w:p>
        </w:tc>
        <w:tc>
          <w:tcPr>
            <w:tcW w:w="851" w:type="dxa"/>
            <w:tcBorders>
              <w:top w:val="single" w:sz="8" w:space="0" w:color="000080"/>
              <w:left w:val="single" w:sz="4" w:space="0" w:color="000080"/>
              <w:bottom w:val="single" w:sz="4" w:space="0" w:color="000080"/>
            </w:tcBorders>
            <w:shd w:val="clear" w:color="auto" w:fill="F2F2F2"/>
            <w:vAlign w:val="center"/>
          </w:tcPr>
          <w:p w14:paraId="069E1434" w14:textId="77777777" w:rsidR="004422C9" w:rsidRDefault="004422C9" w:rsidP="00EF18CE">
            <w:pPr>
              <w:snapToGrid w:val="0"/>
              <w:rPr>
                <w:color w:val="000000"/>
                <w:lang w:eastAsia="tr-TR"/>
              </w:rPr>
            </w:pPr>
            <w:r>
              <w:rPr>
                <w:color w:val="000000"/>
                <w:lang w:eastAsia="tr-TR"/>
              </w:rPr>
              <w:t>1</w:t>
            </w:r>
          </w:p>
        </w:tc>
        <w:tc>
          <w:tcPr>
            <w:tcW w:w="850" w:type="dxa"/>
            <w:tcBorders>
              <w:top w:val="single" w:sz="8" w:space="0" w:color="000080"/>
              <w:left w:val="single" w:sz="4" w:space="0" w:color="000080"/>
              <w:bottom w:val="single" w:sz="4" w:space="0" w:color="000080"/>
            </w:tcBorders>
            <w:shd w:val="clear" w:color="auto" w:fill="F2F2F2"/>
            <w:vAlign w:val="center"/>
          </w:tcPr>
          <w:p w14:paraId="7979B98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4DCF3115" w14:textId="77777777" w:rsidR="004422C9" w:rsidRDefault="004422C9" w:rsidP="00EF18CE">
            <w:pPr>
              <w:snapToGrid w:val="0"/>
              <w:rPr>
                <w:color w:val="000000"/>
                <w:lang w:eastAsia="tr-TR"/>
              </w:rPr>
            </w:pPr>
            <w:r>
              <w:rPr>
                <w:color w:val="000000"/>
                <w:lang w:eastAsia="tr-TR"/>
              </w:rPr>
              <w:t>21</w:t>
            </w:r>
          </w:p>
        </w:tc>
        <w:tc>
          <w:tcPr>
            <w:tcW w:w="710" w:type="dxa"/>
            <w:tcBorders>
              <w:top w:val="single" w:sz="4" w:space="0" w:color="000080"/>
              <w:left w:val="single" w:sz="4" w:space="0" w:color="000080"/>
              <w:bottom w:val="single" w:sz="4" w:space="0" w:color="000080"/>
            </w:tcBorders>
            <w:shd w:val="clear" w:color="auto" w:fill="F2F2F2"/>
            <w:vAlign w:val="center"/>
          </w:tcPr>
          <w:p w14:paraId="209ABF95" w14:textId="77777777" w:rsidR="004422C9" w:rsidRDefault="004422C9" w:rsidP="00EF18CE">
            <w:pPr>
              <w:snapToGrid w:val="0"/>
              <w:rPr>
                <w:color w:val="000000"/>
                <w:lang w:eastAsia="tr-TR"/>
              </w:rPr>
            </w:pPr>
            <w:r>
              <w:rPr>
                <w:color w:val="000000"/>
                <w:lang w:eastAsia="tr-TR"/>
              </w:rPr>
              <w:t>9</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6BB47F82" w14:textId="77777777" w:rsidR="004422C9" w:rsidRDefault="004422C9" w:rsidP="00EF18CE">
            <w:pPr>
              <w:snapToGrid w:val="0"/>
              <w:rPr>
                <w:color w:val="000000"/>
                <w:lang w:eastAsia="tr-TR"/>
              </w:rPr>
            </w:pPr>
            <w:r>
              <w:rPr>
                <w:color w:val="000000"/>
                <w:lang w:eastAsia="tr-TR"/>
              </w:rPr>
              <w:t>31</w:t>
            </w:r>
          </w:p>
        </w:tc>
      </w:tr>
      <w:tr w:rsidR="004422C9" w14:paraId="4270BAA9" w14:textId="77777777" w:rsidTr="00EF18CE">
        <w:trPr>
          <w:cantSplit/>
        </w:trPr>
        <w:tc>
          <w:tcPr>
            <w:tcW w:w="1475" w:type="dxa"/>
            <w:vMerge/>
            <w:shd w:val="clear" w:color="auto" w:fill="auto"/>
            <w:vAlign w:val="center"/>
          </w:tcPr>
          <w:p w14:paraId="58931724"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1DEBB113" w14:textId="77777777" w:rsidR="004422C9" w:rsidRDefault="004422C9" w:rsidP="00EF18CE">
            <w:pPr>
              <w:jc w:val="center"/>
              <w:rPr>
                <w:color w:val="000000"/>
                <w:lang w:eastAsia="tr-TR"/>
              </w:rPr>
            </w:pPr>
            <w:r>
              <w:rPr>
                <w:b/>
                <w:bCs/>
                <w:color w:val="000000"/>
                <w:lang w:eastAsia="tr-TR"/>
              </w:rPr>
              <w:t>ÇKK 20/1-a</w:t>
            </w:r>
          </w:p>
        </w:tc>
        <w:tc>
          <w:tcPr>
            <w:tcW w:w="2753" w:type="dxa"/>
            <w:tcBorders>
              <w:top w:val="single" w:sz="8" w:space="0" w:color="000080"/>
              <w:left w:val="single" w:sz="4" w:space="0" w:color="000080"/>
              <w:bottom w:val="single" w:sz="4" w:space="0" w:color="000080"/>
            </w:tcBorders>
            <w:shd w:val="clear" w:color="auto" w:fill="F2F2F2"/>
            <w:vAlign w:val="center"/>
          </w:tcPr>
          <w:p w14:paraId="75F4D614" w14:textId="77777777" w:rsidR="004422C9" w:rsidRDefault="004422C9" w:rsidP="00EF18CE">
            <w:pPr>
              <w:rPr>
                <w:color w:val="000000"/>
                <w:lang w:eastAsia="tr-TR"/>
              </w:rPr>
            </w:pPr>
            <w:r>
              <w:rPr>
                <w:color w:val="000000"/>
                <w:lang w:eastAsia="tr-TR"/>
              </w:rPr>
              <w:t>Belirlenen çevre sınırları dışına çıkmamak</w:t>
            </w:r>
          </w:p>
        </w:tc>
        <w:tc>
          <w:tcPr>
            <w:tcW w:w="851" w:type="dxa"/>
            <w:tcBorders>
              <w:top w:val="single" w:sz="8" w:space="0" w:color="000080"/>
              <w:left w:val="single" w:sz="4" w:space="0" w:color="000080"/>
              <w:bottom w:val="single" w:sz="4" w:space="0" w:color="000080"/>
            </w:tcBorders>
            <w:shd w:val="clear" w:color="auto" w:fill="F2F2F2"/>
            <w:vAlign w:val="center"/>
          </w:tcPr>
          <w:p w14:paraId="4CC5B59A"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57D4A3FE"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3A43951"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1E379D70"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569F9054" w14:textId="77777777" w:rsidR="004422C9" w:rsidRDefault="004422C9" w:rsidP="00EF18CE">
            <w:pPr>
              <w:snapToGrid w:val="0"/>
              <w:rPr>
                <w:color w:val="000000"/>
                <w:lang w:eastAsia="tr-TR"/>
              </w:rPr>
            </w:pPr>
            <w:r>
              <w:rPr>
                <w:color w:val="000000"/>
                <w:lang w:eastAsia="tr-TR"/>
              </w:rPr>
              <w:t>0</w:t>
            </w:r>
          </w:p>
        </w:tc>
      </w:tr>
      <w:tr w:rsidR="004422C9" w14:paraId="0EEC28EB" w14:textId="77777777" w:rsidTr="00EF18CE">
        <w:trPr>
          <w:cantSplit/>
        </w:trPr>
        <w:tc>
          <w:tcPr>
            <w:tcW w:w="1475" w:type="dxa"/>
            <w:vMerge/>
            <w:shd w:val="clear" w:color="auto" w:fill="auto"/>
            <w:vAlign w:val="center"/>
          </w:tcPr>
          <w:p w14:paraId="79B5BE8E"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4C5C53A2" w14:textId="77777777" w:rsidR="004422C9" w:rsidRDefault="004422C9" w:rsidP="00EF18CE">
            <w:pPr>
              <w:jc w:val="center"/>
              <w:rPr>
                <w:color w:val="000000"/>
                <w:lang w:eastAsia="tr-TR"/>
              </w:rPr>
            </w:pPr>
            <w:r>
              <w:rPr>
                <w:b/>
                <w:bCs/>
                <w:color w:val="000000"/>
                <w:lang w:eastAsia="tr-TR"/>
              </w:rPr>
              <w:t>ÇKK 20/1-b</w:t>
            </w:r>
          </w:p>
        </w:tc>
        <w:tc>
          <w:tcPr>
            <w:tcW w:w="2753" w:type="dxa"/>
            <w:tcBorders>
              <w:top w:val="single" w:sz="8" w:space="0" w:color="000080"/>
              <w:left w:val="single" w:sz="4" w:space="0" w:color="000080"/>
              <w:bottom w:val="single" w:sz="4" w:space="0" w:color="000080"/>
            </w:tcBorders>
            <w:shd w:val="clear" w:color="auto" w:fill="F2F2F2"/>
            <w:vAlign w:val="center"/>
          </w:tcPr>
          <w:p w14:paraId="0D01460C" w14:textId="77777777" w:rsidR="004422C9" w:rsidRDefault="004422C9" w:rsidP="00EF18CE">
            <w:pPr>
              <w:rPr>
                <w:color w:val="000000"/>
                <w:lang w:eastAsia="tr-TR"/>
              </w:rPr>
            </w:pPr>
            <w:r>
              <w:rPr>
                <w:color w:val="000000"/>
                <w:lang w:eastAsia="tr-TR"/>
              </w:rPr>
              <w:t>Belirlenen bazı yerlere gidememek veya ancak bazı yerlere gidebilmek</w:t>
            </w:r>
          </w:p>
        </w:tc>
        <w:tc>
          <w:tcPr>
            <w:tcW w:w="851" w:type="dxa"/>
            <w:tcBorders>
              <w:top w:val="single" w:sz="8" w:space="0" w:color="000080"/>
              <w:left w:val="single" w:sz="4" w:space="0" w:color="000080"/>
              <w:bottom w:val="single" w:sz="4" w:space="0" w:color="000080"/>
            </w:tcBorders>
            <w:shd w:val="clear" w:color="auto" w:fill="F2F2F2"/>
            <w:vAlign w:val="center"/>
          </w:tcPr>
          <w:p w14:paraId="04E8E5D2"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75C56A40"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318A0599"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17058B3D"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4ABB4FAB" w14:textId="77777777" w:rsidR="004422C9" w:rsidRDefault="004422C9" w:rsidP="00EF18CE">
            <w:pPr>
              <w:snapToGrid w:val="0"/>
              <w:rPr>
                <w:color w:val="000000"/>
                <w:lang w:eastAsia="tr-TR"/>
              </w:rPr>
            </w:pPr>
            <w:r>
              <w:rPr>
                <w:color w:val="000000"/>
                <w:lang w:eastAsia="tr-TR"/>
              </w:rPr>
              <w:t>0</w:t>
            </w:r>
          </w:p>
        </w:tc>
      </w:tr>
      <w:tr w:rsidR="004422C9" w14:paraId="3F6B8F35" w14:textId="77777777" w:rsidTr="00EF18CE">
        <w:trPr>
          <w:cantSplit/>
        </w:trPr>
        <w:tc>
          <w:tcPr>
            <w:tcW w:w="1475" w:type="dxa"/>
            <w:vMerge/>
            <w:shd w:val="clear" w:color="auto" w:fill="auto"/>
            <w:vAlign w:val="center"/>
          </w:tcPr>
          <w:p w14:paraId="14EA7207"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8" w:space="0" w:color="000080"/>
            </w:tcBorders>
            <w:shd w:val="clear" w:color="auto" w:fill="F2F2F2"/>
            <w:vAlign w:val="center"/>
          </w:tcPr>
          <w:p w14:paraId="012521EE" w14:textId="77777777" w:rsidR="004422C9" w:rsidRDefault="004422C9" w:rsidP="00EF18CE">
            <w:pPr>
              <w:jc w:val="center"/>
              <w:rPr>
                <w:color w:val="000000"/>
                <w:lang w:eastAsia="tr-TR"/>
              </w:rPr>
            </w:pPr>
            <w:r>
              <w:rPr>
                <w:b/>
                <w:bCs/>
                <w:color w:val="000000"/>
                <w:lang w:eastAsia="tr-TR"/>
              </w:rPr>
              <w:t>ÇKK 20/1-c</w:t>
            </w:r>
          </w:p>
        </w:tc>
        <w:tc>
          <w:tcPr>
            <w:tcW w:w="2753" w:type="dxa"/>
            <w:tcBorders>
              <w:top w:val="single" w:sz="8" w:space="0" w:color="000080"/>
              <w:left w:val="single" w:sz="4" w:space="0" w:color="000080"/>
              <w:bottom w:val="single" w:sz="8" w:space="0" w:color="000080"/>
            </w:tcBorders>
            <w:shd w:val="clear" w:color="auto" w:fill="F2F2F2"/>
            <w:vAlign w:val="center"/>
          </w:tcPr>
          <w:p w14:paraId="08936176" w14:textId="77777777" w:rsidR="004422C9" w:rsidRDefault="004422C9" w:rsidP="00EF18CE">
            <w:pPr>
              <w:rPr>
                <w:color w:val="000000"/>
                <w:lang w:eastAsia="tr-TR"/>
              </w:rPr>
            </w:pPr>
            <w:r>
              <w:rPr>
                <w:color w:val="000000"/>
                <w:lang w:eastAsia="tr-TR"/>
              </w:rPr>
              <w:t>Belirlenen kişi ve kuruluşlarla ilişki kurmamak</w:t>
            </w:r>
          </w:p>
        </w:tc>
        <w:tc>
          <w:tcPr>
            <w:tcW w:w="851" w:type="dxa"/>
            <w:tcBorders>
              <w:top w:val="single" w:sz="8" w:space="0" w:color="000080"/>
              <w:left w:val="single" w:sz="4" w:space="0" w:color="000080"/>
              <w:bottom w:val="single" w:sz="8" w:space="0" w:color="000080"/>
            </w:tcBorders>
            <w:shd w:val="clear" w:color="auto" w:fill="F2F2F2"/>
            <w:vAlign w:val="center"/>
          </w:tcPr>
          <w:p w14:paraId="190E8F9D" w14:textId="77777777" w:rsidR="004422C9" w:rsidRDefault="004422C9" w:rsidP="00EF18CE">
            <w:pPr>
              <w:snapToGrid w:val="0"/>
              <w:rPr>
                <w:color w:val="000000"/>
                <w:lang w:eastAsia="tr-TR"/>
              </w:rPr>
            </w:pPr>
            <w:r>
              <w:rPr>
                <w:color w:val="000000"/>
                <w:lang w:eastAsia="tr-TR"/>
              </w:rPr>
              <w:t>1</w:t>
            </w:r>
          </w:p>
        </w:tc>
        <w:tc>
          <w:tcPr>
            <w:tcW w:w="850" w:type="dxa"/>
            <w:tcBorders>
              <w:top w:val="single" w:sz="8" w:space="0" w:color="000080"/>
              <w:left w:val="single" w:sz="4" w:space="0" w:color="000080"/>
              <w:bottom w:val="single" w:sz="8" w:space="0" w:color="000080"/>
            </w:tcBorders>
            <w:shd w:val="clear" w:color="auto" w:fill="F2F2F2"/>
            <w:vAlign w:val="center"/>
          </w:tcPr>
          <w:p w14:paraId="5EA82B4D"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74920013"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2019CBFF"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18B3A91D" w14:textId="77777777" w:rsidR="004422C9" w:rsidRDefault="004422C9" w:rsidP="00EF18CE">
            <w:pPr>
              <w:snapToGrid w:val="0"/>
              <w:rPr>
                <w:color w:val="000000"/>
                <w:lang w:eastAsia="tr-TR"/>
              </w:rPr>
            </w:pPr>
            <w:r>
              <w:rPr>
                <w:color w:val="000000"/>
                <w:lang w:eastAsia="tr-TR"/>
              </w:rPr>
              <w:t>1</w:t>
            </w:r>
          </w:p>
        </w:tc>
      </w:tr>
      <w:tr w:rsidR="004422C9" w14:paraId="7E6B58F2" w14:textId="77777777" w:rsidTr="00EF18CE">
        <w:trPr>
          <w:cantSplit/>
        </w:trPr>
        <w:tc>
          <w:tcPr>
            <w:tcW w:w="1475" w:type="dxa"/>
            <w:vMerge w:val="restart"/>
            <w:shd w:val="clear" w:color="auto" w:fill="FFFFFF"/>
            <w:vAlign w:val="center"/>
          </w:tcPr>
          <w:p w14:paraId="1C61BDA5" w14:textId="77777777" w:rsidR="004422C9" w:rsidRDefault="004422C9" w:rsidP="00EF18CE">
            <w:pPr>
              <w:jc w:val="center"/>
              <w:rPr>
                <w:b/>
                <w:bCs/>
                <w:color w:val="000000"/>
                <w:sz w:val="21"/>
                <w:szCs w:val="21"/>
                <w:lang w:eastAsia="tr-TR"/>
              </w:rPr>
            </w:pPr>
            <w:r>
              <w:rPr>
                <w:b/>
                <w:bCs/>
                <w:color w:val="C00000"/>
                <w:sz w:val="21"/>
                <w:szCs w:val="21"/>
                <w:lang w:eastAsia="tr-TR"/>
              </w:rPr>
              <w:t>HÜKMÜN AÇIKLANMASI-NIN</w:t>
            </w:r>
            <w:r>
              <w:rPr>
                <w:b/>
                <w:bCs/>
                <w:color w:val="C00000"/>
                <w:sz w:val="21"/>
                <w:szCs w:val="21"/>
                <w:lang w:eastAsia="tr-TR"/>
              </w:rPr>
              <w:br/>
              <w:t>GERİ BIRAKILMASI</w:t>
            </w:r>
          </w:p>
        </w:tc>
        <w:tc>
          <w:tcPr>
            <w:tcW w:w="1017" w:type="dxa"/>
            <w:tcBorders>
              <w:top w:val="single" w:sz="8" w:space="0" w:color="000080"/>
              <w:left w:val="single" w:sz="4" w:space="0" w:color="000080"/>
              <w:bottom w:val="single" w:sz="4" w:space="0" w:color="000080"/>
            </w:tcBorders>
            <w:shd w:val="clear" w:color="auto" w:fill="FFFFFF"/>
            <w:vAlign w:val="center"/>
          </w:tcPr>
          <w:p w14:paraId="6CB5312A" w14:textId="77777777" w:rsidR="004422C9" w:rsidRDefault="004422C9" w:rsidP="00EF18CE">
            <w:pPr>
              <w:jc w:val="center"/>
              <w:rPr>
                <w:color w:val="000000"/>
                <w:lang w:eastAsia="tr-TR"/>
              </w:rPr>
            </w:pPr>
            <w:r>
              <w:rPr>
                <w:b/>
                <w:bCs/>
                <w:color w:val="000000"/>
                <w:lang w:eastAsia="tr-TR"/>
              </w:rPr>
              <w:t>CMK 231/8-a</w:t>
            </w:r>
          </w:p>
        </w:tc>
        <w:tc>
          <w:tcPr>
            <w:tcW w:w="2753" w:type="dxa"/>
            <w:tcBorders>
              <w:top w:val="single" w:sz="8" w:space="0" w:color="000080"/>
              <w:left w:val="single" w:sz="4" w:space="0" w:color="000080"/>
              <w:bottom w:val="single" w:sz="4" w:space="0" w:color="000080"/>
            </w:tcBorders>
            <w:shd w:val="clear" w:color="auto" w:fill="FFFFFF"/>
            <w:vAlign w:val="center"/>
          </w:tcPr>
          <w:p w14:paraId="7E2C0A5F" w14:textId="77777777" w:rsidR="004422C9" w:rsidRDefault="004422C9" w:rsidP="00EF18CE">
            <w:pPr>
              <w:rPr>
                <w:color w:val="000000"/>
                <w:lang w:eastAsia="tr-TR"/>
              </w:rPr>
            </w:pPr>
            <w:r>
              <w:rPr>
                <w:color w:val="000000"/>
                <w:lang w:eastAsia="tr-TR"/>
              </w:rPr>
              <w:t>Eğitim programına devam etme</w:t>
            </w:r>
          </w:p>
        </w:tc>
        <w:tc>
          <w:tcPr>
            <w:tcW w:w="851" w:type="dxa"/>
            <w:tcBorders>
              <w:top w:val="single" w:sz="8" w:space="0" w:color="000080"/>
              <w:left w:val="single" w:sz="4" w:space="0" w:color="000080"/>
              <w:bottom w:val="single" w:sz="4" w:space="0" w:color="000080"/>
            </w:tcBorders>
            <w:shd w:val="clear" w:color="auto" w:fill="FFFFFF"/>
            <w:vAlign w:val="center"/>
          </w:tcPr>
          <w:p w14:paraId="7A96D0ED"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FFFFF"/>
            <w:vAlign w:val="center"/>
          </w:tcPr>
          <w:p w14:paraId="06D9FC07"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73A6499E"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4D6331A0"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173B172" w14:textId="77777777" w:rsidR="004422C9" w:rsidRDefault="004422C9" w:rsidP="00EF18CE">
            <w:pPr>
              <w:snapToGrid w:val="0"/>
              <w:rPr>
                <w:color w:val="000000"/>
                <w:lang w:eastAsia="tr-TR"/>
              </w:rPr>
            </w:pPr>
            <w:r>
              <w:rPr>
                <w:color w:val="000000"/>
                <w:lang w:eastAsia="tr-TR"/>
              </w:rPr>
              <w:t>0</w:t>
            </w:r>
          </w:p>
        </w:tc>
      </w:tr>
      <w:tr w:rsidR="004422C9" w14:paraId="283107EA" w14:textId="77777777" w:rsidTr="00EF18CE">
        <w:trPr>
          <w:cantSplit/>
        </w:trPr>
        <w:tc>
          <w:tcPr>
            <w:tcW w:w="1475" w:type="dxa"/>
            <w:vMerge/>
            <w:shd w:val="clear" w:color="auto" w:fill="auto"/>
            <w:vAlign w:val="center"/>
          </w:tcPr>
          <w:p w14:paraId="774049E6"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FFFFF"/>
            <w:vAlign w:val="center"/>
          </w:tcPr>
          <w:p w14:paraId="786004D9" w14:textId="77777777" w:rsidR="004422C9" w:rsidRDefault="004422C9" w:rsidP="00EF18CE">
            <w:pPr>
              <w:jc w:val="center"/>
              <w:rPr>
                <w:color w:val="000000"/>
                <w:lang w:eastAsia="tr-TR"/>
              </w:rPr>
            </w:pPr>
            <w:r>
              <w:rPr>
                <w:b/>
                <w:bCs/>
                <w:color w:val="000000"/>
                <w:lang w:eastAsia="tr-TR"/>
              </w:rPr>
              <w:t>CMK 231/8-b</w:t>
            </w:r>
          </w:p>
        </w:tc>
        <w:tc>
          <w:tcPr>
            <w:tcW w:w="2753" w:type="dxa"/>
            <w:tcBorders>
              <w:top w:val="single" w:sz="8" w:space="0" w:color="000080"/>
              <w:left w:val="single" w:sz="4" w:space="0" w:color="000080"/>
              <w:bottom w:val="single" w:sz="4" w:space="0" w:color="000080"/>
            </w:tcBorders>
            <w:shd w:val="clear" w:color="auto" w:fill="FFFFFF"/>
            <w:vAlign w:val="center"/>
          </w:tcPr>
          <w:p w14:paraId="16A6E242" w14:textId="77777777" w:rsidR="004422C9" w:rsidRDefault="004422C9" w:rsidP="00EF18CE">
            <w:pPr>
              <w:rPr>
                <w:color w:val="000000"/>
                <w:lang w:eastAsia="tr-TR"/>
              </w:rPr>
            </w:pPr>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FFFFF"/>
            <w:vAlign w:val="center"/>
          </w:tcPr>
          <w:p w14:paraId="1B42C755"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FFFFF"/>
            <w:vAlign w:val="center"/>
          </w:tcPr>
          <w:p w14:paraId="6BE5DB0C"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6C114D06"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6EC4CE25"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F256219" w14:textId="77777777" w:rsidR="004422C9" w:rsidRDefault="004422C9" w:rsidP="00EF18CE">
            <w:pPr>
              <w:snapToGrid w:val="0"/>
              <w:rPr>
                <w:color w:val="000000"/>
                <w:lang w:eastAsia="tr-TR"/>
              </w:rPr>
            </w:pPr>
            <w:r>
              <w:rPr>
                <w:color w:val="000000"/>
                <w:lang w:eastAsia="tr-TR"/>
              </w:rPr>
              <w:t>0</w:t>
            </w:r>
          </w:p>
        </w:tc>
      </w:tr>
      <w:tr w:rsidR="004422C9" w14:paraId="05C4992F" w14:textId="77777777" w:rsidTr="00EF18CE">
        <w:trPr>
          <w:cantSplit/>
        </w:trPr>
        <w:tc>
          <w:tcPr>
            <w:tcW w:w="1475" w:type="dxa"/>
            <w:vMerge/>
            <w:shd w:val="clear" w:color="auto" w:fill="auto"/>
            <w:vAlign w:val="center"/>
          </w:tcPr>
          <w:p w14:paraId="7C0963A3"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8" w:space="0" w:color="000080"/>
            </w:tcBorders>
            <w:shd w:val="clear" w:color="auto" w:fill="FFFFFF"/>
            <w:vAlign w:val="center"/>
          </w:tcPr>
          <w:p w14:paraId="0F4056EF" w14:textId="77777777" w:rsidR="004422C9" w:rsidRDefault="004422C9" w:rsidP="00EF18CE">
            <w:pPr>
              <w:jc w:val="center"/>
              <w:rPr>
                <w:color w:val="000000"/>
                <w:lang w:eastAsia="tr-TR"/>
              </w:rPr>
            </w:pPr>
            <w:r>
              <w:rPr>
                <w:b/>
                <w:bCs/>
                <w:color w:val="000000"/>
                <w:lang w:eastAsia="tr-TR"/>
              </w:rPr>
              <w:t>CMK 231/8-c</w:t>
            </w:r>
          </w:p>
        </w:tc>
        <w:tc>
          <w:tcPr>
            <w:tcW w:w="2753" w:type="dxa"/>
            <w:tcBorders>
              <w:top w:val="single" w:sz="8" w:space="0" w:color="000080"/>
              <w:left w:val="single" w:sz="4" w:space="0" w:color="000080"/>
              <w:bottom w:val="single" w:sz="8" w:space="0" w:color="000080"/>
            </w:tcBorders>
            <w:shd w:val="clear" w:color="auto" w:fill="FFFFFF"/>
            <w:vAlign w:val="center"/>
          </w:tcPr>
          <w:p w14:paraId="3253C5E6" w14:textId="77777777" w:rsidR="004422C9" w:rsidRDefault="004422C9" w:rsidP="00EF18CE">
            <w:pPr>
              <w:rPr>
                <w:color w:val="000000"/>
                <w:lang w:eastAsia="tr-TR"/>
              </w:rPr>
            </w:pPr>
            <w:r>
              <w:rPr>
                <w:color w:val="000000"/>
                <w:lang w:eastAsia="tr-TR"/>
              </w:rPr>
              <w:t>Belli yerlere gitmekten yasaklanma veya belli yerlere devam etme ya da takdir edilecek başka yükümlülüğü yerine getirme</w:t>
            </w:r>
          </w:p>
        </w:tc>
        <w:tc>
          <w:tcPr>
            <w:tcW w:w="851" w:type="dxa"/>
            <w:tcBorders>
              <w:top w:val="single" w:sz="8" w:space="0" w:color="000080"/>
              <w:left w:val="single" w:sz="4" w:space="0" w:color="000080"/>
              <w:bottom w:val="single" w:sz="8" w:space="0" w:color="000080"/>
            </w:tcBorders>
            <w:shd w:val="clear" w:color="auto" w:fill="FFFFFF"/>
            <w:vAlign w:val="center"/>
          </w:tcPr>
          <w:p w14:paraId="52DBCF70"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FFFFF"/>
            <w:vAlign w:val="center"/>
          </w:tcPr>
          <w:p w14:paraId="55B1CF15"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216238D7"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502B4C46"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819EDCD" w14:textId="77777777" w:rsidR="004422C9" w:rsidRDefault="004422C9" w:rsidP="00EF18CE">
            <w:pPr>
              <w:snapToGrid w:val="0"/>
              <w:rPr>
                <w:color w:val="000000"/>
                <w:lang w:eastAsia="tr-TR"/>
              </w:rPr>
            </w:pPr>
            <w:r>
              <w:rPr>
                <w:color w:val="000000"/>
                <w:lang w:eastAsia="tr-TR"/>
              </w:rPr>
              <w:t>0</w:t>
            </w:r>
          </w:p>
        </w:tc>
      </w:tr>
      <w:tr w:rsidR="004422C9" w14:paraId="0E29E702" w14:textId="77777777" w:rsidTr="00EF18CE">
        <w:trPr>
          <w:trHeight w:val="1230"/>
        </w:trPr>
        <w:tc>
          <w:tcPr>
            <w:tcW w:w="1475" w:type="dxa"/>
            <w:shd w:val="clear" w:color="auto" w:fill="F2F2F2"/>
            <w:vAlign w:val="center"/>
          </w:tcPr>
          <w:p w14:paraId="62354D08" w14:textId="77777777" w:rsidR="004422C9" w:rsidRDefault="004422C9" w:rsidP="00EF18CE">
            <w:pPr>
              <w:jc w:val="center"/>
              <w:rPr>
                <w:b/>
                <w:bCs/>
                <w:color w:val="000000"/>
                <w:sz w:val="21"/>
                <w:szCs w:val="21"/>
                <w:lang w:eastAsia="tr-TR"/>
              </w:rPr>
            </w:pPr>
            <w:r>
              <w:rPr>
                <w:b/>
                <w:bCs/>
                <w:color w:val="C00000"/>
                <w:sz w:val="21"/>
                <w:szCs w:val="21"/>
                <w:lang w:eastAsia="tr-TR"/>
              </w:rPr>
              <w:t>DENETİMLİ SERBESTLİK TEDBİRİ UYGULANARAK CEZALARIN İNFAZI</w:t>
            </w:r>
          </w:p>
        </w:tc>
        <w:tc>
          <w:tcPr>
            <w:tcW w:w="1017" w:type="dxa"/>
            <w:tcBorders>
              <w:top w:val="single" w:sz="8" w:space="0" w:color="000080"/>
              <w:left w:val="single" w:sz="4" w:space="0" w:color="000080"/>
              <w:bottom w:val="single" w:sz="8" w:space="0" w:color="000080"/>
            </w:tcBorders>
            <w:shd w:val="clear" w:color="auto" w:fill="F2F2F2"/>
            <w:vAlign w:val="center"/>
          </w:tcPr>
          <w:p w14:paraId="31D90526" w14:textId="77777777" w:rsidR="004422C9" w:rsidRDefault="004422C9" w:rsidP="00EF18CE">
            <w:pPr>
              <w:jc w:val="center"/>
              <w:rPr>
                <w:color w:val="000000"/>
                <w:lang w:eastAsia="tr-TR"/>
              </w:rPr>
            </w:pPr>
            <w:r>
              <w:rPr>
                <w:b/>
                <w:bCs/>
                <w:color w:val="000000"/>
                <w:lang w:eastAsia="tr-TR"/>
              </w:rPr>
              <w:t>CGTİHK 105/A</w:t>
            </w:r>
          </w:p>
        </w:tc>
        <w:tc>
          <w:tcPr>
            <w:tcW w:w="2753" w:type="dxa"/>
            <w:tcBorders>
              <w:top w:val="single" w:sz="8" w:space="0" w:color="000080"/>
              <w:left w:val="single" w:sz="4" w:space="0" w:color="000080"/>
              <w:bottom w:val="single" w:sz="8" w:space="0" w:color="000080"/>
            </w:tcBorders>
            <w:shd w:val="clear" w:color="auto" w:fill="F2F2F2"/>
            <w:vAlign w:val="center"/>
          </w:tcPr>
          <w:p w14:paraId="6DA74317" w14:textId="77777777" w:rsidR="004422C9" w:rsidRDefault="004422C9" w:rsidP="00EF18CE">
            <w:pPr>
              <w:rPr>
                <w:color w:val="000000"/>
                <w:lang w:eastAsia="tr-TR"/>
              </w:rPr>
            </w:pPr>
            <w:r>
              <w:rPr>
                <w:color w:val="000000"/>
                <w:lang w:eastAsia="tr-TR"/>
              </w:rPr>
              <w:t>Denetimli serbestlik tedbiri uygulanarak cezaların infazı</w:t>
            </w:r>
          </w:p>
        </w:tc>
        <w:tc>
          <w:tcPr>
            <w:tcW w:w="851" w:type="dxa"/>
            <w:tcBorders>
              <w:top w:val="single" w:sz="8" w:space="0" w:color="000080"/>
              <w:left w:val="single" w:sz="4" w:space="0" w:color="000080"/>
              <w:bottom w:val="single" w:sz="8" w:space="0" w:color="000080"/>
            </w:tcBorders>
            <w:shd w:val="clear" w:color="auto" w:fill="F2F2F2"/>
            <w:vAlign w:val="center"/>
          </w:tcPr>
          <w:p w14:paraId="44C5C3B7" w14:textId="77777777" w:rsidR="004422C9" w:rsidRDefault="004422C9" w:rsidP="00EF18CE">
            <w:pPr>
              <w:snapToGrid w:val="0"/>
              <w:rPr>
                <w:color w:val="000000"/>
                <w:lang w:eastAsia="tr-TR"/>
              </w:rPr>
            </w:pPr>
            <w:r>
              <w:rPr>
                <w:color w:val="000000"/>
                <w:lang w:eastAsia="tr-TR"/>
              </w:rPr>
              <w:t>1</w:t>
            </w:r>
          </w:p>
        </w:tc>
        <w:tc>
          <w:tcPr>
            <w:tcW w:w="850" w:type="dxa"/>
            <w:tcBorders>
              <w:top w:val="single" w:sz="8" w:space="0" w:color="000080"/>
              <w:left w:val="single" w:sz="4" w:space="0" w:color="000080"/>
              <w:bottom w:val="single" w:sz="8" w:space="0" w:color="000080"/>
            </w:tcBorders>
            <w:shd w:val="clear" w:color="auto" w:fill="F2F2F2"/>
            <w:vAlign w:val="center"/>
          </w:tcPr>
          <w:p w14:paraId="71F20EC8" w14:textId="77777777" w:rsidR="004422C9" w:rsidRDefault="004422C9" w:rsidP="00EF18CE">
            <w:pPr>
              <w:snapToGrid w:val="0"/>
              <w:rPr>
                <w:color w:val="000000"/>
                <w:lang w:eastAsia="tr-TR"/>
              </w:rP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2F2F2"/>
            <w:vAlign w:val="center"/>
          </w:tcPr>
          <w:p w14:paraId="6E2DFD8C" w14:textId="77777777" w:rsidR="004422C9" w:rsidRDefault="004422C9" w:rsidP="00EF18CE">
            <w:pPr>
              <w:snapToGrid w:val="0"/>
              <w:rPr>
                <w:color w:val="000000"/>
                <w:lang w:eastAsia="tr-TR"/>
              </w:rPr>
            </w:pPr>
            <w:r>
              <w:rPr>
                <w:color w:val="000000"/>
                <w:lang w:eastAsia="tr-TR"/>
              </w:rPr>
              <w:t>394</w:t>
            </w:r>
          </w:p>
        </w:tc>
        <w:tc>
          <w:tcPr>
            <w:tcW w:w="710" w:type="dxa"/>
            <w:tcBorders>
              <w:top w:val="single" w:sz="4" w:space="0" w:color="000080"/>
              <w:left w:val="single" w:sz="4" w:space="0" w:color="000080"/>
              <w:bottom w:val="single" w:sz="4" w:space="0" w:color="000080"/>
            </w:tcBorders>
            <w:shd w:val="clear" w:color="auto" w:fill="F2F2F2"/>
            <w:vAlign w:val="center"/>
          </w:tcPr>
          <w:p w14:paraId="7564DD77" w14:textId="77777777" w:rsidR="004422C9" w:rsidRDefault="004422C9" w:rsidP="00EF18CE">
            <w:pPr>
              <w:snapToGrid w:val="0"/>
              <w:rPr>
                <w:color w:val="000000"/>
                <w:lang w:eastAsia="tr-TR"/>
              </w:rPr>
            </w:pPr>
            <w:r>
              <w:rPr>
                <w:color w:val="000000"/>
                <w:lang w:eastAsia="tr-TR"/>
              </w:rPr>
              <w:t>572</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99116F1" w14:textId="77777777" w:rsidR="004422C9" w:rsidRDefault="004422C9" w:rsidP="00EF18CE">
            <w:pPr>
              <w:snapToGrid w:val="0"/>
              <w:rPr>
                <w:color w:val="000000"/>
                <w:lang w:eastAsia="tr-TR"/>
              </w:rPr>
            </w:pPr>
            <w:r>
              <w:rPr>
                <w:color w:val="000000"/>
                <w:lang w:eastAsia="tr-TR"/>
              </w:rPr>
              <w:t>969</w:t>
            </w:r>
          </w:p>
        </w:tc>
      </w:tr>
      <w:tr w:rsidR="004422C9" w14:paraId="72D5EB60" w14:textId="77777777" w:rsidTr="00EF18CE">
        <w:trPr>
          <w:trHeight w:val="660"/>
        </w:trPr>
        <w:tc>
          <w:tcPr>
            <w:tcW w:w="1475" w:type="dxa"/>
            <w:shd w:val="clear" w:color="auto" w:fill="FFFFFF"/>
            <w:vAlign w:val="center"/>
          </w:tcPr>
          <w:p w14:paraId="788FE7D4" w14:textId="77777777" w:rsidR="004422C9" w:rsidRDefault="004422C9" w:rsidP="00EF18CE">
            <w:pPr>
              <w:jc w:val="center"/>
              <w:rPr>
                <w:b/>
                <w:bCs/>
                <w:color w:val="000000"/>
                <w:sz w:val="21"/>
                <w:szCs w:val="21"/>
                <w:lang w:eastAsia="tr-TR"/>
              </w:rPr>
            </w:pPr>
            <w:r>
              <w:rPr>
                <w:b/>
                <w:bCs/>
                <w:color w:val="C00000"/>
                <w:sz w:val="21"/>
                <w:szCs w:val="21"/>
                <w:lang w:eastAsia="tr-TR"/>
              </w:rPr>
              <w:t>ADLİ PARA CEZASI</w:t>
            </w:r>
          </w:p>
        </w:tc>
        <w:tc>
          <w:tcPr>
            <w:tcW w:w="1017" w:type="dxa"/>
            <w:tcBorders>
              <w:top w:val="single" w:sz="8" w:space="0" w:color="000080"/>
              <w:left w:val="single" w:sz="4" w:space="0" w:color="000080"/>
              <w:bottom w:val="single" w:sz="8" w:space="0" w:color="000080"/>
            </w:tcBorders>
            <w:shd w:val="clear" w:color="auto" w:fill="FFFFFF"/>
            <w:vAlign w:val="center"/>
          </w:tcPr>
          <w:p w14:paraId="43BDA162" w14:textId="77777777" w:rsidR="004422C9" w:rsidRDefault="004422C9" w:rsidP="00EF18CE">
            <w:pPr>
              <w:jc w:val="center"/>
              <w:rPr>
                <w:color w:val="000000"/>
                <w:lang w:eastAsia="tr-TR"/>
              </w:rPr>
            </w:pPr>
            <w:r>
              <w:rPr>
                <w:b/>
                <w:bCs/>
                <w:color w:val="000000"/>
                <w:lang w:eastAsia="tr-TR"/>
              </w:rPr>
              <w:t>CGTİHK 106/3</w:t>
            </w:r>
          </w:p>
        </w:tc>
        <w:tc>
          <w:tcPr>
            <w:tcW w:w="2753" w:type="dxa"/>
            <w:tcBorders>
              <w:top w:val="single" w:sz="8" w:space="0" w:color="000080"/>
              <w:left w:val="single" w:sz="4" w:space="0" w:color="000080"/>
              <w:bottom w:val="single" w:sz="8" w:space="0" w:color="000080"/>
            </w:tcBorders>
            <w:shd w:val="clear" w:color="auto" w:fill="FFFFFF"/>
            <w:vAlign w:val="center"/>
          </w:tcPr>
          <w:p w14:paraId="5CE4FFB2" w14:textId="77777777" w:rsidR="004422C9" w:rsidRDefault="004422C9" w:rsidP="00EF18CE">
            <w:pPr>
              <w:rPr>
                <w:color w:val="000000"/>
                <w:lang w:eastAsia="tr-TR"/>
              </w:rPr>
            </w:pPr>
            <w:r>
              <w:rPr>
                <w:color w:val="000000"/>
                <w:lang w:eastAsia="tr-TR"/>
              </w:rPr>
              <w:t xml:space="preserve">Adli para cezasına karşılık olarak kamuya yararlı bir işte </w:t>
            </w:r>
            <w:r>
              <w:rPr>
                <w:color w:val="000000"/>
                <w:lang w:eastAsia="tr-TR"/>
              </w:rPr>
              <w:lastRenderedPageBreak/>
              <w:t>çalıştırılma</w:t>
            </w:r>
          </w:p>
        </w:tc>
        <w:tc>
          <w:tcPr>
            <w:tcW w:w="851" w:type="dxa"/>
            <w:tcBorders>
              <w:top w:val="single" w:sz="8" w:space="0" w:color="000080"/>
              <w:left w:val="single" w:sz="4" w:space="0" w:color="000080"/>
              <w:bottom w:val="single" w:sz="8" w:space="0" w:color="000080"/>
            </w:tcBorders>
            <w:shd w:val="clear" w:color="auto" w:fill="FFFFFF"/>
            <w:vAlign w:val="center"/>
          </w:tcPr>
          <w:p w14:paraId="58323A5C" w14:textId="77777777" w:rsidR="004422C9" w:rsidRDefault="004422C9" w:rsidP="00EF18CE">
            <w:pPr>
              <w:snapToGrid w:val="0"/>
              <w:rPr>
                <w:color w:val="000000"/>
                <w:lang w:eastAsia="tr-TR"/>
              </w:rPr>
            </w:pPr>
            <w:r>
              <w:rPr>
                <w:color w:val="000000"/>
                <w:lang w:eastAsia="tr-TR"/>
              </w:rPr>
              <w:lastRenderedPageBreak/>
              <w:t>-</w:t>
            </w:r>
          </w:p>
        </w:tc>
        <w:tc>
          <w:tcPr>
            <w:tcW w:w="850" w:type="dxa"/>
            <w:tcBorders>
              <w:top w:val="single" w:sz="8" w:space="0" w:color="000080"/>
              <w:left w:val="single" w:sz="4" w:space="0" w:color="000080"/>
              <w:bottom w:val="single" w:sz="8" w:space="0" w:color="000080"/>
            </w:tcBorders>
            <w:shd w:val="clear" w:color="auto" w:fill="FFFFFF"/>
            <w:vAlign w:val="center"/>
          </w:tcPr>
          <w:p w14:paraId="19F5CE70"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05FD7190" w14:textId="77777777" w:rsidR="004422C9" w:rsidRDefault="004422C9" w:rsidP="00EF18CE">
            <w:pPr>
              <w:snapToGrid w:val="0"/>
              <w:rPr>
                <w:color w:val="000000"/>
                <w:lang w:eastAsia="tr-TR"/>
              </w:rPr>
            </w:pPr>
            <w:r>
              <w:rPr>
                <w:color w:val="000000"/>
                <w:lang w:eastAsia="tr-TR"/>
              </w:rPr>
              <w:t>161</w:t>
            </w:r>
          </w:p>
        </w:tc>
        <w:tc>
          <w:tcPr>
            <w:tcW w:w="710" w:type="dxa"/>
            <w:tcBorders>
              <w:top w:val="single" w:sz="4" w:space="0" w:color="000080"/>
              <w:left w:val="single" w:sz="4" w:space="0" w:color="000080"/>
              <w:bottom w:val="single" w:sz="4" w:space="0" w:color="000080"/>
            </w:tcBorders>
            <w:shd w:val="clear" w:color="auto" w:fill="FFFFFF"/>
            <w:vAlign w:val="center"/>
          </w:tcPr>
          <w:p w14:paraId="66FA50BD" w14:textId="77777777" w:rsidR="004422C9" w:rsidRDefault="004422C9" w:rsidP="00EF18CE">
            <w:pPr>
              <w:snapToGrid w:val="0"/>
              <w:rPr>
                <w:color w:val="000000"/>
                <w:lang w:eastAsia="tr-TR"/>
              </w:rPr>
            </w:pPr>
            <w:r>
              <w:rPr>
                <w:color w:val="000000"/>
                <w:lang w:eastAsia="tr-TR"/>
              </w:rPr>
              <w:t>143</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BF8620A" w14:textId="77777777" w:rsidR="004422C9" w:rsidRDefault="004422C9" w:rsidP="00EF18CE">
            <w:pPr>
              <w:snapToGrid w:val="0"/>
              <w:rPr>
                <w:color w:val="000000"/>
                <w:lang w:eastAsia="tr-TR"/>
              </w:rPr>
            </w:pPr>
            <w:r>
              <w:rPr>
                <w:color w:val="000000"/>
                <w:lang w:eastAsia="tr-TR"/>
              </w:rPr>
              <w:t>304</w:t>
            </w:r>
          </w:p>
        </w:tc>
      </w:tr>
      <w:tr w:rsidR="004422C9" w14:paraId="3F9114F7" w14:textId="77777777" w:rsidTr="00EF18CE">
        <w:trPr>
          <w:cantSplit/>
        </w:trPr>
        <w:tc>
          <w:tcPr>
            <w:tcW w:w="1475" w:type="dxa"/>
            <w:vMerge w:val="restart"/>
            <w:shd w:val="clear" w:color="auto" w:fill="F2F2F2"/>
            <w:vAlign w:val="center"/>
          </w:tcPr>
          <w:p w14:paraId="13B3C899" w14:textId="77777777" w:rsidR="004422C9" w:rsidRDefault="004422C9" w:rsidP="00EF18CE">
            <w:pPr>
              <w:jc w:val="center"/>
              <w:rPr>
                <w:b/>
                <w:bCs/>
                <w:color w:val="000000"/>
                <w:sz w:val="21"/>
                <w:szCs w:val="21"/>
                <w:lang w:eastAsia="tr-TR"/>
              </w:rPr>
            </w:pPr>
            <w:r>
              <w:rPr>
                <w:b/>
                <w:bCs/>
                <w:color w:val="C00000"/>
                <w:sz w:val="21"/>
                <w:szCs w:val="21"/>
                <w:lang w:eastAsia="tr-TR"/>
              </w:rPr>
              <w:t>KOŞULLU</w:t>
            </w:r>
            <w:r>
              <w:rPr>
                <w:b/>
                <w:bCs/>
                <w:color w:val="C00000"/>
                <w:sz w:val="21"/>
                <w:szCs w:val="21"/>
                <w:lang w:eastAsia="tr-TR"/>
              </w:rPr>
              <w:br/>
              <w:t>SALIVERİLME</w:t>
            </w:r>
          </w:p>
        </w:tc>
        <w:tc>
          <w:tcPr>
            <w:tcW w:w="1017" w:type="dxa"/>
            <w:tcBorders>
              <w:top w:val="single" w:sz="8" w:space="0" w:color="000080"/>
              <w:left w:val="single" w:sz="4" w:space="0" w:color="000080"/>
              <w:bottom w:val="single" w:sz="4" w:space="0" w:color="000080"/>
            </w:tcBorders>
            <w:shd w:val="clear" w:color="auto" w:fill="F2F2F2"/>
            <w:vAlign w:val="center"/>
          </w:tcPr>
          <w:p w14:paraId="73235FD5" w14:textId="77777777" w:rsidR="004422C9" w:rsidRDefault="004422C9" w:rsidP="00EF18CE">
            <w:pPr>
              <w:jc w:val="center"/>
              <w:rPr>
                <w:color w:val="000000"/>
                <w:lang w:eastAsia="tr-TR"/>
              </w:rPr>
            </w:pPr>
            <w:r>
              <w:rPr>
                <w:b/>
                <w:bCs/>
                <w:color w:val="000000"/>
                <w:lang w:eastAsia="tr-TR"/>
              </w:rPr>
              <w:t>CGTİHK 107/7</w:t>
            </w:r>
          </w:p>
        </w:tc>
        <w:tc>
          <w:tcPr>
            <w:tcW w:w="2753" w:type="dxa"/>
            <w:tcBorders>
              <w:top w:val="single" w:sz="8" w:space="0" w:color="000080"/>
              <w:left w:val="single" w:sz="4" w:space="0" w:color="000080"/>
              <w:bottom w:val="single" w:sz="4" w:space="0" w:color="000080"/>
            </w:tcBorders>
            <w:shd w:val="clear" w:color="auto" w:fill="F2F2F2"/>
            <w:vAlign w:val="center"/>
          </w:tcPr>
          <w:p w14:paraId="2F206ECF" w14:textId="77777777" w:rsidR="004422C9" w:rsidRDefault="004422C9" w:rsidP="00EF18CE">
            <w:pPr>
              <w:rPr>
                <w:color w:val="000000"/>
                <w:lang w:eastAsia="tr-TR"/>
              </w:rPr>
            </w:pPr>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2F2F2"/>
            <w:vAlign w:val="center"/>
          </w:tcPr>
          <w:p w14:paraId="0A47BB91"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7CF35E4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F7490E7"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55E7AFEE"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4551846" w14:textId="77777777" w:rsidR="004422C9" w:rsidRDefault="004422C9" w:rsidP="00EF18CE">
            <w:pPr>
              <w:snapToGrid w:val="0"/>
              <w:rPr>
                <w:color w:val="000000"/>
                <w:lang w:eastAsia="tr-TR"/>
              </w:rPr>
            </w:pPr>
            <w:r>
              <w:rPr>
                <w:color w:val="000000"/>
                <w:lang w:eastAsia="tr-TR"/>
              </w:rPr>
              <w:t>0</w:t>
            </w:r>
          </w:p>
        </w:tc>
      </w:tr>
      <w:tr w:rsidR="004422C9" w14:paraId="76FB757F" w14:textId="77777777" w:rsidTr="00EF18CE">
        <w:trPr>
          <w:cantSplit/>
        </w:trPr>
        <w:tc>
          <w:tcPr>
            <w:tcW w:w="1475" w:type="dxa"/>
            <w:vMerge/>
            <w:shd w:val="clear" w:color="auto" w:fill="auto"/>
            <w:vAlign w:val="center"/>
          </w:tcPr>
          <w:p w14:paraId="3BDE11E9"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4" w:space="0" w:color="000080"/>
            </w:tcBorders>
            <w:shd w:val="clear" w:color="auto" w:fill="F2F2F2"/>
            <w:vAlign w:val="center"/>
          </w:tcPr>
          <w:p w14:paraId="5161EABD" w14:textId="77777777" w:rsidR="004422C9" w:rsidRDefault="004422C9" w:rsidP="00EF18CE">
            <w:pPr>
              <w:jc w:val="center"/>
              <w:rPr>
                <w:color w:val="000000"/>
                <w:lang w:eastAsia="tr-TR"/>
              </w:rPr>
            </w:pPr>
            <w:r>
              <w:rPr>
                <w:b/>
                <w:bCs/>
                <w:color w:val="000000"/>
                <w:lang w:eastAsia="tr-TR"/>
              </w:rPr>
              <w:t>CGTİHK 107/8</w:t>
            </w:r>
          </w:p>
        </w:tc>
        <w:tc>
          <w:tcPr>
            <w:tcW w:w="2753" w:type="dxa"/>
            <w:tcBorders>
              <w:top w:val="single" w:sz="8" w:space="0" w:color="000080"/>
              <w:left w:val="single" w:sz="4" w:space="0" w:color="000080"/>
              <w:bottom w:val="single" w:sz="4" w:space="0" w:color="000080"/>
            </w:tcBorders>
            <w:shd w:val="clear" w:color="auto" w:fill="F2F2F2"/>
            <w:vAlign w:val="center"/>
          </w:tcPr>
          <w:p w14:paraId="34773F5C" w14:textId="77777777" w:rsidR="004422C9" w:rsidRDefault="004422C9" w:rsidP="00EF18CE">
            <w:pPr>
              <w:rPr>
                <w:color w:val="000000"/>
                <w:lang w:eastAsia="tr-TR"/>
              </w:rPr>
            </w:pPr>
            <w:r>
              <w:rPr>
                <w:color w:val="000000"/>
                <w:lang w:eastAsia="tr-TR"/>
              </w:rPr>
              <w:t>Eğitime devam etme</w:t>
            </w:r>
          </w:p>
        </w:tc>
        <w:tc>
          <w:tcPr>
            <w:tcW w:w="851" w:type="dxa"/>
            <w:tcBorders>
              <w:top w:val="single" w:sz="8" w:space="0" w:color="000080"/>
              <w:left w:val="single" w:sz="4" w:space="0" w:color="000080"/>
              <w:bottom w:val="single" w:sz="4" w:space="0" w:color="000080"/>
            </w:tcBorders>
            <w:shd w:val="clear" w:color="auto" w:fill="F2F2F2"/>
            <w:vAlign w:val="center"/>
          </w:tcPr>
          <w:p w14:paraId="5DC67912"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4" w:space="0" w:color="000080"/>
            </w:tcBorders>
            <w:shd w:val="clear" w:color="auto" w:fill="F2F2F2"/>
            <w:vAlign w:val="center"/>
          </w:tcPr>
          <w:p w14:paraId="221FA0C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3267A1B9"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4CB40F39"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32B8CF74" w14:textId="77777777" w:rsidR="004422C9" w:rsidRDefault="004422C9" w:rsidP="00EF18CE">
            <w:pPr>
              <w:snapToGrid w:val="0"/>
              <w:rPr>
                <w:color w:val="000000"/>
                <w:lang w:eastAsia="tr-TR"/>
              </w:rPr>
            </w:pPr>
            <w:r>
              <w:rPr>
                <w:color w:val="000000"/>
                <w:lang w:eastAsia="tr-TR"/>
              </w:rPr>
              <w:t>0</w:t>
            </w:r>
          </w:p>
        </w:tc>
      </w:tr>
      <w:tr w:rsidR="004422C9" w14:paraId="4C90420D" w14:textId="77777777" w:rsidTr="00EF18CE">
        <w:trPr>
          <w:cantSplit/>
        </w:trPr>
        <w:tc>
          <w:tcPr>
            <w:tcW w:w="1475" w:type="dxa"/>
            <w:vMerge/>
            <w:shd w:val="clear" w:color="auto" w:fill="auto"/>
            <w:vAlign w:val="center"/>
          </w:tcPr>
          <w:p w14:paraId="27D7799B" w14:textId="77777777" w:rsidR="004422C9" w:rsidRDefault="004422C9" w:rsidP="00EF18CE">
            <w:pPr>
              <w:snapToGrid w:val="0"/>
              <w:rPr>
                <w:color w:val="000000"/>
                <w:sz w:val="21"/>
                <w:szCs w:val="21"/>
                <w:lang w:eastAsia="tr-TR"/>
              </w:rPr>
            </w:pPr>
          </w:p>
        </w:tc>
        <w:tc>
          <w:tcPr>
            <w:tcW w:w="1017" w:type="dxa"/>
            <w:tcBorders>
              <w:top w:val="single" w:sz="8" w:space="0" w:color="000080"/>
              <w:left w:val="single" w:sz="4" w:space="0" w:color="000080"/>
              <w:bottom w:val="single" w:sz="8" w:space="0" w:color="000080"/>
            </w:tcBorders>
            <w:shd w:val="clear" w:color="auto" w:fill="F2F2F2"/>
            <w:vAlign w:val="center"/>
          </w:tcPr>
          <w:p w14:paraId="1060FB84" w14:textId="77777777" w:rsidR="004422C9" w:rsidRDefault="004422C9" w:rsidP="00EF18CE">
            <w:pPr>
              <w:jc w:val="center"/>
              <w:rPr>
                <w:color w:val="000000"/>
                <w:lang w:eastAsia="tr-TR"/>
              </w:rPr>
            </w:pPr>
            <w:r>
              <w:rPr>
                <w:b/>
                <w:bCs/>
                <w:color w:val="000000"/>
                <w:lang w:eastAsia="tr-TR"/>
              </w:rPr>
              <w:t>CGTİHK 107/9</w:t>
            </w:r>
          </w:p>
        </w:tc>
        <w:tc>
          <w:tcPr>
            <w:tcW w:w="2753" w:type="dxa"/>
            <w:tcBorders>
              <w:top w:val="single" w:sz="8" w:space="0" w:color="000080"/>
              <w:left w:val="single" w:sz="4" w:space="0" w:color="000080"/>
              <w:bottom w:val="single" w:sz="8" w:space="0" w:color="000080"/>
            </w:tcBorders>
            <w:shd w:val="clear" w:color="auto" w:fill="F2F2F2"/>
            <w:vAlign w:val="center"/>
          </w:tcPr>
          <w:p w14:paraId="739DA003" w14:textId="77777777" w:rsidR="004422C9" w:rsidRDefault="004422C9" w:rsidP="00EF18CE">
            <w:pPr>
              <w:rPr>
                <w:color w:val="000000"/>
                <w:lang w:eastAsia="tr-TR"/>
              </w:rPr>
            </w:pPr>
            <w:r>
              <w:rPr>
                <w:color w:val="000000"/>
                <w:lang w:eastAsia="tr-TR"/>
              </w:rPr>
              <w:t>Rehberlik çalışmalarına katılma</w:t>
            </w:r>
          </w:p>
        </w:tc>
        <w:tc>
          <w:tcPr>
            <w:tcW w:w="851" w:type="dxa"/>
            <w:tcBorders>
              <w:top w:val="single" w:sz="8" w:space="0" w:color="000080"/>
              <w:left w:val="single" w:sz="4" w:space="0" w:color="000080"/>
              <w:bottom w:val="single" w:sz="8" w:space="0" w:color="000080"/>
            </w:tcBorders>
            <w:shd w:val="clear" w:color="auto" w:fill="F2F2F2"/>
            <w:vAlign w:val="center"/>
          </w:tcPr>
          <w:p w14:paraId="0110819D"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2F2F2"/>
            <w:vAlign w:val="center"/>
          </w:tcPr>
          <w:p w14:paraId="71491483"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BA4D370"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1D5039A5"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29C02D22" w14:textId="77777777" w:rsidR="004422C9" w:rsidRDefault="004422C9" w:rsidP="00EF18CE">
            <w:pPr>
              <w:snapToGrid w:val="0"/>
              <w:rPr>
                <w:color w:val="000000"/>
                <w:lang w:eastAsia="tr-TR"/>
              </w:rPr>
            </w:pPr>
            <w:r>
              <w:rPr>
                <w:color w:val="000000"/>
                <w:lang w:eastAsia="tr-TR"/>
              </w:rPr>
              <w:t>0</w:t>
            </w:r>
          </w:p>
        </w:tc>
      </w:tr>
      <w:tr w:rsidR="004422C9" w14:paraId="4020376A" w14:textId="77777777" w:rsidTr="00EF18CE">
        <w:trPr>
          <w:trHeight w:val="1275"/>
        </w:trPr>
        <w:tc>
          <w:tcPr>
            <w:tcW w:w="1475" w:type="dxa"/>
            <w:shd w:val="clear" w:color="auto" w:fill="FFFFFF"/>
            <w:vAlign w:val="center"/>
          </w:tcPr>
          <w:p w14:paraId="5542B840" w14:textId="77777777" w:rsidR="004422C9" w:rsidRDefault="004422C9" w:rsidP="00EF18CE">
            <w:pPr>
              <w:jc w:val="center"/>
              <w:rPr>
                <w:b/>
                <w:bCs/>
                <w:color w:val="000000"/>
                <w:sz w:val="21"/>
                <w:szCs w:val="21"/>
                <w:lang w:eastAsia="tr-TR"/>
              </w:rPr>
            </w:pPr>
            <w:r>
              <w:rPr>
                <w:b/>
                <w:bCs/>
                <w:color w:val="C00000"/>
                <w:sz w:val="21"/>
                <w:szCs w:val="21"/>
                <w:lang w:eastAsia="tr-TR"/>
              </w:rPr>
              <w:t>GÜVENLİK</w:t>
            </w:r>
            <w:r>
              <w:rPr>
                <w:b/>
                <w:bCs/>
                <w:color w:val="C00000"/>
                <w:sz w:val="21"/>
                <w:szCs w:val="21"/>
                <w:lang w:eastAsia="tr-TR"/>
              </w:rPr>
              <w:br/>
              <w:t>TEDBİRLERİ</w:t>
            </w:r>
          </w:p>
        </w:tc>
        <w:tc>
          <w:tcPr>
            <w:tcW w:w="1017" w:type="dxa"/>
            <w:tcBorders>
              <w:top w:val="single" w:sz="8" w:space="0" w:color="000080"/>
              <w:left w:val="single" w:sz="4" w:space="0" w:color="000080"/>
              <w:bottom w:val="single" w:sz="8" w:space="0" w:color="000080"/>
            </w:tcBorders>
            <w:shd w:val="clear" w:color="auto" w:fill="FFFFFF"/>
            <w:vAlign w:val="center"/>
          </w:tcPr>
          <w:p w14:paraId="7BA34CAF" w14:textId="77777777" w:rsidR="004422C9" w:rsidRDefault="004422C9" w:rsidP="00EF18CE">
            <w:pPr>
              <w:jc w:val="center"/>
              <w:rPr>
                <w:color w:val="000000"/>
                <w:lang w:eastAsia="tr-TR"/>
              </w:rPr>
            </w:pPr>
            <w:r>
              <w:rPr>
                <w:b/>
                <w:bCs/>
                <w:color w:val="000000"/>
                <w:lang w:eastAsia="tr-TR"/>
              </w:rPr>
              <w:t>CGTİHK</w:t>
            </w:r>
            <w:r>
              <w:rPr>
                <w:b/>
                <w:bCs/>
                <w:color w:val="000000"/>
                <w:lang w:eastAsia="tr-TR"/>
              </w:rPr>
              <w:br/>
              <w:t>108/4, 6, 9</w:t>
            </w:r>
          </w:p>
        </w:tc>
        <w:tc>
          <w:tcPr>
            <w:tcW w:w="2753" w:type="dxa"/>
            <w:tcBorders>
              <w:top w:val="single" w:sz="8" w:space="0" w:color="000080"/>
              <w:left w:val="single" w:sz="4" w:space="0" w:color="000080"/>
              <w:bottom w:val="single" w:sz="8" w:space="0" w:color="000080"/>
            </w:tcBorders>
            <w:shd w:val="clear" w:color="auto" w:fill="FFFFFF"/>
            <w:vAlign w:val="center"/>
          </w:tcPr>
          <w:p w14:paraId="42C1C2D2" w14:textId="77777777" w:rsidR="004422C9" w:rsidRDefault="004422C9" w:rsidP="00EF18CE">
            <w:pPr>
              <w:rPr>
                <w:color w:val="000000"/>
                <w:lang w:eastAsia="tr-TR"/>
              </w:rPr>
            </w:pPr>
            <w:r>
              <w:rPr>
                <w:color w:val="000000"/>
                <w:lang w:eastAsia="tr-TR"/>
              </w:rPr>
              <w:t>Mükerrirlere ve Bazı Suç Faillerine Özgü İnfaz Rejimi ve Denetimli Serbestlik Tedbiri</w:t>
            </w:r>
          </w:p>
        </w:tc>
        <w:tc>
          <w:tcPr>
            <w:tcW w:w="851" w:type="dxa"/>
            <w:tcBorders>
              <w:top w:val="single" w:sz="8" w:space="0" w:color="000080"/>
              <w:left w:val="single" w:sz="4" w:space="0" w:color="000080"/>
              <w:bottom w:val="single" w:sz="8" w:space="0" w:color="000080"/>
            </w:tcBorders>
            <w:shd w:val="clear" w:color="auto" w:fill="FFFFFF"/>
            <w:vAlign w:val="center"/>
          </w:tcPr>
          <w:p w14:paraId="1E5BC5D6"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FFFFF"/>
            <w:vAlign w:val="center"/>
          </w:tcPr>
          <w:p w14:paraId="41C16A86"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342070F8" w14:textId="77777777" w:rsidR="004422C9" w:rsidRDefault="004422C9" w:rsidP="00EF18CE">
            <w:pPr>
              <w:snapToGrid w:val="0"/>
              <w:rPr>
                <w:color w:val="000000"/>
                <w:lang w:eastAsia="tr-TR"/>
              </w:rPr>
            </w:pPr>
            <w:r>
              <w:rPr>
                <w:color w:val="000000"/>
                <w:lang w:eastAsia="tr-TR"/>
              </w:rPr>
              <w:t>29</w:t>
            </w:r>
          </w:p>
        </w:tc>
        <w:tc>
          <w:tcPr>
            <w:tcW w:w="710" w:type="dxa"/>
            <w:tcBorders>
              <w:top w:val="single" w:sz="4" w:space="0" w:color="000080"/>
              <w:left w:val="single" w:sz="4" w:space="0" w:color="000080"/>
              <w:bottom w:val="single" w:sz="4" w:space="0" w:color="000080"/>
            </w:tcBorders>
            <w:shd w:val="clear" w:color="auto" w:fill="FFFFFF"/>
            <w:vAlign w:val="center"/>
          </w:tcPr>
          <w:p w14:paraId="5B9AAF36" w14:textId="77777777" w:rsidR="004422C9" w:rsidRDefault="004422C9" w:rsidP="00EF18CE">
            <w:pPr>
              <w:snapToGrid w:val="0"/>
              <w:rPr>
                <w:color w:val="000000"/>
                <w:lang w:eastAsia="tr-TR"/>
              </w:rPr>
            </w:pPr>
            <w:r>
              <w:rPr>
                <w:color w:val="000000"/>
                <w:lang w:eastAsia="tr-TR"/>
              </w:rPr>
              <w:t>47</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84091A4" w14:textId="77777777" w:rsidR="004422C9" w:rsidRDefault="004422C9" w:rsidP="00EF18CE">
            <w:pPr>
              <w:snapToGrid w:val="0"/>
              <w:rPr>
                <w:color w:val="000000"/>
                <w:lang w:eastAsia="tr-TR"/>
              </w:rPr>
            </w:pPr>
            <w:r>
              <w:rPr>
                <w:color w:val="000000"/>
                <w:lang w:eastAsia="tr-TR"/>
              </w:rPr>
              <w:t>76</w:t>
            </w:r>
          </w:p>
        </w:tc>
      </w:tr>
      <w:tr w:rsidR="004422C9" w14:paraId="1927DDD9" w14:textId="77777777" w:rsidTr="00EF18CE">
        <w:trPr>
          <w:trHeight w:val="1005"/>
        </w:trPr>
        <w:tc>
          <w:tcPr>
            <w:tcW w:w="1475" w:type="dxa"/>
            <w:shd w:val="clear" w:color="auto" w:fill="F2F2F2"/>
            <w:vAlign w:val="center"/>
          </w:tcPr>
          <w:p w14:paraId="2EFABA7F" w14:textId="77777777" w:rsidR="004422C9" w:rsidRDefault="004422C9" w:rsidP="00EF18CE">
            <w:pPr>
              <w:jc w:val="center"/>
              <w:rPr>
                <w:b/>
                <w:bCs/>
                <w:color w:val="000000"/>
                <w:sz w:val="21"/>
                <w:szCs w:val="21"/>
                <w:lang w:eastAsia="tr-TR"/>
              </w:rPr>
            </w:pPr>
            <w:r>
              <w:rPr>
                <w:b/>
                <w:bCs/>
                <w:color w:val="C00000"/>
                <w:sz w:val="21"/>
                <w:szCs w:val="21"/>
                <w:lang w:eastAsia="tr-TR"/>
              </w:rPr>
              <w:t>HAPİS CEZASININ KONUTTA ÇEKTİRİLMESİ</w:t>
            </w:r>
          </w:p>
        </w:tc>
        <w:tc>
          <w:tcPr>
            <w:tcW w:w="1017" w:type="dxa"/>
            <w:tcBorders>
              <w:top w:val="single" w:sz="8" w:space="0" w:color="000080"/>
              <w:left w:val="single" w:sz="4" w:space="0" w:color="000080"/>
              <w:bottom w:val="single" w:sz="8" w:space="0" w:color="000080"/>
            </w:tcBorders>
            <w:shd w:val="clear" w:color="auto" w:fill="F2F2F2"/>
            <w:vAlign w:val="center"/>
          </w:tcPr>
          <w:p w14:paraId="63D15D92" w14:textId="77777777" w:rsidR="004422C9" w:rsidRDefault="004422C9" w:rsidP="00EF18CE">
            <w:pPr>
              <w:jc w:val="center"/>
              <w:rPr>
                <w:color w:val="000000"/>
                <w:lang w:eastAsia="tr-TR"/>
              </w:rPr>
            </w:pPr>
            <w:r>
              <w:rPr>
                <w:b/>
                <w:bCs/>
                <w:color w:val="000000"/>
                <w:lang w:eastAsia="tr-TR"/>
              </w:rPr>
              <w:t>CGTİHK 110/2</w:t>
            </w:r>
          </w:p>
        </w:tc>
        <w:tc>
          <w:tcPr>
            <w:tcW w:w="2753" w:type="dxa"/>
            <w:tcBorders>
              <w:top w:val="single" w:sz="8" w:space="0" w:color="000080"/>
              <w:left w:val="single" w:sz="4" w:space="0" w:color="000080"/>
              <w:bottom w:val="single" w:sz="8" w:space="0" w:color="000080"/>
            </w:tcBorders>
            <w:shd w:val="clear" w:color="auto" w:fill="F2F2F2"/>
            <w:vAlign w:val="center"/>
          </w:tcPr>
          <w:p w14:paraId="71FF9628" w14:textId="77777777" w:rsidR="004422C9" w:rsidRDefault="004422C9" w:rsidP="00EF18CE">
            <w:pPr>
              <w:rPr>
                <w:color w:val="000000"/>
                <w:lang w:eastAsia="tr-TR"/>
              </w:rPr>
            </w:pPr>
            <w:r>
              <w:rPr>
                <w:color w:val="000000"/>
                <w:lang w:eastAsia="tr-TR"/>
              </w:rPr>
              <w:t>Hapis cezasının konutta çektirilmesi</w:t>
            </w:r>
          </w:p>
        </w:tc>
        <w:tc>
          <w:tcPr>
            <w:tcW w:w="851" w:type="dxa"/>
            <w:tcBorders>
              <w:top w:val="single" w:sz="8" w:space="0" w:color="000080"/>
              <w:left w:val="single" w:sz="4" w:space="0" w:color="000080"/>
              <w:bottom w:val="single" w:sz="8" w:space="0" w:color="000080"/>
            </w:tcBorders>
            <w:shd w:val="clear" w:color="auto" w:fill="F2F2F2"/>
            <w:vAlign w:val="center"/>
          </w:tcPr>
          <w:p w14:paraId="753080DA"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2F2F2"/>
            <w:vAlign w:val="center"/>
          </w:tcPr>
          <w:p w14:paraId="60CC2301"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2F2F2"/>
            <w:vAlign w:val="center"/>
          </w:tcPr>
          <w:p w14:paraId="1267C84A"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2F2F2"/>
            <w:vAlign w:val="center"/>
          </w:tcPr>
          <w:p w14:paraId="327B7A14"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2F2F2"/>
            <w:vAlign w:val="center"/>
          </w:tcPr>
          <w:p w14:paraId="460717C6" w14:textId="77777777" w:rsidR="004422C9" w:rsidRDefault="004422C9" w:rsidP="00EF18CE">
            <w:pPr>
              <w:snapToGrid w:val="0"/>
              <w:rPr>
                <w:color w:val="000000"/>
                <w:lang w:eastAsia="tr-TR"/>
              </w:rPr>
            </w:pPr>
            <w:r>
              <w:rPr>
                <w:color w:val="000000"/>
                <w:lang w:eastAsia="tr-TR"/>
              </w:rPr>
              <w:t>0</w:t>
            </w:r>
          </w:p>
        </w:tc>
      </w:tr>
      <w:tr w:rsidR="004422C9" w14:paraId="577EEB66" w14:textId="77777777" w:rsidTr="00EF18CE">
        <w:trPr>
          <w:trHeight w:val="840"/>
        </w:trPr>
        <w:tc>
          <w:tcPr>
            <w:tcW w:w="1475" w:type="dxa"/>
            <w:shd w:val="clear" w:color="auto" w:fill="FFFFFF"/>
            <w:vAlign w:val="center"/>
          </w:tcPr>
          <w:p w14:paraId="29769C49" w14:textId="77777777" w:rsidR="004422C9" w:rsidRDefault="004422C9" w:rsidP="00EF18CE">
            <w:pPr>
              <w:jc w:val="center"/>
              <w:rPr>
                <w:b/>
                <w:bCs/>
                <w:color w:val="000000"/>
                <w:sz w:val="21"/>
                <w:szCs w:val="21"/>
                <w:lang w:eastAsia="tr-TR"/>
              </w:rPr>
            </w:pPr>
            <w:r>
              <w:rPr>
                <w:b/>
                <w:bCs/>
                <w:color w:val="C00000"/>
                <w:sz w:val="21"/>
                <w:szCs w:val="21"/>
                <w:lang w:eastAsia="tr-TR"/>
              </w:rPr>
              <w:t>KORUYUCU VE DESTEKLEYİCİ TEDBİRLER-DENETİM ALTINA ALMA</w:t>
            </w:r>
          </w:p>
        </w:tc>
        <w:tc>
          <w:tcPr>
            <w:tcW w:w="1017" w:type="dxa"/>
            <w:tcBorders>
              <w:top w:val="single" w:sz="8" w:space="0" w:color="000080"/>
              <w:left w:val="single" w:sz="4" w:space="0" w:color="000080"/>
              <w:bottom w:val="single" w:sz="8" w:space="0" w:color="000080"/>
            </w:tcBorders>
            <w:shd w:val="clear" w:color="auto" w:fill="FFFFFF"/>
            <w:vAlign w:val="center"/>
          </w:tcPr>
          <w:p w14:paraId="465656D0" w14:textId="77777777" w:rsidR="004422C9" w:rsidRDefault="004422C9" w:rsidP="00EF18CE">
            <w:pPr>
              <w:jc w:val="center"/>
              <w:rPr>
                <w:color w:val="000000"/>
                <w:lang w:eastAsia="tr-TR"/>
              </w:rPr>
            </w:pPr>
            <w:r>
              <w:rPr>
                <w:b/>
                <w:bCs/>
                <w:color w:val="000000"/>
                <w:lang w:eastAsia="tr-TR"/>
              </w:rPr>
              <w:t>ÇKK 5/1; 36</w:t>
            </w:r>
          </w:p>
        </w:tc>
        <w:tc>
          <w:tcPr>
            <w:tcW w:w="2753" w:type="dxa"/>
            <w:tcBorders>
              <w:top w:val="single" w:sz="8" w:space="0" w:color="000080"/>
              <w:left w:val="single" w:sz="4" w:space="0" w:color="000080"/>
              <w:bottom w:val="single" w:sz="8" w:space="0" w:color="000080"/>
            </w:tcBorders>
            <w:shd w:val="clear" w:color="auto" w:fill="FFFFFF"/>
            <w:vAlign w:val="center"/>
          </w:tcPr>
          <w:p w14:paraId="794D4F89" w14:textId="77777777" w:rsidR="004422C9" w:rsidRDefault="004422C9" w:rsidP="00EF18CE">
            <w:pPr>
              <w:rPr>
                <w:color w:val="000000"/>
                <w:lang w:eastAsia="tr-TR"/>
              </w:rPr>
            </w:pPr>
            <w:r>
              <w:rPr>
                <w:color w:val="000000"/>
                <w:lang w:eastAsia="tr-TR"/>
              </w:rPr>
              <w:t>Çocuğun denetim altına alınması</w:t>
            </w:r>
          </w:p>
          <w:p w14:paraId="25F14324" w14:textId="77777777" w:rsidR="004422C9" w:rsidRDefault="004422C9" w:rsidP="00EF18CE">
            <w:pPr>
              <w:spacing w:before="280"/>
              <w:rPr>
                <w:color w:val="000000"/>
                <w:lang w:eastAsia="tr-TR"/>
              </w:rPr>
            </w:pPr>
            <w:r>
              <w:rPr>
                <w:color w:val="000000"/>
                <w:lang w:eastAsia="tr-TR"/>
              </w:rPr>
              <w:t>(12-18)</w:t>
            </w:r>
          </w:p>
        </w:tc>
        <w:tc>
          <w:tcPr>
            <w:tcW w:w="851" w:type="dxa"/>
            <w:tcBorders>
              <w:top w:val="single" w:sz="8" w:space="0" w:color="000080"/>
              <w:left w:val="single" w:sz="4" w:space="0" w:color="000080"/>
              <w:bottom w:val="single" w:sz="8" w:space="0" w:color="000080"/>
            </w:tcBorders>
            <w:shd w:val="clear" w:color="auto" w:fill="FFFFFF"/>
            <w:vAlign w:val="center"/>
          </w:tcPr>
          <w:p w14:paraId="33A98609" w14:textId="77777777" w:rsidR="004422C9" w:rsidRDefault="004422C9" w:rsidP="00EF18CE">
            <w:pPr>
              <w:snapToGrid w:val="0"/>
              <w:rPr>
                <w:color w:val="000000"/>
                <w:lang w:eastAsia="tr-TR"/>
              </w:rPr>
            </w:pPr>
            <w:r>
              <w:rPr>
                <w:color w:val="000000"/>
                <w:lang w:eastAsia="tr-TR"/>
              </w:rPr>
              <w:t>-</w:t>
            </w:r>
          </w:p>
        </w:tc>
        <w:tc>
          <w:tcPr>
            <w:tcW w:w="850" w:type="dxa"/>
            <w:tcBorders>
              <w:top w:val="single" w:sz="8" w:space="0" w:color="000080"/>
              <w:left w:val="single" w:sz="4" w:space="0" w:color="000080"/>
              <w:bottom w:val="single" w:sz="8" w:space="0" w:color="000080"/>
            </w:tcBorders>
            <w:shd w:val="clear" w:color="auto" w:fill="FFFFFF"/>
            <w:vAlign w:val="center"/>
          </w:tcPr>
          <w:p w14:paraId="0987C577" w14:textId="77777777" w:rsidR="004422C9" w:rsidRDefault="004422C9" w:rsidP="00EF18CE">
            <w:pPr>
              <w:snapToGrid w:val="0"/>
              <w:rPr>
                <w:color w:val="000000"/>
                <w:lang w:eastAsia="tr-TR"/>
              </w:rPr>
            </w:pPr>
            <w:r>
              <w:rPr>
                <w:color w:val="000000"/>
                <w:lang w:eastAsia="tr-TR"/>
              </w:rPr>
              <w:t>-</w:t>
            </w:r>
          </w:p>
        </w:tc>
        <w:tc>
          <w:tcPr>
            <w:tcW w:w="709" w:type="dxa"/>
            <w:tcBorders>
              <w:top w:val="single" w:sz="4" w:space="0" w:color="000080"/>
              <w:left w:val="single" w:sz="4" w:space="0" w:color="000080"/>
              <w:bottom w:val="single" w:sz="4" w:space="0" w:color="000080"/>
            </w:tcBorders>
            <w:shd w:val="clear" w:color="auto" w:fill="FFFFFF"/>
            <w:vAlign w:val="center"/>
          </w:tcPr>
          <w:p w14:paraId="38AF1091" w14:textId="77777777" w:rsidR="004422C9" w:rsidRDefault="004422C9" w:rsidP="00EF18CE">
            <w:pPr>
              <w:snapToGrid w:val="0"/>
              <w:rPr>
                <w:color w:val="000000"/>
                <w:lang w:eastAsia="tr-TR"/>
              </w:rPr>
            </w:pPr>
            <w:r>
              <w:rPr>
                <w:color w:val="000000"/>
                <w:lang w:eastAsia="tr-TR"/>
              </w:rPr>
              <w:t>-</w:t>
            </w:r>
          </w:p>
        </w:tc>
        <w:tc>
          <w:tcPr>
            <w:tcW w:w="710" w:type="dxa"/>
            <w:tcBorders>
              <w:top w:val="single" w:sz="4" w:space="0" w:color="000080"/>
              <w:left w:val="single" w:sz="4" w:space="0" w:color="000080"/>
              <w:bottom w:val="single" w:sz="4" w:space="0" w:color="000080"/>
            </w:tcBorders>
            <w:shd w:val="clear" w:color="auto" w:fill="FFFFFF"/>
            <w:vAlign w:val="center"/>
          </w:tcPr>
          <w:p w14:paraId="2F1B5634" w14:textId="77777777" w:rsidR="004422C9" w:rsidRDefault="004422C9" w:rsidP="00EF18CE">
            <w:pPr>
              <w:snapToGrid w:val="0"/>
              <w:rPr>
                <w:color w:val="000000"/>
                <w:lang w:eastAsia="tr-TR"/>
              </w:rPr>
            </w:pPr>
            <w:r>
              <w:rPr>
                <w:color w:val="000000"/>
                <w:lang w:eastAsia="tr-TR"/>
              </w:rPr>
              <w:t>-</w:t>
            </w:r>
          </w:p>
        </w:tc>
        <w:tc>
          <w:tcPr>
            <w:tcW w:w="8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6C6E653" w14:textId="77777777" w:rsidR="004422C9" w:rsidRDefault="004422C9" w:rsidP="00EF18CE">
            <w:pPr>
              <w:snapToGrid w:val="0"/>
              <w:rPr>
                <w:color w:val="000000"/>
                <w:lang w:eastAsia="tr-TR"/>
              </w:rPr>
            </w:pPr>
            <w:r>
              <w:rPr>
                <w:color w:val="000000"/>
                <w:lang w:eastAsia="tr-TR"/>
              </w:rPr>
              <w:t>0</w:t>
            </w:r>
          </w:p>
        </w:tc>
      </w:tr>
    </w:tbl>
    <w:p w14:paraId="3B197B73" w14:textId="77777777" w:rsidR="004422C9" w:rsidRDefault="004422C9" w:rsidP="004422C9">
      <w:pPr>
        <w:tabs>
          <w:tab w:val="left" w:pos="360"/>
        </w:tabs>
        <w:jc w:val="both"/>
        <w:rPr>
          <w:color w:val="0000CC"/>
          <w:lang w:eastAsia="tr-TR"/>
        </w:rPr>
      </w:pPr>
    </w:p>
    <w:p w14:paraId="720FBFF2" w14:textId="77777777" w:rsidR="009B0ABD" w:rsidRDefault="009B0ABD">
      <w:pPr>
        <w:tabs>
          <w:tab w:val="left" w:pos="360"/>
        </w:tabs>
        <w:jc w:val="both"/>
        <w:rPr>
          <w:b/>
          <w:bCs/>
          <w:i/>
          <w:iCs/>
          <w:color w:val="0000CC"/>
          <w:lang w:eastAsia="tr-TR"/>
        </w:rPr>
      </w:pPr>
    </w:p>
    <w:p w14:paraId="78567C78" w14:textId="77777777" w:rsidR="004422C9" w:rsidRDefault="004422C9" w:rsidP="004422C9">
      <w:pPr>
        <w:tabs>
          <w:tab w:val="left" w:pos="360"/>
        </w:tabs>
        <w:jc w:val="both"/>
        <w:rPr>
          <w:b/>
          <w:bCs/>
          <w:i/>
          <w:iCs/>
          <w:color w:val="0000CC"/>
          <w:lang w:eastAsia="tr-T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0"/>
        <w:gridCol w:w="1280"/>
        <w:gridCol w:w="1276"/>
        <w:gridCol w:w="1413"/>
      </w:tblGrid>
      <w:tr w:rsidR="004422C9" w14:paraId="68BA47ED" w14:textId="77777777" w:rsidTr="00EF18CE">
        <w:tc>
          <w:tcPr>
            <w:tcW w:w="9208"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28F20BC5" w14:textId="77777777" w:rsidR="004422C9" w:rsidRDefault="004422C9" w:rsidP="00EF18CE">
            <w:pPr>
              <w:tabs>
                <w:tab w:val="left" w:pos="360"/>
              </w:tabs>
              <w:jc w:val="center"/>
            </w:pPr>
            <w:r>
              <w:rPr>
                <w:b/>
                <w:color w:val="FFFFFF"/>
              </w:rPr>
              <w:t>Adli Kontrol Dosyaları (CMK 109)</w:t>
            </w:r>
          </w:p>
        </w:tc>
      </w:tr>
      <w:tr w:rsidR="004422C9" w14:paraId="6A13535A"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3440" w14:textId="77777777" w:rsidR="004422C9" w:rsidRDefault="004422C9" w:rsidP="00EF18CE">
            <w:pPr>
              <w:tabs>
                <w:tab w:val="left" w:pos="360"/>
              </w:tabs>
              <w:jc w:val="center"/>
              <w:rPr>
                <w:b/>
              </w:rPr>
            </w:pPr>
            <w:r>
              <w:rPr>
                <w:b/>
              </w:rPr>
              <w:t>Madde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5D54" w14:textId="77777777" w:rsidR="004422C9" w:rsidRDefault="004422C9" w:rsidP="00EF18CE">
            <w:pPr>
              <w:tabs>
                <w:tab w:val="left" w:pos="360"/>
              </w:tabs>
              <w:jc w:val="center"/>
              <w:rPr>
                <w:b/>
              </w:rPr>
            </w:pPr>
            <w:r>
              <w:rPr>
                <w:b/>
              </w:rPr>
              <w:t>Açık dosya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56CD" w14:textId="77777777" w:rsidR="004422C9" w:rsidRDefault="004422C9" w:rsidP="00EF18CE">
            <w:pPr>
              <w:tabs>
                <w:tab w:val="left" w:pos="360"/>
              </w:tabs>
              <w:jc w:val="center"/>
              <w:rPr>
                <w:b/>
              </w:rPr>
            </w:pPr>
            <w:r>
              <w:rPr>
                <w:b/>
              </w:rPr>
              <w:t>Kapalı dosya</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D6E8" w14:textId="77777777" w:rsidR="004422C9" w:rsidRDefault="004422C9" w:rsidP="00EF18CE">
            <w:pPr>
              <w:tabs>
                <w:tab w:val="left" w:pos="360"/>
              </w:tabs>
              <w:jc w:val="center"/>
            </w:pPr>
            <w:r>
              <w:rPr>
                <w:b/>
              </w:rPr>
              <w:t>Toplam</w:t>
            </w:r>
          </w:p>
        </w:tc>
      </w:tr>
      <w:tr w:rsidR="004422C9" w14:paraId="31B6E5F3"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719212" w14:textId="77777777" w:rsidR="004422C9" w:rsidRDefault="004422C9" w:rsidP="00EF18CE">
            <w:pPr>
              <w:tabs>
                <w:tab w:val="left" w:pos="360"/>
              </w:tabs>
              <w:jc w:val="both"/>
            </w:pPr>
            <w:r>
              <w:t>3.a – Yurt Dışına Çıkmamak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FD5F01" w14:textId="77777777" w:rsidR="004422C9" w:rsidRDefault="004422C9" w:rsidP="00EF18CE">
            <w:pPr>
              <w:tabs>
                <w:tab w:val="left" w:pos="360"/>
              </w:tabs>
              <w:snapToGrid w:val="0"/>
              <w:jc w:val="center"/>
            </w:pPr>
            <w:r>
              <w:t>0</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32987B" w14:textId="77777777" w:rsidR="004422C9" w:rsidRDefault="004422C9" w:rsidP="00EF18CE">
            <w:pPr>
              <w:tabs>
                <w:tab w:val="left" w:pos="360"/>
              </w:tabs>
              <w:snapToGrid w:val="0"/>
              <w:jc w:val="center"/>
            </w:pPr>
            <w:r>
              <w:t>2226</w:t>
            </w:r>
          </w:p>
        </w:tc>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10A5D5" w14:textId="77777777" w:rsidR="004422C9" w:rsidRDefault="004422C9" w:rsidP="00EF18CE">
            <w:pPr>
              <w:tabs>
                <w:tab w:val="left" w:pos="360"/>
              </w:tabs>
              <w:snapToGrid w:val="0"/>
              <w:jc w:val="center"/>
            </w:pPr>
            <w:r>
              <w:t>2226</w:t>
            </w:r>
          </w:p>
        </w:tc>
      </w:tr>
      <w:tr w:rsidR="004422C9" w14:paraId="49D84240"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61A2" w14:textId="77777777" w:rsidR="004422C9" w:rsidRDefault="004422C9" w:rsidP="00EF18CE">
            <w:pPr>
              <w:tabs>
                <w:tab w:val="left" w:pos="360"/>
              </w:tabs>
              <w:jc w:val="both"/>
            </w:pPr>
            <w:r>
              <w:t>3.b – Belirlenen Yerlere Başvurmak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7332" w14:textId="77777777" w:rsidR="004422C9" w:rsidRDefault="004422C9" w:rsidP="00EF18CE">
            <w:pPr>
              <w:tabs>
                <w:tab w:val="left" w:pos="360"/>
              </w:tabs>
              <w:snapToGrid w:val="0"/>
              <w:jc w:val="center"/>
            </w:pPr>
            <w:r>
              <w:t>297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1BDC" w14:textId="77777777" w:rsidR="004422C9" w:rsidRDefault="004422C9" w:rsidP="00EF18CE">
            <w:pPr>
              <w:tabs>
                <w:tab w:val="left" w:pos="360"/>
              </w:tabs>
              <w:snapToGrid w:val="0"/>
              <w:jc w:val="center"/>
            </w:pPr>
            <w:r>
              <w:t>531</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8077" w14:textId="77777777" w:rsidR="004422C9" w:rsidRDefault="004422C9" w:rsidP="00EF18CE">
            <w:pPr>
              <w:tabs>
                <w:tab w:val="left" w:pos="360"/>
              </w:tabs>
              <w:snapToGrid w:val="0"/>
              <w:jc w:val="center"/>
            </w:pPr>
            <w:r>
              <w:t>828</w:t>
            </w:r>
          </w:p>
        </w:tc>
      </w:tr>
      <w:tr w:rsidR="004422C9" w14:paraId="738FA8B7"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72761B" w14:textId="77777777" w:rsidR="004422C9" w:rsidRDefault="004422C9" w:rsidP="00EF18CE">
            <w:pPr>
              <w:tabs>
                <w:tab w:val="left" w:pos="360"/>
              </w:tabs>
              <w:jc w:val="both"/>
            </w:pPr>
            <w:r>
              <w:t>3.c – Kontrol Tedbirine Uymak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29B005" w14:textId="77777777" w:rsidR="004422C9" w:rsidRDefault="004422C9" w:rsidP="00EF18CE">
            <w:pPr>
              <w:tabs>
                <w:tab w:val="left" w:pos="360"/>
              </w:tabs>
              <w:snapToGrid w:val="0"/>
              <w:jc w:val="center"/>
            </w:pPr>
            <w:r>
              <w:t>7</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526ADD" w14:textId="77777777" w:rsidR="004422C9" w:rsidRDefault="004422C9" w:rsidP="00EF18CE">
            <w:pPr>
              <w:tabs>
                <w:tab w:val="left" w:pos="360"/>
              </w:tabs>
              <w:snapToGrid w:val="0"/>
              <w:jc w:val="center"/>
            </w:pPr>
            <w:r>
              <w:t>6</w:t>
            </w:r>
          </w:p>
        </w:tc>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DA58DC" w14:textId="77777777" w:rsidR="004422C9" w:rsidRDefault="004422C9" w:rsidP="00EF18CE">
            <w:pPr>
              <w:tabs>
                <w:tab w:val="left" w:pos="360"/>
              </w:tabs>
              <w:snapToGrid w:val="0"/>
              <w:jc w:val="center"/>
            </w:pPr>
            <w:r>
              <w:t>13</w:t>
            </w:r>
          </w:p>
        </w:tc>
      </w:tr>
      <w:tr w:rsidR="004422C9" w14:paraId="625200FE"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8688B" w14:textId="77777777" w:rsidR="004422C9" w:rsidRDefault="004422C9" w:rsidP="00EF18CE">
            <w:pPr>
              <w:tabs>
                <w:tab w:val="left" w:pos="360"/>
              </w:tabs>
              <w:jc w:val="both"/>
            </w:pPr>
            <w:r>
              <w:t>3.d – Her Türlü Taşıtları Kullanmak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8446" w14:textId="77777777" w:rsidR="004422C9" w:rsidRDefault="004422C9" w:rsidP="00EF18CE">
            <w:pPr>
              <w:tabs>
                <w:tab w:val="left" w:pos="360"/>
              </w:tabs>
              <w:snapToGrid w:val="0"/>
              <w:jc w:val="center"/>
            </w:pPr>
            <w: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3ADC" w14:textId="77777777" w:rsidR="004422C9" w:rsidRDefault="004422C9" w:rsidP="00EF18CE">
            <w:pPr>
              <w:tabs>
                <w:tab w:val="left" w:pos="360"/>
              </w:tabs>
              <w:snapToGrid w:val="0"/>
              <w:jc w:val="center"/>
            </w:pPr>
            <w: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E410" w14:textId="77777777" w:rsidR="004422C9" w:rsidRDefault="004422C9" w:rsidP="00EF18CE">
            <w:pPr>
              <w:tabs>
                <w:tab w:val="left" w:pos="360"/>
              </w:tabs>
              <w:snapToGrid w:val="0"/>
              <w:jc w:val="center"/>
            </w:pPr>
            <w:r>
              <w:t>2</w:t>
            </w:r>
          </w:p>
        </w:tc>
      </w:tr>
      <w:tr w:rsidR="004422C9" w14:paraId="00D1B6E9"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FCFF8A" w14:textId="77777777" w:rsidR="004422C9" w:rsidRDefault="004422C9" w:rsidP="00EF18CE">
            <w:pPr>
              <w:tabs>
                <w:tab w:val="left" w:pos="360"/>
              </w:tabs>
              <w:jc w:val="both"/>
            </w:pPr>
            <w:r>
              <w:t>3.f – Güvence Miktarını Yatırmak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44738" w14:textId="77777777" w:rsidR="004422C9" w:rsidRDefault="004422C9" w:rsidP="00EF18CE">
            <w:pPr>
              <w:tabs>
                <w:tab w:val="left" w:pos="360"/>
              </w:tabs>
              <w:snapToGrid w:val="0"/>
              <w:jc w:val="center"/>
            </w:pPr>
            <w:r>
              <w:t>0</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8D1360" w14:textId="77777777" w:rsidR="004422C9" w:rsidRDefault="004422C9" w:rsidP="00EF18CE">
            <w:pPr>
              <w:tabs>
                <w:tab w:val="left" w:pos="360"/>
              </w:tabs>
              <w:snapToGrid w:val="0"/>
              <w:jc w:val="center"/>
            </w:pPr>
            <w:r>
              <w:t>0</w:t>
            </w:r>
          </w:p>
        </w:tc>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2D1028" w14:textId="77777777" w:rsidR="004422C9" w:rsidRDefault="004422C9" w:rsidP="00EF18CE">
            <w:pPr>
              <w:tabs>
                <w:tab w:val="left" w:pos="360"/>
              </w:tabs>
              <w:snapToGrid w:val="0"/>
              <w:jc w:val="center"/>
            </w:pPr>
            <w:r>
              <w:t>0</w:t>
            </w:r>
          </w:p>
        </w:tc>
      </w:tr>
      <w:tr w:rsidR="004422C9" w14:paraId="23625B16"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BD19" w14:textId="77777777" w:rsidR="004422C9" w:rsidRDefault="004422C9" w:rsidP="00EF18CE">
            <w:pPr>
              <w:tabs>
                <w:tab w:val="left" w:pos="360"/>
              </w:tabs>
              <w:jc w:val="both"/>
            </w:pPr>
            <w:r>
              <w:t>3.h – Mağdur Haklarını Güvenceye Bağlamak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2141" w14:textId="77777777" w:rsidR="004422C9" w:rsidRDefault="004422C9" w:rsidP="00EF18CE">
            <w:pPr>
              <w:tabs>
                <w:tab w:val="left" w:pos="360"/>
              </w:tabs>
              <w:snapToGrid w:val="0"/>
              <w:jc w:val="center"/>
            </w:pPr>
            <w: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904B" w14:textId="77777777" w:rsidR="004422C9" w:rsidRDefault="004422C9" w:rsidP="00EF18CE">
            <w:pPr>
              <w:tabs>
                <w:tab w:val="left" w:pos="360"/>
              </w:tabs>
              <w:snapToGrid w:val="0"/>
              <w:jc w:val="center"/>
            </w:pPr>
            <w:r>
              <w:t>0</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6EF4" w14:textId="77777777" w:rsidR="004422C9" w:rsidRDefault="004422C9" w:rsidP="00EF18CE">
            <w:pPr>
              <w:tabs>
                <w:tab w:val="left" w:pos="360"/>
              </w:tabs>
              <w:snapToGrid w:val="0"/>
              <w:jc w:val="center"/>
            </w:pPr>
            <w:r>
              <w:t>0</w:t>
            </w:r>
          </w:p>
        </w:tc>
      </w:tr>
      <w:tr w:rsidR="004422C9" w14:paraId="5020C99D"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4D29AC" w14:textId="77777777" w:rsidR="004422C9" w:rsidRDefault="004422C9" w:rsidP="00EF18CE">
            <w:pPr>
              <w:tabs>
                <w:tab w:val="left" w:pos="360"/>
              </w:tabs>
              <w:jc w:val="both"/>
            </w:pPr>
            <w:r>
              <w:t>3.j – Konutunu Terk Etmemek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445453" w14:textId="77777777" w:rsidR="004422C9" w:rsidRDefault="004422C9" w:rsidP="00EF18CE">
            <w:pPr>
              <w:tabs>
                <w:tab w:val="left" w:pos="360"/>
              </w:tabs>
              <w:snapToGrid w:val="0"/>
              <w:jc w:val="center"/>
            </w:pPr>
            <w:r>
              <w:t>14</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63A767" w14:textId="77777777" w:rsidR="004422C9" w:rsidRDefault="004422C9" w:rsidP="00EF18CE">
            <w:pPr>
              <w:tabs>
                <w:tab w:val="left" w:pos="360"/>
              </w:tabs>
              <w:snapToGrid w:val="0"/>
              <w:jc w:val="center"/>
            </w:pPr>
            <w:r>
              <w:t>8</w:t>
            </w:r>
          </w:p>
        </w:tc>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9FD8D" w14:textId="77777777" w:rsidR="004422C9" w:rsidRDefault="004422C9" w:rsidP="00EF18CE">
            <w:pPr>
              <w:tabs>
                <w:tab w:val="left" w:pos="360"/>
              </w:tabs>
              <w:snapToGrid w:val="0"/>
              <w:jc w:val="center"/>
            </w:pPr>
            <w:r>
              <w:t>22</w:t>
            </w:r>
          </w:p>
        </w:tc>
      </w:tr>
      <w:tr w:rsidR="004422C9" w14:paraId="712B75B6"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5924" w14:textId="77777777" w:rsidR="004422C9" w:rsidRDefault="004422C9" w:rsidP="00EF18CE">
            <w:pPr>
              <w:tabs>
                <w:tab w:val="left" w:pos="360"/>
              </w:tabs>
              <w:jc w:val="both"/>
            </w:pPr>
            <w:r>
              <w:t>3.k – Belirli Bir Yerleşim Bölgesini Terk Etmemek</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6A08" w14:textId="77777777" w:rsidR="004422C9" w:rsidRDefault="004422C9" w:rsidP="00EF18CE">
            <w:pPr>
              <w:tabs>
                <w:tab w:val="left" w:pos="360"/>
              </w:tabs>
              <w:snapToGrid w:val="0"/>
              <w:jc w:val="center"/>
            </w:pPr>
            <w: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39856" w14:textId="77777777" w:rsidR="004422C9" w:rsidRDefault="004422C9" w:rsidP="00EF18CE">
            <w:pPr>
              <w:tabs>
                <w:tab w:val="left" w:pos="360"/>
              </w:tabs>
              <w:snapToGrid w:val="0"/>
              <w:jc w:val="center"/>
            </w:pPr>
            <w:r>
              <w:t>6</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F695" w14:textId="77777777" w:rsidR="004422C9" w:rsidRDefault="004422C9" w:rsidP="00EF18CE">
            <w:pPr>
              <w:tabs>
                <w:tab w:val="left" w:pos="360"/>
              </w:tabs>
              <w:snapToGrid w:val="0"/>
              <w:jc w:val="center"/>
            </w:pPr>
            <w:r>
              <w:t>26</w:t>
            </w:r>
          </w:p>
        </w:tc>
      </w:tr>
      <w:tr w:rsidR="004422C9" w14:paraId="3CAF5A97"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4FC12D" w14:textId="77777777" w:rsidR="004422C9" w:rsidRDefault="004422C9" w:rsidP="00EF18CE">
            <w:pPr>
              <w:tabs>
                <w:tab w:val="left" w:pos="360"/>
              </w:tabs>
              <w:jc w:val="both"/>
            </w:pPr>
            <w:r>
              <w:t>3.l – Belirlenen Yer veya Bölgelere Gitmemek</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B2B124" w14:textId="77777777" w:rsidR="004422C9" w:rsidRDefault="004422C9" w:rsidP="00EF18CE">
            <w:pPr>
              <w:tabs>
                <w:tab w:val="left" w:pos="360"/>
              </w:tabs>
              <w:snapToGrid w:val="0"/>
              <w:jc w:val="center"/>
            </w:pPr>
            <w:r>
              <w:t>22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428B18" w14:textId="77777777" w:rsidR="004422C9" w:rsidRDefault="004422C9" w:rsidP="00EF18CE">
            <w:pPr>
              <w:tabs>
                <w:tab w:val="left" w:pos="360"/>
              </w:tabs>
              <w:snapToGrid w:val="0"/>
              <w:jc w:val="center"/>
            </w:pPr>
            <w:r>
              <w:t>9</w:t>
            </w:r>
          </w:p>
        </w:tc>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DEE978" w14:textId="77777777" w:rsidR="004422C9" w:rsidRDefault="004422C9" w:rsidP="00EF18CE">
            <w:pPr>
              <w:tabs>
                <w:tab w:val="left" w:pos="360"/>
              </w:tabs>
              <w:snapToGrid w:val="0"/>
              <w:jc w:val="center"/>
            </w:pPr>
            <w:r>
              <w:t>31</w:t>
            </w:r>
          </w:p>
        </w:tc>
      </w:tr>
      <w:tr w:rsidR="004422C9" w14:paraId="12F0AC86" w14:textId="77777777" w:rsidTr="00EF18CE">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1CF7" w14:textId="77777777" w:rsidR="004422C9" w:rsidRDefault="004422C9" w:rsidP="00EF18CE">
            <w:pPr>
              <w:tabs>
                <w:tab w:val="left" w:pos="360"/>
              </w:tabs>
              <w:jc w:val="both"/>
            </w:pPr>
            <w:r>
              <w:rPr>
                <w:b/>
              </w:rPr>
              <w:t>TOPLAM</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EC7E" w14:textId="77777777" w:rsidR="004422C9" w:rsidRDefault="004422C9" w:rsidP="00EF18CE">
            <w:pPr>
              <w:tabs>
                <w:tab w:val="left" w:pos="360"/>
              </w:tabs>
              <w:snapToGrid w:val="0"/>
              <w:jc w:val="center"/>
            </w:pPr>
            <w:r>
              <w:t>360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A9E4" w14:textId="77777777" w:rsidR="004422C9" w:rsidRDefault="004422C9" w:rsidP="00EF18CE">
            <w:pPr>
              <w:tabs>
                <w:tab w:val="left" w:pos="360"/>
              </w:tabs>
              <w:snapToGrid w:val="0"/>
              <w:jc w:val="center"/>
            </w:pPr>
            <w:r>
              <w:t>2788</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5D14" w14:textId="77777777" w:rsidR="004422C9" w:rsidRDefault="004422C9" w:rsidP="00EF18CE">
            <w:pPr>
              <w:tabs>
                <w:tab w:val="left" w:pos="360"/>
              </w:tabs>
              <w:snapToGrid w:val="0"/>
              <w:jc w:val="center"/>
              <w:rPr>
                <w:b/>
              </w:rPr>
            </w:pPr>
            <w:r>
              <w:rPr>
                <w:b/>
              </w:rPr>
              <w:t>3148</w:t>
            </w:r>
          </w:p>
        </w:tc>
      </w:tr>
    </w:tbl>
    <w:p w14:paraId="361745A8" w14:textId="77777777" w:rsidR="004422C9" w:rsidRDefault="004422C9" w:rsidP="004422C9">
      <w:pPr>
        <w:tabs>
          <w:tab w:val="left" w:pos="360"/>
        </w:tabs>
        <w:jc w:val="both"/>
        <w:rPr>
          <w:b/>
          <w:color w:val="0000CC"/>
        </w:rPr>
      </w:pPr>
    </w:p>
    <w:p w14:paraId="1D05111A" w14:textId="77777777" w:rsidR="00E32D7B" w:rsidRDefault="00E32D7B">
      <w:pPr>
        <w:tabs>
          <w:tab w:val="left" w:pos="360"/>
        </w:tabs>
        <w:jc w:val="both"/>
        <w:rPr>
          <w:b/>
          <w:color w:val="0000CC"/>
        </w:rPr>
      </w:pPr>
    </w:p>
    <w:p w14:paraId="666DD79A" w14:textId="77777777" w:rsidR="00EE1BDA" w:rsidRDefault="00EE1BDA">
      <w:pPr>
        <w:spacing w:before="280"/>
        <w:ind w:left="360"/>
        <w:rPr>
          <w:b/>
          <w:bCs/>
          <w:color w:val="C00000"/>
          <w:lang w:eastAsia="tr-TR"/>
        </w:rPr>
      </w:pPr>
    </w:p>
    <w:p w14:paraId="599905C6" w14:textId="77777777" w:rsidR="00E32D7B" w:rsidRDefault="00E32D7B">
      <w:pPr>
        <w:spacing w:before="280"/>
        <w:ind w:left="360"/>
        <w:rPr>
          <w:i/>
          <w:iCs/>
          <w:color w:val="000000"/>
          <w:lang w:eastAsia="tr-TR"/>
        </w:rPr>
      </w:pPr>
      <w:r>
        <w:rPr>
          <w:b/>
          <w:bCs/>
          <w:color w:val="C00000"/>
          <w:lang w:eastAsia="tr-TR"/>
        </w:rPr>
        <w:lastRenderedPageBreak/>
        <w:t>KORUMA KURULLARI FAALİYETLERİ</w:t>
      </w:r>
    </w:p>
    <w:p w14:paraId="6187849D" w14:textId="77777777" w:rsidR="004422C9" w:rsidRDefault="004422C9" w:rsidP="004422C9">
      <w:pPr>
        <w:spacing w:before="280"/>
        <w:ind w:left="360"/>
      </w:pPr>
      <w:bookmarkStart w:id="291" w:name="__RefHeading__223_1323963809"/>
      <w:bookmarkStart w:id="292" w:name="__RefHeading__352_597354004"/>
      <w:bookmarkStart w:id="293" w:name="__RefHeading__266_1086036030"/>
      <w:bookmarkStart w:id="294" w:name="__RefHeading__211_1589488387"/>
      <w:bookmarkStart w:id="295" w:name="__RefHeading___Toc450743439"/>
      <w:bookmarkStart w:id="296" w:name="__RefHeading__786_2095565461"/>
      <w:bookmarkStart w:id="297" w:name="__RefHeading__643_796719703"/>
      <w:bookmarkEnd w:id="291"/>
      <w:bookmarkEnd w:id="292"/>
      <w:bookmarkEnd w:id="293"/>
      <w:bookmarkEnd w:id="294"/>
      <w:bookmarkEnd w:id="295"/>
      <w:bookmarkEnd w:id="296"/>
      <w:bookmarkEnd w:id="297"/>
      <w:r>
        <w:rPr>
          <w:i/>
          <w:iCs/>
          <w:color w:val="000000"/>
          <w:lang w:eastAsia="tr-TR"/>
        </w:rPr>
        <w:t>Iğdır Cumhuriyet Başsavcılığı Koruma Kurulu Başkanlığı Faaliyetleri</w:t>
      </w:r>
    </w:p>
    <w:p w14:paraId="26F75E18" w14:textId="77777777" w:rsidR="004422C9" w:rsidRDefault="004422C9" w:rsidP="004422C9">
      <w:pPr>
        <w:spacing w:before="280"/>
        <w:ind w:left="360"/>
        <w:rPr>
          <w:color w:val="000000"/>
          <w:lang w:eastAsia="tr-TR"/>
        </w:rPr>
      </w:pPr>
    </w:p>
    <w:tbl>
      <w:tblPr>
        <w:tblW w:w="9345" w:type="dxa"/>
        <w:tblInd w:w="-251"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1760"/>
        <w:gridCol w:w="1676"/>
        <w:gridCol w:w="1868"/>
        <w:gridCol w:w="1657"/>
        <w:gridCol w:w="2384"/>
      </w:tblGrid>
      <w:tr w:rsidR="004422C9" w14:paraId="274D02DB" w14:textId="77777777" w:rsidTr="00EF18CE">
        <w:trPr>
          <w:cantSplit/>
          <w:trHeight w:val="30"/>
        </w:trPr>
        <w:tc>
          <w:tcPr>
            <w:tcW w:w="1760" w:type="dxa"/>
            <w:vMerge w:val="restart"/>
            <w:tcBorders>
              <w:top w:val="single" w:sz="8" w:space="0" w:color="000000"/>
              <w:left w:val="single" w:sz="8" w:space="0" w:color="000000"/>
              <w:bottom w:val="single" w:sz="8" w:space="0" w:color="000000"/>
            </w:tcBorders>
            <w:shd w:val="clear" w:color="auto" w:fill="auto"/>
            <w:vAlign w:val="center"/>
          </w:tcPr>
          <w:p w14:paraId="7AE1829A" w14:textId="77777777" w:rsidR="004422C9" w:rsidRDefault="004422C9" w:rsidP="00EF18CE">
            <w:pPr>
              <w:snapToGrid w:val="0"/>
              <w:jc w:val="center"/>
              <w:rPr>
                <w:color w:val="000000"/>
                <w:sz w:val="4"/>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14:paraId="385C3D84" w14:textId="77777777" w:rsidR="004422C9" w:rsidRDefault="004422C9" w:rsidP="00EF18CE">
            <w:pPr>
              <w:spacing w:line="30" w:lineRule="atLeast"/>
              <w:jc w:val="center"/>
            </w:pPr>
            <w:r>
              <w:rPr>
                <w:b/>
                <w:bCs/>
                <w:color w:val="000000"/>
                <w:lang w:eastAsia="tr-TR"/>
              </w:rPr>
              <w:t>2020</w:t>
            </w:r>
            <w:r>
              <w:rPr>
                <w:color w:val="000000"/>
                <w:lang w:eastAsia="tr-TR"/>
              </w:rPr>
              <w:t xml:space="preserve"> </w:t>
            </w:r>
            <w:r>
              <w:rPr>
                <w:b/>
                <w:bCs/>
                <w:color w:val="000000"/>
                <w:lang w:eastAsia="tr-TR"/>
              </w:rPr>
              <w:t>YILI</w:t>
            </w:r>
          </w:p>
        </w:tc>
        <w:tc>
          <w:tcPr>
            <w:tcW w:w="40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B0B643" w14:textId="77777777" w:rsidR="004422C9" w:rsidRDefault="004422C9" w:rsidP="00EF18CE">
            <w:pPr>
              <w:spacing w:line="30" w:lineRule="atLeast"/>
              <w:jc w:val="center"/>
            </w:pPr>
            <w:r>
              <w:rPr>
                <w:b/>
                <w:bCs/>
                <w:color w:val="000000"/>
                <w:lang w:eastAsia="tr-TR"/>
              </w:rPr>
              <w:t>2020 YILI</w:t>
            </w:r>
          </w:p>
        </w:tc>
      </w:tr>
      <w:tr w:rsidR="004422C9" w14:paraId="1A7B2AA7" w14:textId="77777777" w:rsidTr="00EF18CE">
        <w:trPr>
          <w:cantSplit/>
          <w:trHeight w:val="90"/>
        </w:trPr>
        <w:tc>
          <w:tcPr>
            <w:tcW w:w="1760" w:type="dxa"/>
            <w:vMerge/>
            <w:tcBorders>
              <w:top w:val="single" w:sz="8" w:space="0" w:color="000000"/>
              <w:left w:val="single" w:sz="8" w:space="0" w:color="000000"/>
              <w:bottom w:val="single" w:sz="8" w:space="0" w:color="000000"/>
            </w:tcBorders>
            <w:shd w:val="clear" w:color="auto" w:fill="auto"/>
            <w:vAlign w:val="center"/>
          </w:tcPr>
          <w:p w14:paraId="50734F38" w14:textId="77777777" w:rsidR="004422C9" w:rsidRDefault="004422C9" w:rsidP="00EF18CE">
            <w:pPr>
              <w:snapToGrid w:val="0"/>
              <w:jc w:val="center"/>
              <w:rPr>
                <w:color w:val="000000"/>
                <w:sz w:val="10"/>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14:paraId="72B2F201" w14:textId="77777777" w:rsidR="004422C9" w:rsidRDefault="004422C9" w:rsidP="00EF18CE">
            <w:pPr>
              <w:spacing w:line="90" w:lineRule="atLeast"/>
              <w:jc w:val="center"/>
              <w:rPr>
                <w:b/>
                <w:bCs/>
                <w:color w:val="000000"/>
                <w:lang w:eastAsia="tr-TR"/>
              </w:rPr>
            </w:pPr>
            <w:r>
              <w:rPr>
                <w:b/>
                <w:bCs/>
                <w:color w:val="000000"/>
                <w:lang w:eastAsia="tr-TR"/>
              </w:rPr>
              <w:t>CEZA İNFAZ KURUMLARINDAN SALIVERİLENLER</w:t>
            </w:r>
          </w:p>
        </w:tc>
        <w:tc>
          <w:tcPr>
            <w:tcW w:w="40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FB0853" w14:textId="77777777" w:rsidR="004422C9" w:rsidRDefault="004422C9" w:rsidP="00EF18CE">
            <w:pPr>
              <w:spacing w:line="90" w:lineRule="atLeast"/>
              <w:jc w:val="center"/>
            </w:pPr>
            <w:r>
              <w:rPr>
                <w:b/>
                <w:bCs/>
                <w:color w:val="000000"/>
                <w:lang w:eastAsia="tr-TR"/>
              </w:rPr>
              <w:t>SUÇTAN ZARAR GÖRENLER</w:t>
            </w:r>
          </w:p>
        </w:tc>
      </w:tr>
      <w:tr w:rsidR="004422C9" w14:paraId="5BEEB758" w14:textId="77777777" w:rsidTr="00EF18CE">
        <w:trPr>
          <w:cantSplit/>
          <w:trHeight w:val="435"/>
        </w:trPr>
        <w:tc>
          <w:tcPr>
            <w:tcW w:w="1760" w:type="dxa"/>
            <w:vMerge/>
            <w:tcBorders>
              <w:top w:val="single" w:sz="8" w:space="0" w:color="000000"/>
              <w:left w:val="single" w:sz="8" w:space="0" w:color="000000"/>
              <w:bottom w:val="single" w:sz="8" w:space="0" w:color="000000"/>
            </w:tcBorders>
            <w:shd w:val="clear" w:color="auto" w:fill="auto"/>
            <w:vAlign w:val="center"/>
          </w:tcPr>
          <w:p w14:paraId="021FFBA0" w14:textId="77777777" w:rsidR="004422C9" w:rsidRDefault="004422C9" w:rsidP="00EF18CE">
            <w:pPr>
              <w:snapToGrid w:val="0"/>
              <w:jc w:val="center"/>
              <w:rPr>
                <w:color w:val="000000"/>
                <w:lang w:eastAsia="tr-TR"/>
              </w:rPr>
            </w:pPr>
          </w:p>
        </w:tc>
        <w:tc>
          <w:tcPr>
            <w:tcW w:w="1676" w:type="dxa"/>
            <w:tcBorders>
              <w:top w:val="single" w:sz="8" w:space="0" w:color="000000"/>
              <w:left w:val="single" w:sz="8" w:space="0" w:color="000000"/>
              <w:bottom w:val="single" w:sz="8" w:space="0" w:color="000000"/>
            </w:tcBorders>
            <w:shd w:val="clear" w:color="auto" w:fill="F2DCDB"/>
            <w:vAlign w:val="center"/>
          </w:tcPr>
          <w:p w14:paraId="2004CA05" w14:textId="77777777" w:rsidR="004422C9" w:rsidRDefault="004422C9" w:rsidP="00EF18CE">
            <w:pPr>
              <w:jc w:val="center"/>
              <w:rPr>
                <w:color w:val="000000"/>
                <w:lang w:eastAsia="tr-TR"/>
              </w:rPr>
            </w:pPr>
            <w:r>
              <w:rPr>
                <w:color w:val="000000"/>
                <w:lang w:eastAsia="tr-TR"/>
              </w:rPr>
              <w:t>BAŞVURAN KİŞİ SAYISI</w:t>
            </w:r>
          </w:p>
        </w:tc>
        <w:tc>
          <w:tcPr>
            <w:tcW w:w="1868" w:type="dxa"/>
            <w:tcBorders>
              <w:top w:val="single" w:sz="8" w:space="0" w:color="000000"/>
              <w:left w:val="single" w:sz="8" w:space="0" w:color="000000"/>
              <w:bottom w:val="single" w:sz="8" w:space="0" w:color="000000"/>
            </w:tcBorders>
            <w:shd w:val="clear" w:color="auto" w:fill="B7DEE8"/>
            <w:vAlign w:val="center"/>
          </w:tcPr>
          <w:p w14:paraId="72C6F1B1" w14:textId="77777777" w:rsidR="004422C9" w:rsidRDefault="004422C9" w:rsidP="00EF18CE">
            <w:pPr>
              <w:jc w:val="center"/>
              <w:rPr>
                <w:color w:val="000000"/>
                <w:lang w:eastAsia="tr-TR"/>
              </w:rPr>
            </w:pPr>
            <w:r>
              <w:rPr>
                <w:color w:val="000000"/>
                <w:lang w:eastAsia="tr-TR"/>
              </w:rPr>
              <w:t>YARDIM YAPILAN KİŞİ SAYISI</w:t>
            </w:r>
          </w:p>
        </w:tc>
        <w:tc>
          <w:tcPr>
            <w:tcW w:w="1657" w:type="dxa"/>
            <w:tcBorders>
              <w:top w:val="single" w:sz="8" w:space="0" w:color="000000"/>
              <w:left w:val="single" w:sz="8" w:space="0" w:color="000000"/>
              <w:bottom w:val="single" w:sz="8" w:space="0" w:color="000000"/>
            </w:tcBorders>
            <w:shd w:val="clear" w:color="auto" w:fill="F2DCDB"/>
            <w:vAlign w:val="center"/>
          </w:tcPr>
          <w:p w14:paraId="5532F5E8" w14:textId="77777777" w:rsidR="004422C9" w:rsidRDefault="004422C9" w:rsidP="00EF18CE">
            <w:pPr>
              <w:jc w:val="center"/>
              <w:rPr>
                <w:color w:val="000000"/>
                <w:lang w:eastAsia="tr-TR"/>
              </w:rPr>
            </w:pPr>
            <w:r>
              <w:rPr>
                <w:color w:val="000000"/>
                <w:lang w:eastAsia="tr-TR"/>
              </w:rPr>
              <w:t>BAŞVURAN KİŞİ SAYISI</w:t>
            </w:r>
          </w:p>
        </w:tc>
        <w:tc>
          <w:tcPr>
            <w:tcW w:w="2384" w:type="dxa"/>
            <w:tcBorders>
              <w:top w:val="single" w:sz="8" w:space="0" w:color="000000"/>
              <w:left w:val="single" w:sz="8" w:space="0" w:color="000000"/>
              <w:bottom w:val="single" w:sz="8" w:space="0" w:color="000000"/>
              <w:right w:val="single" w:sz="8" w:space="0" w:color="000000"/>
            </w:tcBorders>
            <w:shd w:val="clear" w:color="auto" w:fill="B7DEE8"/>
            <w:vAlign w:val="center"/>
          </w:tcPr>
          <w:p w14:paraId="1F10A09F" w14:textId="77777777" w:rsidR="004422C9" w:rsidRDefault="004422C9" w:rsidP="00EF18CE">
            <w:pPr>
              <w:jc w:val="center"/>
            </w:pPr>
            <w:r>
              <w:rPr>
                <w:color w:val="000000"/>
                <w:lang w:eastAsia="tr-TR"/>
              </w:rPr>
              <w:t>YARDIM YAPILAN KİŞİ SAYISI</w:t>
            </w:r>
          </w:p>
        </w:tc>
      </w:tr>
      <w:tr w:rsidR="004422C9" w14:paraId="6B214E69" w14:textId="77777777" w:rsidTr="00EF18CE">
        <w:trPr>
          <w:cantSplit/>
          <w:trHeight w:val="195"/>
        </w:trPr>
        <w:tc>
          <w:tcPr>
            <w:tcW w:w="1760" w:type="dxa"/>
            <w:vMerge/>
            <w:tcBorders>
              <w:top w:val="single" w:sz="8" w:space="0" w:color="000000"/>
              <w:left w:val="single" w:sz="8" w:space="0" w:color="000000"/>
              <w:bottom w:val="single" w:sz="8" w:space="0" w:color="000000"/>
            </w:tcBorders>
            <w:shd w:val="clear" w:color="auto" w:fill="auto"/>
            <w:vAlign w:val="center"/>
          </w:tcPr>
          <w:p w14:paraId="6FFCA506" w14:textId="77777777" w:rsidR="004422C9" w:rsidRDefault="004422C9" w:rsidP="00EF18CE">
            <w:pPr>
              <w:snapToGrid w:val="0"/>
              <w:jc w:val="center"/>
              <w:rPr>
                <w:color w:val="000000"/>
                <w:sz w:val="20"/>
                <w:lang w:eastAsia="tr-TR"/>
              </w:rPr>
            </w:pPr>
          </w:p>
        </w:tc>
        <w:tc>
          <w:tcPr>
            <w:tcW w:w="1676" w:type="dxa"/>
            <w:tcBorders>
              <w:top w:val="single" w:sz="8" w:space="0" w:color="000000"/>
              <w:left w:val="single" w:sz="8" w:space="0" w:color="000000"/>
              <w:bottom w:val="single" w:sz="8" w:space="0" w:color="000000"/>
            </w:tcBorders>
            <w:shd w:val="clear" w:color="auto" w:fill="auto"/>
            <w:vAlign w:val="center"/>
          </w:tcPr>
          <w:p w14:paraId="4A53D343" w14:textId="77777777" w:rsidR="004422C9" w:rsidRDefault="004422C9" w:rsidP="00EF18CE">
            <w:pPr>
              <w:spacing w:line="195" w:lineRule="atLeast"/>
              <w:jc w:val="center"/>
              <w:rPr>
                <w:color w:val="000000"/>
                <w:lang w:eastAsia="tr-TR"/>
              </w:rPr>
            </w:pPr>
            <w:r>
              <w:rPr>
                <w:color w:val="000000"/>
                <w:lang w:eastAsia="tr-TR"/>
              </w:rPr>
              <w:t> </w:t>
            </w:r>
          </w:p>
        </w:tc>
        <w:tc>
          <w:tcPr>
            <w:tcW w:w="1868" w:type="dxa"/>
            <w:tcBorders>
              <w:top w:val="single" w:sz="8" w:space="0" w:color="000000"/>
              <w:left w:val="single" w:sz="8" w:space="0" w:color="000000"/>
              <w:bottom w:val="single" w:sz="8" w:space="0" w:color="000000"/>
            </w:tcBorders>
            <w:shd w:val="clear" w:color="auto" w:fill="auto"/>
            <w:vAlign w:val="center"/>
          </w:tcPr>
          <w:p w14:paraId="0CDC8364" w14:textId="77777777" w:rsidR="004422C9" w:rsidRDefault="004422C9" w:rsidP="00EF18CE">
            <w:pPr>
              <w:spacing w:line="195" w:lineRule="atLeast"/>
              <w:jc w:val="center"/>
              <w:rPr>
                <w:color w:val="000000"/>
                <w:lang w:eastAsia="tr-TR"/>
              </w:rPr>
            </w:pPr>
            <w:r>
              <w:rPr>
                <w:color w:val="000000"/>
                <w:lang w:eastAsia="tr-TR"/>
              </w:rPr>
              <w:t> </w:t>
            </w:r>
          </w:p>
        </w:tc>
        <w:tc>
          <w:tcPr>
            <w:tcW w:w="1657" w:type="dxa"/>
            <w:tcBorders>
              <w:top w:val="single" w:sz="8" w:space="0" w:color="000000"/>
              <w:left w:val="single" w:sz="8" w:space="0" w:color="000000"/>
              <w:bottom w:val="single" w:sz="8" w:space="0" w:color="000000"/>
            </w:tcBorders>
            <w:shd w:val="clear" w:color="auto" w:fill="auto"/>
            <w:vAlign w:val="center"/>
          </w:tcPr>
          <w:p w14:paraId="02A942D6" w14:textId="77777777" w:rsidR="004422C9" w:rsidRDefault="004422C9" w:rsidP="00EF18CE">
            <w:pPr>
              <w:spacing w:line="195" w:lineRule="atLeast"/>
              <w:jc w:val="center"/>
              <w:rPr>
                <w:color w:val="000000"/>
                <w:lang w:eastAsia="tr-TR"/>
              </w:rPr>
            </w:pPr>
            <w:r>
              <w:rPr>
                <w:color w:val="000000"/>
                <w:lang w:eastAsia="tr-TR"/>
              </w:rPr>
              <w:t> </w:t>
            </w:r>
          </w:p>
        </w:tc>
        <w:tc>
          <w:tcPr>
            <w:tcW w:w="23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5C55D" w14:textId="77777777" w:rsidR="004422C9" w:rsidRDefault="004422C9" w:rsidP="00EF18CE">
            <w:pPr>
              <w:spacing w:line="195" w:lineRule="atLeast"/>
              <w:jc w:val="center"/>
            </w:pPr>
            <w:r>
              <w:rPr>
                <w:color w:val="000000"/>
                <w:lang w:eastAsia="tr-TR"/>
              </w:rPr>
              <w:t> </w:t>
            </w:r>
          </w:p>
        </w:tc>
      </w:tr>
      <w:tr w:rsidR="004422C9" w14:paraId="55D0C3E9" w14:textId="77777777" w:rsidTr="00EF18CE">
        <w:trPr>
          <w:cantSplit/>
          <w:trHeight w:val="555"/>
        </w:trPr>
        <w:tc>
          <w:tcPr>
            <w:tcW w:w="1760" w:type="dxa"/>
            <w:tcBorders>
              <w:top w:val="single" w:sz="8" w:space="0" w:color="000000"/>
              <w:left w:val="single" w:sz="8" w:space="0" w:color="000000"/>
              <w:bottom w:val="single" w:sz="8" w:space="0" w:color="000000"/>
            </w:tcBorders>
            <w:shd w:val="clear" w:color="auto" w:fill="DCE6F1"/>
            <w:vAlign w:val="center"/>
          </w:tcPr>
          <w:p w14:paraId="77CA09E0" w14:textId="77777777" w:rsidR="004422C9" w:rsidRDefault="004422C9" w:rsidP="00EF18CE">
            <w:pPr>
              <w:jc w:val="center"/>
              <w:rPr>
                <w:color w:val="000000"/>
                <w:lang w:eastAsia="tr-TR"/>
              </w:rPr>
            </w:pPr>
            <w:r>
              <w:rPr>
                <w:b/>
                <w:bCs/>
                <w:color w:val="FF0000"/>
                <w:lang w:eastAsia="tr-TR"/>
              </w:rPr>
              <w:t>YARDIM TÜRLERİ</w:t>
            </w:r>
          </w:p>
        </w:tc>
        <w:tc>
          <w:tcPr>
            <w:tcW w:w="1676" w:type="dxa"/>
            <w:tcBorders>
              <w:top w:val="single" w:sz="8" w:space="0" w:color="000000"/>
              <w:left w:val="single" w:sz="8" w:space="0" w:color="000000"/>
              <w:bottom w:val="single" w:sz="8" w:space="0" w:color="000000"/>
            </w:tcBorders>
            <w:shd w:val="clear" w:color="auto" w:fill="F2DCDB"/>
            <w:vAlign w:val="center"/>
          </w:tcPr>
          <w:p w14:paraId="1CE9E0C5" w14:textId="77777777" w:rsidR="004422C9" w:rsidRDefault="004422C9" w:rsidP="00EF18CE">
            <w:pPr>
              <w:jc w:val="center"/>
              <w:rPr>
                <w:color w:val="000000"/>
                <w:lang w:eastAsia="tr-TR"/>
              </w:rPr>
            </w:pPr>
            <w:r>
              <w:rPr>
                <w:color w:val="000000"/>
                <w:lang w:eastAsia="tr-TR"/>
              </w:rPr>
              <w:t>TALEP EDİLEN YARDIM SAYISI</w:t>
            </w:r>
          </w:p>
        </w:tc>
        <w:tc>
          <w:tcPr>
            <w:tcW w:w="1868" w:type="dxa"/>
            <w:tcBorders>
              <w:top w:val="single" w:sz="8" w:space="0" w:color="000000"/>
              <w:left w:val="single" w:sz="8" w:space="0" w:color="000000"/>
              <w:bottom w:val="single" w:sz="8" w:space="0" w:color="000000"/>
            </w:tcBorders>
            <w:shd w:val="clear" w:color="auto" w:fill="B7DEE8"/>
            <w:vAlign w:val="center"/>
          </w:tcPr>
          <w:p w14:paraId="5360ABEC" w14:textId="77777777" w:rsidR="004422C9" w:rsidRDefault="004422C9" w:rsidP="00EF18CE">
            <w:pPr>
              <w:jc w:val="center"/>
              <w:rPr>
                <w:color w:val="000000"/>
                <w:lang w:eastAsia="tr-TR"/>
              </w:rPr>
            </w:pPr>
            <w:r>
              <w:rPr>
                <w:color w:val="000000"/>
                <w:lang w:eastAsia="tr-TR"/>
              </w:rPr>
              <w:t>YAPILAN YARDIM SAYISI</w:t>
            </w:r>
          </w:p>
        </w:tc>
        <w:tc>
          <w:tcPr>
            <w:tcW w:w="1657" w:type="dxa"/>
            <w:tcBorders>
              <w:top w:val="single" w:sz="8" w:space="0" w:color="000000"/>
              <w:left w:val="single" w:sz="8" w:space="0" w:color="000000"/>
              <w:bottom w:val="single" w:sz="8" w:space="0" w:color="000000"/>
            </w:tcBorders>
            <w:shd w:val="clear" w:color="auto" w:fill="F2DCDB"/>
            <w:vAlign w:val="center"/>
          </w:tcPr>
          <w:p w14:paraId="3EB06C14" w14:textId="77777777" w:rsidR="004422C9" w:rsidRDefault="004422C9" w:rsidP="00EF18CE">
            <w:pPr>
              <w:jc w:val="center"/>
              <w:rPr>
                <w:color w:val="000000"/>
                <w:lang w:eastAsia="tr-TR"/>
              </w:rPr>
            </w:pPr>
            <w:r>
              <w:rPr>
                <w:color w:val="000000"/>
                <w:lang w:eastAsia="tr-TR"/>
              </w:rPr>
              <w:t>TALEP EDİLEN YARDIM SAYISI</w:t>
            </w:r>
          </w:p>
        </w:tc>
        <w:tc>
          <w:tcPr>
            <w:tcW w:w="2384" w:type="dxa"/>
            <w:tcBorders>
              <w:top w:val="single" w:sz="8" w:space="0" w:color="000000"/>
              <w:left w:val="single" w:sz="8" w:space="0" w:color="000000"/>
              <w:bottom w:val="single" w:sz="8" w:space="0" w:color="000000"/>
              <w:right w:val="single" w:sz="8" w:space="0" w:color="000000"/>
            </w:tcBorders>
            <w:shd w:val="clear" w:color="auto" w:fill="B7DEE8"/>
            <w:vAlign w:val="center"/>
          </w:tcPr>
          <w:p w14:paraId="112F11F6" w14:textId="77777777" w:rsidR="004422C9" w:rsidRDefault="004422C9" w:rsidP="00EF18CE">
            <w:pPr>
              <w:jc w:val="center"/>
            </w:pPr>
            <w:r>
              <w:rPr>
                <w:color w:val="000000"/>
                <w:lang w:eastAsia="tr-TR"/>
              </w:rPr>
              <w:t>YAPILAN YARDIM SAYISI</w:t>
            </w:r>
          </w:p>
        </w:tc>
      </w:tr>
      <w:tr w:rsidR="004422C9" w14:paraId="5A3DDED9"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44F8AEAA" w14:textId="77777777" w:rsidR="004422C9" w:rsidRDefault="004422C9" w:rsidP="00EF18CE">
            <w:pPr>
              <w:rPr>
                <w:color w:val="000000"/>
                <w:lang w:eastAsia="tr-TR"/>
              </w:rPr>
            </w:pPr>
            <w:r>
              <w:rPr>
                <w:color w:val="FF0000"/>
                <w:lang w:eastAsia="tr-TR"/>
              </w:rPr>
              <w:t xml:space="preserve"> Ayni</w:t>
            </w:r>
          </w:p>
        </w:tc>
        <w:tc>
          <w:tcPr>
            <w:tcW w:w="1676" w:type="dxa"/>
            <w:tcBorders>
              <w:top w:val="single" w:sz="8" w:space="0" w:color="000000"/>
              <w:left w:val="single" w:sz="8" w:space="0" w:color="000000"/>
              <w:bottom w:val="single" w:sz="8" w:space="0" w:color="000000"/>
            </w:tcBorders>
            <w:shd w:val="clear" w:color="auto" w:fill="FFFFFF"/>
            <w:vAlign w:val="center"/>
          </w:tcPr>
          <w:p w14:paraId="1351949D"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3BBF113E" w14:textId="77777777" w:rsidR="004422C9" w:rsidRDefault="004422C9" w:rsidP="00EF18CE">
            <w:pPr>
              <w:jc w:val="center"/>
              <w:rPr>
                <w:color w:val="000000"/>
                <w:lang w:eastAsia="tr-TR"/>
              </w:rPr>
            </w:pPr>
            <w:r>
              <w:rPr>
                <w:color w:val="000000"/>
                <w:lang w:eastAsia="tr-TR"/>
              </w:rPr>
              <w:t>0</w:t>
            </w:r>
          </w:p>
        </w:tc>
        <w:tc>
          <w:tcPr>
            <w:tcW w:w="1657" w:type="dxa"/>
            <w:tcBorders>
              <w:top w:val="single" w:sz="8" w:space="0" w:color="000000"/>
              <w:left w:val="single" w:sz="8" w:space="0" w:color="000000"/>
              <w:bottom w:val="single" w:sz="8" w:space="0" w:color="000000"/>
            </w:tcBorders>
            <w:shd w:val="clear" w:color="auto" w:fill="FFFFFF"/>
            <w:vAlign w:val="center"/>
          </w:tcPr>
          <w:p w14:paraId="2C0558EF"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18165" w14:textId="77777777" w:rsidR="004422C9" w:rsidRDefault="004422C9" w:rsidP="00EF18CE">
            <w:pPr>
              <w:jc w:val="center"/>
            </w:pPr>
            <w:r>
              <w:rPr>
                <w:color w:val="000000"/>
                <w:lang w:eastAsia="tr-TR"/>
              </w:rPr>
              <w:t>0 </w:t>
            </w:r>
          </w:p>
        </w:tc>
      </w:tr>
      <w:tr w:rsidR="004422C9" w14:paraId="43051CF5"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129B1EE6" w14:textId="77777777" w:rsidR="004422C9" w:rsidRDefault="004422C9" w:rsidP="00EF18CE">
            <w:pPr>
              <w:rPr>
                <w:color w:val="000000"/>
                <w:lang w:eastAsia="tr-TR"/>
              </w:rPr>
            </w:pPr>
            <w:r>
              <w:rPr>
                <w:color w:val="FF0000"/>
                <w:lang w:eastAsia="tr-TR"/>
              </w:rPr>
              <w:t xml:space="preserve"> Nakdi</w:t>
            </w:r>
          </w:p>
        </w:tc>
        <w:tc>
          <w:tcPr>
            <w:tcW w:w="1676" w:type="dxa"/>
            <w:tcBorders>
              <w:top w:val="single" w:sz="8" w:space="0" w:color="000000"/>
              <w:left w:val="single" w:sz="8" w:space="0" w:color="000000"/>
              <w:bottom w:val="single" w:sz="8" w:space="0" w:color="000000"/>
            </w:tcBorders>
            <w:shd w:val="clear" w:color="auto" w:fill="FFFFFF"/>
            <w:vAlign w:val="center"/>
          </w:tcPr>
          <w:p w14:paraId="63FD1EE4" w14:textId="77777777" w:rsidR="004422C9" w:rsidRDefault="004422C9" w:rsidP="00EF18CE">
            <w:pPr>
              <w:jc w:val="center"/>
            </w:pPr>
            <w:r>
              <w:rPr>
                <w:color w:val="000000"/>
                <w:lang w:eastAsia="tr-TR"/>
              </w:rPr>
              <w:t> 21</w:t>
            </w:r>
          </w:p>
        </w:tc>
        <w:tc>
          <w:tcPr>
            <w:tcW w:w="1868" w:type="dxa"/>
            <w:tcBorders>
              <w:top w:val="single" w:sz="8" w:space="0" w:color="000000"/>
              <w:left w:val="single" w:sz="8" w:space="0" w:color="000000"/>
              <w:bottom w:val="single" w:sz="8" w:space="0" w:color="000000"/>
            </w:tcBorders>
            <w:shd w:val="clear" w:color="auto" w:fill="FFFFFF"/>
            <w:vAlign w:val="center"/>
          </w:tcPr>
          <w:p w14:paraId="0096F9A8" w14:textId="77777777" w:rsidR="004422C9" w:rsidRDefault="004422C9" w:rsidP="00EF18CE">
            <w:pPr>
              <w:jc w:val="center"/>
              <w:rPr>
                <w:color w:val="000000"/>
                <w:lang w:eastAsia="tr-TR"/>
              </w:rPr>
            </w:pPr>
            <w:r>
              <w:rPr>
                <w:color w:val="000000"/>
                <w:lang w:eastAsia="tr-TR"/>
              </w:rPr>
              <w:t>3</w:t>
            </w:r>
          </w:p>
        </w:tc>
        <w:tc>
          <w:tcPr>
            <w:tcW w:w="1657" w:type="dxa"/>
            <w:tcBorders>
              <w:top w:val="single" w:sz="8" w:space="0" w:color="000000"/>
              <w:left w:val="single" w:sz="8" w:space="0" w:color="000000"/>
              <w:bottom w:val="single" w:sz="8" w:space="0" w:color="000000"/>
            </w:tcBorders>
            <w:shd w:val="clear" w:color="auto" w:fill="FFFFFF"/>
            <w:vAlign w:val="center"/>
          </w:tcPr>
          <w:p w14:paraId="3AF459EE"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2AC645" w14:textId="77777777" w:rsidR="004422C9" w:rsidRDefault="004422C9" w:rsidP="00EF18CE">
            <w:pPr>
              <w:jc w:val="center"/>
            </w:pPr>
            <w:r>
              <w:rPr>
                <w:color w:val="000000"/>
                <w:lang w:eastAsia="tr-TR"/>
              </w:rPr>
              <w:t>0 </w:t>
            </w:r>
          </w:p>
        </w:tc>
      </w:tr>
      <w:tr w:rsidR="004422C9" w14:paraId="4EDC08E3"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3634BF51" w14:textId="77777777" w:rsidR="004422C9" w:rsidRDefault="004422C9" w:rsidP="00EF18CE">
            <w:pPr>
              <w:rPr>
                <w:color w:val="000000"/>
                <w:lang w:eastAsia="tr-TR"/>
              </w:rPr>
            </w:pPr>
            <w:r>
              <w:rPr>
                <w:color w:val="FF0000"/>
                <w:lang w:eastAsia="tr-TR"/>
              </w:rPr>
              <w:t xml:space="preserve"> İş</w:t>
            </w:r>
          </w:p>
        </w:tc>
        <w:tc>
          <w:tcPr>
            <w:tcW w:w="1676" w:type="dxa"/>
            <w:tcBorders>
              <w:top w:val="single" w:sz="8" w:space="0" w:color="000000"/>
              <w:left w:val="single" w:sz="8" w:space="0" w:color="000000"/>
              <w:bottom w:val="single" w:sz="8" w:space="0" w:color="000000"/>
            </w:tcBorders>
            <w:shd w:val="clear" w:color="auto" w:fill="FFFFFF"/>
            <w:vAlign w:val="center"/>
          </w:tcPr>
          <w:p w14:paraId="209C57E0" w14:textId="77777777" w:rsidR="004422C9" w:rsidRDefault="004422C9" w:rsidP="00EF18CE">
            <w:pPr>
              <w:jc w:val="center"/>
            </w:pPr>
            <w:r>
              <w:rPr>
                <w:color w:val="000000"/>
                <w:lang w:eastAsia="tr-TR"/>
              </w:rPr>
              <w:t xml:space="preserve"> 0</w:t>
            </w:r>
          </w:p>
        </w:tc>
        <w:tc>
          <w:tcPr>
            <w:tcW w:w="1868" w:type="dxa"/>
            <w:tcBorders>
              <w:top w:val="single" w:sz="8" w:space="0" w:color="000000"/>
              <w:left w:val="single" w:sz="8" w:space="0" w:color="000000"/>
              <w:bottom w:val="single" w:sz="8" w:space="0" w:color="000000"/>
            </w:tcBorders>
            <w:shd w:val="clear" w:color="auto" w:fill="FFFFFF"/>
            <w:vAlign w:val="center"/>
          </w:tcPr>
          <w:p w14:paraId="28E3F0DC" w14:textId="77777777" w:rsidR="004422C9" w:rsidRDefault="004422C9" w:rsidP="00EF18CE">
            <w:pPr>
              <w:jc w:val="center"/>
            </w:pPr>
            <w:r>
              <w:rPr>
                <w:color w:val="000000"/>
                <w:lang w:eastAsia="tr-TR"/>
              </w:rPr>
              <w:t>0</w:t>
            </w:r>
          </w:p>
        </w:tc>
        <w:tc>
          <w:tcPr>
            <w:tcW w:w="1657" w:type="dxa"/>
            <w:tcBorders>
              <w:top w:val="single" w:sz="8" w:space="0" w:color="000000"/>
              <w:left w:val="single" w:sz="8" w:space="0" w:color="000000"/>
              <w:bottom w:val="single" w:sz="8" w:space="0" w:color="000000"/>
            </w:tcBorders>
            <w:shd w:val="clear" w:color="auto" w:fill="FFFFFF"/>
            <w:vAlign w:val="center"/>
          </w:tcPr>
          <w:p w14:paraId="4B9C0283"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92638" w14:textId="77777777" w:rsidR="004422C9" w:rsidRDefault="004422C9" w:rsidP="00EF18CE">
            <w:pPr>
              <w:jc w:val="center"/>
            </w:pPr>
            <w:r>
              <w:rPr>
                <w:color w:val="000000"/>
                <w:lang w:eastAsia="tr-TR"/>
              </w:rPr>
              <w:t>0 </w:t>
            </w:r>
          </w:p>
        </w:tc>
      </w:tr>
      <w:tr w:rsidR="004422C9" w14:paraId="4A1341FC"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6A4DBE6F" w14:textId="77777777" w:rsidR="004422C9" w:rsidRDefault="004422C9" w:rsidP="00EF18CE">
            <w:pPr>
              <w:rPr>
                <w:color w:val="000000"/>
                <w:lang w:eastAsia="tr-TR"/>
              </w:rPr>
            </w:pPr>
            <w:r>
              <w:rPr>
                <w:color w:val="FF0000"/>
                <w:lang w:eastAsia="tr-TR"/>
              </w:rPr>
              <w:t xml:space="preserve"> Kredi</w:t>
            </w:r>
          </w:p>
        </w:tc>
        <w:tc>
          <w:tcPr>
            <w:tcW w:w="1676" w:type="dxa"/>
            <w:tcBorders>
              <w:top w:val="single" w:sz="8" w:space="0" w:color="000000"/>
              <w:left w:val="single" w:sz="8" w:space="0" w:color="000000"/>
              <w:bottom w:val="single" w:sz="8" w:space="0" w:color="000000"/>
            </w:tcBorders>
            <w:shd w:val="clear" w:color="auto" w:fill="FFFFFF"/>
            <w:vAlign w:val="center"/>
          </w:tcPr>
          <w:p w14:paraId="438F9D96"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779D6798" w14:textId="77777777" w:rsidR="004422C9" w:rsidRDefault="004422C9" w:rsidP="00EF18CE">
            <w:pPr>
              <w:jc w:val="center"/>
              <w:rPr>
                <w:color w:val="000000"/>
                <w:lang w:eastAsia="tr-TR"/>
              </w:rP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14:paraId="6C9C25D5"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6440B5" w14:textId="77777777" w:rsidR="004422C9" w:rsidRDefault="004422C9" w:rsidP="00EF18CE">
            <w:pPr>
              <w:jc w:val="center"/>
            </w:pPr>
            <w:r>
              <w:rPr>
                <w:color w:val="000000"/>
                <w:lang w:eastAsia="tr-TR"/>
              </w:rPr>
              <w:t>0 </w:t>
            </w:r>
          </w:p>
        </w:tc>
      </w:tr>
      <w:tr w:rsidR="004422C9" w14:paraId="6B8B3989"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5FD73F68" w14:textId="77777777" w:rsidR="004422C9" w:rsidRDefault="004422C9" w:rsidP="00EF18CE">
            <w:pPr>
              <w:rPr>
                <w:color w:val="000000"/>
                <w:lang w:eastAsia="tr-TR"/>
              </w:rPr>
            </w:pPr>
            <w:r>
              <w:rPr>
                <w:color w:val="FF0000"/>
                <w:lang w:eastAsia="tr-TR"/>
              </w:rPr>
              <w:t xml:space="preserve"> Eğitim</w:t>
            </w:r>
          </w:p>
        </w:tc>
        <w:tc>
          <w:tcPr>
            <w:tcW w:w="1676" w:type="dxa"/>
            <w:tcBorders>
              <w:top w:val="single" w:sz="8" w:space="0" w:color="000000"/>
              <w:left w:val="single" w:sz="8" w:space="0" w:color="000000"/>
              <w:bottom w:val="single" w:sz="8" w:space="0" w:color="000000"/>
            </w:tcBorders>
            <w:shd w:val="clear" w:color="auto" w:fill="FFFFFF"/>
            <w:vAlign w:val="center"/>
          </w:tcPr>
          <w:p w14:paraId="5FA850F8"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57373247" w14:textId="77777777" w:rsidR="004422C9" w:rsidRDefault="004422C9" w:rsidP="00EF18CE">
            <w:pPr>
              <w:jc w:val="center"/>
              <w:rPr>
                <w:color w:val="000000"/>
                <w:lang w:eastAsia="tr-TR"/>
              </w:rP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14:paraId="7B90B51E"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812C3E" w14:textId="77777777" w:rsidR="004422C9" w:rsidRDefault="004422C9" w:rsidP="00EF18CE">
            <w:pPr>
              <w:jc w:val="center"/>
            </w:pPr>
            <w:r>
              <w:rPr>
                <w:color w:val="000000"/>
                <w:lang w:eastAsia="tr-TR"/>
              </w:rPr>
              <w:t>0 </w:t>
            </w:r>
          </w:p>
        </w:tc>
      </w:tr>
      <w:tr w:rsidR="004422C9" w14:paraId="7D4BEF71"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572B3614" w14:textId="77777777" w:rsidR="004422C9" w:rsidRDefault="004422C9" w:rsidP="00EF18CE">
            <w:pPr>
              <w:rPr>
                <w:color w:val="000000"/>
                <w:lang w:eastAsia="tr-TR"/>
              </w:rPr>
            </w:pPr>
            <w:r>
              <w:rPr>
                <w:color w:val="FF0000"/>
                <w:lang w:eastAsia="tr-TR"/>
              </w:rPr>
              <w:t xml:space="preserve"> Sağlık</w:t>
            </w:r>
          </w:p>
        </w:tc>
        <w:tc>
          <w:tcPr>
            <w:tcW w:w="1676" w:type="dxa"/>
            <w:tcBorders>
              <w:top w:val="single" w:sz="8" w:space="0" w:color="000000"/>
              <w:left w:val="single" w:sz="8" w:space="0" w:color="000000"/>
              <w:bottom w:val="single" w:sz="8" w:space="0" w:color="000000"/>
            </w:tcBorders>
            <w:shd w:val="clear" w:color="auto" w:fill="FFFFFF"/>
            <w:vAlign w:val="center"/>
          </w:tcPr>
          <w:p w14:paraId="2FC67A1A"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6C47134E" w14:textId="77777777" w:rsidR="004422C9" w:rsidRDefault="004422C9" w:rsidP="00EF18CE">
            <w:pPr>
              <w:jc w:val="center"/>
              <w:rPr>
                <w:color w:val="000000"/>
                <w:lang w:eastAsia="tr-TR"/>
              </w:rP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14:paraId="7DBC8BB2"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82F50" w14:textId="77777777" w:rsidR="004422C9" w:rsidRDefault="004422C9" w:rsidP="00EF18CE">
            <w:pPr>
              <w:jc w:val="center"/>
            </w:pPr>
            <w:r>
              <w:rPr>
                <w:color w:val="000000"/>
                <w:lang w:eastAsia="tr-TR"/>
              </w:rPr>
              <w:t>0 </w:t>
            </w:r>
          </w:p>
        </w:tc>
      </w:tr>
      <w:tr w:rsidR="004422C9" w14:paraId="434B1B3C"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652DCB05" w14:textId="77777777" w:rsidR="004422C9" w:rsidRDefault="004422C9" w:rsidP="00EF18CE">
            <w:pPr>
              <w:rPr>
                <w:color w:val="000000"/>
                <w:lang w:eastAsia="tr-TR"/>
              </w:rPr>
            </w:pPr>
            <w:r>
              <w:rPr>
                <w:color w:val="FF0000"/>
                <w:lang w:eastAsia="tr-TR"/>
              </w:rPr>
              <w:t xml:space="preserve"> Psikososyal</w:t>
            </w:r>
          </w:p>
        </w:tc>
        <w:tc>
          <w:tcPr>
            <w:tcW w:w="1676" w:type="dxa"/>
            <w:tcBorders>
              <w:top w:val="single" w:sz="8" w:space="0" w:color="000000"/>
              <w:left w:val="single" w:sz="8" w:space="0" w:color="000000"/>
              <w:bottom w:val="single" w:sz="8" w:space="0" w:color="000000"/>
            </w:tcBorders>
            <w:shd w:val="clear" w:color="auto" w:fill="FFFFFF"/>
            <w:vAlign w:val="center"/>
          </w:tcPr>
          <w:p w14:paraId="28D25A28"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28D9741E" w14:textId="77777777" w:rsidR="004422C9" w:rsidRDefault="004422C9" w:rsidP="00EF18CE">
            <w:pPr>
              <w:jc w:val="center"/>
              <w:rPr>
                <w:color w:val="000000"/>
                <w:lang w:eastAsia="tr-TR"/>
              </w:rP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14:paraId="39487698"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FA7AF0" w14:textId="77777777" w:rsidR="004422C9" w:rsidRDefault="004422C9" w:rsidP="00EF18CE">
            <w:pPr>
              <w:jc w:val="center"/>
            </w:pPr>
            <w:r>
              <w:rPr>
                <w:color w:val="000000"/>
                <w:lang w:eastAsia="tr-TR"/>
              </w:rPr>
              <w:t>0 </w:t>
            </w:r>
          </w:p>
        </w:tc>
      </w:tr>
      <w:tr w:rsidR="004422C9" w14:paraId="10D413DE"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3360A2AA" w14:textId="77777777" w:rsidR="004422C9" w:rsidRDefault="004422C9" w:rsidP="00EF18CE">
            <w:pPr>
              <w:rPr>
                <w:color w:val="000000"/>
                <w:lang w:eastAsia="tr-TR"/>
              </w:rPr>
            </w:pPr>
            <w:r>
              <w:rPr>
                <w:color w:val="FF0000"/>
                <w:lang w:eastAsia="tr-TR"/>
              </w:rPr>
              <w:t xml:space="preserve"> Diğer</w:t>
            </w:r>
          </w:p>
        </w:tc>
        <w:tc>
          <w:tcPr>
            <w:tcW w:w="1676" w:type="dxa"/>
            <w:tcBorders>
              <w:top w:val="single" w:sz="8" w:space="0" w:color="000000"/>
              <w:left w:val="single" w:sz="8" w:space="0" w:color="000000"/>
              <w:bottom w:val="single" w:sz="8" w:space="0" w:color="000000"/>
            </w:tcBorders>
            <w:shd w:val="clear" w:color="auto" w:fill="FFFFFF"/>
            <w:vAlign w:val="center"/>
          </w:tcPr>
          <w:p w14:paraId="1D4D33BE" w14:textId="77777777" w:rsidR="004422C9" w:rsidRDefault="004422C9" w:rsidP="00EF18CE">
            <w:pPr>
              <w:jc w:val="center"/>
            </w:pPr>
            <w:r>
              <w:rPr>
                <w:color w:val="000000"/>
                <w:lang w:eastAsia="tr-TR"/>
              </w:rPr>
              <w:t> 0</w:t>
            </w:r>
          </w:p>
        </w:tc>
        <w:tc>
          <w:tcPr>
            <w:tcW w:w="1868" w:type="dxa"/>
            <w:tcBorders>
              <w:top w:val="single" w:sz="8" w:space="0" w:color="000000"/>
              <w:left w:val="single" w:sz="8" w:space="0" w:color="000000"/>
              <w:bottom w:val="single" w:sz="8" w:space="0" w:color="000000"/>
            </w:tcBorders>
            <w:shd w:val="clear" w:color="auto" w:fill="FFFFFF"/>
            <w:vAlign w:val="center"/>
          </w:tcPr>
          <w:p w14:paraId="35C6CDA6" w14:textId="77777777" w:rsidR="004422C9" w:rsidRDefault="004422C9" w:rsidP="00EF18CE">
            <w:pPr>
              <w:jc w:val="center"/>
              <w:rPr>
                <w:color w:val="000000"/>
                <w:lang w:eastAsia="tr-TR"/>
              </w:rPr>
            </w:pPr>
            <w:r>
              <w:rPr>
                <w:color w:val="000000"/>
                <w:lang w:eastAsia="tr-TR"/>
              </w:rPr>
              <w:t>0</w:t>
            </w:r>
          </w:p>
        </w:tc>
        <w:tc>
          <w:tcPr>
            <w:tcW w:w="1657" w:type="dxa"/>
            <w:tcBorders>
              <w:top w:val="single" w:sz="8" w:space="0" w:color="000000"/>
              <w:left w:val="single" w:sz="8" w:space="0" w:color="000000"/>
              <w:bottom w:val="single" w:sz="8" w:space="0" w:color="000000"/>
            </w:tcBorders>
            <w:shd w:val="clear" w:color="auto" w:fill="FFFFFF"/>
            <w:vAlign w:val="center"/>
          </w:tcPr>
          <w:p w14:paraId="26CC3A0A" w14:textId="77777777" w:rsidR="004422C9" w:rsidRDefault="004422C9" w:rsidP="00EF18CE">
            <w:pPr>
              <w:jc w:val="center"/>
            </w:pPr>
            <w:r>
              <w:rPr>
                <w:color w:val="00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B5838" w14:textId="77777777" w:rsidR="004422C9" w:rsidRDefault="004422C9" w:rsidP="00EF18CE">
            <w:pPr>
              <w:jc w:val="center"/>
            </w:pPr>
            <w:r>
              <w:rPr>
                <w:color w:val="000000"/>
                <w:lang w:eastAsia="tr-TR"/>
              </w:rPr>
              <w:t>0 </w:t>
            </w:r>
          </w:p>
        </w:tc>
      </w:tr>
      <w:tr w:rsidR="004422C9" w14:paraId="23E09BF7" w14:textId="77777777" w:rsidTr="00EF18CE">
        <w:trPr>
          <w:cantSplit/>
          <w:trHeight w:val="300"/>
        </w:trPr>
        <w:tc>
          <w:tcPr>
            <w:tcW w:w="1760" w:type="dxa"/>
            <w:tcBorders>
              <w:top w:val="single" w:sz="8" w:space="0" w:color="000000"/>
              <w:left w:val="single" w:sz="8" w:space="0" w:color="000000"/>
              <w:bottom w:val="single" w:sz="8" w:space="0" w:color="000000"/>
            </w:tcBorders>
            <w:shd w:val="clear" w:color="auto" w:fill="DCE6F1"/>
            <w:vAlign w:val="center"/>
          </w:tcPr>
          <w:p w14:paraId="330AF5FA" w14:textId="77777777" w:rsidR="004422C9" w:rsidRDefault="004422C9" w:rsidP="00EF18CE">
            <w:pPr>
              <w:rPr>
                <w:color w:val="FF0000"/>
                <w:lang w:eastAsia="tr-TR"/>
              </w:rPr>
            </w:pPr>
            <w:r>
              <w:rPr>
                <w:b/>
                <w:bCs/>
                <w:i/>
                <w:iCs/>
                <w:color w:val="FF0000"/>
                <w:lang w:eastAsia="tr-TR"/>
              </w:rPr>
              <w:t xml:space="preserve"> Toplam</w:t>
            </w:r>
          </w:p>
        </w:tc>
        <w:tc>
          <w:tcPr>
            <w:tcW w:w="1676" w:type="dxa"/>
            <w:tcBorders>
              <w:top w:val="single" w:sz="8" w:space="0" w:color="000000"/>
              <w:left w:val="single" w:sz="8" w:space="0" w:color="000000"/>
              <w:bottom w:val="single" w:sz="8" w:space="0" w:color="000000"/>
            </w:tcBorders>
            <w:shd w:val="clear" w:color="auto" w:fill="FFFFFF"/>
            <w:vAlign w:val="center"/>
          </w:tcPr>
          <w:p w14:paraId="468B58DA" w14:textId="77777777" w:rsidR="004422C9" w:rsidRDefault="004422C9" w:rsidP="00EF18CE">
            <w:pPr>
              <w:jc w:val="center"/>
            </w:pPr>
            <w:r>
              <w:rPr>
                <w:color w:val="FF0000"/>
                <w:lang w:eastAsia="tr-TR"/>
              </w:rPr>
              <w:t>21</w:t>
            </w:r>
          </w:p>
        </w:tc>
        <w:tc>
          <w:tcPr>
            <w:tcW w:w="1868" w:type="dxa"/>
            <w:tcBorders>
              <w:top w:val="single" w:sz="8" w:space="0" w:color="000000"/>
              <w:left w:val="single" w:sz="8" w:space="0" w:color="000000"/>
              <w:bottom w:val="single" w:sz="8" w:space="0" w:color="000000"/>
            </w:tcBorders>
            <w:shd w:val="clear" w:color="auto" w:fill="FFFFFF"/>
            <w:vAlign w:val="center"/>
          </w:tcPr>
          <w:p w14:paraId="6ADC85A6" w14:textId="77777777" w:rsidR="004422C9" w:rsidRDefault="004422C9" w:rsidP="00EF18CE">
            <w:pPr>
              <w:jc w:val="center"/>
            </w:pPr>
            <w:r>
              <w:rPr>
                <w:color w:val="FF0000"/>
                <w:lang w:eastAsia="tr-TR"/>
              </w:rPr>
              <w:t> 3</w:t>
            </w:r>
          </w:p>
        </w:tc>
        <w:tc>
          <w:tcPr>
            <w:tcW w:w="1657" w:type="dxa"/>
            <w:tcBorders>
              <w:top w:val="single" w:sz="8" w:space="0" w:color="000000"/>
              <w:left w:val="single" w:sz="8" w:space="0" w:color="000000"/>
              <w:bottom w:val="single" w:sz="8" w:space="0" w:color="000000"/>
            </w:tcBorders>
            <w:shd w:val="clear" w:color="auto" w:fill="FFFFFF"/>
            <w:vAlign w:val="center"/>
          </w:tcPr>
          <w:p w14:paraId="29002512" w14:textId="77777777" w:rsidR="004422C9" w:rsidRDefault="004422C9" w:rsidP="00EF18CE">
            <w:pPr>
              <w:jc w:val="center"/>
            </w:pPr>
            <w:r>
              <w:rPr>
                <w:color w:val="FF0000"/>
                <w:lang w:eastAsia="tr-TR"/>
              </w:rPr>
              <w:t> 0</w:t>
            </w:r>
          </w:p>
        </w:tc>
        <w:tc>
          <w:tcPr>
            <w:tcW w:w="23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9AEF72" w14:textId="77777777" w:rsidR="004422C9" w:rsidRDefault="004422C9" w:rsidP="00EF18CE">
            <w:pPr>
              <w:jc w:val="center"/>
            </w:pPr>
            <w:r>
              <w:rPr>
                <w:color w:val="FF0000"/>
                <w:lang w:eastAsia="tr-TR"/>
              </w:rPr>
              <w:t>0 </w:t>
            </w:r>
          </w:p>
        </w:tc>
      </w:tr>
    </w:tbl>
    <w:p w14:paraId="7FFDB901" w14:textId="77777777" w:rsidR="00E32D7B" w:rsidRDefault="00E32D7B">
      <w:pPr>
        <w:pStyle w:val="Balk3"/>
        <w:pageBreakBefore/>
        <w:numPr>
          <w:ilvl w:val="0"/>
          <w:numId w:val="1"/>
        </w:numPr>
        <w:ind w:left="0" w:firstLine="0"/>
        <w:rPr>
          <w:rFonts w:cs="Times New Roman"/>
          <w:color w:val="CC0000"/>
          <w:sz w:val="24"/>
          <w:szCs w:val="24"/>
        </w:rPr>
      </w:pPr>
      <w:bookmarkStart w:id="298" w:name="_Toc69304485"/>
      <w:r>
        <w:rPr>
          <w:rFonts w:ascii="Times New Roman" w:hAnsi="Times New Roman" w:cs="Times New Roman"/>
          <w:color w:val="C00000"/>
          <w:sz w:val="24"/>
          <w:szCs w:val="24"/>
        </w:rPr>
        <w:lastRenderedPageBreak/>
        <w:t>H. DİĞER ADALET KURUMLARINA İLİŞKİN BİLGİLER</w:t>
      </w:r>
      <w:bookmarkEnd w:id="298"/>
    </w:p>
    <w:p w14:paraId="43AF60A9" w14:textId="77777777" w:rsidR="00E32D7B" w:rsidRDefault="00E32D7B">
      <w:pPr>
        <w:tabs>
          <w:tab w:val="left" w:pos="360"/>
        </w:tabs>
        <w:jc w:val="both"/>
        <w:rPr>
          <w:b/>
          <w:color w:val="CC0000"/>
        </w:rPr>
      </w:pPr>
    </w:p>
    <w:p w14:paraId="3A1C12A1" w14:textId="77777777" w:rsidR="00E32D7B" w:rsidRDefault="00E32D7B">
      <w:pPr>
        <w:pStyle w:val="Balk4"/>
        <w:numPr>
          <w:ilvl w:val="1"/>
          <w:numId w:val="7"/>
        </w:numPr>
        <w:ind w:left="0"/>
        <w:rPr>
          <w:color w:val="C00000"/>
          <w:sz w:val="24"/>
          <w:szCs w:val="24"/>
        </w:rPr>
      </w:pPr>
      <w:bookmarkStart w:id="299" w:name="__RefHeading__225_1323963809"/>
      <w:bookmarkStart w:id="300" w:name="__RefHeading__354_597354004"/>
      <w:bookmarkStart w:id="301" w:name="__RefHeading__268_1086036030"/>
      <w:bookmarkStart w:id="302" w:name="__RefHeading__213_1589488387"/>
      <w:bookmarkStart w:id="303" w:name="__RefHeading___Toc450743440"/>
      <w:bookmarkStart w:id="304" w:name="__RefHeading__788_2095565461"/>
      <w:bookmarkStart w:id="305" w:name="__RefHeading__645_796719703"/>
      <w:bookmarkStart w:id="306" w:name="_Toc69304486"/>
      <w:bookmarkEnd w:id="299"/>
      <w:bookmarkEnd w:id="300"/>
      <w:bookmarkEnd w:id="301"/>
      <w:bookmarkEnd w:id="302"/>
      <w:bookmarkEnd w:id="303"/>
      <w:bookmarkEnd w:id="304"/>
      <w:bookmarkEnd w:id="305"/>
      <w:r>
        <w:rPr>
          <w:color w:val="C00000"/>
          <w:sz w:val="24"/>
          <w:szCs w:val="24"/>
        </w:rPr>
        <w:t>BARO BİLGİLERİ</w:t>
      </w:r>
      <w:bookmarkEnd w:id="306"/>
    </w:p>
    <w:p w14:paraId="62037F28" w14:textId="77777777" w:rsidR="00E32D7B" w:rsidRDefault="00E32D7B">
      <w:pPr>
        <w:tabs>
          <w:tab w:val="left" w:pos="360"/>
        </w:tabs>
        <w:jc w:val="both"/>
        <w:rPr>
          <w:color w:val="C00000"/>
        </w:rPr>
      </w:pPr>
    </w:p>
    <w:p w14:paraId="3B32051D" w14:textId="678EA5B0" w:rsidR="00E32D7B" w:rsidRPr="004422C9" w:rsidRDefault="004422C9">
      <w:pPr>
        <w:tabs>
          <w:tab w:val="left" w:pos="360"/>
        </w:tabs>
        <w:jc w:val="both"/>
      </w:pPr>
      <w:r w:rsidRPr="004422C9">
        <w:rPr>
          <w:b/>
          <w:i/>
          <w:iCs/>
        </w:rPr>
        <w:t>-Iğdır Barosu</w:t>
      </w:r>
      <w:r w:rsidRPr="004422C9">
        <w:rPr>
          <w:b/>
          <w:i/>
          <w:iCs/>
        </w:rPr>
        <w:tab/>
      </w:r>
      <w:r w:rsidRPr="004422C9">
        <w:rPr>
          <w:b/>
          <w:i/>
          <w:iCs/>
        </w:rPr>
        <w:tab/>
      </w:r>
      <w:r w:rsidRPr="004422C9">
        <w:rPr>
          <w:b/>
          <w:i/>
          <w:iCs/>
        </w:rPr>
        <w:tab/>
        <w:t>Tel.No: 0 476 226 4021 Faks No: 0 476 226 0357</w:t>
      </w:r>
    </w:p>
    <w:p w14:paraId="08FAEC60" w14:textId="77777777" w:rsidR="00E32D7B" w:rsidRDefault="00E32D7B">
      <w:pPr>
        <w:tabs>
          <w:tab w:val="left" w:pos="360"/>
        </w:tabs>
        <w:jc w:val="both"/>
      </w:pPr>
    </w:p>
    <w:p w14:paraId="1D4AD341" w14:textId="77777777" w:rsidR="00E32D7B" w:rsidRDefault="00E32D7B">
      <w:pPr>
        <w:pStyle w:val="Balk4"/>
        <w:numPr>
          <w:ilvl w:val="1"/>
          <w:numId w:val="7"/>
        </w:numPr>
        <w:ind w:left="0"/>
        <w:rPr>
          <w:color w:val="CC0000"/>
          <w:sz w:val="24"/>
          <w:szCs w:val="24"/>
        </w:rPr>
      </w:pPr>
      <w:bookmarkStart w:id="307" w:name="__RefHeading__227_1323963809"/>
      <w:bookmarkStart w:id="308" w:name="__RefHeading__356_597354004"/>
      <w:bookmarkStart w:id="309" w:name="__RefHeading__270_1086036030"/>
      <w:bookmarkStart w:id="310" w:name="__RefHeading__215_1589488387"/>
      <w:bookmarkStart w:id="311" w:name="__RefHeading___Toc450743441"/>
      <w:bookmarkStart w:id="312" w:name="__RefHeading__790_2095565461"/>
      <w:bookmarkStart w:id="313" w:name="__RefHeading__647_796719703"/>
      <w:bookmarkStart w:id="314" w:name="_Toc69304487"/>
      <w:bookmarkEnd w:id="307"/>
      <w:bookmarkEnd w:id="308"/>
      <w:bookmarkEnd w:id="309"/>
      <w:bookmarkEnd w:id="310"/>
      <w:bookmarkEnd w:id="311"/>
      <w:bookmarkEnd w:id="312"/>
      <w:bookmarkEnd w:id="313"/>
      <w:r>
        <w:rPr>
          <w:color w:val="C00000"/>
          <w:sz w:val="24"/>
          <w:szCs w:val="24"/>
        </w:rPr>
        <w:t>NOTERLİK BİLGİLERİ</w:t>
      </w:r>
      <w:bookmarkEnd w:id="314"/>
    </w:p>
    <w:p w14:paraId="5A9716D0" w14:textId="77777777" w:rsidR="00E32D7B" w:rsidRDefault="00E32D7B">
      <w:pPr>
        <w:tabs>
          <w:tab w:val="left" w:pos="360"/>
        </w:tabs>
        <w:jc w:val="both"/>
        <w:rPr>
          <w:b/>
          <w:color w:val="CC0000"/>
        </w:rPr>
      </w:pPr>
    </w:p>
    <w:p w14:paraId="71531E39" w14:textId="44C1318A" w:rsidR="00E32D7B" w:rsidRPr="003F7F3C" w:rsidRDefault="004422C9">
      <w:pPr>
        <w:tabs>
          <w:tab w:val="left" w:pos="360"/>
        </w:tabs>
        <w:jc w:val="both"/>
        <w:rPr>
          <w:b/>
          <w:i/>
          <w:iCs/>
        </w:rPr>
      </w:pPr>
      <w:r w:rsidRPr="003F7F3C">
        <w:rPr>
          <w:b/>
          <w:i/>
          <w:iCs/>
        </w:rPr>
        <w:t>-Iğdır 1.Noterliği</w:t>
      </w:r>
      <w:r w:rsidRPr="003F7F3C">
        <w:rPr>
          <w:b/>
          <w:i/>
          <w:iCs/>
        </w:rPr>
        <w:tab/>
      </w:r>
      <w:r w:rsidRPr="003F7F3C">
        <w:rPr>
          <w:b/>
          <w:i/>
          <w:iCs/>
        </w:rPr>
        <w:tab/>
        <w:t>Tel.No: 0 476 227 6909</w:t>
      </w:r>
    </w:p>
    <w:p w14:paraId="0B72C13D" w14:textId="5895E2C5" w:rsidR="004422C9" w:rsidRPr="003F7F3C" w:rsidRDefault="004422C9">
      <w:pPr>
        <w:tabs>
          <w:tab w:val="left" w:pos="360"/>
        </w:tabs>
        <w:jc w:val="both"/>
        <w:rPr>
          <w:b/>
          <w:i/>
          <w:iCs/>
        </w:rPr>
      </w:pPr>
      <w:r w:rsidRPr="003F7F3C">
        <w:rPr>
          <w:b/>
          <w:i/>
          <w:iCs/>
        </w:rPr>
        <w:t>-Iğdır 2. Noterliği</w:t>
      </w:r>
      <w:r w:rsidRPr="003F7F3C">
        <w:rPr>
          <w:b/>
          <w:i/>
          <w:iCs/>
        </w:rPr>
        <w:tab/>
      </w:r>
      <w:r w:rsidRPr="003F7F3C">
        <w:rPr>
          <w:b/>
          <w:i/>
          <w:iCs/>
        </w:rPr>
        <w:tab/>
        <w:t>Tel.No: 0 476 227 0999</w:t>
      </w:r>
    </w:p>
    <w:p w14:paraId="0B73DD20" w14:textId="389C8CC7" w:rsidR="004422C9" w:rsidRPr="003F7F3C" w:rsidRDefault="004422C9">
      <w:pPr>
        <w:tabs>
          <w:tab w:val="left" w:pos="360"/>
        </w:tabs>
        <w:jc w:val="both"/>
        <w:rPr>
          <w:b/>
          <w:i/>
          <w:iCs/>
        </w:rPr>
      </w:pPr>
      <w:r w:rsidRPr="003F7F3C">
        <w:rPr>
          <w:b/>
          <w:i/>
          <w:iCs/>
        </w:rPr>
        <w:t>-Tuzluca Noterliği</w:t>
      </w:r>
      <w:r w:rsidRPr="003F7F3C">
        <w:rPr>
          <w:b/>
          <w:i/>
          <w:iCs/>
        </w:rPr>
        <w:tab/>
      </w:r>
      <w:r w:rsidRPr="003F7F3C">
        <w:rPr>
          <w:b/>
          <w:i/>
          <w:iCs/>
        </w:rPr>
        <w:tab/>
        <w:t>Tel.No: 0 476 311 3052</w:t>
      </w:r>
    </w:p>
    <w:p w14:paraId="1CBB69CB" w14:textId="77777777" w:rsidR="00E33113" w:rsidRDefault="00E33113">
      <w:pPr>
        <w:tabs>
          <w:tab w:val="left" w:pos="360"/>
        </w:tabs>
        <w:jc w:val="both"/>
      </w:pPr>
    </w:p>
    <w:p w14:paraId="5CD6589A" w14:textId="77777777" w:rsidR="00E33113" w:rsidRDefault="00E33113" w:rsidP="00E33113">
      <w:pPr>
        <w:pStyle w:val="Balk4"/>
        <w:numPr>
          <w:ilvl w:val="1"/>
          <w:numId w:val="7"/>
        </w:numPr>
        <w:ind w:left="0"/>
        <w:rPr>
          <w:color w:val="CC0000"/>
          <w:sz w:val="24"/>
          <w:szCs w:val="24"/>
        </w:rPr>
      </w:pPr>
      <w:bookmarkStart w:id="315" w:name="_Toc69304488"/>
      <w:r>
        <w:rPr>
          <w:color w:val="C00000"/>
          <w:sz w:val="24"/>
          <w:szCs w:val="24"/>
        </w:rPr>
        <w:t>BİLİRKİŞİLİK BÖLGE KURULLARI BİLGİLERİ</w:t>
      </w:r>
      <w:bookmarkEnd w:id="315"/>
    </w:p>
    <w:p w14:paraId="2611ED34" w14:textId="77777777" w:rsidR="00E32D7B" w:rsidRDefault="00E32D7B">
      <w:pPr>
        <w:tabs>
          <w:tab w:val="left" w:pos="360"/>
        </w:tabs>
        <w:jc w:val="both"/>
      </w:pPr>
    </w:p>
    <w:p w14:paraId="18C5B4E4" w14:textId="407F52B1" w:rsidR="00E33113" w:rsidRPr="003F7F3C" w:rsidRDefault="003F7F3C" w:rsidP="00E33113">
      <w:pPr>
        <w:tabs>
          <w:tab w:val="left" w:pos="360"/>
        </w:tabs>
        <w:jc w:val="both"/>
        <w:rPr>
          <w:b/>
          <w:i/>
          <w:iCs/>
        </w:rPr>
      </w:pPr>
      <w:r w:rsidRPr="003F7F3C">
        <w:rPr>
          <w:b/>
          <w:i/>
          <w:iCs/>
        </w:rPr>
        <w:t>Erzurum Bölge Bilirkişi</w:t>
      </w:r>
      <w:r w:rsidR="006251E4">
        <w:rPr>
          <w:b/>
          <w:i/>
          <w:iCs/>
        </w:rPr>
        <w:t>li</w:t>
      </w:r>
      <w:r w:rsidRPr="003F7F3C">
        <w:rPr>
          <w:b/>
          <w:i/>
          <w:iCs/>
        </w:rPr>
        <w:t>k Kurulu 0 442 327 2777/240-328</w:t>
      </w:r>
    </w:p>
    <w:p w14:paraId="73B94FDD" w14:textId="77777777" w:rsidR="00E33113" w:rsidRDefault="00E33113" w:rsidP="00E33113">
      <w:pPr>
        <w:tabs>
          <w:tab w:val="left" w:pos="360"/>
        </w:tabs>
        <w:jc w:val="both"/>
      </w:pPr>
    </w:p>
    <w:p w14:paraId="2739C49A" w14:textId="77777777" w:rsidR="00E32D7B" w:rsidRDefault="00E32D7B">
      <w:pPr>
        <w:tabs>
          <w:tab w:val="left" w:pos="360"/>
        </w:tabs>
        <w:jc w:val="both"/>
        <w:rPr>
          <w:b/>
          <w:color w:val="CC0000"/>
        </w:rPr>
      </w:pPr>
    </w:p>
    <w:p w14:paraId="6E381066" w14:textId="77777777" w:rsidR="00E32D7B" w:rsidRDefault="00E32D7B">
      <w:pPr>
        <w:pStyle w:val="Balk2"/>
        <w:numPr>
          <w:ilvl w:val="0"/>
          <w:numId w:val="1"/>
        </w:numPr>
        <w:ind w:left="0" w:firstLine="0"/>
        <w:rPr>
          <w:rFonts w:cs="Times New Roman"/>
          <w:color w:val="CC0000"/>
          <w:sz w:val="24"/>
          <w:szCs w:val="24"/>
        </w:rPr>
      </w:pPr>
      <w:bookmarkStart w:id="316" w:name="__RefHeading__229_1323963809"/>
      <w:bookmarkStart w:id="317" w:name="__RefHeading__358_597354004"/>
      <w:bookmarkStart w:id="318" w:name="__RefHeading__272_1086036030"/>
      <w:bookmarkStart w:id="319" w:name="__RefHeading__217_1589488387"/>
      <w:bookmarkStart w:id="320" w:name="__RefHeading___Toc450743442"/>
      <w:bookmarkStart w:id="321" w:name="__RefHeading__792_2095565461"/>
      <w:bookmarkStart w:id="322" w:name="__RefHeading__649_796719703"/>
      <w:bookmarkStart w:id="323" w:name="_Toc69304489"/>
      <w:bookmarkEnd w:id="316"/>
      <w:bookmarkEnd w:id="317"/>
      <w:bookmarkEnd w:id="318"/>
      <w:bookmarkEnd w:id="319"/>
      <w:bookmarkEnd w:id="320"/>
      <w:bookmarkEnd w:id="321"/>
      <w:bookmarkEnd w:id="322"/>
      <w:r>
        <w:rPr>
          <w:rFonts w:ascii="Times New Roman" w:eastAsia="Times New Roman" w:hAnsi="Times New Roman" w:cs="Times New Roman"/>
          <w:color w:val="C00000"/>
          <w:sz w:val="24"/>
          <w:szCs w:val="24"/>
        </w:rPr>
        <w:t xml:space="preserve">3. </w:t>
      </w:r>
      <w:r>
        <w:rPr>
          <w:rFonts w:ascii="Times New Roman" w:hAnsi="Times New Roman" w:cs="Times New Roman"/>
          <w:color w:val="C00000"/>
          <w:sz w:val="24"/>
          <w:szCs w:val="24"/>
        </w:rPr>
        <w:t>DEĞERLENDİRME ve SONUÇ</w:t>
      </w:r>
      <w:bookmarkEnd w:id="323"/>
    </w:p>
    <w:p w14:paraId="77DA0BB1" w14:textId="77777777" w:rsidR="00E32D7B" w:rsidRDefault="00E32D7B">
      <w:pPr>
        <w:tabs>
          <w:tab w:val="left" w:pos="360"/>
        </w:tabs>
        <w:jc w:val="both"/>
        <w:rPr>
          <w:b/>
          <w:color w:val="CC0000"/>
        </w:rPr>
      </w:pPr>
    </w:p>
    <w:p w14:paraId="02FF8236" w14:textId="77777777" w:rsidR="00E32D7B" w:rsidRDefault="00E32D7B">
      <w:pPr>
        <w:jc w:val="both"/>
        <w:rPr>
          <w:b/>
          <w:color w:val="CC0000"/>
        </w:rPr>
      </w:pPr>
      <w:r>
        <w:rPr>
          <w:b/>
          <w:bCs/>
          <w:i/>
          <w:iCs/>
          <w:color w:val="0000CC"/>
        </w:rPr>
        <w:t>Bu bölümde, komisyon başkanınca raporlama yılının ve faaliyet raporunun değerlendirmesi yapılacaktır.</w:t>
      </w:r>
    </w:p>
    <w:p w14:paraId="1F32FD4D" w14:textId="77777777" w:rsidR="00E32D7B" w:rsidRDefault="00E32D7B">
      <w:pPr>
        <w:rPr>
          <w:b/>
          <w:color w:val="CC0000"/>
        </w:rPr>
      </w:pPr>
    </w:p>
    <w:p w14:paraId="022C48D9" w14:textId="77777777" w:rsidR="00E32D7B" w:rsidRDefault="00E32D7B">
      <w:pPr>
        <w:rPr>
          <w:b/>
          <w:color w:val="CC0000"/>
        </w:rPr>
      </w:pPr>
    </w:p>
    <w:p w14:paraId="77F35717" w14:textId="77777777" w:rsidR="00E32D7B" w:rsidRDefault="00E32D7B">
      <w:pPr>
        <w:rPr>
          <w:b/>
          <w:color w:val="CC0000"/>
        </w:rPr>
      </w:pPr>
    </w:p>
    <w:p w14:paraId="4D60F848" w14:textId="77777777" w:rsidR="00E32D7B" w:rsidRDefault="00E32D7B">
      <w:pPr>
        <w:rPr>
          <w:b/>
          <w:color w:val="CC0000"/>
        </w:rPr>
      </w:pPr>
    </w:p>
    <w:p w14:paraId="1C21B45B" w14:textId="77777777" w:rsidR="00E32D7B" w:rsidRDefault="00E32D7B">
      <w:pPr>
        <w:pStyle w:val="NormalWeb"/>
        <w:rPr>
          <w:b/>
          <w:color w:val="CC0000"/>
        </w:rPr>
      </w:pPr>
    </w:p>
    <w:p w14:paraId="5410C480" w14:textId="77777777" w:rsidR="00E32D7B" w:rsidRDefault="00E32D7B">
      <w:pPr>
        <w:rPr>
          <w:b/>
          <w:color w:val="CC0000"/>
        </w:rPr>
      </w:pPr>
    </w:p>
    <w:p w14:paraId="224F3A3E" w14:textId="77777777" w:rsidR="00E32D7B" w:rsidRDefault="00E32D7B">
      <w:pPr>
        <w:rPr>
          <w:b/>
          <w:color w:val="CC0000"/>
        </w:rPr>
      </w:pPr>
    </w:p>
    <w:p w14:paraId="547A2AE6" w14:textId="77777777" w:rsidR="00E32D7B" w:rsidRDefault="00E32D7B">
      <w:pPr>
        <w:rPr>
          <w:b/>
          <w:color w:val="CC0000"/>
        </w:rPr>
      </w:pPr>
    </w:p>
    <w:p w14:paraId="6DCC933E" w14:textId="77777777" w:rsidR="00E32D7B" w:rsidRDefault="00E32D7B">
      <w:pPr>
        <w:rPr>
          <w:b/>
          <w:color w:val="CC0000"/>
        </w:rPr>
      </w:pPr>
    </w:p>
    <w:p w14:paraId="5C399B9F" w14:textId="77777777" w:rsidR="00E32D7B" w:rsidRDefault="00E32D7B"/>
    <w:sectPr w:rsidR="00E32D7B" w:rsidSect="00E249C7">
      <w:type w:val="continuous"/>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3040" w14:textId="77777777" w:rsidR="00DC2DF5" w:rsidRDefault="00DC2DF5">
      <w:r>
        <w:separator/>
      </w:r>
    </w:p>
  </w:endnote>
  <w:endnote w:type="continuationSeparator" w:id="0">
    <w:p w14:paraId="6C2FBEC1" w14:textId="77777777" w:rsidR="00DC2DF5" w:rsidRDefault="00DC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pple-system;BlinkMacSystemFont">
    <w:altName w:val="Times New Roman"/>
    <w:panose1 w:val="00000000000000000000"/>
    <w:charset w:val="00"/>
    <w:family w:val="roman"/>
    <w:notTrueType/>
    <w:pitch w:val="default"/>
  </w:font>
  <w:font w:name="TimesNewRomanPSMT">
    <w:altName w:val="Times New Roman"/>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EB33" w14:textId="77777777" w:rsidR="00E80E93" w:rsidRDefault="00E80E93">
    <w:pPr>
      <w:pStyle w:val="AltBilgi"/>
      <w:ind w:right="360"/>
      <w:jc w:val="center"/>
    </w:pPr>
    <w:r>
      <w:rPr>
        <w:noProof/>
        <w:lang w:eastAsia="tr-TR"/>
      </w:rPr>
      <mc:AlternateContent>
        <mc:Choice Requires="wps">
          <w:drawing>
            <wp:anchor distT="0" distB="0" distL="0" distR="0" simplePos="0" relativeHeight="251656192" behindDoc="0" locked="0" layoutInCell="1" allowOverlap="1" wp14:anchorId="6FABE1E8" wp14:editId="3006683C">
              <wp:simplePos x="0" y="0"/>
              <wp:positionH relativeFrom="page">
                <wp:posOffset>3048635</wp:posOffset>
              </wp:positionH>
              <wp:positionV relativeFrom="paragraph">
                <wp:posOffset>86360</wp:posOffset>
              </wp:positionV>
              <wp:extent cx="492760" cy="153035"/>
              <wp:effectExtent l="635" t="0" r="1905" b="1905"/>
              <wp:wrapSquare wrapText="larges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C473B" w14:textId="45523CE7"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8</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E1E8" id="_x0000_t202" coordsize="21600,21600" o:spt="202" path="m,l,21600r21600,l21600,xe">
              <v:stroke joinstyle="miter"/>
              <v:path gradientshapeok="t" o:connecttype="rect"/>
            </v:shapetype>
            <v:shape id="Text Box 1" o:spid="_x0000_s1030" type="#_x0000_t202" style="position:absolute;left:0;text-align:left;margin-left:240.05pt;margin-top:6.8pt;width:38.8pt;height:12.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" stroked="f">
              <v:textbox inset="0,0,0,0">
                <w:txbxContent>
                  <w:p w14:paraId="68AC473B" w14:textId="45523CE7"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8</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D186" w14:textId="57206C4D" w:rsidR="00E80E93" w:rsidRDefault="00E80E93">
    <w:pPr>
      <w:pStyle w:val="AltBilgi"/>
      <w:ind w:right="360"/>
      <w:jc w:val="center"/>
    </w:pPr>
    <w:r>
      <w:rPr>
        <w:noProof/>
        <w:lang w:eastAsia="tr-TR"/>
      </w:rPr>
      <mc:AlternateContent>
        <mc:Choice Requires="wps">
          <w:drawing>
            <wp:anchor distT="0" distB="0" distL="0" distR="0" simplePos="0" relativeHeight="251654144" behindDoc="0" locked="0" layoutInCell="1" allowOverlap="1" wp14:anchorId="254F07BD" wp14:editId="1BE5BA15">
              <wp:simplePos x="0" y="0"/>
              <wp:positionH relativeFrom="page">
                <wp:posOffset>3048635</wp:posOffset>
              </wp:positionH>
              <wp:positionV relativeFrom="paragraph">
                <wp:posOffset>86360</wp:posOffset>
              </wp:positionV>
              <wp:extent cx="492760" cy="153035"/>
              <wp:effectExtent l="635" t="0" r="190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039" w14:textId="2E54A492"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11</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07BD" id="_x0000_t202" coordsize="21600,21600" o:spt="202" path="m,l,21600r21600,l21600,xe">
              <v:stroke joinstyle="miter"/>
              <v:path gradientshapeok="t" o:connecttype="rect"/>
            </v:shapetype>
            <v:shape id="_x0000_s1031" type="#_x0000_t202" style="position:absolute;left:0;text-align:left;margin-left:240.05pt;margin-top:6.8pt;width:38.8pt;height:12.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zffAIAAAU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" stroked="f">
              <v:textbox inset="0,0,0,0">
                <w:txbxContent>
                  <w:p w14:paraId="2DA64039" w14:textId="2E54A492"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11</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613A" w14:textId="77777777" w:rsidR="00E80E93" w:rsidRDefault="00E80E93">
    <w:pPr>
      <w:pStyle w:val="AltBilgi"/>
      <w:ind w:right="360"/>
      <w:jc w:val="center"/>
    </w:pPr>
    <w:r>
      <w:rPr>
        <w:noProof/>
        <w:lang w:eastAsia="tr-TR"/>
      </w:rPr>
      <mc:AlternateContent>
        <mc:Choice Requires="wps">
          <w:drawing>
            <wp:anchor distT="0" distB="0" distL="0" distR="0" simplePos="0" relativeHeight="251658240" behindDoc="0" locked="0" layoutInCell="1" allowOverlap="1" wp14:anchorId="26B44781" wp14:editId="6D27D8BB">
              <wp:simplePos x="0" y="0"/>
              <wp:positionH relativeFrom="page">
                <wp:posOffset>3048635</wp:posOffset>
              </wp:positionH>
              <wp:positionV relativeFrom="paragraph">
                <wp:posOffset>86360</wp:posOffset>
              </wp:positionV>
              <wp:extent cx="492760" cy="153035"/>
              <wp:effectExtent l="635" t="0" r="1905" b="1905"/>
              <wp:wrapSquare wrapText="largest"/>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CDDBE" w14:textId="4BB74ABE"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Pr>
                              <w:rStyle w:val="SayfaNumaras"/>
                              <w:noProof/>
                            </w:rPr>
                            <w:t>9</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161F05">
                            <w:rPr>
                              <w:rStyle w:val="SayfaNumaras"/>
                              <w:noProof/>
                            </w:rPr>
                            <w:t>106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4781" id="_x0000_t202" coordsize="21600,21600" o:spt="202" path="m,l,21600r21600,l21600,xe">
              <v:stroke joinstyle="miter"/>
              <v:path gradientshapeok="t" o:connecttype="rect"/>
            </v:shapetype>
            <v:shape id="_x0000_s1032" type="#_x0000_t202" style="position:absolute;left:0;text-align:left;margin-left:240.05pt;margin-top:6.8pt;width:38.8pt;height:12.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bffAIAAAY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" stroked="f">
              <v:textbox inset="0,0,0,0">
                <w:txbxContent>
                  <w:p w14:paraId="640CDDBE" w14:textId="4BB74ABE"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Pr>
                        <w:rStyle w:val="SayfaNumaras"/>
                        <w:noProof/>
                      </w:rPr>
                      <w:t>9</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161F05">
                      <w:rPr>
                        <w:rStyle w:val="SayfaNumaras"/>
                        <w:noProof/>
                      </w:rPr>
                      <w:t>106</w:t>
                    </w:r>
                    <w:r>
                      <w:rPr>
                        <w:rStyle w:val="SayfaNumaras"/>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0302" w14:textId="77777777" w:rsidR="00E80E93" w:rsidRDefault="00E80E93">
    <w:pPr>
      <w:pStyle w:val="AltBilgi"/>
      <w:ind w:right="360"/>
      <w:jc w:val="center"/>
    </w:pPr>
    <w:r>
      <w:rPr>
        <w:noProof/>
        <w:lang w:eastAsia="tr-TR"/>
      </w:rPr>
      <mc:AlternateContent>
        <mc:Choice Requires="wps">
          <w:drawing>
            <wp:anchor distT="0" distB="0" distL="0" distR="0" simplePos="0" relativeHeight="251660288" behindDoc="0" locked="0" layoutInCell="1" allowOverlap="1" wp14:anchorId="2CB278F8" wp14:editId="55D77F76">
              <wp:simplePos x="0" y="0"/>
              <wp:positionH relativeFrom="page">
                <wp:posOffset>3048635</wp:posOffset>
              </wp:positionH>
              <wp:positionV relativeFrom="paragraph">
                <wp:posOffset>86360</wp:posOffset>
              </wp:positionV>
              <wp:extent cx="492760" cy="153035"/>
              <wp:effectExtent l="635" t="0" r="1905" b="1905"/>
              <wp:wrapSquare wrapText="largest"/>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B34AC" w14:textId="236FF8A0"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19</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278F8" id="_x0000_t202" coordsize="21600,21600" o:spt="202" path="m,l,21600r21600,l21600,xe">
              <v:stroke joinstyle="miter"/>
              <v:path gradientshapeok="t" o:connecttype="rect"/>
            </v:shapetype>
            <v:shape id="_x0000_s1033" type="#_x0000_t202" style="position:absolute;left:0;text-align:left;margin-left:240.05pt;margin-top:6.8pt;width:38.8pt;height:12.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" stroked="f">
              <v:textbox inset="0,0,0,0">
                <w:txbxContent>
                  <w:p w14:paraId="0F4B34AC" w14:textId="236FF8A0" w:rsidR="00E80E93" w:rsidRDefault="00E80E93">
                    <w:pPr>
                      <w:pStyle w:val="AltBilgi"/>
                    </w:pPr>
                    <w:r>
                      <w:rPr>
                        <w:rStyle w:val="SayfaNumaras"/>
                      </w:rPr>
                      <w:fldChar w:fldCharType="begin"/>
                    </w:r>
                    <w:r>
                      <w:rPr>
                        <w:rStyle w:val="SayfaNumaras"/>
                      </w:rPr>
                      <w:instrText xml:space="preserve"> PAGE </w:instrText>
                    </w:r>
                    <w:r>
                      <w:rPr>
                        <w:rStyle w:val="SayfaNumaras"/>
                      </w:rPr>
                      <w:fldChar w:fldCharType="separate"/>
                    </w:r>
                    <w:r w:rsidR="00CE7E67">
                      <w:rPr>
                        <w:rStyle w:val="SayfaNumaras"/>
                        <w:noProof/>
                      </w:rPr>
                      <w:t>19</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CE7E67">
                      <w:rPr>
                        <w:rStyle w:val="SayfaNumaras"/>
                        <w:noProof/>
                      </w:rPr>
                      <w:t>106</w:t>
                    </w:r>
                    <w:r>
                      <w:rPr>
                        <w:rStyle w:val="SayfaNumaras"/>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B359" w14:textId="77777777" w:rsidR="00DC2DF5" w:rsidRDefault="00DC2DF5">
      <w:r>
        <w:separator/>
      </w:r>
    </w:p>
  </w:footnote>
  <w:footnote w:type="continuationSeparator" w:id="0">
    <w:p w14:paraId="6483CE5B" w14:textId="77777777" w:rsidR="00DC2DF5" w:rsidRDefault="00DC2DF5">
      <w:r>
        <w:continuationSeparator/>
      </w:r>
    </w:p>
  </w:footnote>
  <w:footnote w:id="1">
    <w:p w14:paraId="01E1D9DB" w14:textId="77777777" w:rsidR="00E80E93" w:rsidRDefault="00E80E93" w:rsidP="00EA368C">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14:paraId="18726631" w14:textId="77777777" w:rsidR="00E80E93" w:rsidRDefault="00E80E93" w:rsidP="00EA368C">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3">
    <w:p w14:paraId="7183FECA" w14:textId="77777777" w:rsidR="00E80E93" w:rsidRDefault="00E80E93">
      <w:pPr>
        <w:contextualSpacing/>
        <w:jc w:val="both"/>
        <w:rPr>
          <w:b/>
          <w:sz w:val="18"/>
          <w:szCs w:val="18"/>
        </w:rPr>
      </w:pPr>
      <w:r>
        <w:rPr>
          <w:rStyle w:val="DipnotKarakterleri"/>
        </w:rPr>
        <w:footnoteRef/>
      </w:r>
      <w:r>
        <w:rPr>
          <w:sz w:val="18"/>
          <w:szCs w:val="18"/>
        </w:rPr>
        <w:tab/>
        <w:t xml:space="preserve"> </w:t>
      </w:r>
      <w:r>
        <w:rPr>
          <w:b/>
          <w:sz w:val="18"/>
          <w:szCs w:val="18"/>
        </w:rPr>
        <w:t>CMK - YEDİNCİ BÖLÜM: KORUMA TEDBİRLERİ NEDENİYLE TAZMİNAT</w:t>
      </w:r>
    </w:p>
    <w:p w14:paraId="6FD28B6F" w14:textId="77777777" w:rsidR="00E80E93" w:rsidRDefault="00E80E93">
      <w:pPr>
        <w:contextualSpacing/>
        <w:jc w:val="both"/>
        <w:rPr>
          <w:b/>
          <w:sz w:val="18"/>
          <w:szCs w:val="18"/>
        </w:rPr>
      </w:pPr>
      <w:r>
        <w:rPr>
          <w:b/>
          <w:sz w:val="18"/>
          <w:szCs w:val="18"/>
        </w:rPr>
        <w:tab/>
        <w:t>TAZMİNAT İSTEMİ</w:t>
      </w:r>
    </w:p>
    <w:p w14:paraId="7B3C0B7F" w14:textId="77777777" w:rsidR="00E80E93" w:rsidRDefault="00E80E93">
      <w:pPr>
        <w:contextualSpacing/>
        <w:jc w:val="both"/>
        <w:rPr>
          <w:b/>
          <w:sz w:val="18"/>
          <w:szCs w:val="18"/>
        </w:rPr>
      </w:pPr>
      <w:r>
        <w:rPr>
          <w:b/>
          <w:sz w:val="18"/>
          <w:szCs w:val="18"/>
        </w:rPr>
        <w:tab/>
        <w:t>Madde 141 - (1)</w:t>
      </w:r>
      <w:r>
        <w:rPr>
          <w:sz w:val="18"/>
          <w:szCs w:val="18"/>
        </w:rPr>
        <w:t xml:space="preserve"> Suç soruşturması veya kovuşturması sırasında;</w:t>
      </w:r>
    </w:p>
    <w:p w14:paraId="4991EFD0" w14:textId="77777777" w:rsidR="00E80E93" w:rsidRDefault="00E80E93">
      <w:pPr>
        <w:contextualSpacing/>
        <w:jc w:val="both"/>
        <w:rPr>
          <w:b/>
          <w:sz w:val="18"/>
          <w:szCs w:val="18"/>
        </w:rPr>
      </w:pPr>
      <w:r>
        <w:rPr>
          <w:b/>
          <w:sz w:val="18"/>
          <w:szCs w:val="18"/>
        </w:rPr>
        <w:tab/>
        <w:t>a)</w:t>
      </w:r>
      <w:r>
        <w:rPr>
          <w:sz w:val="18"/>
          <w:szCs w:val="18"/>
        </w:rPr>
        <w:t xml:space="preserve"> Kanunlarda belirtilen koşullar dışında yakalanan, tutuklanan veya tutukluluğunun devamına karar verilen,</w:t>
      </w:r>
    </w:p>
    <w:p w14:paraId="7EA9CEF5" w14:textId="77777777" w:rsidR="00E80E93" w:rsidRDefault="00E80E93">
      <w:pPr>
        <w:contextualSpacing/>
        <w:jc w:val="both"/>
        <w:rPr>
          <w:b/>
          <w:sz w:val="18"/>
          <w:szCs w:val="18"/>
        </w:rPr>
      </w:pPr>
      <w:r>
        <w:rPr>
          <w:b/>
          <w:sz w:val="18"/>
          <w:szCs w:val="18"/>
        </w:rPr>
        <w:tab/>
        <w:t>b)</w:t>
      </w:r>
      <w:r>
        <w:rPr>
          <w:sz w:val="18"/>
          <w:szCs w:val="18"/>
        </w:rPr>
        <w:t xml:space="preserve"> Kanuni gözaltı süresi içinde hakim önüne çıkarılmayan,</w:t>
      </w:r>
    </w:p>
    <w:p w14:paraId="53758962" w14:textId="77777777" w:rsidR="00E80E93" w:rsidRDefault="00E80E93">
      <w:pPr>
        <w:contextualSpacing/>
        <w:jc w:val="both"/>
        <w:rPr>
          <w:b/>
          <w:sz w:val="18"/>
          <w:szCs w:val="18"/>
        </w:rPr>
      </w:pPr>
      <w:r>
        <w:rPr>
          <w:b/>
          <w:sz w:val="18"/>
          <w:szCs w:val="18"/>
        </w:rPr>
        <w:tab/>
        <w:t>c)</w:t>
      </w:r>
      <w:r>
        <w:rPr>
          <w:sz w:val="18"/>
          <w:szCs w:val="18"/>
        </w:rPr>
        <w:t xml:space="preserve"> Kanuni hakları hatırlatılmadan veya hatırlatılan haklarından yararlandırılma isteği yerine getirilmeden tutuklanan,</w:t>
      </w:r>
    </w:p>
    <w:p w14:paraId="5F246285" w14:textId="77777777" w:rsidR="00E80E93" w:rsidRDefault="00E80E93">
      <w:pPr>
        <w:contextualSpacing/>
        <w:jc w:val="both"/>
        <w:rPr>
          <w:b/>
          <w:sz w:val="18"/>
          <w:szCs w:val="18"/>
        </w:rPr>
      </w:pPr>
      <w:r>
        <w:rPr>
          <w:b/>
          <w:sz w:val="18"/>
          <w:szCs w:val="18"/>
        </w:rPr>
        <w:tab/>
        <w:t>d)</w:t>
      </w:r>
      <w:r>
        <w:rPr>
          <w:sz w:val="18"/>
          <w:szCs w:val="18"/>
        </w:rPr>
        <w:t xml:space="preserve"> Kanuna uygun olarak tutuklandığı halde makul sürede yargılama mercii huzuruna çıkarılmayan ve bu süre içinde hakkında hüküm verilmeyen,</w:t>
      </w:r>
    </w:p>
    <w:p w14:paraId="11E47411" w14:textId="77777777" w:rsidR="00E80E93" w:rsidRDefault="00E80E93">
      <w:pPr>
        <w:contextualSpacing/>
        <w:jc w:val="both"/>
        <w:rPr>
          <w:b/>
          <w:sz w:val="18"/>
          <w:szCs w:val="18"/>
        </w:rPr>
      </w:pPr>
      <w:r>
        <w:rPr>
          <w:b/>
          <w:sz w:val="18"/>
          <w:szCs w:val="18"/>
        </w:rPr>
        <w:tab/>
        <w:t>e)</w:t>
      </w:r>
      <w:r>
        <w:rPr>
          <w:sz w:val="18"/>
          <w:szCs w:val="18"/>
        </w:rPr>
        <w:t xml:space="preserve"> Kanuna uygun olarak yakalandıktan veya tutuklandıktan sonra haklarında kovuşturmaya yer olmadığına veya beraatlerine karar verilen,</w:t>
      </w:r>
    </w:p>
    <w:p w14:paraId="04456B4C" w14:textId="77777777" w:rsidR="00E80E93" w:rsidRDefault="00E80E93">
      <w:pPr>
        <w:contextualSpacing/>
        <w:jc w:val="both"/>
        <w:rPr>
          <w:b/>
          <w:sz w:val="18"/>
          <w:szCs w:val="18"/>
        </w:rPr>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14:paraId="76320225" w14:textId="77777777" w:rsidR="00E80E93" w:rsidRDefault="00E80E93">
      <w:pPr>
        <w:contextualSpacing/>
        <w:jc w:val="both"/>
        <w:rPr>
          <w:b/>
          <w:sz w:val="18"/>
          <w:szCs w:val="18"/>
        </w:rPr>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14:paraId="778946D7" w14:textId="77777777" w:rsidR="00E80E93" w:rsidRDefault="00E80E93">
      <w:pPr>
        <w:contextualSpacing/>
        <w:jc w:val="both"/>
        <w:rPr>
          <w:b/>
          <w:sz w:val="18"/>
          <w:szCs w:val="18"/>
        </w:rPr>
      </w:pPr>
      <w:r>
        <w:rPr>
          <w:b/>
          <w:sz w:val="18"/>
          <w:szCs w:val="18"/>
        </w:rPr>
        <w:tab/>
        <w:t>h)</w:t>
      </w:r>
      <w:r>
        <w:rPr>
          <w:sz w:val="18"/>
          <w:szCs w:val="18"/>
        </w:rPr>
        <w:t xml:space="preserve"> Yakalanmaları veya tutuklanmaları yakınlarına bildirilmeyen,</w:t>
      </w:r>
    </w:p>
    <w:p w14:paraId="686F9A9E" w14:textId="77777777" w:rsidR="00E80E93" w:rsidRDefault="00E80E93">
      <w:pPr>
        <w:contextualSpacing/>
        <w:jc w:val="both"/>
        <w:rPr>
          <w:b/>
          <w:sz w:val="18"/>
          <w:szCs w:val="18"/>
        </w:rPr>
      </w:pPr>
      <w:r>
        <w:rPr>
          <w:b/>
          <w:sz w:val="18"/>
          <w:szCs w:val="18"/>
        </w:rPr>
        <w:tab/>
        <w:t>i)</w:t>
      </w:r>
      <w:r>
        <w:rPr>
          <w:sz w:val="18"/>
          <w:szCs w:val="18"/>
        </w:rPr>
        <w:t xml:space="preserve"> Hakkındaki arama kararı ölçüsüz bir şekilde gerçekleştirilen, </w:t>
      </w:r>
    </w:p>
    <w:p w14:paraId="1C8B8AA0" w14:textId="77777777" w:rsidR="00E80E93" w:rsidRDefault="00E80E93">
      <w:pPr>
        <w:contextualSpacing/>
        <w:jc w:val="both"/>
        <w:rPr>
          <w:sz w:val="18"/>
          <w:szCs w:val="18"/>
        </w:rPr>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14:paraId="3051CCD4" w14:textId="77777777" w:rsidR="00E80E93" w:rsidRDefault="00E80E93">
      <w:pPr>
        <w:contextualSpacing/>
        <w:jc w:val="both"/>
        <w:rPr>
          <w:b/>
          <w:sz w:val="18"/>
          <w:szCs w:val="18"/>
        </w:rPr>
      </w:pPr>
      <w:r>
        <w:rPr>
          <w:sz w:val="18"/>
          <w:szCs w:val="18"/>
        </w:rPr>
        <w:tab/>
        <w:t>Kişiler, maddî ve manevî her türlü zararlarını, Devletten isteyebilirler.</w:t>
      </w:r>
    </w:p>
    <w:p w14:paraId="4D2BBD67" w14:textId="77777777" w:rsidR="00E80E93" w:rsidRDefault="00E80E93">
      <w:pPr>
        <w:contextualSpacing/>
        <w:jc w:val="both"/>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4">
    <w:p w14:paraId="220DF0D6" w14:textId="77777777" w:rsidR="00E80E93" w:rsidRDefault="00E80E93">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5">
    <w:p w14:paraId="0BDD021C" w14:textId="77777777" w:rsidR="00E80E93" w:rsidRDefault="00E80E93">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38A6A0C6" w14:textId="77777777" w:rsidR="00E80E93" w:rsidRDefault="00E80E93">
      <w:pPr>
        <w:pStyle w:val="NormalWeb"/>
        <w:contextualSpacing/>
        <w:jc w:val="both"/>
        <w:rPr>
          <w:b/>
          <w:bCs/>
          <w:sz w:val="18"/>
          <w:szCs w:val="18"/>
        </w:rPr>
      </w:pPr>
      <w:r>
        <w:rPr>
          <w:b/>
          <w:bCs/>
          <w:sz w:val="18"/>
          <w:szCs w:val="18"/>
        </w:rPr>
        <w:tab/>
        <w:t xml:space="preserve">HÜKÜMLÜ LEHİNE YARGILAMANIN YENİLENMESİ NEDENLERİ </w:t>
      </w:r>
    </w:p>
    <w:p w14:paraId="6B729309" w14:textId="77777777" w:rsidR="00E80E93" w:rsidRDefault="00E80E93">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257FA892" w14:textId="77777777" w:rsidR="00E80E93" w:rsidRDefault="00E80E93">
      <w:pPr>
        <w:pStyle w:val="NormalWeb"/>
        <w:contextualSpacing/>
        <w:jc w:val="both"/>
        <w:rPr>
          <w:sz w:val="18"/>
          <w:szCs w:val="18"/>
        </w:rPr>
      </w:pPr>
      <w:r>
        <w:rPr>
          <w:sz w:val="18"/>
          <w:szCs w:val="18"/>
        </w:rPr>
        <w:tab/>
        <w:t xml:space="preserve">a)Duruşmada kullanılan ve hükmü etkileyen bir belgenin sahteliği anlaşılırsa. </w:t>
      </w:r>
    </w:p>
    <w:p w14:paraId="2D72BCE3" w14:textId="77777777" w:rsidR="00E80E93" w:rsidRDefault="00E80E93">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25C50DC2" w14:textId="77777777" w:rsidR="00E80E93" w:rsidRDefault="00E80E93">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13AD9549" w14:textId="77777777" w:rsidR="00E80E93" w:rsidRDefault="00E80E93">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0544C1C7" w14:textId="77777777" w:rsidR="00E80E93" w:rsidRDefault="00E80E93">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14:paraId="39CAA1DF" w14:textId="77777777" w:rsidR="00E80E93" w:rsidRDefault="00E80E93">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2DB0B2CB" w14:textId="77777777" w:rsidR="00E80E93" w:rsidRDefault="00E80E93">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6">
    <w:p w14:paraId="6EC7D3DC" w14:textId="77777777" w:rsidR="00E80E93" w:rsidRDefault="00E80E93">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03178F05" w14:textId="77777777" w:rsidR="00E80E93" w:rsidRDefault="00E80E93">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39D65C1A" w14:textId="77777777" w:rsidR="00E80E93" w:rsidRDefault="00E80E93">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6F982E82"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3C3D12A2"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0E00AFCA"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4B64912E"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6C225F69"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7DB326D8"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5CE6154B"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01CBBC96"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000E6DE9"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449B2597"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0EFDE732"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3D9B2DCD" w14:textId="77777777" w:rsidR="00E80E93" w:rsidRDefault="00E80E93">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0538D3A3" w14:textId="77777777" w:rsidR="00E80E93" w:rsidRDefault="00E80E93">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7">
    <w:p w14:paraId="701BD699" w14:textId="77777777" w:rsidR="00E80E93" w:rsidRDefault="00E80E93">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7704A93C" w14:textId="77777777" w:rsidR="00E80E93" w:rsidRDefault="00E80E93">
      <w:pPr>
        <w:pStyle w:val="NormalWeb"/>
        <w:contextualSpacing/>
        <w:jc w:val="both"/>
        <w:rPr>
          <w:b/>
          <w:bCs/>
          <w:sz w:val="18"/>
          <w:szCs w:val="18"/>
        </w:rPr>
      </w:pPr>
      <w:r>
        <w:rPr>
          <w:b/>
          <w:bCs/>
          <w:sz w:val="18"/>
          <w:szCs w:val="18"/>
        </w:rPr>
        <w:tab/>
        <w:t xml:space="preserve">ADLÎ KONTROL </w:t>
      </w:r>
    </w:p>
    <w:p w14:paraId="08DD542B" w14:textId="77777777" w:rsidR="00E80E93" w:rsidRDefault="00E80E93">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2DF2A25B" w14:textId="77777777" w:rsidR="00E80E93" w:rsidRDefault="00E80E93">
      <w:pPr>
        <w:pStyle w:val="NormalWeb"/>
        <w:contextualSpacing/>
        <w:jc w:val="both"/>
        <w:rPr>
          <w:sz w:val="18"/>
          <w:szCs w:val="18"/>
        </w:rPr>
      </w:pPr>
      <w:r>
        <w:rPr>
          <w:sz w:val="18"/>
          <w:szCs w:val="18"/>
        </w:rPr>
        <w:tab/>
        <w:t>(2) Kanunda tutuklama yasağı öngörülen hallerde de, adlî kontrole ilişkin hükümler uygulanabilir.</w:t>
      </w:r>
    </w:p>
    <w:p w14:paraId="504B4164" w14:textId="77777777" w:rsidR="00E80E93" w:rsidRDefault="00E80E93">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72188C57" w14:textId="77777777" w:rsidR="00E80E93" w:rsidRDefault="00E80E93">
      <w:pPr>
        <w:pStyle w:val="NormalWeb"/>
        <w:contextualSpacing/>
        <w:jc w:val="both"/>
        <w:rPr>
          <w:sz w:val="18"/>
          <w:szCs w:val="18"/>
        </w:rPr>
      </w:pPr>
      <w:r>
        <w:rPr>
          <w:sz w:val="18"/>
          <w:szCs w:val="18"/>
        </w:rPr>
        <w:tab/>
        <w:t>a) Yurt dışına çıkamamak.</w:t>
      </w:r>
    </w:p>
    <w:p w14:paraId="32CCDED7" w14:textId="77777777" w:rsidR="00E80E93" w:rsidRDefault="00E80E93">
      <w:pPr>
        <w:pStyle w:val="NormalWeb"/>
        <w:contextualSpacing/>
        <w:jc w:val="both"/>
        <w:rPr>
          <w:sz w:val="18"/>
          <w:szCs w:val="18"/>
        </w:rPr>
      </w:pPr>
      <w:r>
        <w:rPr>
          <w:sz w:val="18"/>
          <w:szCs w:val="18"/>
        </w:rPr>
        <w:tab/>
        <w:t>b) Hâkim tarafından belirlenen yerlere, belirtilen süreler içinde düzenli olarak başvurmak.</w:t>
      </w:r>
    </w:p>
    <w:p w14:paraId="788DB40C" w14:textId="77777777" w:rsidR="00E80E93" w:rsidRDefault="00E80E93">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6F41174F" w14:textId="77777777" w:rsidR="00E80E93" w:rsidRDefault="00E80E93">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2F2821B8" w14:textId="77777777" w:rsidR="00E80E93" w:rsidRDefault="00E80E93">
      <w:pPr>
        <w:pStyle w:val="NormalWeb"/>
        <w:contextualSpacing/>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14:paraId="31A2589A" w14:textId="77777777" w:rsidR="00E80E93" w:rsidRDefault="00E80E93">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3C2DCDBC" w14:textId="77777777" w:rsidR="00E80E93" w:rsidRDefault="00E80E93">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443A6B34" w14:textId="77777777" w:rsidR="00E80E93" w:rsidRDefault="00E80E93">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102F95CA" w14:textId="77777777" w:rsidR="00E80E93" w:rsidRDefault="00E80E93">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0C922F71" w14:textId="77777777" w:rsidR="00E80E93" w:rsidRDefault="00E80E93">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5F32B959" w14:textId="77777777" w:rsidR="00E80E93" w:rsidRDefault="00E80E93">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37FD671F" w14:textId="77777777" w:rsidR="00E80E93" w:rsidRDefault="00E80E93">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0F69D74C" w14:textId="77777777" w:rsidR="00E80E93" w:rsidRDefault="00E80E93">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8">
    <w:p w14:paraId="31736BD4" w14:textId="77777777" w:rsidR="00E80E93" w:rsidRDefault="00E80E93" w:rsidP="00A05DDE">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9">
    <w:p w14:paraId="33FC680D" w14:textId="77777777" w:rsidR="00E80E93" w:rsidRDefault="00E80E93" w:rsidP="00A05DDE">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753091DD" w14:textId="77777777" w:rsidR="00E80E93" w:rsidRDefault="00E80E93" w:rsidP="00A05DDE">
      <w:pPr>
        <w:pStyle w:val="NormalWeb"/>
        <w:contextualSpacing/>
        <w:jc w:val="both"/>
        <w:rPr>
          <w:b/>
          <w:bCs/>
          <w:sz w:val="18"/>
          <w:szCs w:val="18"/>
        </w:rPr>
      </w:pPr>
      <w:r>
        <w:rPr>
          <w:b/>
          <w:bCs/>
          <w:sz w:val="18"/>
          <w:szCs w:val="18"/>
        </w:rPr>
        <w:tab/>
        <w:t xml:space="preserve">HÜKÜMLÜ LEHİNE YARGILAMANIN YENİLENMESİ NEDENLERİ </w:t>
      </w:r>
    </w:p>
    <w:p w14:paraId="6358AEA3" w14:textId="77777777" w:rsidR="00E80E93" w:rsidRDefault="00E80E93" w:rsidP="00A05DDE">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5C309E05" w14:textId="77777777" w:rsidR="00E80E93" w:rsidRDefault="00E80E93" w:rsidP="00A05DDE">
      <w:pPr>
        <w:pStyle w:val="NormalWeb"/>
        <w:contextualSpacing/>
        <w:jc w:val="both"/>
        <w:rPr>
          <w:sz w:val="18"/>
          <w:szCs w:val="18"/>
        </w:rPr>
      </w:pPr>
      <w:r>
        <w:rPr>
          <w:sz w:val="18"/>
          <w:szCs w:val="18"/>
        </w:rPr>
        <w:tab/>
        <w:t xml:space="preserve">a)Duruşmada kullanılan ve hükmü etkileyen bir belgenin sahteliği anlaşılırsa. </w:t>
      </w:r>
    </w:p>
    <w:p w14:paraId="502B1ADB" w14:textId="77777777" w:rsidR="00E80E93" w:rsidRDefault="00E80E93" w:rsidP="00A05DDE">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20B212C3" w14:textId="77777777" w:rsidR="00E80E93" w:rsidRDefault="00E80E93" w:rsidP="00A05DDE">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6A867617" w14:textId="77777777" w:rsidR="00E80E93" w:rsidRDefault="00E80E93" w:rsidP="00A05DDE">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436D337C" w14:textId="77777777" w:rsidR="00E80E93" w:rsidRDefault="00E80E93" w:rsidP="00A05DDE">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14:paraId="4F5D01CD" w14:textId="77777777" w:rsidR="00E80E93" w:rsidRDefault="00E80E93" w:rsidP="00A05DDE">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3E1AE293" w14:textId="77777777" w:rsidR="00E80E93" w:rsidRDefault="00E80E93" w:rsidP="00A05DDE">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10">
    <w:p w14:paraId="257E2AB5" w14:textId="77777777" w:rsidR="00E80E93" w:rsidRDefault="00E80E93" w:rsidP="00822EE3">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74391DB2" w14:textId="77777777" w:rsidR="00E80E93" w:rsidRDefault="00E80E93" w:rsidP="00822EE3">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4E351B7E" w14:textId="77777777" w:rsidR="00E80E93" w:rsidRDefault="00E80E93" w:rsidP="00822EE3">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666C84EA"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6C340489"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229EDB75"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4355C955"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4D1993B3"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6944215A"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75C0660A"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7117807F"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2DA97383"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58C1274E"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050DB674"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7A1D2ED1" w14:textId="77777777" w:rsidR="00E80E93" w:rsidRDefault="00E80E93" w:rsidP="00822EE3">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4C9A0E59" w14:textId="77777777" w:rsidR="00E80E93" w:rsidRDefault="00E80E93" w:rsidP="00822EE3">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11">
    <w:p w14:paraId="33FD7195" w14:textId="77777777" w:rsidR="00E80E93" w:rsidRDefault="00E80E93" w:rsidP="00A05DDE">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1CFB2B16" w14:textId="77777777" w:rsidR="00E80E93" w:rsidRDefault="00E80E93" w:rsidP="00A05DDE">
      <w:pPr>
        <w:pStyle w:val="NormalWeb"/>
        <w:contextualSpacing/>
        <w:jc w:val="both"/>
        <w:rPr>
          <w:b/>
          <w:bCs/>
          <w:sz w:val="18"/>
          <w:szCs w:val="18"/>
        </w:rPr>
      </w:pPr>
      <w:r>
        <w:rPr>
          <w:b/>
          <w:bCs/>
          <w:sz w:val="18"/>
          <w:szCs w:val="18"/>
        </w:rPr>
        <w:tab/>
        <w:t xml:space="preserve">ADLÎ KONTROL </w:t>
      </w:r>
    </w:p>
    <w:p w14:paraId="6AB0A92E" w14:textId="77777777" w:rsidR="00E80E93" w:rsidRDefault="00E80E93" w:rsidP="00A05DDE">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165740C6" w14:textId="77777777" w:rsidR="00E80E93" w:rsidRDefault="00E80E93" w:rsidP="00A05DDE">
      <w:pPr>
        <w:pStyle w:val="NormalWeb"/>
        <w:contextualSpacing/>
        <w:jc w:val="both"/>
        <w:rPr>
          <w:sz w:val="18"/>
          <w:szCs w:val="18"/>
        </w:rPr>
      </w:pPr>
      <w:r>
        <w:rPr>
          <w:sz w:val="18"/>
          <w:szCs w:val="18"/>
        </w:rPr>
        <w:tab/>
        <w:t>(2) Kanunda tutuklama yasağı öngörülen hallerde de, adlî kontrole ilişkin hükümler uygulanabilir.</w:t>
      </w:r>
    </w:p>
    <w:p w14:paraId="2C5CB775" w14:textId="77777777" w:rsidR="00E80E93" w:rsidRDefault="00E80E93" w:rsidP="00A05DDE">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7BF6E0F0" w14:textId="77777777" w:rsidR="00E80E93" w:rsidRDefault="00E80E93" w:rsidP="00A05DDE">
      <w:pPr>
        <w:pStyle w:val="NormalWeb"/>
        <w:contextualSpacing/>
        <w:jc w:val="both"/>
        <w:rPr>
          <w:sz w:val="18"/>
          <w:szCs w:val="18"/>
        </w:rPr>
      </w:pPr>
      <w:r>
        <w:rPr>
          <w:sz w:val="18"/>
          <w:szCs w:val="18"/>
        </w:rPr>
        <w:tab/>
        <w:t>a) Yurt dışına çıkamamak.</w:t>
      </w:r>
    </w:p>
    <w:p w14:paraId="4920446F" w14:textId="77777777" w:rsidR="00E80E93" w:rsidRDefault="00E80E93" w:rsidP="00A05DDE">
      <w:pPr>
        <w:pStyle w:val="NormalWeb"/>
        <w:contextualSpacing/>
        <w:jc w:val="both"/>
        <w:rPr>
          <w:sz w:val="18"/>
          <w:szCs w:val="18"/>
        </w:rPr>
      </w:pPr>
      <w:r>
        <w:rPr>
          <w:sz w:val="18"/>
          <w:szCs w:val="18"/>
        </w:rPr>
        <w:tab/>
        <w:t>b) Hâkim tarafından belirlenen yerlere, belirtilen süreler içinde düzenli olarak başvurmak.</w:t>
      </w:r>
    </w:p>
    <w:p w14:paraId="75EE29DE" w14:textId="77777777" w:rsidR="00E80E93" w:rsidRDefault="00E80E93" w:rsidP="00A05DDE">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4CC917CB" w14:textId="77777777" w:rsidR="00E80E93" w:rsidRDefault="00E80E93" w:rsidP="00A05DDE">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59A2A12F" w14:textId="77777777" w:rsidR="00E80E93" w:rsidRDefault="00E80E93" w:rsidP="00A05DDE">
      <w:pPr>
        <w:pStyle w:val="NormalWeb"/>
        <w:contextualSpacing/>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14:paraId="4F0E6B21" w14:textId="77777777" w:rsidR="00E80E93" w:rsidRDefault="00E80E93" w:rsidP="00A05DDE">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7730AFC5" w14:textId="77777777" w:rsidR="00E80E93" w:rsidRDefault="00E80E93" w:rsidP="00A05DDE">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21D41027" w14:textId="77777777" w:rsidR="00E80E93" w:rsidRDefault="00E80E93" w:rsidP="00A05DDE">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5F7C7E1C" w14:textId="77777777" w:rsidR="00E80E93" w:rsidRDefault="00E80E93" w:rsidP="00A05DDE">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45FEDF20" w14:textId="77777777" w:rsidR="00E80E93" w:rsidRDefault="00E80E93" w:rsidP="00A05DDE">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5DC29821" w14:textId="77777777" w:rsidR="00E80E93" w:rsidRDefault="00E80E93" w:rsidP="00A05DDE">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0D530B19" w14:textId="77777777" w:rsidR="00E80E93" w:rsidRDefault="00E80E93" w:rsidP="00A05DDE">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45DD8125" w14:textId="77777777" w:rsidR="00E80E93" w:rsidRDefault="00E80E93" w:rsidP="00A05DDE">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bCs/>
        <w:i w:val="0"/>
        <w:iCs w:val="0"/>
        <w:color w:val="CC0000"/>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position w:val="0"/>
        <w:sz w:val="24"/>
        <w:vertAlign w:val="baseline"/>
      </w:rPr>
    </w:lvl>
    <w:lvl w:ilvl="1">
      <w:start w:val="1"/>
      <w:numFmt w:val="upperLetter"/>
      <w:lvlText w:val="%2."/>
      <w:lvlJc w:val="left"/>
      <w:pPr>
        <w:tabs>
          <w:tab w:val="num" w:pos="708"/>
        </w:tabs>
        <w:ind w:left="1440" w:hanging="360"/>
      </w:pPr>
      <w:rPr>
        <w:rFonts w:hint="default"/>
        <w:b/>
      </w:rPr>
    </w:lvl>
    <w:lvl w:ilvl="2">
      <w:start w:val="1"/>
      <w:numFmt w:val="bullet"/>
      <w:lvlText w:val=""/>
      <w:lvlJc w:val="left"/>
      <w:pPr>
        <w:tabs>
          <w:tab w:val="num" w:pos="2160"/>
        </w:tabs>
        <w:ind w:left="2160" w:hanging="180"/>
      </w:pPr>
      <w:rPr>
        <w:rFonts w:ascii="Symbol" w:hAnsi="Symbol" w:cs="Symbol" w:hint="default"/>
        <w:b/>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singleLevel"/>
    <w:tmpl w:val="00000004"/>
    <w:lvl w:ilvl="0">
      <w:start w:val="2"/>
      <w:numFmt w:val="decimal"/>
      <w:lvlText w:val="%1."/>
      <w:lvlJc w:val="left"/>
      <w:pPr>
        <w:tabs>
          <w:tab w:val="num" w:pos="720"/>
        </w:tabs>
        <w:ind w:left="720" w:hanging="360"/>
      </w:pPr>
      <w:rPr>
        <w:rFonts w:hint="default"/>
        <w:b/>
        <w:bCs/>
        <w:i w:val="0"/>
        <w:color w:val="C00000"/>
      </w:rPr>
    </w:lvl>
  </w:abstractNum>
  <w:abstractNum w:abstractNumId="4"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b/>
        <w:i w:val="0"/>
        <w:color w:val="C00000"/>
      </w:rPr>
    </w:lvl>
  </w:abstractNum>
  <w:abstractNum w:abstractNumId="6" w15:restartNumberingAfterBreak="0">
    <w:nsid w:val="00000007"/>
    <w:multiLevelType w:val="multilevel"/>
    <w:tmpl w:val="00000007"/>
    <w:name w:val="WW8Num7"/>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3"/>
      <w:numFmt w:val="upperRoman"/>
      <w:lvlText w:val="%1."/>
      <w:lvlJc w:val="right"/>
      <w:pPr>
        <w:tabs>
          <w:tab w:val="num" w:pos="708"/>
        </w:tabs>
        <w:ind w:left="1173" w:hanging="180"/>
      </w:pPr>
      <w:rPr>
        <w:rFonts w:hint="default"/>
        <w:b/>
      </w:rPr>
    </w:lvl>
  </w:abstractNum>
  <w:abstractNum w:abstractNumId="8" w15:restartNumberingAfterBreak="0">
    <w:nsid w:val="00000009"/>
    <w:multiLevelType w:val="singleLevel"/>
    <w:tmpl w:val="00000009"/>
    <w:name w:val="WW8Num9"/>
    <w:lvl w:ilvl="0">
      <w:start w:val="6"/>
      <w:numFmt w:val="upperRoman"/>
      <w:lvlText w:val="%1."/>
      <w:lvlJc w:val="right"/>
      <w:pPr>
        <w:tabs>
          <w:tab w:val="num" w:pos="708"/>
        </w:tabs>
        <w:ind w:left="4619" w:hanging="180"/>
      </w:pPr>
      <w:rPr>
        <w:rFonts w:hint="default"/>
        <w:b/>
        <w:bCs/>
        <w:sz w:val="28"/>
        <w:szCs w:val="28"/>
      </w:rPr>
    </w:lvl>
  </w:abstractNum>
  <w:abstractNum w:abstractNumId="9" w15:restartNumberingAfterBreak="0">
    <w:nsid w:val="0000000A"/>
    <w:multiLevelType w:val="multilevel"/>
    <w:tmpl w:val="F4DA1920"/>
    <w:name w:val="WW8Num10"/>
    <w:lvl w:ilvl="0">
      <w:start w:val="1"/>
      <w:numFmt w:val="upperRoman"/>
      <w:lvlText w:val="%1."/>
      <w:lvlJc w:val="right"/>
      <w:pPr>
        <w:tabs>
          <w:tab w:val="num" w:pos="708"/>
        </w:tabs>
        <w:ind w:left="1924" w:hanging="180"/>
      </w:pPr>
      <w:rPr>
        <w:rFonts w:hint="default"/>
        <w:b w:val="0"/>
        <w:i w:val="0"/>
        <w:color w:val="000000"/>
      </w:rPr>
    </w:lvl>
    <w:lvl w:ilvl="1">
      <w:start w:val="1"/>
      <w:numFmt w:val="bullet"/>
      <w:lvlText w:val=""/>
      <w:lvlJc w:val="left"/>
      <w:pPr>
        <w:tabs>
          <w:tab w:val="num" w:pos="708"/>
        </w:tabs>
        <w:ind w:left="1866" w:hanging="360"/>
      </w:pPr>
      <w:rPr>
        <w:rFonts w:ascii="Symbol" w:hAnsi="Symbol" w:cs="Symbol" w:hint="default"/>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 w15:restartNumberingAfterBreak="0">
    <w:nsid w:val="0000000B"/>
    <w:multiLevelType w:val="singleLevel"/>
    <w:tmpl w:val="0000000B"/>
    <w:name w:val="WW8Num11"/>
    <w:lvl w:ilvl="0">
      <w:start w:val="3"/>
      <w:numFmt w:val="upperRoman"/>
      <w:lvlText w:val="%1."/>
      <w:lvlJc w:val="right"/>
      <w:pPr>
        <w:tabs>
          <w:tab w:val="num" w:pos="708"/>
        </w:tabs>
        <w:ind w:left="1924" w:hanging="180"/>
      </w:pPr>
      <w:rPr>
        <w:rFonts w:hint="default"/>
        <w:b/>
        <w:bCs/>
      </w:rPr>
    </w:lvl>
  </w:abstractNum>
  <w:abstractNum w:abstractNumId="11" w15:restartNumberingAfterBreak="0">
    <w:nsid w:val="0000000C"/>
    <w:multiLevelType w:val="singleLevel"/>
    <w:tmpl w:val="0000000C"/>
    <w:name w:val="WW8Num12"/>
    <w:lvl w:ilvl="0">
      <w:start w:val="1"/>
      <w:numFmt w:val="upperRoman"/>
      <w:lvlText w:val="%1."/>
      <w:lvlJc w:val="right"/>
      <w:pPr>
        <w:tabs>
          <w:tab w:val="num" w:pos="708"/>
        </w:tabs>
        <w:ind w:left="1498" w:hanging="180"/>
      </w:pPr>
      <w:rPr>
        <w:rFonts w:hint="default"/>
        <w:b/>
        <w:sz w:val="28"/>
        <w:szCs w:val="28"/>
      </w:rPr>
    </w:lvl>
  </w:abstractNum>
  <w:abstractNum w:abstractNumId="12" w15:restartNumberingAfterBreak="0">
    <w:nsid w:val="0000000D"/>
    <w:multiLevelType w:val="singleLevel"/>
    <w:tmpl w:val="0000000D"/>
    <w:name w:val="WW8Num13"/>
    <w:lvl w:ilvl="0">
      <w:start w:val="357"/>
      <w:numFmt w:val="bullet"/>
      <w:lvlText w:val=""/>
      <w:lvlJc w:val="left"/>
      <w:pPr>
        <w:tabs>
          <w:tab w:val="num" w:pos="0"/>
        </w:tabs>
        <w:ind w:left="720" w:hanging="360"/>
      </w:pPr>
      <w:rPr>
        <w:rFonts w:ascii="Symbol" w:hAnsi="Symbol" w:cs="Times New Roman" w:hint="default"/>
        <w:color w:val="000000"/>
      </w:rPr>
    </w:lvl>
  </w:abstractNum>
  <w:abstractNum w:abstractNumId="13" w15:restartNumberingAfterBreak="0">
    <w:nsid w:val="0000000E"/>
    <w:multiLevelType w:val="singleLevel"/>
    <w:tmpl w:val="0000000E"/>
    <w:name w:val="WW8Num14"/>
    <w:lvl w:ilvl="0">
      <w:start w:val="2"/>
      <w:numFmt w:val="upperRoman"/>
      <w:lvlText w:val="%1."/>
      <w:lvlJc w:val="right"/>
      <w:pPr>
        <w:tabs>
          <w:tab w:val="num" w:pos="708"/>
        </w:tabs>
        <w:ind w:left="1924" w:hanging="180"/>
      </w:pPr>
      <w:rPr>
        <w:rFonts w:hint="default"/>
        <w:b/>
        <w:bCs/>
      </w:rPr>
    </w:lvl>
  </w:abstractNum>
  <w:abstractNum w:abstractNumId="14" w15:restartNumberingAfterBreak="0">
    <w:nsid w:val="0000000F"/>
    <w:multiLevelType w:val="singleLevel"/>
    <w:tmpl w:val="0000000F"/>
    <w:name w:val="WW8Num15"/>
    <w:lvl w:ilvl="0">
      <w:start w:val="1"/>
      <w:numFmt w:val="upperRoman"/>
      <w:lvlText w:val="%1."/>
      <w:lvlJc w:val="right"/>
      <w:pPr>
        <w:tabs>
          <w:tab w:val="num" w:pos="708"/>
        </w:tabs>
        <w:ind w:left="1924" w:hanging="180"/>
      </w:pPr>
      <w:rPr>
        <w:rFonts w:hint="default"/>
        <w:b/>
        <w:bCs/>
      </w:rPr>
    </w:lvl>
  </w:abstractNum>
  <w:abstractNum w:abstractNumId="15" w15:restartNumberingAfterBreak="0">
    <w:nsid w:val="00000010"/>
    <w:multiLevelType w:val="singleLevel"/>
    <w:tmpl w:val="00000010"/>
    <w:name w:val="WW8Num16"/>
    <w:lvl w:ilvl="0">
      <w:start w:val="2"/>
      <w:numFmt w:val="upperRoman"/>
      <w:lvlText w:val="%1."/>
      <w:lvlJc w:val="right"/>
      <w:pPr>
        <w:tabs>
          <w:tab w:val="num" w:pos="-399"/>
        </w:tabs>
        <w:ind w:left="180" w:hanging="180"/>
      </w:pPr>
      <w:rPr>
        <w:rFonts w:hint="default"/>
        <w:b/>
        <w:bCs/>
        <w:sz w:val="28"/>
        <w:szCs w:val="28"/>
      </w:rPr>
    </w:lvl>
  </w:abstractNum>
  <w:abstractNum w:abstractNumId="16" w15:restartNumberingAfterBreak="0">
    <w:nsid w:val="00000011"/>
    <w:multiLevelType w:val="singleLevel"/>
    <w:tmpl w:val="00000011"/>
    <w:name w:val="WW8Num17"/>
    <w:lvl w:ilvl="0">
      <w:start w:val="1"/>
      <w:numFmt w:val="upperRoman"/>
      <w:lvlText w:val="%1."/>
      <w:lvlJc w:val="right"/>
      <w:pPr>
        <w:tabs>
          <w:tab w:val="num" w:pos="708"/>
        </w:tabs>
        <w:ind w:left="1334" w:hanging="180"/>
      </w:pPr>
      <w:rPr>
        <w:b/>
        <w:sz w:val="28"/>
        <w:szCs w:val="28"/>
      </w:rPr>
    </w:lvl>
  </w:abstractNum>
  <w:abstractNum w:abstractNumId="17" w15:restartNumberingAfterBreak="0">
    <w:nsid w:val="01B6506D"/>
    <w:multiLevelType w:val="multilevel"/>
    <w:tmpl w:val="64C438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FF567E"/>
    <w:multiLevelType w:val="multilevel"/>
    <w:tmpl w:val="DDEC45BE"/>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A65026B"/>
    <w:multiLevelType w:val="multilevel"/>
    <w:tmpl w:val="D2C09754"/>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67376E"/>
    <w:multiLevelType w:val="multilevel"/>
    <w:tmpl w:val="4724AD8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B2A7E8B"/>
    <w:multiLevelType w:val="hybridMultilevel"/>
    <w:tmpl w:val="3112FCEA"/>
    <w:lvl w:ilvl="0" w:tplc="6B5AEC88">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E481280"/>
    <w:multiLevelType w:val="multilevel"/>
    <w:tmpl w:val="EDB614E6"/>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EB13E90"/>
    <w:multiLevelType w:val="multilevel"/>
    <w:tmpl w:val="BFDE27C2"/>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0BE7FB0"/>
    <w:multiLevelType w:val="multilevel"/>
    <w:tmpl w:val="98F681F2"/>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20327A4"/>
    <w:multiLevelType w:val="multilevel"/>
    <w:tmpl w:val="D68AFD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3CD4893"/>
    <w:multiLevelType w:val="multilevel"/>
    <w:tmpl w:val="7A661770"/>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4E26579"/>
    <w:multiLevelType w:val="multilevel"/>
    <w:tmpl w:val="717E86BE"/>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63938F2"/>
    <w:multiLevelType w:val="multilevel"/>
    <w:tmpl w:val="2BEC6E20"/>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8C623A7"/>
    <w:multiLevelType w:val="multilevel"/>
    <w:tmpl w:val="059ECD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9D422BC"/>
    <w:multiLevelType w:val="multilevel"/>
    <w:tmpl w:val="F0EE76B0"/>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A78254C"/>
    <w:multiLevelType w:val="hybridMultilevel"/>
    <w:tmpl w:val="2DB62F42"/>
    <w:name w:val="WW8Num42"/>
    <w:lvl w:ilvl="0" w:tplc="84A659D8">
      <w:start w:val="10"/>
      <w:numFmt w:val="upperRoman"/>
      <w:lvlText w:val="%1."/>
      <w:lvlJc w:val="right"/>
      <w:pPr>
        <w:tabs>
          <w:tab w:val="num" w:pos="708"/>
        </w:tabs>
        <w:ind w:left="180" w:hanging="180"/>
      </w:pPr>
      <w:rPr>
        <w:rFonts w:hint="default"/>
        <w:b/>
        <w:bCs/>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1AF73CC7"/>
    <w:multiLevelType w:val="multilevel"/>
    <w:tmpl w:val="C784CB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B2A5E9C"/>
    <w:multiLevelType w:val="multilevel"/>
    <w:tmpl w:val="BEBA8F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E8B733C"/>
    <w:multiLevelType w:val="hybridMultilevel"/>
    <w:tmpl w:val="261EB284"/>
    <w:lvl w:ilvl="0" w:tplc="6B5AEC88">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0D1389C"/>
    <w:multiLevelType w:val="multilevel"/>
    <w:tmpl w:val="DD42D8CC"/>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62C160F"/>
    <w:multiLevelType w:val="multilevel"/>
    <w:tmpl w:val="6C705C66"/>
    <w:lvl w:ilvl="0">
      <w:start w:val="1"/>
      <w:numFmt w:val="decimal"/>
      <w:lvlText w:val="%1."/>
      <w:lvlJc w:val="left"/>
      <w:pPr>
        <w:ind w:left="0" w:firstLine="0"/>
      </w:pPr>
      <w:rPr>
        <w:i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65F482A"/>
    <w:multiLevelType w:val="multilevel"/>
    <w:tmpl w:val="7F64B7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8A16DD2"/>
    <w:multiLevelType w:val="multilevel"/>
    <w:tmpl w:val="E1447756"/>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97530B6"/>
    <w:multiLevelType w:val="multilevel"/>
    <w:tmpl w:val="F4CA8AF8"/>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9BE10C8"/>
    <w:multiLevelType w:val="multilevel"/>
    <w:tmpl w:val="D89694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ACB762B"/>
    <w:multiLevelType w:val="multilevel"/>
    <w:tmpl w:val="40AC8A48"/>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CDF1F06"/>
    <w:multiLevelType w:val="multilevel"/>
    <w:tmpl w:val="CD2A49FE"/>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D640A56"/>
    <w:multiLevelType w:val="multilevel"/>
    <w:tmpl w:val="709450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11B1DDE"/>
    <w:multiLevelType w:val="multilevel"/>
    <w:tmpl w:val="20502302"/>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3E91CBD"/>
    <w:multiLevelType w:val="multilevel"/>
    <w:tmpl w:val="69FC72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7284948"/>
    <w:multiLevelType w:val="multilevel"/>
    <w:tmpl w:val="28966D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81D6BA1"/>
    <w:multiLevelType w:val="multilevel"/>
    <w:tmpl w:val="9DA2B972"/>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8C34597"/>
    <w:multiLevelType w:val="multilevel"/>
    <w:tmpl w:val="DED40C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B9D3160"/>
    <w:multiLevelType w:val="multilevel"/>
    <w:tmpl w:val="3656D19A"/>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E9770E4"/>
    <w:multiLevelType w:val="multilevel"/>
    <w:tmpl w:val="485C4E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1CE4C85"/>
    <w:multiLevelType w:val="multilevel"/>
    <w:tmpl w:val="9CDEA17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6EA5233"/>
    <w:multiLevelType w:val="multilevel"/>
    <w:tmpl w:val="4D869D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8E71A59"/>
    <w:multiLevelType w:val="multilevel"/>
    <w:tmpl w:val="FB72C9BA"/>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8F10E73"/>
    <w:multiLevelType w:val="multilevel"/>
    <w:tmpl w:val="33B875F6"/>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C244108"/>
    <w:multiLevelType w:val="multilevel"/>
    <w:tmpl w:val="21CCE60C"/>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FF111E5"/>
    <w:multiLevelType w:val="multilevel"/>
    <w:tmpl w:val="597AF44C"/>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0EC3E7F"/>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52D45930"/>
    <w:multiLevelType w:val="multilevel"/>
    <w:tmpl w:val="8C6A41C2"/>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36460D6"/>
    <w:multiLevelType w:val="multilevel"/>
    <w:tmpl w:val="D318F386"/>
    <w:lvl w:ilvl="0">
      <w:start w:val="1"/>
      <w:numFmt w:val="decimal"/>
      <w:lvlText w:val="%1."/>
      <w:lvlJc w:val="left"/>
      <w:pPr>
        <w:ind w:left="0" w:firstLine="0"/>
      </w:pPr>
      <w:rPr>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4FD3135"/>
    <w:multiLevelType w:val="multilevel"/>
    <w:tmpl w:val="1A9C36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5CE7E2B"/>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2" w15:restartNumberingAfterBreak="0">
    <w:nsid w:val="571B6BB6"/>
    <w:multiLevelType w:val="multilevel"/>
    <w:tmpl w:val="F0CE931A"/>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9752F34"/>
    <w:multiLevelType w:val="multilevel"/>
    <w:tmpl w:val="130AEE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9B25FB"/>
    <w:multiLevelType w:val="multilevel"/>
    <w:tmpl w:val="8A9050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0405124"/>
    <w:multiLevelType w:val="multilevel"/>
    <w:tmpl w:val="27A8DD88"/>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51560D"/>
    <w:multiLevelType w:val="hybridMultilevel"/>
    <w:tmpl w:val="EAE29CAA"/>
    <w:lvl w:ilvl="0" w:tplc="6B5AEC88">
      <w:start w:val="1"/>
      <w:numFmt w:val="decimal"/>
      <w:lvlText w:val="%1-"/>
      <w:lvlJc w:val="left"/>
      <w:pPr>
        <w:ind w:left="1080" w:hanging="360"/>
      </w:pPr>
      <w:rPr>
        <w:rFonts w:hint="default"/>
        <w:b/>
        <w:color w:val="C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15:restartNumberingAfterBreak="0">
    <w:nsid w:val="63BD2698"/>
    <w:multiLevelType w:val="multilevel"/>
    <w:tmpl w:val="8C5AC79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4902538"/>
    <w:multiLevelType w:val="multilevel"/>
    <w:tmpl w:val="22CC42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4B07B99"/>
    <w:multiLevelType w:val="multilevel"/>
    <w:tmpl w:val="BA0856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5343F57"/>
    <w:multiLevelType w:val="hybridMultilevel"/>
    <w:tmpl w:val="80662B4C"/>
    <w:lvl w:ilvl="0" w:tplc="6B5AEC88">
      <w:start w:val="1"/>
      <w:numFmt w:val="decimal"/>
      <w:lvlText w:val="%1-"/>
      <w:lvlJc w:val="left"/>
      <w:pPr>
        <w:ind w:left="1080" w:hanging="360"/>
      </w:pPr>
      <w:rPr>
        <w:rFonts w:hint="default"/>
        <w:b/>
        <w:color w:val="C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15:restartNumberingAfterBreak="0">
    <w:nsid w:val="69006E10"/>
    <w:multiLevelType w:val="multilevel"/>
    <w:tmpl w:val="3A7C047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91B0F77"/>
    <w:multiLevelType w:val="multilevel"/>
    <w:tmpl w:val="0C9658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B0157A6"/>
    <w:multiLevelType w:val="multilevel"/>
    <w:tmpl w:val="61D49F40"/>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6BE9143B"/>
    <w:multiLevelType w:val="multilevel"/>
    <w:tmpl w:val="9B78DB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ECE1425"/>
    <w:multiLevelType w:val="multilevel"/>
    <w:tmpl w:val="125003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6FE279E2"/>
    <w:multiLevelType w:val="multilevel"/>
    <w:tmpl w:val="31F027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32B1825"/>
    <w:multiLevelType w:val="multilevel"/>
    <w:tmpl w:val="0192854C"/>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39159A1"/>
    <w:multiLevelType w:val="hybridMultilevel"/>
    <w:tmpl w:val="6D2C9996"/>
    <w:lvl w:ilvl="0" w:tplc="6B5AEC88">
      <w:start w:val="1"/>
      <w:numFmt w:val="decimal"/>
      <w:lvlText w:val="%1-"/>
      <w:lvlJc w:val="left"/>
      <w:pPr>
        <w:ind w:left="1080" w:hanging="360"/>
      </w:pPr>
      <w:rPr>
        <w:rFonts w:hint="default"/>
        <w:b/>
        <w:color w:val="C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9" w15:restartNumberingAfterBreak="0">
    <w:nsid w:val="78256D1D"/>
    <w:multiLevelType w:val="multilevel"/>
    <w:tmpl w:val="692C146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A893BF5"/>
    <w:multiLevelType w:val="multilevel"/>
    <w:tmpl w:val="B3FEB806"/>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BAF3CC7"/>
    <w:multiLevelType w:val="multilevel"/>
    <w:tmpl w:val="C1F42A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D7C48EC"/>
    <w:multiLevelType w:val="multilevel"/>
    <w:tmpl w:val="9C307A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E210B6D"/>
    <w:multiLevelType w:val="multilevel"/>
    <w:tmpl w:val="E632A920"/>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22"/>
  </w:num>
  <w:num w:numId="10">
    <w:abstractNumId w:val="23"/>
  </w:num>
  <w:num w:numId="11">
    <w:abstractNumId w:val="82"/>
  </w:num>
  <w:num w:numId="12">
    <w:abstractNumId w:val="49"/>
  </w:num>
  <w:num w:numId="13">
    <w:abstractNumId w:val="58"/>
  </w:num>
  <w:num w:numId="14">
    <w:abstractNumId w:val="27"/>
  </w:num>
  <w:num w:numId="15">
    <w:abstractNumId w:val="26"/>
  </w:num>
  <w:num w:numId="16">
    <w:abstractNumId w:val="36"/>
  </w:num>
  <w:num w:numId="17">
    <w:abstractNumId w:val="81"/>
  </w:num>
  <w:num w:numId="18">
    <w:abstractNumId w:val="32"/>
  </w:num>
  <w:num w:numId="19">
    <w:abstractNumId w:val="45"/>
  </w:num>
  <w:num w:numId="20">
    <w:abstractNumId w:val="52"/>
  </w:num>
  <w:num w:numId="21">
    <w:abstractNumId w:val="46"/>
  </w:num>
  <w:num w:numId="22">
    <w:abstractNumId w:val="63"/>
  </w:num>
  <w:num w:numId="23">
    <w:abstractNumId w:val="74"/>
  </w:num>
  <w:num w:numId="24">
    <w:abstractNumId w:val="66"/>
  </w:num>
  <w:num w:numId="25">
    <w:abstractNumId w:val="70"/>
  </w:num>
  <w:num w:numId="26">
    <w:abstractNumId w:val="19"/>
  </w:num>
  <w:num w:numId="27">
    <w:abstractNumId w:val="34"/>
  </w:num>
  <w:num w:numId="28">
    <w:abstractNumId w:val="78"/>
  </w:num>
  <w:num w:numId="29">
    <w:abstractNumId w:val="53"/>
  </w:num>
  <w:num w:numId="30">
    <w:abstractNumId w:val="54"/>
  </w:num>
  <w:num w:numId="31">
    <w:abstractNumId w:val="68"/>
  </w:num>
  <w:num w:numId="32">
    <w:abstractNumId w:val="28"/>
  </w:num>
  <w:num w:numId="33">
    <w:abstractNumId w:val="30"/>
  </w:num>
  <w:num w:numId="34">
    <w:abstractNumId w:val="59"/>
  </w:num>
  <w:num w:numId="35">
    <w:abstractNumId w:val="44"/>
  </w:num>
  <w:num w:numId="36">
    <w:abstractNumId w:val="48"/>
  </w:num>
  <w:num w:numId="37">
    <w:abstractNumId w:val="33"/>
  </w:num>
  <w:num w:numId="38">
    <w:abstractNumId w:val="69"/>
  </w:num>
  <w:num w:numId="39">
    <w:abstractNumId w:val="43"/>
  </w:num>
  <w:num w:numId="40">
    <w:abstractNumId w:val="38"/>
  </w:num>
  <w:num w:numId="41">
    <w:abstractNumId w:val="64"/>
  </w:num>
  <w:num w:numId="42">
    <w:abstractNumId w:val="76"/>
  </w:num>
  <w:num w:numId="43">
    <w:abstractNumId w:val="60"/>
  </w:num>
  <w:num w:numId="44">
    <w:abstractNumId w:val="72"/>
  </w:num>
  <w:num w:numId="45">
    <w:abstractNumId w:val="40"/>
  </w:num>
  <w:num w:numId="46">
    <w:abstractNumId w:val="25"/>
  </w:num>
  <w:num w:numId="47">
    <w:abstractNumId w:val="42"/>
  </w:num>
  <w:num w:numId="48">
    <w:abstractNumId w:val="80"/>
  </w:num>
  <w:num w:numId="49">
    <w:abstractNumId w:val="39"/>
  </w:num>
  <w:num w:numId="50">
    <w:abstractNumId w:val="71"/>
  </w:num>
  <w:num w:numId="51">
    <w:abstractNumId w:val="18"/>
  </w:num>
  <w:num w:numId="52">
    <w:abstractNumId w:val="83"/>
  </w:num>
  <w:num w:numId="53">
    <w:abstractNumId w:val="56"/>
  </w:num>
  <w:num w:numId="54">
    <w:abstractNumId w:val="55"/>
  </w:num>
  <w:num w:numId="55">
    <w:abstractNumId w:val="73"/>
  </w:num>
  <w:num w:numId="56">
    <w:abstractNumId w:val="79"/>
  </w:num>
  <w:num w:numId="57">
    <w:abstractNumId w:val="51"/>
  </w:num>
  <w:num w:numId="58">
    <w:abstractNumId w:val="41"/>
  </w:num>
  <w:num w:numId="59">
    <w:abstractNumId w:val="47"/>
  </w:num>
  <w:num w:numId="60">
    <w:abstractNumId w:val="65"/>
  </w:num>
  <w:num w:numId="61">
    <w:abstractNumId w:val="35"/>
  </w:num>
  <w:num w:numId="62">
    <w:abstractNumId w:val="62"/>
  </w:num>
  <w:num w:numId="63">
    <w:abstractNumId w:val="77"/>
  </w:num>
  <w:num w:numId="64">
    <w:abstractNumId w:val="24"/>
  </w:num>
  <w:num w:numId="65">
    <w:abstractNumId w:val="67"/>
  </w:num>
  <w:num w:numId="66">
    <w:abstractNumId w:val="20"/>
  </w:num>
  <w:num w:numId="67">
    <w:abstractNumId w:val="37"/>
  </w:num>
  <w:num w:numId="68">
    <w:abstractNumId w:val="29"/>
  </w:num>
  <w:num w:numId="69">
    <w:abstractNumId w:val="75"/>
  </w:num>
  <w:num w:numId="70">
    <w:abstractNumId w:val="17"/>
  </w:num>
  <w:num w:numId="71">
    <w:abstractNumId w:val="50"/>
  </w:num>
  <w:num w:numId="72">
    <w:abstractNumId w:val="61"/>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2D"/>
    <w:rsid w:val="000142CC"/>
    <w:rsid w:val="000150E5"/>
    <w:rsid w:val="0004094E"/>
    <w:rsid w:val="0005583A"/>
    <w:rsid w:val="00061956"/>
    <w:rsid w:val="000674F9"/>
    <w:rsid w:val="00077EFD"/>
    <w:rsid w:val="000A68B8"/>
    <w:rsid w:val="000A6D64"/>
    <w:rsid w:val="000B4B20"/>
    <w:rsid w:val="000D56EE"/>
    <w:rsid w:val="000E446B"/>
    <w:rsid w:val="00112B77"/>
    <w:rsid w:val="001160BD"/>
    <w:rsid w:val="00134F49"/>
    <w:rsid w:val="001357D4"/>
    <w:rsid w:val="001376E8"/>
    <w:rsid w:val="00144511"/>
    <w:rsid w:val="0015632B"/>
    <w:rsid w:val="00161D6E"/>
    <w:rsid w:val="00161F05"/>
    <w:rsid w:val="00173DB4"/>
    <w:rsid w:val="00173FCC"/>
    <w:rsid w:val="0018322A"/>
    <w:rsid w:val="00185342"/>
    <w:rsid w:val="00191CD1"/>
    <w:rsid w:val="00191D8F"/>
    <w:rsid w:val="001A11C3"/>
    <w:rsid w:val="001B1DB1"/>
    <w:rsid w:val="001D0068"/>
    <w:rsid w:val="001D7657"/>
    <w:rsid w:val="001E560A"/>
    <w:rsid w:val="001F156C"/>
    <w:rsid w:val="001F1E41"/>
    <w:rsid w:val="00233B02"/>
    <w:rsid w:val="0025072A"/>
    <w:rsid w:val="002520ED"/>
    <w:rsid w:val="00257866"/>
    <w:rsid w:val="002607D1"/>
    <w:rsid w:val="002676F4"/>
    <w:rsid w:val="00290990"/>
    <w:rsid w:val="0029753D"/>
    <w:rsid w:val="002B6414"/>
    <w:rsid w:val="002B7ABF"/>
    <w:rsid w:val="002D41E9"/>
    <w:rsid w:val="002D74BE"/>
    <w:rsid w:val="002E3C8D"/>
    <w:rsid w:val="002F0500"/>
    <w:rsid w:val="002F1CAC"/>
    <w:rsid w:val="003066AB"/>
    <w:rsid w:val="003163B8"/>
    <w:rsid w:val="00320334"/>
    <w:rsid w:val="003208B2"/>
    <w:rsid w:val="00361557"/>
    <w:rsid w:val="00386133"/>
    <w:rsid w:val="003940F2"/>
    <w:rsid w:val="003B0DCD"/>
    <w:rsid w:val="003C5EF5"/>
    <w:rsid w:val="003D6208"/>
    <w:rsid w:val="003F0B43"/>
    <w:rsid w:val="003F7F3C"/>
    <w:rsid w:val="00404860"/>
    <w:rsid w:val="00406ADE"/>
    <w:rsid w:val="00407D60"/>
    <w:rsid w:val="00415E35"/>
    <w:rsid w:val="004422C9"/>
    <w:rsid w:val="004633DF"/>
    <w:rsid w:val="0047793F"/>
    <w:rsid w:val="004857FE"/>
    <w:rsid w:val="004970AD"/>
    <w:rsid w:val="00497788"/>
    <w:rsid w:val="004A78BC"/>
    <w:rsid w:val="004A79D9"/>
    <w:rsid w:val="004C1441"/>
    <w:rsid w:val="004C59C4"/>
    <w:rsid w:val="004E4263"/>
    <w:rsid w:val="004F302C"/>
    <w:rsid w:val="004F42F2"/>
    <w:rsid w:val="00522570"/>
    <w:rsid w:val="00523A5E"/>
    <w:rsid w:val="00526773"/>
    <w:rsid w:val="005404ED"/>
    <w:rsid w:val="00545A54"/>
    <w:rsid w:val="00555070"/>
    <w:rsid w:val="00561655"/>
    <w:rsid w:val="00561A42"/>
    <w:rsid w:val="005854FC"/>
    <w:rsid w:val="00590E90"/>
    <w:rsid w:val="00595C2C"/>
    <w:rsid w:val="005A42D4"/>
    <w:rsid w:val="005A51E8"/>
    <w:rsid w:val="005C49C0"/>
    <w:rsid w:val="005D3666"/>
    <w:rsid w:val="00603CBA"/>
    <w:rsid w:val="00620BBA"/>
    <w:rsid w:val="00622011"/>
    <w:rsid w:val="006251E4"/>
    <w:rsid w:val="00640872"/>
    <w:rsid w:val="00641273"/>
    <w:rsid w:val="00641513"/>
    <w:rsid w:val="0064739B"/>
    <w:rsid w:val="00655573"/>
    <w:rsid w:val="00662CB5"/>
    <w:rsid w:val="006634EF"/>
    <w:rsid w:val="00666295"/>
    <w:rsid w:val="00682065"/>
    <w:rsid w:val="006958A8"/>
    <w:rsid w:val="006B4479"/>
    <w:rsid w:val="006B60B3"/>
    <w:rsid w:val="006C0570"/>
    <w:rsid w:val="006D042D"/>
    <w:rsid w:val="006F578C"/>
    <w:rsid w:val="007011CB"/>
    <w:rsid w:val="00707B67"/>
    <w:rsid w:val="00734395"/>
    <w:rsid w:val="0075352F"/>
    <w:rsid w:val="00756AC4"/>
    <w:rsid w:val="007573F0"/>
    <w:rsid w:val="00791356"/>
    <w:rsid w:val="007C2509"/>
    <w:rsid w:val="007C7581"/>
    <w:rsid w:val="007F2AE8"/>
    <w:rsid w:val="007F464C"/>
    <w:rsid w:val="007F5422"/>
    <w:rsid w:val="00804CE7"/>
    <w:rsid w:val="00816E85"/>
    <w:rsid w:val="00822EE3"/>
    <w:rsid w:val="008343CE"/>
    <w:rsid w:val="00846D52"/>
    <w:rsid w:val="00877302"/>
    <w:rsid w:val="00882E8E"/>
    <w:rsid w:val="008B414C"/>
    <w:rsid w:val="008F18EB"/>
    <w:rsid w:val="008F3E64"/>
    <w:rsid w:val="008F66EF"/>
    <w:rsid w:val="009145DD"/>
    <w:rsid w:val="00922633"/>
    <w:rsid w:val="00934BD6"/>
    <w:rsid w:val="00943263"/>
    <w:rsid w:val="00971A2E"/>
    <w:rsid w:val="009729C9"/>
    <w:rsid w:val="00990D20"/>
    <w:rsid w:val="009933FB"/>
    <w:rsid w:val="009B0ABD"/>
    <w:rsid w:val="009B735C"/>
    <w:rsid w:val="009C24C5"/>
    <w:rsid w:val="009D36D3"/>
    <w:rsid w:val="009D55C2"/>
    <w:rsid w:val="009E1A86"/>
    <w:rsid w:val="009F16E5"/>
    <w:rsid w:val="009F29E1"/>
    <w:rsid w:val="00A05DDE"/>
    <w:rsid w:val="00A1072E"/>
    <w:rsid w:val="00A2112E"/>
    <w:rsid w:val="00A33FE2"/>
    <w:rsid w:val="00A345B8"/>
    <w:rsid w:val="00A669D0"/>
    <w:rsid w:val="00A7295E"/>
    <w:rsid w:val="00A8089A"/>
    <w:rsid w:val="00A82D6C"/>
    <w:rsid w:val="00AA6C5C"/>
    <w:rsid w:val="00AB2E55"/>
    <w:rsid w:val="00AB3AC8"/>
    <w:rsid w:val="00AE27BE"/>
    <w:rsid w:val="00AE2CF9"/>
    <w:rsid w:val="00AE6638"/>
    <w:rsid w:val="00AF009B"/>
    <w:rsid w:val="00B00A88"/>
    <w:rsid w:val="00B113EB"/>
    <w:rsid w:val="00B30AF8"/>
    <w:rsid w:val="00B57DCA"/>
    <w:rsid w:val="00B902DD"/>
    <w:rsid w:val="00B97CA6"/>
    <w:rsid w:val="00BA2349"/>
    <w:rsid w:val="00BB3BD4"/>
    <w:rsid w:val="00BB7B02"/>
    <w:rsid w:val="00BC3DDD"/>
    <w:rsid w:val="00BC4CEB"/>
    <w:rsid w:val="00BC64D4"/>
    <w:rsid w:val="00BE7E71"/>
    <w:rsid w:val="00BF28F0"/>
    <w:rsid w:val="00C33FF2"/>
    <w:rsid w:val="00C379EB"/>
    <w:rsid w:val="00C46FE2"/>
    <w:rsid w:val="00C60EAA"/>
    <w:rsid w:val="00C67E5B"/>
    <w:rsid w:val="00C70D76"/>
    <w:rsid w:val="00C8328F"/>
    <w:rsid w:val="00CA00EF"/>
    <w:rsid w:val="00CE39A8"/>
    <w:rsid w:val="00CE7E67"/>
    <w:rsid w:val="00CF122C"/>
    <w:rsid w:val="00CF60DA"/>
    <w:rsid w:val="00CF6F74"/>
    <w:rsid w:val="00D078D0"/>
    <w:rsid w:val="00D34D4E"/>
    <w:rsid w:val="00D44F68"/>
    <w:rsid w:val="00D51FA6"/>
    <w:rsid w:val="00D626B5"/>
    <w:rsid w:val="00D822DB"/>
    <w:rsid w:val="00D86C3B"/>
    <w:rsid w:val="00D911E8"/>
    <w:rsid w:val="00DB2E0D"/>
    <w:rsid w:val="00DB3BA1"/>
    <w:rsid w:val="00DB6856"/>
    <w:rsid w:val="00DC2DF5"/>
    <w:rsid w:val="00DD2782"/>
    <w:rsid w:val="00DE342D"/>
    <w:rsid w:val="00DF15EC"/>
    <w:rsid w:val="00DF249D"/>
    <w:rsid w:val="00DF63B4"/>
    <w:rsid w:val="00E23274"/>
    <w:rsid w:val="00E245F6"/>
    <w:rsid w:val="00E249C7"/>
    <w:rsid w:val="00E32D7B"/>
    <w:rsid w:val="00E33113"/>
    <w:rsid w:val="00E43468"/>
    <w:rsid w:val="00E43FA4"/>
    <w:rsid w:val="00E52B63"/>
    <w:rsid w:val="00E80E93"/>
    <w:rsid w:val="00E876EF"/>
    <w:rsid w:val="00E91BBE"/>
    <w:rsid w:val="00EA164A"/>
    <w:rsid w:val="00EA322D"/>
    <w:rsid w:val="00EA368C"/>
    <w:rsid w:val="00EE0C7D"/>
    <w:rsid w:val="00EE0EDA"/>
    <w:rsid w:val="00EE1BDA"/>
    <w:rsid w:val="00EF18CE"/>
    <w:rsid w:val="00EF6DB0"/>
    <w:rsid w:val="00F06667"/>
    <w:rsid w:val="00F3135E"/>
    <w:rsid w:val="00F36628"/>
    <w:rsid w:val="00F37393"/>
    <w:rsid w:val="00F43A5C"/>
    <w:rsid w:val="00F52802"/>
    <w:rsid w:val="00F61D25"/>
    <w:rsid w:val="00F61D70"/>
    <w:rsid w:val="00F67DE4"/>
    <w:rsid w:val="00F701D7"/>
    <w:rsid w:val="00F80538"/>
    <w:rsid w:val="00F953E2"/>
    <w:rsid w:val="00FB7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578A49"/>
  <w15:docId w15:val="{2C4BBCF6-C91A-4017-A495-4D133AD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0"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Balk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Balk2">
    <w:name w:val="heading 2"/>
    <w:basedOn w:val="Balk"/>
    <w:next w:val="GvdeMetni"/>
    <w:qFormat/>
    <w:pPr>
      <w:numPr>
        <w:ilvl w:val="1"/>
        <w:numId w:val="1"/>
      </w:numPr>
      <w:spacing w:before="200"/>
      <w:outlineLvl w:val="1"/>
    </w:pPr>
    <w:rPr>
      <w:b/>
      <w:bCs/>
      <w:sz w:val="32"/>
      <w:szCs w:val="32"/>
    </w:rPr>
  </w:style>
  <w:style w:type="paragraph" w:styleId="Balk3">
    <w:name w:val="heading 3"/>
    <w:basedOn w:val="Balk"/>
    <w:next w:val="GvdeMetni"/>
    <w:qFormat/>
    <w:pPr>
      <w:numPr>
        <w:ilvl w:val="2"/>
        <w:numId w:val="1"/>
      </w:numPr>
      <w:spacing w:before="140"/>
      <w:outlineLvl w:val="2"/>
    </w:pPr>
    <w:rPr>
      <w:b/>
      <w:bCs/>
    </w:rPr>
  </w:style>
  <w:style w:type="paragraph" w:styleId="Balk4">
    <w:name w:val="heading 4"/>
    <w:basedOn w:val="Normal"/>
    <w:next w:val="Normal"/>
    <w:link w:val="Balk4Char"/>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bCs/>
      <w:i w:val="0"/>
      <w:iCs w:val="0"/>
      <w:color w:val="CC0000"/>
      <w:sz w:val="24"/>
      <w:szCs w:val="24"/>
    </w:rPr>
  </w:style>
  <w:style w:type="character" w:customStyle="1" w:styleId="WW8Num3z0">
    <w:name w:val="WW8Num3z0"/>
    <w:rPr>
      <w:rFonts w:hint="default"/>
      <w:position w:val="0"/>
      <w:sz w:val="24"/>
      <w:vertAlign w:val="baseline"/>
    </w:rPr>
  </w:style>
  <w:style w:type="character" w:customStyle="1" w:styleId="WW8Num3z1">
    <w:name w:val="WW8Num3z1"/>
    <w:rPr>
      <w:rFonts w:hint="default"/>
      <w:b/>
    </w:rPr>
  </w:style>
  <w:style w:type="character" w:customStyle="1" w:styleId="WW8Num3z2">
    <w:name w:val="WW8Num3z2"/>
    <w:rPr>
      <w:rFonts w:ascii="Symbol" w:hAnsi="Symbol" w:cs="Symbol" w:hint="default"/>
      <w:b/>
      <w:color w:val="auto"/>
    </w:rPr>
  </w:style>
  <w:style w:type="character" w:customStyle="1" w:styleId="WW8Num3z3">
    <w:name w:val="WW8Num3z3"/>
    <w:rPr>
      <w:rFonts w:ascii="Symbol" w:hAnsi="Symbol" w:cs="Symbol" w:hint="default"/>
      <w:color w:val="auto"/>
    </w:rPr>
  </w:style>
  <w:style w:type="character" w:customStyle="1" w:styleId="WW8Num3z4">
    <w:name w:val="WW8Num3z4"/>
    <w:rPr>
      <w:rFonts w:hint="default"/>
    </w:rPr>
  </w:style>
  <w:style w:type="character" w:customStyle="1" w:styleId="WW8Num4z0">
    <w:name w:val="WW8Num4z0"/>
    <w:rPr>
      <w:rFonts w:hint="default"/>
      <w:b/>
      <w:bCs/>
      <w:i w:val="0"/>
      <w:color w:val="C00000"/>
    </w:rPr>
  </w:style>
  <w:style w:type="character" w:customStyle="1" w:styleId="WW8Num5z0">
    <w:name w:val="WW8Num5z0"/>
    <w:rPr>
      <w:rFonts w:hint="default"/>
      <w:b/>
      <w:sz w:val="24"/>
      <w:szCs w:val="24"/>
    </w:rPr>
  </w:style>
  <w:style w:type="character" w:customStyle="1" w:styleId="WW8Num5z1">
    <w:name w:val="WW8Num5z1"/>
    <w:rPr>
      <w:rFonts w:ascii="Symbol" w:hAnsi="Symbol" w:cs="Symbol" w:hint="default"/>
      <w:color w:val="C00000"/>
      <w:sz w:val="24"/>
      <w:szCs w:val="24"/>
    </w:rPr>
  </w:style>
  <w:style w:type="character" w:customStyle="1" w:styleId="WW8Num5z2">
    <w:name w:val="WW8Num5z2"/>
    <w:rPr>
      <w:rFonts w:hint="default"/>
      <w:b/>
      <w:i w:val="0"/>
      <w:color w:val="C00000"/>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i w:val="0"/>
      <w:color w:val="C00000"/>
    </w:rPr>
  </w:style>
  <w:style w:type="character" w:customStyle="1" w:styleId="WW8Num7z0">
    <w:name w:val="WW8Num7z0"/>
    <w:rPr>
      <w:rFonts w:hint="default"/>
      <w:b/>
      <w:sz w:val="24"/>
      <w:szCs w:val="24"/>
    </w:rPr>
  </w:style>
  <w:style w:type="character" w:customStyle="1" w:styleId="WW8Num7z1">
    <w:name w:val="WW8Num7z1"/>
    <w:rPr>
      <w:rFonts w:ascii="Symbol" w:hAnsi="Symbol" w:cs="Symbol" w:hint="default"/>
      <w:color w:val="C00000"/>
      <w:sz w:val="24"/>
      <w:szCs w:val="24"/>
      <w:lang w:eastAsia="tr-T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VarsaylanParagrafYazTipi10">
    <w:name w:val="Varsayılan Paragraf Yazı Tipi10"/>
  </w:style>
  <w:style w:type="character" w:customStyle="1" w:styleId="VarsaylanParagrafYazTipi9">
    <w:name w:val="Varsayılan Paragraf Yazı Tipi9"/>
  </w:style>
  <w:style w:type="character" w:customStyle="1" w:styleId="WW8Num8z0">
    <w:name w:val="WW8Num8z0"/>
    <w:rPr>
      <w:rFonts w:hint="default"/>
      <w:b/>
      <w:i w:val="0"/>
      <w:color w:val="C00000"/>
    </w:rPr>
  </w:style>
  <w:style w:type="character" w:customStyle="1" w:styleId="WW8Num9z0">
    <w:name w:val="WW8Num9z0"/>
    <w:rPr>
      <w:rFonts w:hint="default"/>
      <w:b/>
      <w:i w:val="0"/>
      <w:color w:val="C00000"/>
    </w:rPr>
  </w:style>
  <w:style w:type="character" w:customStyle="1" w:styleId="VarsaylanParagrafYazTipi8">
    <w:name w:val="Varsayılan Paragraf Yazı Tipi8"/>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hint="default"/>
      <w:b/>
      <w:bCs/>
      <w:i w:val="0"/>
      <w:color w:val="C00000"/>
    </w:rPr>
  </w:style>
  <w:style w:type="character" w:customStyle="1" w:styleId="VarsaylanParagrafYazTipi7">
    <w:name w:val="Varsayılan Paragraf Yazı Tipi7"/>
  </w:style>
  <w:style w:type="character" w:customStyle="1" w:styleId="VarsaylanParagrafYazTipi6">
    <w:name w:val="Varsayılan Paragraf Yazı Tipi6"/>
  </w:style>
  <w:style w:type="character" w:customStyle="1" w:styleId="VarsaylanParagrafYazTipi5">
    <w:name w:val="Varsayılan Paragraf Yazı Tipi5"/>
  </w:style>
  <w:style w:type="character" w:customStyle="1" w:styleId="VarsaylanParagrafYazTipi4">
    <w:name w:val="Varsayılan Paragraf Yazı Tipi4"/>
  </w:style>
  <w:style w:type="character" w:customStyle="1" w:styleId="WW8Num4z2">
    <w:name w:val="WW8Num4z2"/>
    <w:rPr>
      <w:rFonts w:ascii="Symbol" w:hAnsi="Symbol" w:cs="Symbol" w:hint="default"/>
      <w:b/>
      <w:color w:val="auto"/>
    </w:rPr>
  </w:style>
  <w:style w:type="character" w:customStyle="1" w:styleId="WW8Num4z3">
    <w:name w:val="WW8Num4z3"/>
    <w:rPr>
      <w:rFonts w:ascii="Symbol" w:hAnsi="Symbol" w:cs="Symbol" w:hint="default"/>
      <w:color w:val="auto"/>
    </w:rPr>
  </w:style>
  <w:style w:type="character" w:customStyle="1" w:styleId="WW8Num6z1">
    <w:name w:val="WW8Num6z1"/>
    <w:rPr>
      <w:rFonts w:hint="default"/>
      <w:b/>
    </w:rPr>
  </w:style>
  <w:style w:type="character" w:customStyle="1" w:styleId="WW8Num6z2">
    <w:name w:val="WW8Num6z2"/>
    <w:rPr>
      <w:rFonts w:ascii="Symbol" w:hAnsi="Symbol" w:cs="Symbol" w:hint="default"/>
      <w:b/>
      <w:color w:val="auto"/>
    </w:rPr>
  </w:style>
  <w:style w:type="character" w:customStyle="1" w:styleId="WW8Num6z3">
    <w:name w:val="WW8Num6z3"/>
    <w:rPr>
      <w:rFonts w:ascii="Symbol" w:hAnsi="Symbol" w:cs="Symbol" w:hint="default"/>
      <w:color w:val="auto"/>
    </w:rPr>
  </w:style>
  <w:style w:type="character" w:customStyle="1" w:styleId="WW8Num6z4">
    <w:name w:val="WW8Num6z4"/>
    <w:rPr>
      <w:rFonts w:hint="default"/>
    </w:rPr>
  </w:style>
  <w:style w:type="character" w:customStyle="1" w:styleId="WW8Num8z2">
    <w:name w:val="WW8Num8z2"/>
    <w:rPr>
      <w:rFonts w:ascii="Symbol" w:hAnsi="Symbol" w:cs="Symbol" w:hint="default"/>
      <w:b/>
      <w:color w:val="CC0000"/>
    </w:rPr>
  </w:style>
  <w:style w:type="character" w:customStyle="1" w:styleId="WW8Num8z3">
    <w:name w:val="WW8Num8z3"/>
    <w:rPr>
      <w:rFonts w:ascii="Symbol" w:hAnsi="Symbol" w:cs="Symbol" w:hint="default"/>
      <w:color w:val="auto"/>
    </w:rPr>
  </w:style>
  <w:style w:type="character" w:customStyle="1" w:styleId="WW8Num9z2">
    <w:name w:val="WW8Num9z2"/>
    <w:rPr>
      <w:rFonts w:ascii="Symbol" w:hAnsi="Symbol" w:cs="Symbol" w:hint="default"/>
      <w:b/>
      <w:color w:val="auto"/>
    </w:rPr>
  </w:style>
  <w:style w:type="character" w:customStyle="1" w:styleId="WW8Num9z3">
    <w:name w:val="WW8Num9z3"/>
    <w:rPr>
      <w:rFonts w:ascii="Symbol" w:hAnsi="Symbol" w:cs="Symbol" w:hint="default"/>
      <w:color w:val="auto"/>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b/>
      <w:i w:val="0"/>
      <w:color w:val="C00000"/>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hint="default"/>
      <w:b/>
      <w:i w:val="0"/>
      <w:color w:val="C00000"/>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VarsaylanParagrafYazTipi3">
    <w:name w:val="Varsayılan Paragraf Yazı Tipi3"/>
  </w:style>
  <w:style w:type="character" w:customStyle="1" w:styleId="WW8Num2z1">
    <w:name w:val="WW8Num2z1"/>
    <w:rPr>
      <w:rFonts w:hint="default"/>
      <w:b/>
    </w:rPr>
  </w:style>
  <w:style w:type="character" w:customStyle="1" w:styleId="WW8Num2z2">
    <w:name w:val="WW8Num2z2"/>
    <w:rPr>
      <w:rFonts w:ascii="Symbol" w:hAnsi="Symbol" w:cs="Symbol" w:hint="default"/>
      <w:b/>
      <w:color w:val="auto"/>
    </w:rPr>
  </w:style>
  <w:style w:type="character" w:customStyle="1" w:styleId="WW8Num2z3">
    <w:name w:val="WW8Num2z3"/>
    <w:rPr>
      <w:rFonts w:ascii="Symbol" w:hAnsi="Symbol" w:cs="Symbol" w:hint="default"/>
      <w:color w:val="auto"/>
    </w:rPr>
  </w:style>
  <w:style w:type="character" w:customStyle="1" w:styleId="WW8Num2z4">
    <w:name w:val="WW8Num2z4"/>
    <w:rPr>
      <w:rFonts w:hint="default"/>
    </w:rPr>
  </w:style>
  <w:style w:type="character" w:customStyle="1" w:styleId="WW8Num4z1">
    <w:name w:val="WW8Num4z1"/>
    <w:rPr>
      <w:rFonts w:hint="default"/>
      <w:b/>
    </w:rPr>
  </w:style>
  <w:style w:type="character" w:customStyle="1" w:styleId="WW8Num4z4">
    <w:name w:val="WW8Num4z4"/>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0">
    <w:name w:val="WW8Num20z0"/>
    <w:rPr>
      <w:rFonts w:hint="default"/>
      <w:b/>
      <w:color w:val="CC0000"/>
      <w:sz w:val="28"/>
      <w:szCs w:val="28"/>
    </w:rPr>
  </w:style>
  <w:style w:type="character" w:customStyle="1" w:styleId="WW8Num20z1">
    <w:name w:val="WW8Num20z1"/>
    <w:rPr>
      <w:rFonts w:hint="default"/>
      <w:b/>
    </w:rPr>
  </w:style>
  <w:style w:type="character" w:customStyle="1" w:styleId="WW8Num20z2">
    <w:name w:val="WW8Num20z2"/>
    <w:rPr>
      <w:rFonts w:ascii="Symbol" w:hAnsi="Symbol" w:cs="Symbol" w:hint="default"/>
      <w:b/>
      <w:color w:val="auto"/>
    </w:rPr>
  </w:style>
  <w:style w:type="character" w:customStyle="1" w:styleId="WW8Num20z3">
    <w:name w:val="WW8Num20z3"/>
    <w:rPr>
      <w:rFonts w:ascii="Symbol" w:hAnsi="Symbol" w:cs="Symbol" w:hint="default"/>
      <w:color w:val="auto"/>
    </w:rPr>
  </w:style>
  <w:style w:type="character" w:customStyle="1" w:styleId="WW8Num20z4">
    <w:name w:val="WW8Num20z4"/>
    <w:rPr>
      <w:rFonts w:hint="default"/>
    </w:rPr>
  </w:style>
  <w:style w:type="character" w:customStyle="1" w:styleId="VarsaylanParagrafYazTipi2">
    <w:name w:val="Varsayılan Paragraf Yazı Tipi2"/>
  </w:style>
  <w:style w:type="character" w:customStyle="1" w:styleId="VarsaylanParagrafYazTipi1">
    <w:name w:val="Varsayılan Paragraf Yazı Tipi1"/>
  </w:style>
  <w:style w:type="character" w:customStyle="1" w:styleId="AklamaBavurusu1">
    <w:name w:val="Açıklama Başvurusu1"/>
    <w:rPr>
      <w:sz w:val="16"/>
      <w:szCs w:val="16"/>
    </w:rPr>
  </w:style>
  <w:style w:type="character" w:customStyle="1" w:styleId="AklamaMetniChar">
    <w:name w:val="Açıklama Metni Char"/>
    <w:basedOn w:val="VarsaylanParagrafYazTipi1"/>
  </w:style>
  <w:style w:type="character" w:customStyle="1" w:styleId="AklamaKonusuChar">
    <w:name w:val="Açıklama Konusu Char"/>
    <w:rPr>
      <w:b/>
      <w:bCs/>
    </w:rPr>
  </w:style>
  <w:style w:type="character" w:customStyle="1" w:styleId="AklamaBavurusu2">
    <w:name w:val="Açıklama Başvurusu2"/>
    <w:rPr>
      <w:sz w:val="16"/>
      <w:szCs w:val="16"/>
    </w:rPr>
  </w:style>
  <w:style w:type="character" w:customStyle="1" w:styleId="AklamaMetniChar1">
    <w:name w:val="Açıklama Metni Char1"/>
    <w:rPr>
      <w:lang w:eastAsia="zh-CN"/>
    </w:rPr>
  </w:style>
  <w:style w:type="character" w:customStyle="1" w:styleId="stbilgiChar">
    <w:name w:val="Üstbilgi Char"/>
    <w:rPr>
      <w:sz w:val="24"/>
      <w:szCs w:val="24"/>
      <w:lang w:eastAsia="zh-CN"/>
    </w:rPr>
  </w:style>
  <w:style w:type="character" w:customStyle="1" w:styleId="AltbilgiChar">
    <w:name w:val="Altbilgi Char"/>
    <w:rPr>
      <w:sz w:val="24"/>
      <w:szCs w:val="24"/>
      <w:lang w:eastAsia="zh-CN"/>
    </w:rPr>
  </w:style>
  <w:style w:type="character" w:customStyle="1" w:styleId="AralkYokChar">
    <w:name w:val="Aralık Yok Char"/>
    <w:rPr>
      <w:rFonts w:ascii="Calibri" w:hAnsi="Calibri" w:cs="Calibri"/>
      <w:sz w:val="22"/>
      <w:szCs w:val="22"/>
      <w:lang w:val="tr-TR" w:bidi="ar-SA"/>
    </w:rPr>
  </w:style>
  <w:style w:type="character" w:customStyle="1" w:styleId="Balk1Char">
    <w:name w:val="Başlık 1 Char"/>
    <w:rPr>
      <w:rFonts w:ascii="Cambria" w:eastAsia="Times New Roman" w:hAnsi="Cambria" w:cs="Times New Roman"/>
      <w:b/>
      <w:bCs/>
      <w:kern w:val="1"/>
      <w:sz w:val="32"/>
      <w:szCs w:val="32"/>
      <w:lang w:eastAsia="zh-CN"/>
    </w:rPr>
  </w:style>
  <w:style w:type="character" w:customStyle="1" w:styleId="DipnotMetniChar">
    <w:name w:val="Dipnot Metni Char"/>
    <w:rPr>
      <w:lang w:eastAsia="zh-CN"/>
    </w:rPr>
  </w:style>
  <w:style w:type="character" w:customStyle="1" w:styleId="DipnotKarakterleri">
    <w:name w:val="Dipnot Karakterleri"/>
    <w:rPr>
      <w:vertAlign w:val="superscript"/>
    </w:rPr>
  </w:style>
  <w:style w:type="character" w:customStyle="1" w:styleId="DipnotBavurusu1">
    <w:name w:val="Dipnot Başvurusu1"/>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SonnotBavurusu1">
    <w:name w:val="Sonnot Başvurusu1"/>
    <w:rPr>
      <w:vertAlign w:val="superscript"/>
    </w:rPr>
  </w:style>
  <w:style w:type="character" w:customStyle="1" w:styleId="Maddemleri">
    <w:name w:val="Madde İmleri"/>
    <w:rPr>
      <w:rFonts w:ascii="OpenSymbol" w:eastAsia="OpenSymbol" w:hAnsi="OpenSymbol" w:cs="OpenSymbol"/>
    </w:rPr>
  </w:style>
  <w:style w:type="character" w:styleId="SayfaNumaras">
    <w:name w:val="page number"/>
    <w:basedOn w:val="VarsaylanParagrafYazTipi3"/>
  </w:style>
  <w:style w:type="character" w:styleId="Kpr">
    <w:name w:val="Hyperlink"/>
    <w:uiPriority w:val="99"/>
    <w:rPr>
      <w:color w:val="0000FF"/>
      <w:u w:val="single"/>
    </w:rPr>
  </w:style>
  <w:style w:type="character" w:customStyle="1" w:styleId="DipnotBavurusu2">
    <w:name w:val="Dipnot Başvurusu2"/>
    <w:rPr>
      <w:vertAlign w:val="superscript"/>
    </w:rPr>
  </w:style>
  <w:style w:type="character" w:customStyle="1" w:styleId="SonnotBavurusu2">
    <w:name w:val="Sonnot Başvurusu2"/>
    <w:rPr>
      <w:vertAlign w:val="superscript"/>
    </w:rPr>
  </w:style>
  <w:style w:type="character" w:customStyle="1" w:styleId="DipnotBavurusu3">
    <w:name w:val="Dipnot Başvurusu3"/>
    <w:rPr>
      <w:vertAlign w:val="superscript"/>
    </w:rPr>
  </w:style>
  <w:style w:type="character" w:customStyle="1" w:styleId="SonnotBavurusu3">
    <w:name w:val="Sonnot Başvurusu3"/>
    <w:rPr>
      <w:vertAlign w:val="superscript"/>
    </w:rPr>
  </w:style>
  <w:style w:type="character" w:customStyle="1" w:styleId="DipnotBavurusu4">
    <w:name w:val="Dipnot Başvurusu4"/>
    <w:rPr>
      <w:vertAlign w:val="superscript"/>
    </w:rPr>
  </w:style>
  <w:style w:type="character" w:customStyle="1" w:styleId="SonnotBavurusu4">
    <w:name w:val="Sonnot Başvurusu4"/>
    <w:rPr>
      <w:vertAlign w:val="superscript"/>
    </w:rPr>
  </w:style>
  <w:style w:type="character" w:customStyle="1" w:styleId="DipnotBavurusu5">
    <w:name w:val="Dipnot Başvurusu5"/>
    <w:rPr>
      <w:vertAlign w:val="superscript"/>
    </w:rPr>
  </w:style>
  <w:style w:type="character" w:customStyle="1" w:styleId="SonnotBavurusu5">
    <w:name w:val="Sonnot Başvurusu5"/>
    <w:rPr>
      <w:vertAlign w:val="superscript"/>
    </w:rPr>
  </w:style>
  <w:style w:type="character" w:customStyle="1" w:styleId="DizinBalants">
    <w:name w:val="Dizin Bağlantısı"/>
  </w:style>
  <w:style w:type="character" w:customStyle="1" w:styleId="NumaralamaSimgeleri">
    <w:name w:val="Numaralama Simgeleri"/>
  </w:style>
  <w:style w:type="character" w:customStyle="1" w:styleId="DipnotBavurusu6">
    <w:name w:val="Dipnot Başvurusu6"/>
    <w:rPr>
      <w:vertAlign w:val="superscript"/>
    </w:rPr>
  </w:style>
  <w:style w:type="character" w:customStyle="1" w:styleId="SonnotBavurusu6">
    <w:name w:val="Sonnot Başvurusu6"/>
    <w:rPr>
      <w:vertAlign w:val="superscript"/>
    </w:rPr>
  </w:style>
  <w:style w:type="character" w:customStyle="1" w:styleId="AklamaBavurusu3">
    <w:name w:val="Açıklama Başvurusu3"/>
    <w:rPr>
      <w:sz w:val="16"/>
      <w:szCs w:val="16"/>
    </w:rPr>
  </w:style>
  <w:style w:type="character" w:customStyle="1" w:styleId="AklamaMetniChar2">
    <w:name w:val="Açıklama Metni Char2"/>
    <w:rPr>
      <w:lang w:eastAsia="zh-CN"/>
    </w:rPr>
  </w:style>
  <w:style w:type="character" w:customStyle="1" w:styleId="DipnotBavurusu7">
    <w:name w:val="Dipnot Başvurusu7"/>
    <w:rPr>
      <w:vertAlign w:val="superscript"/>
    </w:rPr>
  </w:style>
  <w:style w:type="character" w:customStyle="1" w:styleId="SonnotBavurusu7">
    <w:name w:val="Sonnot Başvurusu7"/>
    <w:rPr>
      <w:vertAlign w:val="superscript"/>
    </w:rPr>
  </w:style>
  <w:style w:type="character" w:customStyle="1" w:styleId="DipnotBavurusu8">
    <w:name w:val="Dipnot Başvurusu8"/>
    <w:rPr>
      <w:vertAlign w:val="superscript"/>
    </w:rPr>
  </w:style>
  <w:style w:type="character" w:customStyle="1" w:styleId="SonnotBavurusu8">
    <w:name w:val="Sonnot Başvurusu8"/>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rPr>
      <w:rFonts w:ascii="Tahoma" w:hAnsi="Tahoma" w:cs="Tahoma"/>
      <w:sz w:val="16"/>
      <w:szCs w:val="16"/>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AklamaMetni2">
    <w:name w:val="Açıklama Metni2"/>
    <w:basedOn w:val="Normal"/>
    <w:rPr>
      <w:sz w:val="20"/>
      <w:szCs w:val="20"/>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qFormat/>
    <w:pPr>
      <w:suppressAutoHyphens/>
    </w:pPr>
    <w:rPr>
      <w:rFonts w:ascii="Calibri" w:hAnsi="Calibri" w:cs="Calibri"/>
      <w:sz w:val="22"/>
      <w:szCs w:val="22"/>
      <w:lang w:eastAsia="zh-CN"/>
    </w:rPr>
  </w:style>
  <w:style w:type="paragraph" w:styleId="TBal">
    <w:name w:val="TOC Heading"/>
    <w:basedOn w:val="Balk1"/>
    <w:next w:val="Normal"/>
    <w:qFormat/>
    <w:pPr>
      <w:keepLines/>
      <w:numPr>
        <w:numId w:val="0"/>
      </w:numPr>
      <w:suppressAutoHyphens w:val="0"/>
      <w:spacing w:before="480" w:after="0" w:line="276" w:lineRule="auto"/>
    </w:pPr>
    <w:rPr>
      <w:color w:val="365F91"/>
      <w:sz w:val="28"/>
      <w:szCs w:val="28"/>
    </w:rPr>
  </w:style>
  <w:style w:type="paragraph" w:styleId="T2">
    <w:name w:val="toc 2"/>
    <w:basedOn w:val="Normal"/>
    <w:next w:val="Normal"/>
    <w:uiPriority w:val="39"/>
    <w:pPr>
      <w:suppressAutoHyphens w:val="0"/>
      <w:spacing w:before="113" w:after="57" w:line="276" w:lineRule="auto"/>
      <w:ind w:left="220"/>
    </w:pPr>
    <w:rPr>
      <w:sz w:val="22"/>
      <w:szCs w:val="22"/>
    </w:rPr>
  </w:style>
  <w:style w:type="paragraph" w:styleId="T1">
    <w:name w:val="toc 1"/>
    <w:basedOn w:val="Normal"/>
    <w:next w:val="Normal"/>
    <w:uiPriority w:val="39"/>
    <w:pPr>
      <w:suppressAutoHyphens w:val="0"/>
      <w:spacing w:after="100" w:line="276" w:lineRule="auto"/>
    </w:pPr>
    <w:rPr>
      <w:rFonts w:ascii="Calibri" w:hAnsi="Calibri"/>
      <w:sz w:val="22"/>
      <w:szCs w:val="22"/>
    </w:rPr>
  </w:style>
  <w:style w:type="paragraph" w:styleId="T3">
    <w:name w:val="toc 3"/>
    <w:basedOn w:val="Normal"/>
    <w:next w:val="Normal"/>
    <w:uiPriority w:val="39"/>
    <w:pPr>
      <w:suppressAutoHyphens w:val="0"/>
      <w:spacing w:before="113" w:after="57" w:line="276" w:lineRule="auto"/>
      <w:ind w:left="440"/>
    </w:pPr>
    <w:rPr>
      <w:sz w:val="22"/>
      <w:szCs w:val="22"/>
    </w:rPr>
  </w:style>
  <w:style w:type="paragraph" w:styleId="DipnotMetni">
    <w:name w:val="footnote text"/>
    <w:basedOn w:val="Normal"/>
    <w:rPr>
      <w:sz w:val="20"/>
      <w:szCs w:val="20"/>
    </w:rPr>
  </w:style>
  <w:style w:type="paragraph" w:styleId="NormalWeb">
    <w:name w:val="Normal (Web)"/>
    <w:basedOn w:val="Normal"/>
    <w:pPr>
      <w:suppressAutoHyphens w:val="0"/>
      <w:spacing w:before="280" w:after="280"/>
    </w:pPr>
  </w:style>
  <w:style w:type="paragraph" w:customStyle="1" w:styleId="ereveerii">
    <w:name w:val="Çerçeve İçeriği"/>
    <w:basedOn w:val="Normal"/>
    <w:uiPriority w:val="99"/>
  </w:style>
  <w:style w:type="paragraph" w:styleId="Alnt">
    <w:name w:val="Quote"/>
    <w:basedOn w:val="Normal"/>
    <w:qFormat/>
    <w:pPr>
      <w:spacing w:after="283"/>
      <w:ind w:left="567" w:right="567"/>
    </w:pPr>
  </w:style>
  <w:style w:type="paragraph" w:customStyle="1" w:styleId="KonuBal1">
    <w:name w:val="Konu Başlığı1"/>
    <w:basedOn w:val="Balk"/>
    <w:next w:val="GvdeMetni"/>
    <w:pPr>
      <w:jc w:val="center"/>
    </w:pPr>
    <w:rPr>
      <w:b/>
      <w:bCs/>
      <w:sz w:val="56"/>
      <w:szCs w:val="56"/>
    </w:rPr>
  </w:style>
  <w:style w:type="paragraph" w:styleId="Altyaz">
    <w:name w:val="Subtitle"/>
    <w:basedOn w:val="Balk"/>
    <w:next w:val="GvdeMetni"/>
    <w:qFormat/>
    <w:pPr>
      <w:spacing w:before="60"/>
      <w:jc w:val="center"/>
    </w:pPr>
    <w:rPr>
      <w:sz w:val="36"/>
      <w:szCs w:val="36"/>
    </w:rPr>
  </w:style>
  <w:style w:type="paragraph" w:styleId="T4">
    <w:name w:val="toc 4"/>
    <w:basedOn w:val="Normal"/>
    <w:next w:val="Normal"/>
    <w:uiPriority w:val="39"/>
    <w:pPr>
      <w:ind w:left="720"/>
    </w:pPr>
    <w:rPr>
      <w:sz w:val="21"/>
    </w:rPr>
  </w:style>
  <w:style w:type="paragraph" w:customStyle="1" w:styleId="KonuBal2">
    <w:name w:val="Konu Başlığı2"/>
    <w:basedOn w:val="Balk"/>
    <w:next w:val="GvdeMetni"/>
    <w:pPr>
      <w:jc w:val="center"/>
    </w:pPr>
    <w:rPr>
      <w:b/>
      <w:bCs/>
      <w:sz w:val="56"/>
      <w:szCs w:val="56"/>
    </w:rPr>
  </w:style>
  <w:style w:type="paragraph" w:customStyle="1" w:styleId="KaynakaBal1">
    <w:name w:val="Kaynakça Başlığı1"/>
    <w:basedOn w:val="Balk"/>
    <w:pPr>
      <w:suppressLineNumbers/>
    </w:pPr>
    <w:rPr>
      <w:b/>
      <w:bCs/>
      <w:sz w:val="32"/>
      <w:szCs w:val="32"/>
    </w:rPr>
  </w:style>
  <w:style w:type="paragraph" w:customStyle="1" w:styleId="Solstbilgi">
    <w:name w:val="Sol üst bilgi"/>
    <w:basedOn w:val="Normal"/>
    <w:pPr>
      <w:suppressLineNumbers/>
      <w:tabs>
        <w:tab w:val="center" w:pos="4536"/>
        <w:tab w:val="right" w:pos="9072"/>
      </w:tabs>
    </w:pPr>
  </w:style>
  <w:style w:type="paragraph" w:customStyle="1" w:styleId="AklamaMetni3">
    <w:name w:val="Açıklama Metni3"/>
    <w:basedOn w:val="Normal"/>
    <w:rPr>
      <w:sz w:val="20"/>
      <w:szCs w:val="20"/>
    </w:rPr>
  </w:style>
  <w:style w:type="paragraph" w:customStyle="1" w:styleId="AralkYok1">
    <w:name w:val="Aralık Yok1"/>
    <w:pPr>
      <w:suppressAutoHyphens/>
    </w:pPr>
    <w:rPr>
      <w:lang w:eastAsia="zh-CN" w:bidi="hi-IN"/>
    </w:rPr>
  </w:style>
  <w:style w:type="paragraph" w:styleId="T5">
    <w:name w:val="toc 5"/>
    <w:basedOn w:val="Dizin"/>
    <w:pPr>
      <w:tabs>
        <w:tab w:val="right" w:leader="dot" w:pos="7940"/>
      </w:tabs>
      <w:ind w:left="1132"/>
    </w:pPr>
    <w:rPr>
      <w:sz w:val="22"/>
    </w:rPr>
  </w:style>
  <w:style w:type="character" w:customStyle="1" w:styleId="WW8Num2z5">
    <w:name w:val="WW8Num2z5"/>
    <w:rsid w:val="009F29E1"/>
  </w:style>
  <w:style w:type="character" w:customStyle="1" w:styleId="WW8Num2z6">
    <w:name w:val="WW8Num2z6"/>
    <w:rsid w:val="009F29E1"/>
  </w:style>
  <w:style w:type="character" w:customStyle="1" w:styleId="WW8Num2z7">
    <w:name w:val="WW8Num2z7"/>
    <w:rsid w:val="009F29E1"/>
  </w:style>
  <w:style w:type="character" w:customStyle="1" w:styleId="WW8Num2z8">
    <w:name w:val="WW8Num2z8"/>
    <w:rsid w:val="009F29E1"/>
  </w:style>
  <w:style w:type="character" w:customStyle="1" w:styleId="WW8Num6z5">
    <w:name w:val="WW8Num6z5"/>
    <w:rsid w:val="009F29E1"/>
  </w:style>
  <w:style w:type="character" w:customStyle="1" w:styleId="WW8Num6z6">
    <w:name w:val="WW8Num6z6"/>
    <w:rsid w:val="009F29E1"/>
  </w:style>
  <w:style w:type="character" w:customStyle="1" w:styleId="WW8Num6z7">
    <w:name w:val="WW8Num6z7"/>
    <w:rsid w:val="009F29E1"/>
  </w:style>
  <w:style w:type="character" w:customStyle="1" w:styleId="WW8Num6z8">
    <w:name w:val="WW8Num6z8"/>
    <w:rsid w:val="009F29E1"/>
  </w:style>
  <w:style w:type="character" w:customStyle="1" w:styleId="WW8Num8z4">
    <w:name w:val="WW8Num8z4"/>
    <w:rsid w:val="009F29E1"/>
  </w:style>
  <w:style w:type="character" w:customStyle="1" w:styleId="WW8Num8z5">
    <w:name w:val="WW8Num8z5"/>
    <w:rsid w:val="009F29E1"/>
  </w:style>
  <w:style w:type="character" w:customStyle="1" w:styleId="WW8Num8z6">
    <w:name w:val="WW8Num8z6"/>
    <w:rsid w:val="009F29E1"/>
  </w:style>
  <w:style w:type="character" w:customStyle="1" w:styleId="WW8Num8z7">
    <w:name w:val="WW8Num8z7"/>
    <w:rsid w:val="009F29E1"/>
  </w:style>
  <w:style w:type="character" w:customStyle="1" w:styleId="WW8Num8z8">
    <w:name w:val="WW8Num8z8"/>
    <w:rsid w:val="009F29E1"/>
  </w:style>
  <w:style w:type="character" w:customStyle="1" w:styleId="WW8Num20z5">
    <w:name w:val="WW8Num20z5"/>
    <w:rsid w:val="009F29E1"/>
  </w:style>
  <w:style w:type="character" w:customStyle="1" w:styleId="WW8Num20z6">
    <w:name w:val="WW8Num20z6"/>
    <w:rsid w:val="009F29E1"/>
  </w:style>
  <w:style w:type="character" w:customStyle="1" w:styleId="WW8Num20z7">
    <w:name w:val="WW8Num20z7"/>
    <w:rsid w:val="009F29E1"/>
  </w:style>
  <w:style w:type="character" w:customStyle="1" w:styleId="WW8Num20z8">
    <w:name w:val="WW8Num20z8"/>
    <w:rsid w:val="009F29E1"/>
  </w:style>
  <w:style w:type="character" w:customStyle="1" w:styleId="WW8Num21z0">
    <w:name w:val="WW8Num21z0"/>
    <w:rsid w:val="009F29E1"/>
    <w:rPr>
      <w:rFonts w:hint="default"/>
    </w:rPr>
  </w:style>
  <w:style w:type="character" w:customStyle="1" w:styleId="WW8Num21z1">
    <w:name w:val="WW8Num21z1"/>
    <w:rsid w:val="009F29E1"/>
  </w:style>
  <w:style w:type="character" w:customStyle="1" w:styleId="WW8Num21z2">
    <w:name w:val="WW8Num21z2"/>
    <w:rsid w:val="009F29E1"/>
  </w:style>
  <w:style w:type="character" w:customStyle="1" w:styleId="WW8Num21z3">
    <w:name w:val="WW8Num21z3"/>
    <w:rsid w:val="009F29E1"/>
  </w:style>
  <w:style w:type="character" w:customStyle="1" w:styleId="WW8Num21z4">
    <w:name w:val="WW8Num21z4"/>
    <w:rsid w:val="009F29E1"/>
  </w:style>
  <w:style w:type="character" w:customStyle="1" w:styleId="WW8Num21z5">
    <w:name w:val="WW8Num21z5"/>
    <w:rsid w:val="009F29E1"/>
  </w:style>
  <w:style w:type="character" w:customStyle="1" w:styleId="WW8Num21z6">
    <w:name w:val="WW8Num21z6"/>
    <w:rsid w:val="009F29E1"/>
  </w:style>
  <w:style w:type="character" w:customStyle="1" w:styleId="WW8Num21z7">
    <w:name w:val="WW8Num21z7"/>
    <w:rsid w:val="009F29E1"/>
  </w:style>
  <w:style w:type="character" w:customStyle="1" w:styleId="WW8Num21z8">
    <w:name w:val="WW8Num21z8"/>
    <w:rsid w:val="009F29E1"/>
  </w:style>
  <w:style w:type="character" w:customStyle="1" w:styleId="WW8Num22z0">
    <w:name w:val="WW8Num22z0"/>
    <w:rsid w:val="009F29E1"/>
    <w:rPr>
      <w:rFonts w:hint="default"/>
      <w:b/>
      <w:bCs/>
      <w:sz w:val="32"/>
      <w:szCs w:val="32"/>
    </w:rPr>
  </w:style>
  <w:style w:type="character" w:customStyle="1" w:styleId="WW8Num22z1">
    <w:name w:val="WW8Num22z1"/>
    <w:rsid w:val="009F29E1"/>
  </w:style>
  <w:style w:type="character" w:customStyle="1" w:styleId="WW8Num22z2">
    <w:name w:val="WW8Num22z2"/>
    <w:rsid w:val="009F29E1"/>
  </w:style>
  <w:style w:type="character" w:customStyle="1" w:styleId="WW8Num22z3">
    <w:name w:val="WW8Num22z3"/>
    <w:rsid w:val="009F29E1"/>
  </w:style>
  <w:style w:type="character" w:customStyle="1" w:styleId="WW8Num22z4">
    <w:name w:val="WW8Num22z4"/>
    <w:rsid w:val="009F29E1"/>
  </w:style>
  <w:style w:type="character" w:customStyle="1" w:styleId="WW8Num22z5">
    <w:name w:val="WW8Num22z5"/>
    <w:rsid w:val="009F29E1"/>
  </w:style>
  <w:style w:type="character" w:customStyle="1" w:styleId="WW8Num22z6">
    <w:name w:val="WW8Num22z6"/>
    <w:rsid w:val="009F29E1"/>
  </w:style>
  <w:style w:type="character" w:customStyle="1" w:styleId="WW8Num22z7">
    <w:name w:val="WW8Num22z7"/>
    <w:rsid w:val="009F29E1"/>
  </w:style>
  <w:style w:type="character" w:customStyle="1" w:styleId="WW8Num22z8">
    <w:name w:val="WW8Num22z8"/>
    <w:rsid w:val="009F29E1"/>
  </w:style>
  <w:style w:type="character" w:customStyle="1" w:styleId="WW8Num23z0">
    <w:name w:val="WW8Num23z0"/>
    <w:rsid w:val="009F29E1"/>
    <w:rPr>
      <w:rFonts w:hint="default"/>
      <w:b/>
    </w:rPr>
  </w:style>
  <w:style w:type="character" w:customStyle="1" w:styleId="WW8Num23z1">
    <w:name w:val="WW8Num23z1"/>
    <w:rsid w:val="009F29E1"/>
  </w:style>
  <w:style w:type="character" w:customStyle="1" w:styleId="WW8Num23z2">
    <w:name w:val="WW8Num23z2"/>
    <w:rsid w:val="009F29E1"/>
  </w:style>
  <w:style w:type="character" w:customStyle="1" w:styleId="WW8Num23z3">
    <w:name w:val="WW8Num23z3"/>
    <w:rsid w:val="009F29E1"/>
  </w:style>
  <w:style w:type="character" w:customStyle="1" w:styleId="WW8Num23z4">
    <w:name w:val="WW8Num23z4"/>
    <w:rsid w:val="009F29E1"/>
  </w:style>
  <w:style w:type="character" w:customStyle="1" w:styleId="WW8Num23z5">
    <w:name w:val="WW8Num23z5"/>
    <w:rsid w:val="009F29E1"/>
  </w:style>
  <w:style w:type="character" w:customStyle="1" w:styleId="WW8Num23z6">
    <w:name w:val="WW8Num23z6"/>
    <w:rsid w:val="009F29E1"/>
  </w:style>
  <w:style w:type="character" w:customStyle="1" w:styleId="WW8Num23z7">
    <w:name w:val="WW8Num23z7"/>
    <w:rsid w:val="009F29E1"/>
  </w:style>
  <w:style w:type="character" w:customStyle="1" w:styleId="WW8Num23z8">
    <w:name w:val="WW8Num23z8"/>
    <w:rsid w:val="009F29E1"/>
  </w:style>
  <w:style w:type="character" w:customStyle="1" w:styleId="WW8Num24z0">
    <w:name w:val="WW8Num24z0"/>
    <w:rsid w:val="009F29E1"/>
    <w:rPr>
      <w:rFonts w:hint="default"/>
      <w:color w:val="000000"/>
    </w:rPr>
  </w:style>
  <w:style w:type="character" w:customStyle="1" w:styleId="WW8Num24z1">
    <w:name w:val="WW8Num24z1"/>
    <w:rsid w:val="009F29E1"/>
    <w:rPr>
      <w:rFonts w:ascii="Symbol" w:hAnsi="Symbol" w:cs="Symbol" w:hint="default"/>
    </w:rPr>
  </w:style>
  <w:style w:type="character" w:customStyle="1" w:styleId="WW8Num24z2">
    <w:name w:val="WW8Num24z2"/>
    <w:rsid w:val="009F29E1"/>
  </w:style>
  <w:style w:type="character" w:customStyle="1" w:styleId="WW8Num24z3">
    <w:name w:val="WW8Num24z3"/>
    <w:rsid w:val="009F29E1"/>
  </w:style>
  <w:style w:type="character" w:customStyle="1" w:styleId="WW8Num24z4">
    <w:name w:val="WW8Num24z4"/>
    <w:rsid w:val="009F29E1"/>
  </w:style>
  <w:style w:type="character" w:customStyle="1" w:styleId="WW8Num24z5">
    <w:name w:val="WW8Num24z5"/>
    <w:rsid w:val="009F29E1"/>
  </w:style>
  <w:style w:type="character" w:customStyle="1" w:styleId="WW8Num24z6">
    <w:name w:val="WW8Num24z6"/>
    <w:rsid w:val="009F29E1"/>
  </w:style>
  <w:style w:type="character" w:customStyle="1" w:styleId="WW8Num24z7">
    <w:name w:val="WW8Num24z7"/>
    <w:rsid w:val="009F29E1"/>
  </w:style>
  <w:style w:type="character" w:customStyle="1" w:styleId="WW8Num24z8">
    <w:name w:val="WW8Num24z8"/>
    <w:rsid w:val="009F29E1"/>
  </w:style>
  <w:style w:type="character" w:customStyle="1" w:styleId="WW8Num25z0">
    <w:name w:val="WW8Num25z0"/>
    <w:rsid w:val="009F29E1"/>
    <w:rPr>
      <w:rFonts w:hint="default"/>
      <w:b/>
      <w:bCs/>
    </w:rPr>
  </w:style>
  <w:style w:type="character" w:customStyle="1" w:styleId="WW8Num25z1">
    <w:name w:val="WW8Num25z1"/>
    <w:rsid w:val="009F29E1"/>
  </w:style>
  <w:style w:type="character" w:customStyle="1" w:styleId="WW8Num25z2">
    <w:name w:val="WW8Num25z2"/>
    <w:rsid w:val="009F29E1"/>
  </w:style>
  <w:style w:type="character" w:customStyle="1" w:styleId="WW8Num25z3">
    <w:name w:val="WW8Num25z3"/>
    <w:rsid w:val="009F29E1"/>
  </w:style>
  <w:style w:type="character" w:customStyle="1" w:styleId="WW8Num25z4">
    <w:name w:val="WW8Num25z4"/>
    <w:rsid w:val="009F29E1"/>
  </w:style>
  <w:style w:type="character" w:customStyle="1" w:styleId="WW8Num25z5">
    <w:name w:val="WW8Num25z5"/>
    <w:rsid w:val="009F29E1"/>
  </w:style>
  <w:style w:type="character" w:customStyle="1" w:styleId="WW8Num25z6">
    <w:name w:val="WW8Num25z6"/>
    <w:rsid w:val="009F29E1"/>
  </w:style>
  <w:style w:type="character" w:customStyle="1" w:styleId="WW8Num25z7">
    <w:name w:val="WW8Num25z7"/>
    <w:rsid w:val="009F29E1"/>
  </w:style>
  <w:style w:type="character" w:customStyle="1" w:styleId="WW8Num25z8">
    <w:name w:val="WW8Num25z8"/>
    <w:rsid w:val="009F29E1"/>
  </w:style>
  <w:style w:type="character" w:customStyle="1" w:styleId="WW8Num26z0">
    <w:name w:val="WW8Num26z0"/>
    <w:rsid w:val="009F29E1"/>
    <w:rPr>
      <w:rFonts w:hint="default"/>
      <w:b/>
    </w:rPr>
  </w:style>
  <w:style w:type="character" w:customStyle="1" w:styleId="WW8Num26z1">
    <w:name w:val="WW8Num26z1"/>
    <w:rsid w:val="009F29E1"/>
  </w:style>
  <w:style w:type="character" w:customStyle="1" w:styleId="WW8Num26z2">
    <w:name w:val="WW8Num26z2"/>
    <w:rsid w:val="009F29E1"/>
  </w:style>
  <w:style w:type="character" w:customStyle="1" w:styleId="WW8Num26z3">
    <w:name w:val="WW8Num26z3"/>
    <w:rsid w:val="009F29E1"/>
  </w:style>
  <w:style w:type="character" w:customStyle="1" w:styleId="WW8Num26z4">
    <w:name w:val="WW8Num26z4"/>
    <w:rsid w:val="009F29E1"/>
  </w:style>
  <w:style w:type="character" w:customStyle="1" w:styleId="WW8Num26z5">
    <w:name w:val="WW8Num26z5"/>
    <w:rsid w:val="009F29E1"/>
  </w:style>
  <w:style w:type="character" w:customStyle="1" w:styleId="WW8Num26z6">
    <w:name w:val="WW8Num26z6"/>
    <w:rsid w:val="009F29E1"/>
  </w:style>
  <w:style w:type="character" w:customStyle="1" w:styleId="WW8Num26z7">
    <w:name w:val="WW8Num26z7"/>
    <w:rsid w:val="009F29E1"/>
  </w:style>
  <w:style w:type="character" w:customStyle="1" w:styleId="WW8Num26z8">
    <w:name w:val="WW8Num26z8"/>
    <w:rsid w:val="009F29E1"/>
  </w:style>
  <w:style w:type="character" w:customStyle="1" w:styleId="WW8Num27z0">
    <w:name w:val="WW8Num27z0"/>
    <w:rsid w:val="009F29E1"/>
    <w:rPr>
      <w:rFonts w:hint="default"/>
    </w:rPr>
  </w:style>
  <w:style w:type="character" w:customStyle="1" w:styleId="WW8Num27z1">
    <w:name w:val="WW8Num27z1"/>
    <w:rsid w:val="009F29E1"/>
  </w:style>
  <w:style w:type="character" w:customStyle="1" w:styleId="WW8Num27z2">
    <w:name w:val="WW8Num27z2"/>
    <w:rsid w:val="009F29E1"/>
  </w:style>
  <w:style w:type="character" w:customStyle="1" w:styleId="WW8Num27z3">
    <w:name w:val="WW8Num27z3"/>
    <w:rsid w:val="009F29E1"/>
  </w:style>
  <w:style w:type="character" w:customStyle="1" w:styleId="WW8Num27z4">
    <w:name w:val="WW8Num27z4"/>
    <w:rsid w:val="009F29E1"/>
  </w:style>
  <w:style w:type="character" w:customStyle="1" w:styleId="WW8Num27z5">
    <w:name w:val="WW8Num27z5"/>
    <w:rsid w:val="009F29E1"/>
  </w:style>
  <w:style w:type="character" w:customStyle="1" w:styleId="WW8Num27z6">
    <w:name w:val="WW8Num27z6"/>
    <w:rsid w:val="009F29E1"/>
  </w:style>
  <w:style w:type="character" w:customStyle="1" w:styleId="WW8Num27z7">
    <w:name w:val="WW8Num27z7"/>
    <w:rsid w:val="009F29E1"/>
  </w:style>
  <w:style w:type="character" w:customStyle="1" w:styleId="WW8Num27z8">
    <w:name w:val="WW8Num27z8"/>
    <w:rsid w:val="009F29E1"/>
  </w:style>
  <w:style w:type="character" w:customStyle="1" w:styleId="WW8Num28z0">
    <w:name w:val="WW8Num28z0"/>
    <w:rsid w:val="009F29E1"/>
    <w:rPr>
      <w:rFonts w:hint="default"/>
    </w:rPr>
  </w:style>
  <w:style w:type="character" w:customStyle="1" w:styleId="WW8Num28z1">
    <w:name w:val="WW8Num28z1"/>
    <w:rsid w:val="009F29E1"/>
  </w:style>
  <w:style w:type="character" w:customStyle="1" w:styleId="WW8Num28z2">
    <w:name w:val="WW8Num28z2"/>
    <w:rsid w:val="009F29E1"/>
  </w:style>
  <w:style w:type="character" w:customStyle="1" w:styleId="WW8Num28z3">
    <w:name w:val="WW8Num28z3"/>
    <w:rsid w:val="009F29E1"/>
  </w:style>
  <w:style w:type="character" w:customStyle="1" w:styleId="WW8Num28z4">
    <w:name w:val="WW8Num28z4"/>
    <w:rsid w:val="009F29E1"/>
  </w:style>
  <w:style w:type="character" w:customStyle="1" w:styleId="WW8Num28z5">
    <w:name w:val="WW8Num28z5"/>
    <w:rsid w:val="009F29E1"/>
  </w:style>
  <w:style w:type="character" w:customStyle="1" w:styleId="WW8Num28z6">
    <w:name w:val="WW8Num28z6"/>
    <w:rsid w:val="009F29E1"/>
  </w:style>
  <w:style w:type="character" w:customStyle="1" w:styleId="WW8Num28z7">
    <w:name w:val="WW8Num28z7"/>
    <w:rsid w:val="009F29E1"/>
  </w:style>
  <w:style w:type="character" w:customStyle="1" w:styleId="WW8Num28z8">
    <w:name w:val="WW8Num28z8"/>
    <w:rsid w:val="009F29E1"/>
  </w:style>
  <w:style w:type="character" w:customStyle="1" w:styleId="WW8Num29z0">
    <w:name w:val="WW8Num29z0"/>
    <w:rsid w:val="009F29E1"/>
    <w:rPr>
      <w:rFonts w:ascii="Wingdings" w:hAnsi="Wingdings" w:cs="Wingdings" w:hint="default"/>
    </w:rPr>
  </w:style>
  <w:style w:type="character" w:customStyle="1" w:styleId="WW8Num29z1">
    <w:name w:val="WW8Num29z1"/>
    <w:rsid w:val="009F29E1"/>
    <w:rPr>
      <w:rFonts w:ascii="Courier New" w:hAnsi="Courier New" w:cs="Courier New" w:hint="default"/>
    </w:rPr>
  </w:style>
  <w:style w:type="character" w:customStyle="1" w:styleId="WW8Num29z3">
    <w:name w:val="WW8Num29z3"/>
    <w:rsid w:val="009F29E1"/>
    <w:rPr>
      <w:rFonts w:ascii="Symbol" w:hAnsi="Symbol" w:cs="Symbol" w:hint="default"/>
    </w:rPr>
  </w:style>
  <w:style w:type="character" w:customStyle="1" w:styleId="WW8Num30z0">
    <w:name w:val="WW8Num30z0"/>
    <w:rsid w:val="009F29E1"/>
    <w:rPr>
      <w:rFonts w:hint="default"/>
    </w:rPr>
  </w:style>
  <w:style w:type="character" w:customStyle="1" w:styleId="WW8Num30z1">
    <w:name w:val="WW8Num30z1"/>
    <w:rsid w:val="009F29E1"/>
  </w:style>
  <w:style w:type="character" w:customStyle="1" w:styleId="WW8Num30z2">
    <w:name w:val="WW8Num30z2"/>
    <w:rsid w:val="009F29E1"/>
  </w:style>
  <w:style w:type="character" w:customStyle="1" w:styleId="WW8Num30z3">
    <w:name w:val="WW8Num30z3"/>
    <w:rsid w:val="009F29E1"/>
  </w:style>
  <w:style w:type="character" w:customStyle="1" w:styleId="WW8Num30z4">
    <w:name w:val="WW8Num30z4"/>
    <w:rsid w:val="009F29E1"/>
  </w:style>
  <w:style w:type="character" w:customStyle="1" w:styleId="WW8Num30z5">
    <w:name w:val="WW8Num30z5"/>
    <w:rsid w:val="009F29E1"/>
  </w:style>
  <w:style w:type="character" w:customStyle="1" w:styleId="WW8Num30z6">
    <w:name w:val="WW8Num30z6"/>
    <w:rsid w:val="009F29E1"/>
  </w:style>
  <w:style w:type="character" w:customStyle="1" w:styleId="WW8Num30z7">
    <w:name w:val="WW8Num30z7"/>
    <w:rsid w:val="009F29E1"/>
  </w:style>
  <w:style w:type="character" w:customStyle="1" w:styleId="WW8Num30z8">
    <w:name w:val="WW8Num30z8"/>
    <w:rsid w:val="009F29E1"/>
  </w:style>
  <w:style w:type="character" w:customStyle="1" w:styleId="WW8Num31z0">
    <w:name w:val="WW8Num31z0"/>
    <w:rsid w:val="009F29E1"/>
    <w:rPr>
      <w:rFonts w:hint="default"/>
    </w:rPr>
  </w:style>
  <w:style w:type="character" w:customStyle="1" w:styleId="WW8Num31z1">
    <w:name w:val="WW8Num31z1"/>
    <w:rsid w:val="009F29E1"/>
  </w:style>
  <w:style w:type="character" w:customStyle="1" w:styleId="WW8Num31z2">
    <w:name w:val="WW8Num31z2"/>
    <w:rsid w:val="009F29E1"/>
  </w:style>
  <w:style w:type="character" w:customStyle="1" w:styleId="WW8Num31z3">
    <w:name w:val="WW8Num31z3"/>
    <w:rsid w:val="009F29E1"/>
  </w:style>
  <w:style w:type="character" w:customStyle="1" w:styleId="WW8Num31z4">
    <w:name w:val="WW8Num31z4"/>
    <w:rsid w:val="009F29E1"/>
  </w:style>
  <w:style w:type="character" w:customStyle="1" w:styleId="WW8Num31z5">
    <w:name w:val="WW8Num31z5"/>
    <w:rsid w:val="009F29E1"/>
  </w:style>
  <w:style w:type="character" w:customStyle="1" w:styleId="WW8Num31z6">
    <w:name w:val="WW8Num31z6"/>
    <w:rsid w:val="009F29E1"/>
  </w:style>
  <w:style w:type="character" w:customStyle="1" w:styleId="WW8Num31z7">
    <w:name w:val="WW8Num31z7"/>
    <w:rsid w:val="009F29E1"/>
  </w:style>
  <w:style w:type="character" w:customStyle="1" w:styleId="WW8Num31z8">
    <w:name w:val="WW8Num31z8"/>
    <w:rsid w:val="009F29E1"/>
  </w:style>
  <w:style w:type="character" w:customStyle="1" w:styleId="WW8Num32z0">
    <w:name w:val="WW8Num32z0"/>
    <w:rsid w:val="009F29E1"/>
    <w:rPr>
      <w:rFonts w:ascii="Symbol" w:eastAsia="Times New Roman" w:hAnsi="Symbol" w:cs="Times New Roman" w:hint="default"/>
    </w:rPr>
  </w:style>
  <w:style w:type="character" w:customStyle="1" w:styleId="WW8Num32z1">
    <w:name w:val="WW8Num32z1"/>
    <w:rsid w:val="009F29E1"/>
    <w:rPr>
      <w:rFonts w:ascii="Courier New" w:hAnsi="Courier New" w:cs="Courier New" w:hint="default"/>
    </w:rPr>
  </w:style>
  <w:style w:type="character" w:customStyle="1" w:styleId="WW8Num32z2">
    <w:name w:val="WW8Num32z2"/>
    <w:rsid w:val="009F29E1"/>
    <w:rPr>
      <w:rFonts w:ascii="Wingdings" w:hAnsi="Wingdings" w:cs="Wingdings" w:hint="default"/>
    </w:rPr>
  </w:style>
  <w:style w:type="character" w:customStyle="1" w:styleId="WW8Num32z3">
    <w:name w:val="WW8Num32z3"/>
    <w:rsid w:val="009F29E1"/>
    <w:rPr>
      <w:rFonts w:ascii="Symbol" w:hAnsi="Symbol" w:cs="Symbol" w:hint="default"/>
    </w:rPr>
  </w:style>
  <w:style w:type="character" w:customStyle="1" w:styleId="WW8Num33z0">
    <w:name w:val="WW8Num33z0"/>
    <w:rsid w:val="009F29E1"/>
    <w:rPr>
      <w:rFonts w:hint="default"/>
      <w:b/>
      <w:bCs/>
    </w:rPr>
  </w:style>
  <w:style w:type="character" w:customStyle="1" w:styleId="WW8Num33z1">
    <w:name w:val="WW8Num33z1"/>
    <w:rsid w:val="009F29E1"/>
  </w:style>
  <w:style w:type="character" w:customStyle="1" w:styleId="WW8Num33z2">
    <w:name w:val="WW8Num33z2"/>
    <w:rsid w:val="009F29E1"/>
  </w:style>
  <w:style w:type="character" w:customStyle="1" w:styleId="WW8Num33z3">
    <w:name w:val="WW8Num33z3"/>
    <w:rsid w:val="009F29E1"/>
  </w:style>
  <w:style w:type="character" w:customStyle="1" w:styleId="WW8Num33z4">
    <w:name w:val="WW8Num33z4"/>
    <w:rsid w:val="009F29E1"/>
  </w:style>
  <w:style w:type="character" w:customStyle="1" w:styleId="WW8Num33z5">
    <w:name w:val="WW8Num33z5"/>
    <w:rsid w:val="009F29E1"/>
  </w:style>
  <w:style w:type="character" w:customStyle="1" w:styleId="WW8Num33z6">
    <w:name w:val="WW8Num33z6"/>
    <w:rsid w:val="009F29E1"/>
  </w:style>
  <w:style w:type="character" w:customStyle="1" w:styleId="WW8Num33z7">
    <w:name w:val="WW8Num33z7"/>
    <w:rsid w:val="009F29E1"/>
  </w:style>
  <w:style w:type="character" w:customStyle="1" w:styleId="WW8Num33z8">
    <w:name w:val="WW8Num33z8"/>
    <w:rsid w:val="009F29E1"/>
  </w:style>
  <w:style w:type="character" w:customStyle="1" w:styleId="WW8Num34z0">
    <w:name w:val="WW8Num34z0"/>
    <w:rsid w:val="009F29E1"/>
    <w:rPr>
      <w:rFonts w:ascii="Symbol" w:hAnsi="Symbol" w:cs="Symbol" w:hint="default"/>
    </w:rPr>
  </w:style>
  <w:style w:type="character" w:customStyle="1" w:styleId="WW8Num34z1">
    <w:name w:val="WW8Num34z1"/>
    <w:rsid w:val="009F29E1"/>
    <w:rPr>
      <w:rFonts w:ascii="Courier New" w:hAnsi="Courier New" w:cs="Courier New" w:hint="default"/>
    </w:rPr>
  </w:style>
  <w:style w:type="character" w:customStyle="1" w:styleId="WW8Num34z2">
    <w:name w:val="WW8Num34z2"/>
    <w:rsid w:val="009F29E1"/>
    <w:rPr>
      <w:rFonts w:ascii="Wingdings" w:hAnsi="Wingdings" w:cs="Wingdings" w:hint="default"/>
    </w:rPr>
  </w:style>
  <w:style w:type="character" w:customStyle="1" w:styleId="WW8Num35z0">
    <w:name w:val="WW8Num35z0"/>
    <w:rsid w:val="009F29E1"/>
    <w:rPr>
      <w:rFonts w:hint="default"/>
      <w:b/>
      <w:bCs/>
    </w:rPr>
  </w:style>
  <w:style w:type="character" w:customStyle="1" w:styleId="WW8Num35z1">
    <w:name w:val="WW8Num35z1"/>
    <w:rsid w:val="009F29E1"/>
  </w:style>
  <w:style w:type="character" w:customStyle="1" w:styleId="WW8Num35z2">
    <w:name w:val="WW8Num35z2"/>
    <w:rsid w:val="009F29E1"/>
  </w:style>
  <w:style w:type="character" w:customStyle="1" w:styleId="WW8Num35z3">
    <w:name w:val="WW8Num35z3"/>
    <w:rsid w:val="009F29E1"/>
  </w:style>
  <w:style w:type="character" w:customStyle="1" w:styleId="WW8Num35z4">
    <w:name w:val="WW8Num35z4"/>
    <w:rsid w:val="009F29E1"/>
  </w:style>
  <w:style w:type="character" w:customStyle="1" w:styleId="WW8Num35z5">
    <w:name w:val="WW8Num35z5"/>
    <w:rsid w:val="009F29E1"/>
  </w:style>
  <w:style w:type="character" w:customStyle="1" w:styleId="WW8Num35z6">
    <w:name w:val="WW8Num35z6"/>
    <w:rsid w:val="009F29E1"/>
  </w:style>
  <w:style w:type="character" w:customStyle="1" w:styleId="WW8Num35z7">
    <w:name w:val="WW8Num35z7"/>
    <w:rsid w:val="009F29E1"/>
  </w:style>
  <w:style w:type="character" w:customStyle="1" w:styleId="WW8Num35z8">
    <w:name w:val="WW8Num35z8"/>
    <w:rsid w:val="009F29E1"/>
  </w:style>
  <w:style w:type="character" w:customStyle="1" w:styleId="WW8Num36z0">
    <w:name w:val="WW8Num36z0"/>
    <w:rsid w:val="009F29E1"/>
    <w:rPr>
      <w:rFonts w:ascii="Times New Roman" w:eastAsia="Times New Roman" w:hAnsi="Times New Roman" w:cs="Times New Roman" w:hint="default"/>
      <w:b/>
    </w:rPr>
  </w:style>
  <w:style w:type="character" w:customStyle="1" w:styleId="WW8Num36z1">
    <w:name w:val="WW8Num36z1"/>
    <w:rsid w:val="009F29E1"/>
    <w:rPr>
      <w:rFonts w:ascii="Courier New" w:hAnsi="Courier New" w:cs="Courier New" w:hint="default"/>
    </w:rPr>
  </w:style>
  <w:style w:type="character" w:customStyle="1" w:styleId="WW8Num36z2">
    <w:name w:val="WW8Num36z2"/>
    <w:rsid w:val="009F29E1"/>
    <w:rPr>
      <w:rFonts w:ascii="Wingdings" w:hAnsi="Wingdings" w:cs="Wingdings" w:hint="default"/>
    </w:rPr>
  </w:style>
  <w:style w:type="character" w:customStyle="1" w:styleId="WW8Num36z3">
    <w:name w:val="WW8Num36z3"/>
    <w:rsid w:val="009F29E1"/>
    <w:rPr>
      <w:rFonts w:ascii="Symbol" w:hAnsi="Symbol" w:cs="Symbol" w:hint="default"/>
    </w:rPr>
  </w:style>
  <w:style w:type="character" w:customStyle="1" w:styleId="WW8Num37z0">
    <w:name w:val="WW8Num37z0"/>
    <w:rsid w:val="009F29E1"/>
    <w:rPr>
      <w:rFonts w:hint="default"/>
    </w:rPr>
  </w:style>
  <w:style w:type="character" w:customStyle="1" w:styleId="WW8Num37z1">
    <w:name w:val="WW8Num37z1"/>
    <w:rsid w:val="009F29E1"/>
  </w:style>
  <w:style w:type="character" w:customStyle="1" w:styleId="WW8Num37z2">
    <w:name w:val="WW8Num37z2"/>
    <w:rsid w:val="009F29E1"/>
  </w:style>
  <w:style w:type="character" w:customStyle="1" w:styleId="WW8Num37z3">
    <w:name w:val="WW8Num37z3"/>
    <w:rsid w:val="009F29E1"/>
  </w:style>
  <w:style w:type="character" w:customStyle="1" w:styleId="WW8Num37z4">
    <w:name w:val="WW8Num37z4"/>
    <w:rsid w:val="009F29E1"/>
  </w:style>
  <w:style w:type="character" w:customStyle="1" w:styleId="WW8Num37z5">
    <w:name w:val="WW8Num37z5"/>
    <w:rsid w:val="009F29E1"/>
  </w:style>
  <w:style w:type="character" w:customStyle="1" w:styleId="WW8Num37z6">
    <w:name w:val="WW8Num37z6"/>
    <w:rsid w:val="009F29E1"/>
  </w:style>
  <w:style w:type="character" w:customStyle="1" w:styleId="WW8Num37z7">
    <w:name w:val="WW8Num37z7"/>
    <w:rsid w:val="009F29E1"/>
  </w:style>
  <w:style w:type="character" w:customStyle="1" w:styleId="WW8Num37z8">
    <w:name w:val="WW8Num37z8"/>
    <w:rsid w:val="009F29E1"/>
  </w:style>
  <w:style w:type="character" w:customStyle="1" w:styleId="WW8Num4z5">
    <w:name w:val="WW8Num4z5"/>
    <w:rsid w:val="009F29E1"/>
  </w:style>
  <w:style w:type="character" w:customStyle="1" w:styleId="WW8Num4z6">
    <w:name w:val="WW8Num4z6"/>
    <w:rsid w:val="009F29E1"/>
  </w:style>
  <w:style w:type="character" w:customStyle="1" w:styleId="WW8Num4z7">
    <w:name w:val="WW8Num4z7"/>
    <w:rsid w:val="009F29E1"/>
  </w:style>
  <w:style w:type="character" w:customStyle="1" w:styleId="WW8Num4z8">
    <w:name w:val="WW8Num4z8"/>
    <w:rsid w:val="009F29E1"/>
  </w:style>
  <w:style w:type="character" w:customStyle="1" w:styleId="CharChar1">
    <w:name w:val="Char Char1"/>
    <w:rsid w:val="009F29E1"/>
    <w:rPr>
      <w:sz w:val="24"/>
      <w:szCs w:val="24"/>
      <w:lang w:val="tr-TR" w:eastAsia="zh-CN" w:bidi="ar-SA"/>
    </w:rPr>
  </w:style>
  <w:style w:type="character" w:customStyle="1" w:styleId="CharChar">
    <w:name w:val="Char Char"/>
    <w:rsid w:val="009F29E1"/>
    <w:rPr>
      <w:sz w:val="24"/>
      <w:szCs w:val="24"/>
      <w:lang w:val="tr-TR" w:eastAsia="zh-CN" w:bidi="ar-SA"/>
    </w:rPr>
  </w:style>
  <w:style w:type="character" w:styleId="SatrNumaras">
    <w:name w:val="line number"/>
    <w:rsid w:val="009F29E1"/>
  </w:style>
  <w:style w:type="character" w:customStyle="1" w:styleId="ListLabel1">
    <w:name w:val="ListLabel 1"/>
    <w:qFormat/>
    <w:rsid w:val="009F29E1"/>
  </w:style>
  <w:style w:type="character" w:customStyle="1" w:styleId="ListLabel2">
    <w:name w:val="ListLabel 2"/>
    <w:qFormat/>
    <w:rsid w:val="009F29E1"/>
  </w:style>
  <w:style w:type="character" w:customStyle="1" w:styleId="ListLabel3">
    <w:name w:val="ListLabel 3"/>
    <w:qFormat/>
    <w:rsid w:val="009F29E1"/>
  </w:style>
  <w:style w:type="character" w:customStyle="1" w:styleId="ListLabel4">
    <w:name w:val="ListLabel 4"/>
    <w:qFormat/>
    <w:rsid w:val="009F29E1"/>
  </w:style>
  <w:style w:type="character" w:customStyle="1" w:styleId="ListLabel5">
    <w:name w:val="ListLabel 5"/>
    <w:qFormat/>
    <w:rsid w:val="009F29E1"/>
  </w:style>
  <w:style w:type="character" w:customStyle="1" w:styleId="ListLabel6">
    <w:name w:val="ListLabel 6"/>
    <w:qFormat/>
    <w:rsid w:val="009F29E1"/>
  </w:style>
  <w:style w:type="character" w:styleId="zlenenKpr">
    <w:name w:val="FollowedHyperlink"/>
    <w:rsid w:val="009F29E1"/>
    <w:rPr>
      <w:color w:val="800080"/>
      <w:u w:val="single"/>
    </w:rPr>
  </w:style>
  <w:style w:type="paragraph" w:customStyle="1" w:styleId="Ba3fl3fk">
    <w:name w:val="Baş3flı3fk"/>
    <w:basedOn w:val="Normal"/>
    <w:next w:val="MetinG3fvdesi"/>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vdesi">
    <w:name w:val="Metin Gö3fvdesi"/>
    <w:basedOn w:val="Normal"/>
    <w:rsid w:val="009F29E1"/>
    <w:pPr>
      <w:suppressAutoHyphens w:val="0"/>
      <w:autoSpaceDE w:val="0"/>
      <w:spacing w:after="140" w:line="288" w:lineRule="auto"/>
    </w:pPr>
    <w:rPr>
      <w:color w:val="000000"/>
      <w:kern w:val="1"/>
    </w:rPr>
  </w:style>
  <w:style w:type="paragraph" w:customStyle="1" w:styleId="ResimYaz3fs3f">
    <w:name w:val="Resim Yazı3fsı3f"/>
    <w:basedOn w:val="Normal"/>
    <w:rsid w:val="009F29E1"/>
    <w:pPr>
      <w:suppressAutoHyphens w:val="0"/>
      <w:autoSpaceDE w:val="0"/>
      <w:spacing w:before="120" w:after="120"/>
    </w:pPr>
    <w:rPr>
      <w:i/>
      <w:iCs/>
      <w:color w:val="000000"/>
      <w:kern w:val="1"/>
      <w:sz w:val="20"/>
      <w:szCs w:val="20"/>
    </w:rPr>
  </w:style>
  <w:style w:type="paragraph" w:customStyle="1" w:styleId="BelgeBa3fl3f3f3f">
    <w:name w:val="Belge Baş3flı3fğ3fı3f"/>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Altba3fl3fk">
    <w:name w:val="Alt baş3flı3fk"/>
    <w:basedOn w:val="BelgeBa3fl3f3f3f"/>
    <w:rsid w:val="009F29E1"/>
    <w:pPr>
      <w:jc w:val="center"/>
    </w:pPr>
    <w:rPr>
      <w:i/>
      <w:iCs/>
    </w:rPr>
  </w:style>
  <w:style w:type="paragraph" w:customStyle="1" w:styleId="Tablo3f3feri3fi">
    <w:name w:val="Tablo İ3fç3feriğ3fi"/>
    <w:basedOn w:val="Normal"/>
    <w:rsid w:val="009F29E1"/>
    <w:pPr>
      <w:suppressAutoHyphens w:val="0"/>
      <w:autoSpaceDE w:val="0"/>
    </w:pPr>
    <w:rPr>
      <w:color w:val="000000"/>
      <w:kern w:val="1"/>
    </w:rPr>
  </w:style>
  <w:style w:type="paragraph" w:customStyle="1" w:styleId="DocumentMap">
    <w:name w:val="DocumentMap"/>
    <w:rsid w:val="009F29E1"/>
    <w:pPr>
      <w:suppressAutoHyphens/>
      <w:autoSpaceDE w:val="0"/>
    </w:pPr>
    <w:rPr>
      <w:color w:val="000000"/>
      <w:kern w:val="1"/>
      <w:lang w:eastAsia="zh-CN"/>
    </w:rPr>
  </w:style>
  <w:style w:type="paragraph" w:customStyle="1" w:styleId="Ba3f3fl3f3fk">
    <w:name w:val="Baş3f3flı3f3fk"/>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3fvdesi">
    <w:name w:val="Metin Gö3f3fvdesi"/>
    <w:basedOn w:val="Normal"/>
    <w:rsid w:val="009F29E1"/>
    <w:pPr>
      <w:suppressAutoHyphens w:val="0"/>
      <w:autoSpaceDE w:val="0"/>
      <w:spacing w:after="140" w:line="288" w:lineRule="auto"/>
    </w:pPr>
    <w:rPr>
      <w:color w:val="000000"/>
      <w:kern w:val="1"/>
    </w:rPr>
  </w:style>
  <w:style w:type="paragraph" w:customStyle="1" w:styleId="ResimYaz3f3fs3f3f">
    <w:name w:val="Resim Yazı3f3fsı3f3f"/>
    <w:basedOn w:val="Normal"/>
    <w:rsid w:val="009F29E1"/>
    <w:pPr>
      <w:suppressAutoHyphens w:val="0"/>
      <w:autoSpaceDE w:val="0"/>
      <w:spacing w:before="120" w:after="120"/>
    </w:pPr>
    <w:rPr>
      <w:i/>
      <w:iCs/>
      <w:color w:val="000000"/>
      <w:kern w:val="1"/>
      <w:sz w:val="20"/>
      <w:szCs w:val="20"/>
    </w:rPr>
  </w:style>
  <w:style w:type="paragraph" w:customStyle="1" w:styleId="Tablo3f3f3f3feri3f3fi">
    <w:name w:val="Tablo İ3f3fç3f3feriğ3f3fi"/>
    <w:basedOn w:val="Normal"/>
    <w:rsid w:val="009F29E1"/>
    <w:pPr>
      <w:suppressAutoHyphens w:val="0"/>
      <w:autoSpaceDE w:val="0"/>
    </w:pPr>
    <w:rPr>
      <w:color w:val="000000"/>
      <w:kern w:val="1"/>
    </w:rPr>
  </w:style>
  <w:style w:type="paragraph" w:customStyle="1" w:styleId="TabloBa3f3fl3f3f3f3f3f3f">
    <w:name w:val="Tablo Baş3f3flı3f3fğ3f3fı3f3f"/>
    <w:basedOn w:val="Tablo3f3f3f3feri3f3fi"/>
    <w:rsid w:val="009F29E1"/>
  </w:style>
  <w:style w:type="paragraph" w:customStyle="1" w:styleId="TabloBa3fl3f3f3f">
    <w:name w:val="Tablo Baş3flı3fğ3fı3f"/>
    <w:basedOn w:val="Tablo3f3feri3fi"/>
    <w:rsid w:val="009F29E1"/>
  </w:style>
  <w:style w:type="paragraph" w:customStyle="1" w:styleId="xl25">
    <w:name w:val="xl25"/>
    <w:basedOn w:val="Normal"/>
    <w:rsid w:val="009F29E1"/>
    <w:pPr>
      <w:pBdr>
        <w:top w:val="single" w:sz="8" w:space="0" w:color="000000"/>
        <w:left w:val="none" w:sz="0" w:space="0" w:color="000000"/>
        <w:bottom w:val="single" w:sz="8" w:space="0" w:color="000000"/>
        <w:right w:val="single" w:sz="8" w:space="0" w:color="000000"/>
      </w:pBdr>
      <w:suppressAutoHyphens w:val="0"/>
      <w:spacing w:before="280" w:after="280"/>
      <w:jc w:val="center"/>
    </w:pPr>
    <w:rPr>
      <w:color w:val="000000"/>
    </w:rPr>
  </w:style>
  <w:style w:type="table" w:styleId="TabloKlavuzu">
    <w:name w:val="Table Grid"/>
    <w:basedOn w:val="NormalTablo"/>
    <w:rsid w:val="008F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2F0500"/>
    <w:pPr>
      <w:spacing w:beforeAutospacing="1" w:after="142" w:line="288" w:lineRule="auto"/>
    </w:pPr>
    <w:rPr>
      <w:color w:val="000000"/>
      <w:lang w:eastAsia="tr-TR"/>
    </w:rPr>
  </w:style>
  <w:style w:type="character" w:customStyle="1" w:styleId="Balk4Char">
    <w:name w:val="Başlık 4 Char"/>
    <w:basedOn w:val="VarsaylanParagrafYazTipi"/>
    <w:link w:val="Balk4"/>
    <w:uiPriority w:val="99"/>
    <w:locked/>
    <w:rsid w:val="002F0500"/>
    <w:rPr>
      <w:b/>
      <w:bCs/>
      <w:sz w:val="28"/>
      <w:szCs w:val="28"/>
      <w:lang w:eastAsia="zh-CN"/>
    </w:rPr>
  </w:style>
  <w:style w:type="character" w:customStyle="1" w:styleId="ListLabel7">
    <w:name w:val="ListLabel 7"/>
    <w:qFormat/>
    <w:rsid w:val="00EA368C"/>
    <w:rPr>
      <w:rFonts w:ascii="Times New Roman" w:hAnsi="Times New Roman" w:cs="Symbol"/>
      <w:b/>
      <w:sz w:val="24"/>
    </w:rPr>
  </w:style>
  <w:style w:type="character" w:customStyle="1" w:styleId="ListLabel8">
    <w:name w:val="ListLabel 8"/>
    <w:qFormat/>
    <w:rsid w:val="00EA368C"/>
    <w:rPr>
      <w:rFonts w:ascii="Times New Roman" w:hAnsi="Times New Roman" w:cs="Symbol"/>
      <w:b/>
      <w:sz w:val="24"/>
    </w:rPr>
  </w:style>
  <w:style w:type="character" w:customStyle="1" w:styleId="ListLabel9">
    <w:name w:val="ListLabel 9"/>
    <w:qFormat/>
    <w:rsid w:val="00EA368C"/>
    <w:rPr>
      <w:rFonts w:ascii="Times New Roman" w:hAnsi="Times New Roman" w:cs="Symbol"/>
      <w:b/>
      <w:sz w:val="28"/>
    </w:rPr>
  </w:style>
  <w:style w:type="character" w:customStyle="1" w:styleId="ListLabel10">
    <w:name w:val="ListLabel 10"/>
    <w:qFormat/>
    <w:rsid w:val="00EA368C"/>
    <w:rPr>
      <w:rFonts w:ascii="Times New Roman" w:hAnsi="Times New Roman" w:cs="Symbol"/>
      <w:b/>
      <w:sz w:val="24"/>
    </w:rPr>
  </w:style>
  <w:style w:type="character" w:customStyle="1" w:styleId="ListLabel11">
    <w:name w:val="ListLabel 11"/>
    <w:qFormat/>
    <w:rsid w:val="00EA368C"/>
    <w:rPr>
      <w:rFonts w:ascii="Times New Roman" w:hAnsi="Times New Roman" w:cs="Symbol"/>
      <w:b/>
      <w:sz w:val="24"/>
    </w:rPr>
  </w:style>
  <w:style w:type="character" w:customStyle="1" w:styleId="ListLabel12">
    <w:name w:val="ListLabel 12"/>
    <w:qFormat/>
    <w:rsid w:val="00EA368C"/>
    <w:rPr>
      <w:rFonts w:ascii="Times New Roman" w:hAnsi="Times New Roman" w:cs="Symbol"/>
      <w:b/>
      <w:sz w:val="28"/>
    </w:rPr>
  </w:style>
  <w:style w:type="character" w:customStyle="1" w:styleId="ListLabel13">
    <w:name w:val="ListLabel 13"/>
    <w:qFormat/>
    <w:rsid w:val="00EA368C"/>
    <w:rPr>
      <w:rFonts w:ascii="Times New Roman" w:hAnsi="Times New Roman" w:cs="Symbol"/>
      <w:sz w:val="24"/>
    </w:rPr>
  </w:style>
  <w:style w:type="character" w:customStyle="1" w:styleId="ListLabel14">
    <w:name w:val="ListLabel 14"/>
    <w:qFormat/>
    <w:rsid w:val="00EA368C"/>
    <w:rPr>
      <w:rFonts w:ascii="Times New Roman" w:hAnsi="Times New Roman" w:cs="Symbol"/>
      <w:sz w:val="24"/>
    </w:rPr>
  </w:style>
  <w:style w:type="character" w:customStyle="1" w:styleId="ListLabel15">
    <w:name w:val="ListLabel 15"/>
    <w:qFormat/>
    <w:rsid w:val="00EA368C"/>
    <w:rPr>
      <w:rFonts w:ascii="Times New Roman" w:hAnsi="Times New Roman" w:cs="Symbol"/>
      <w:sz w:val="24"/>
    </w:rPr>
  </w:style>
  <w:style w:type="character" w:customStyle="1" w:styleId="ListLabel16">
    <w:name w:val="ListLabel 16"/>
    <w:qFormat/>
    <w:rsid w:val="00EA368C"/>
    <w:rPr>
      <w:rFonts w:ascii="Times New Roman" w:hAnsi="Times New Roman" w:cs="Symbol"/>
      <w:b/>
      <w:sz w:val="24"/>
    </w:rPr>
  </w:style>
  <w:style w:type="character" w:customStyle="1" w:styleId="ListLabel17">
    <w:name w:val="ListLabel 17"/>
    <w:qFormat/>
    <w:rsid w:val="00EA368C"/>
    <w:rPr>
      <w:rFonts w:ascii="Times New Roman" w:hAnsi="Times New Roman" w:cs="Symbol"/>
      <w:b/>
      <w:sz w:val="24"/>
    </w:rPr>
  </w:style>
  <w:style w:type="character" w:customStyle="1" w:styleId="ListLabel18">
    <w:name w:val="ListLabel 18"/>
    <w:qFormat/>
    <w:rsid w:val="00EA368C"/>
    <w:rPr>
      <w:rFonts w:ascii="Times New Roman" w:hAnsi="Times New Roman" w:cs="Symbol"/>
      <w:sz w:val="24"/>
    </w:rPr>
  </w:style>
  <w:style w:type="character" w:customStyle="1" w:styleId="ListLabel19">
    <w:name w:val="ListLabel 19"/>
    <w:qFormat/>
    <w:rsid w:val="00EA368C"/>
    <w:rPr>
      <w:rFonts w:ascii="Times New Roman" w:hAnsi="Times New Roman" w:cs="Symbol"/>
      <w:sz w:val="24"/>
    </w:rPr>
  </w:style>
  <w:style w:type="character" w:customStyle="1" w:styleId="ListLabel20">
    <w:name w:val="ListLabel 20"/>
    <w:qFormat/>
    <w:rsid w:val="00EA368C"/>
    <w:rPr>
      <w:rFonts w:ascii="Times New Roman" w:hAnsi="Times New Roman" w:cs="Symbol"/>
      <w:b/>
      <w:sz w:val="24"/>
    </w:rPr>
  </w:style>
  <w:style w:type="character" w:customStyle="1" w:styleId="ListLabel21">
    <w:name w:val="ListLabel 21"/>
    <w:qFormat/>
    <w:rsid w:val="00EA368C"/>
    <w:rPr>
      <w:rFonts w:ascii="Times New Roman" w:hAnsi="Times New Roman" w:cs="Symbol"/>
      <w:b/>
      <w:sz w:val="28"/>
    </w:rPr>
  </w:style>
  <w:style w:type="character" w:customStyle="1" w:styleId="ListLabel22">
    <w:name w:val="ListLabel 22"/>
    <w:qFormat/>
    <w:rsid w:val="00EA368C"/>
    <w:rPr>
      <w:rFonts w:ascii="Times New Roman" w:hAnsi="Times New Roman" w:cs="Symbol"/>
      <w:b/>
      <w:sz w:val="24"/>
    </w:rPr>
  </w:style>
  <w:style w:type="character" w:customStyle="1" w:styleId="ListLabel23">
    <w:name w:val="ListLabel 23"/>
    <w:qFormat/>
    <w:rsid w:val="00EA368C"/>
    <w:rPr>
      <w:rFonts w:ascii="Times New Roman" w:hAnsi="Times New Roman" w:cs="Symbol"/>
      <w:b/>
      <w:sz w:val="24"/>
    </w:rPr>
  </w:style>
  <w:style w:type="character" w:customStyle="1" w:styleId="ListLabel24">
    <w:name w:val="ListLabel 24"/>
    <w:qFormat/>
    <w:rsid w:val="00EA368C"/>
    <w:rPr>
      <w:rFonts w:ascii="Times New Roman" w:hAnsi="Times New Roman" w:cs="Symbol"/>
      <w:b/>
      <w:sz w:val="24"/>
    </w:rPr>
  </w:style>
  <w:style w:type="character" w:customStyle="1" w:styleId="ListLabel25">
    <w:name w:val="ListLabel 25"/>
    <w:qFormat/>
    <w:rsid w:val="00EA368C"/>
    <w:rPr>
      <w:rFonts w:ascii="Times New Roman" w:hAnsi="Times New Roman" w:cs="Symbol"/>
      <w:b/>
      <w:sz w:val="28"/>
    </w:rPr>
  </w:style>
  <w:style w:type="character" w:customStyle="1" w:styleId="ListLabel26">
    <w:name w:val="ListLabel 26"/>
    <w:qFormat/>
    <w:rsid w:val="00EA368C"/>
    <w:rPr>
      <w:rFonts w:ascii="Calibri" w:hAnsi="Calibri" w:cs="Symbol"/>
      <w:sz w:val="22"/>
    </w:rPr>
  </w:style>
  <w:style w:type="character" w:customStyle="1" w:styleId="ListLabel27">
    <w:name w:val="ListLabel 27"/>
    <w:qFormat/>
    <w:rsid w:val="00EA368C"/>
    <w:rPr>
      <w:rFonts w:ascii="Calibri" w:hAnsi="Calibri" w:cs="Symbol"/>
      <w:sz w:val="22"/>
    </w:rPr>
  </w:style>
  <w:style w:type="character" w:customStyle="1" w:styleId="ListLabel28">
    <w:name w:val="ListLabel 28"/>
    <w:qFormat/>
    <w:rsid w:val="00EA368C"/>
    <w:rPr>
      <w:rFonts w:ascii="Calibri" w:hAnsi="Calibri" w:cs="Symbol"/>
      <w:sz w:val="22"/>
    </w:rPr>
  </w:style>
  <w:style w:type="character" w:customStyle="1" w:styleId="ListLabel29">
    <w:name w:val="ListLabel 29"/>
    <w:qFormat/>
    <w:rsid w:val="00EA368C"/>
    <w:rPr>
      <w:rFonts w:ascii="Calibri" w:hAnsi="Calibri" w:cs="Symbol"/>
      <w:sz w:val="22"/>
    </w:rPr>
  </w:style>
  <w:style w:type="character" w:customStyle="1" w:styleId="ListLabel30">
    <w:name w:val="ListLabel 30"/>
    <w:qFormat/>
    <w:rsid w:val="00EA368C"/>
    <w:rPr>
      <w:rFonts w:ascii="Calibri" w:hAnsi="Calibri" w:cs="Symbol"/>
      <w:sz w:val="22"/>
    </w:rPr>
  </w:style>
  <w:style w:type="character" w:customStyle="1" w:styleId="ListLabel31">
    <w:name w:val="ListLabel 31"/>
    <w:qFormat/>
    <w:rsid w:val="00EA368C"/>
    <w:rPr>
      <w:rFonts w:ascii="Calibri" w:hAnsi="Calibri" w:cs="Symbol"/>
      <w:sz w:val="22"/>
    </w:rPr>
  </w:style>
  <w:style w:type="character" w:customStyle="1" w:styleId="ListLabel32">
    <w:name w:val="ListLabel 32"/>
    <w:qFormat/>
    <w:rsid w:val="00EA368C"/>
    <w:rPr>
      <w:rFonts w:ascii="Calibri" w:hAnsi="Calibri" w:cs="Symbol"/>
      <w:sz w:val="22"/>
    </w:rPr>
  </w:style>
  <w:style w:type="character" w:customStyle="1" w:styleId="ListLabel33">
    <w:name w:val="ListLabel 33"/>
    <w:qFormat/>
    <w:rsid w:val="00EA368C"/>
    <w:rPr>
      <w:rFonts w:ascii="Calibri" w:hAnsi="Calibri" w:cs="Symbol"/>
      <w:sz w:val="22"/>
    </w:rPr>
  </w:style>
  <w:style w:type="character" w:customStyle="1" w:styleId="ListLabel34">
    <w:name w:val="ListLabel 34"/>
    <w:qFormat/>
    <w:rsid w:val="00EA368C"/>
    <w:rPr>
      <w:rFonts w:ascii="Calibri" w:hAnsi="Calibri" w:cs="Symbol"/>
      <w:sz w:val="22"/>
    </w:rPr>
  </w:style>
  <w:style w:type="character" w:customStyle="1" w:styleId="ListLabel35">
    <w:name w:val="ListLabel 35"/>
    <w:qFormat/>
    <w:rsid w:val="00EA368C"/>
    <w:rPr>
      <w:rFonts w:ascii="Calibri" w:hAnsi="Calibri" w:cs="Symbol"/>
      <w:sz w:val="22"/>
    </w:rPr>
  </w:style>
  <w:style w:type="character" w:customStyle="1" w:styleId="ListLabel36">
    <w:name w:val="ListLabel 36"/>
    <w:qFormat/>
    <w:rsid w:val="00EA368C"/>
    <w:rPr>
      <w:rFonts w:ascii="Calibri" w:hAnsi="Calibri" w:cs="Symbol"/>
      <w:sz w:val="22"/>
    </w:rPr>
  </w:style>
  <w:style w:type="character" w:customStyle="1" w:styleId="ListLabel37">
    <w:name w:val="ListLabel 37"/>
    <w:qFormat/>
    <w:rsid w:val="00EA368C"/>
    <w:rPr>
      <w:rFonts w:ascii="Calibri" w:hAnsi="Calibri" w:cs="Symbol"/>
      <w:sz w:val="22"/>
    </w:rPr>
  </w:style>
  <w:style w:type="character" w:customStyle="1" w:styleId="ListLabel38">
    <w:name w:val="ListLabel 38"/>
    <w:qFormat/>
    <w:rsid w:val="00EA368C"/>
    <w:rPr>
      <w:rFonts w:ascii="Calibri" w:hAnsi="Calibri" w:cs="Symbol"/>
      <w:sz w:val="22"/>
    </w:rPr>
  </w:style>
  <w:style w:type="character" w:customStyle="1" w:styleId="ListLabel39">
    <w:name w:val="ListLabel 39"/>
    <w:qFormat/>
    <w:rsid w:val="00EA368C"/>
    <w:rPr>
      <w:rFonts w:ascii="Calibri" w:hAnsi="Calibri" w:cs="Symbol"/>
      <w:sz w:val="22"/>
    </w:rPr>
  </w:style>
  <w:style w:type="character" w:customStyle="1" w:styleId="ListLabel40">
    <w:name w:val="ListLabel 40"/>
    <w:qFormat/>
    <w:rsid w:val="00EA368C"/>
    <w:rPr>
      <w:rFonts w:ascii="Calibri" w:hAnsi="Calibri" w:cs="Symbol"/>
      <w:sz w:val="22"/>
    </w:rPr>
  </w:style>
  <w:style w:type="character" w:customStyle="1" w:styleId="ListLabel41">
    <w:name w:val="ListLabel 41"/>
    <w:qFormat/>
    <w:rsid w:val="00EA368C"/>
    <w:rPr>
      <w:rFonts w:ascii="Calibri" w:hAnsi="Calibri" w:cs="Symbol"/>
      <w:sz w:val="22"/>
    </w:rPr>
  </w:style>
  <w:style w:type="character" w:customStyle="1" w:styleId="ListLabel42">
    <w:name w:val="ListLabel 42"/>
    <w:qFormat/>
    <w:rsid w:val="00EA368C"/>
    <w:rPr>
      <w:rFonts w:ascii="Calibri" w:hAnsi="Calibri" w:cs="Symbol"/>
      <w:sz w:val="22"/>
    </w:rPr>
  </w:style>
  <w:style w:type="character" w:customStyle="1" w:styleId="ListLabel43">
    <w:name w:val="ListLabel 43"/>
    <w:qFormat/>
    <w:rsid w:val="00EA368C"/>
    <w:rPr>
      <w:rFonts w:ascii="Calibri" w:hAnsi="Calibri" w:cs="Symbol"/>
      <w:sz w:val="22"/>
    </w:rPr>
  </w:style>
  <w:style w:type="character" w:customStyle="1" w:styleId="ListLabel44">
    <w:name w:val="ListLabel 44"/>
    <w:qFormat/>
    <w:rsid w:val="00EA368C"/>
    <w:rPr>
      <w:rFonts w:ascii="Calibri" w:hAnsi="Calibri" w:cs="Symbol"/>
      <w:sz w:val="22"/>
    </w:rPr>
  </w:style>
  <w:style w:type="character" w:customStyle="1" w:styleId="ListLabel45">
    <w:name w:val="ListLabel 45"/>
    <w:qFormat/>
    <w:rsid w:val="00EA368C"/>
    <w:rPr>
      <w:rFonts w:ascii="Calibri" w:hAnsi="Calibri" w:cs="Symbol"/>
      <w:sz w:val="22"/>
    </w:rPr>
  </w:style>
  <w:style w:type="character" w:customStyle="1" w:styleId="ListLabel46">
    <w:name w:val="ListLabel 46"/>
    <w:qFormat/>
    <w:rsid w:val="00EA368C"/>
    <w:rPr>
      <w:rFonts w:ascii="Times New Roman" w:hAnsi="Times New Roman" w:cs="Symbol"/>
      <w:b/>
      <w:sz w:val="24"/>
    </w:rPr>
  </w:style>
  <w:style w:type="character" w:customStyle="1" w:styleId="ListLabel47">
    <w:name w:val="ListLabel 47"/>
    <w:qFormat/>
    <w:rsid w:val="00EA368C"/>
    <w:rPr>
      <w:rFonts w:ascii="Times New Roman" w:hAnsi="Times New Roman" w:cs="Symbol"/>
      <w:b/>
      <w:sz w:val="24"/>
    </w:rPr>
  </w:style>
  <w:style w:type="character" w:customStyle="1" w:styleId="ListLabel48">
    <w:name w:val="ListLabel 48"/>
    <w:qFormat/>
    <w:rsid w:val="00EA368C"/>
    <w:rPr>
      <w:rFonts w:ascii="Times New Roman" w:hAnsi="Times New Roman" w:cs="Symbol"/>
      <w:b/>
      <w:sz w:val="24"/>
    </w:rPr>
  </w:style>
  <w:style w:type="character" w:customStyle="1" w:styleId="ListLabel49">
    <w:name w:val="ListLabel 49"/>
    <w:qFormat/>
    <w:rsid w:val="00EA368C"/>
    <w:rPr>
      <w:rFonts w:ascii="Times New Roman" w:hAnsi="Times New Roman" w:cs="Symbol"/>
      <w:b/>
      <w:sz w:val="24"/>
    </w:rPr>
  </w:style>
  <w:style w:type="character" w:customStyle="1" w:styleId="ListLabel50">
    <w:name w:val="ListLabel 50"/>
    <w:qFormat/>
    <w:rsid w:val="00EA368C"/>
    <w:rPr>
      <w:rFonts w:ascii="Times New Roman" w:hAnsi="Times New Roman" w:cs="Symbol"/>
      <w:b/>
      <w:sz w:val="24"/>
    </w:rPr>
  </w:style>
  <w:style w:type="character" w:customStyle="1" w:styleId="ListLabel51">
    <w:name w:val="ListLabel 51"/>
    <w:qFormat/>
    <w:rsid w:val="00EA368C"/>
    <w:rPr>
      <w:rFonts w:ascii="Times New Roman" w:hAnsi="Times New Roman" w:cs="Symbol"/>
      <w:b/>
      <w:sz w:val="24"/>
    </w:rPr>
  </w:style>
  <w:style w:type="character" w:customStyle="1" w:styleId="ListLabel52">
    <w:name w:val="ListLabel 52"/>
    <w:qFormat/>
    <w:rsid w:val="00EA368C"/>
    <w:rPr>
      <w:rFonts w:ascii="Times New Roman" w:hAnsi="Times New Roman" w:cs="Symbol"/>
      <w:b/>
      <w:sz w:val="28"/>
    </w:rPr>
  </w:style>
  <w:style w:type="character" w:customStyle="1" w:styleId="ListLabel53">
    <w:name w:val="ListLabel 53"/>
    <w:qFormat/>
    <w:rsid w:val="00EA368C"/>
    <w:rPr>
      <w:rFonts w:ascii="Times New Roman" w:hAnsi="Times New Roman" w:cs="Symbol"/>
      <w:b/>
      <w:sz w:val="28"/>
    </w:rPr>
  </w:style>
  <w:style w:type="character" w:customStyle="1" w:styleId="ListLabel54">
    <w:name w:val="ListLabel 54"/>
    <w:qFormat/>
    <w:rsid w:val="00EA368C"/>
    <w:rPr>
      <w:rFonts w:ascii="Times New Roman" w:hAnsi="Times New Roman" w:cs="Symbol"/>
      <w:b/>
      <w:sz w:val="24"/>
    </w:rPr>
  </w:style>
  <w:style w:type="character" w:customStyle="1" w:styleId="ListLabel55">
    <w:name w:val="ListLabel 55"/>
    <w:qFormat/>
    <w:rsid w:val="00EA368C"/>
    <w:rPr>
      <w:rFonts w:ascii="Times New Roman" w:hAnsi="Times New Roman" w:cs="Symbol"/>
      <w:b/>
      <w:sz w:val="24"/>
    </w:rPr>
  </w:style>
  <w:style w:type="character" w:customStyle="1" w:styleId="ListLabel56">
    <w:name w:val="ListLabel 56"/>
    <w:qFormat/>
    <w:rsid w:val="00EA368C"/>
    <w:rPr>
      <w:rFonts w:ascii="Times New Roman" w:hAnsi="Times New Roman" w:cs="Symbol"/>
      <w:b/>
      <w:sz w:val="24"/>
    </w:rPr>
  </w:style>
  <w:style w:type="character" w:customStyle="1" w:styleId="ListLabel57">
    <w:name w:val="ListLabel 57"/>
    <w:qFormat/>
    <w:rsid w:val="00EA368C"/>
    <w:rPr>
      <w:rFonts w:ascii="Times New Roman" w:hAnsi="Times New Roman" w:cs="Symbol"/>
      <w:b/>
      <w:sz w:val="24"/>
    </w:rPr>
  </w:style>
  <w:style w:type="character" w:customStyle="1" w:styleId="ListLabel58">
    <w:name w:val="ListLabel 58"/>
    <w:qFormat/>
    <w:rsid w:val="00EA368C"/>
    <w:rPr>
      <w:rFonts w:ascii="Times New Roman" w:hAnsi="Times New Roman" w:cs="Symbol"/>
      <w:b/>
      <w:sz w:val="24"/>
    </w:rPr>
  </w:style>
  <w:style w:type="character" w:customStyle="1" w:styleId="ListLabel59">
    <w:name w:val="ListLabel 59"/>
    <w:qFormat/>
    <w:rsid w:val="00EA368C"/>
    <w:rPr>
      <w:rFonts w:ascii="Times New Roman" w:hAnsi="Times New Roman" w:cs="Symbol"/>
      <w:b/>
      <w:sz w:val="24"/>
    </w:rPr>
  </w:style>
  <w:style w:type="character" w:customStyle="1" w:styleId="ListLabel60">
    <w:name w:val="ListLabel 60"/>
    <w:qFormat/>
    <w:rsid w:val="00EA368C"/>
    <w:rPr>
      <w:rFonts w:ascii="Times New Roman" w:hAnsi="Times New Roman" w:cs="Symbol"/>
      <w:b/>
      <w:sz w:val="24"/>
    </w:rPr>
  </w:style>
  <w:style w:type="character" w:customStyle="1" w:styleId="BalonMetniChar">
    <w:name w:val="Balon Metni Char"/>
    <w:basedOn w:val="VarsaylanParagrafYazTipi"/>
    <w:link w:val="BalonMetni"/>
    <w:uiPriority w:val="99"/>
    <w:rsid w:val="00EA368C"/>
    <w:rPr>
      <w:rFonts w:ascii="Tahoma" w:hAnsi="Tahoma" w:cs="Tahoma"/>
      <w:sz w:val="16"/>
      <w:szCs w:val="16"/>
      <w:lang w:eastAsia="zh-CN"/>
    </w:rPr>
  </w:style>
  <w:style w:type="paragraph" w:styleId="ListeParagraf">
    <w:name w:val="List Paragraph"/>
    <w:basedOn w:val="Normal"/>
    <w:uiPriority w:val="72"/>
    <w:unhideWhenUsed/>
    <w:rsid w:val="00561A42"/>
    <w:pPr>
      <w:ind w:left="720"/>
      <w:contextualSpacing/>
    </w:pPr>
  </w:style>
  <w:style w:type="character" w:styleId="Gl">
    <w:name w:val="Strong"/>
    <w:basedOn w:val="VarsaylanParagrafYazTipi"/>
    <w:uiPriority w:val="99"/>
    <w:qFormat/>
    <w:rsid w:val="00EF1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405A-54A2-48B1-AADD-9B6FEE1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18614</Words>
  <Characters>106100</Characters>
  <Application>Microsoft Office Word</Application>
  <DocSecurity>0</DocSecurity>
  <Lines>884</Lines>
  <Paragraphs>248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MUĞLA ADLİYESİ</vt:lpstr>
      <vt:lpstr>MUĞLA ADLİYESİ</vt:lpstr>
    </vt:vector>
  </TitlesOfParts>
  <Company/>
  <LinksUpToDate>false</LinksUpToDate>
  <CharactersWithSpaces>124466</CharactersWithSpaces>
  <SharedDoc>false</SharedDoc>
  <HLinks>
    <vt:vector size="240" baseType="variant">
      <vt:variant>
        <vt:i4>1310776</vt:i4>
      </vt:variant>
      <vt:variant>
        <vt:i4>236</vt:i4>
      </vt:variant>
      <vt:variant>
        <vt:i4>0</vt:i4>
      </vt:variant>
      <vt:variant>
        <vt:i4>5</vt:i4>
      </vt:variant>
      <vt:variant>
        <vt:lpwstr/>
      </vt:variant>
      <vt:variant>
        <vt:lpwstr>_Toc455182153</vt:lpwstr>
      </vt:variant>
      <vt:variant>
        <vt:i4>1310776</vt:i4>
      </vt:variant>
      <vt:variant>
        <vt:i4>230</vt:i4>
      </vt:variant>
      <vt:variant>
        <vt:i4>0</vt:i4>
      </vt:variant>
      <vt:variant>
        <vt:i4>5</vt:i4>
      </vt:variant>
      <vt:variant>
        <vt:lpwstr/>
      </vt:variant>
      <vt:variant>
        <vt:lpwstr>_Toc455182152</vt:lpwstr>
      </vt:variant>
      <vt:variant>
        <vt:i4>1310776</vt:i4>
      </vt:variant>
      <vt:variant>
        <vt:i4>224</vt:i4>
      </vt:variant>
      <vt:variant>
        <vt:i4>0</vt:i4>
      </vt:variant>
      <vt:variant>
        <vt:i4>5</vt:i4>
      </vt:variant>
      <vt:variant>
        <vt:lpwstr/>
      </vt:variant>
      <vt:variant>
        <vt:lpwstr>_Toc455182151</vt:lpwstr>
      </vt:variant>
      <vt:variant>
        <vt:i4>1310776</vt:i4>
      </vt:variant>
      <vt:variant>
        <vt:i4>218</vt:i4>
      </vt:variant>
      <vt:variant>
        <vt:i4>0</vt:i4>
      </vt:variant>
      <vt:variant>
        <vt:i4>5</vt:i4>
      </vt:variant>
      <vt:variant>
        <vt:lpwstr/>
      </vt:variant>
      <vt:variant>
        <vt:lpwstr>_Toc455182150</vt:lpwstr>
      </vt:variant>
      <vt:variant>
        <vt:i4>1376312</vt:i4>
      </vt:variant>
      <vt:variant>
        <vt:i4>212</vt:i4>
      </vt:variant>
      <vt:variant>
        <vt:i4>0</vt:i4>
      </vt:variant>
      <vt:variant>
        <vt:i4>5</vt:i4>
      </vt:variant>
      <vt:variant>
        <vt:lpwstr/>
      </vt:variant>
      <vt:variant>
        <vt:lpwstr>_Toc455182149</vt:lpwstr>
      </vt:variant>
      <vt:variant>
        <vt:i4>1376312</vt:i4>
      </vt:variant>
      <vt:variant>
        <vt:i4>206</vt:i4>
      </vt:variant>
      <vt:variant>
        <vt:i4>0</vt:i4>
      </vt:variant>
      <vt:variant>
        <vt:i4>5</vt:i4>
      </vt:variant>
      <vt:variant>
        <vt:lpwstr/>
      </vt:variant>
      <vt:variant>
        <vt:lpwstr>_Toc455182148</vt:lpwstr>
      </vt:variant>
      <vt:variant>
        <vt:i4>1376312</vt:i4>
      </vt:variant>
      <vt:variant>
        <vt:i4>200</vt:i4>
      </vt:variant>
      <vt:variant>
        <vt:i4>0</vt:i4>
      </vt:variant>
      <vt:variant>
        <vt:i4>5</vt:i4>
      </vt:variant>
      <vt:variant>
        <vt:lpwstr/>
      </vt:variant>
      <vt:variant>
        <vt:lpwstr>_Toc455182147</vt:lpwstr>
      </vt:variant>
      <vt:variant>
        <vt:i4>1376312</vt:i4>
      </vt:variant>
      <vt:variant>
        <vt:i4>194</vt:i4>
      </vt:variant>
      <vt:variant>
        <vt:i4>0</vt:i4>
      </vt:variant>
      <vt:variant>
        <vt:i4>5</vt:i4>
      </vt:variant>
      <vt:variant>
        <vt:lpwstr/>
      </vt:variant>
      <vt:variant>
        <vt:lpwstr>_Toc455182146</vt:lpwstr>
      </vt:variant>
      <vt:variant>
        <vt:i4>1376312</vt:i4>
      </vt:variant>
      <vt:variant>
        <vt:i4>188</vt:i4>
      </vt:variant>
      <vt:variant>
        <vt:i4>0</vt:i4>
      </vt:variant>
      <vt:variant>
        <vt:i4>5</vt:i4>
      </vt:variant>
      <vt:variant>
        <vt:lpwstr/>
      </vt:variant>
      <vt:variant>
        <vt:lpwstr>_Toc455182145</vt:lpwstr>
      </vt:variant>
      <vt:variant>
        <vt:i4>1376312</vt:i4>
      </vt:variant>
      <vt:variant>
        <vt:i4>182</vt:i4>
      </vt:variant>
      <vt:variant>
        <vt:i4>0</vt:i4>
      </vt:variant>
      <vt:variant>
        <vt:i4>5</vt:i4>
      </vt:variant>
      <vt:variant>
        <vt:lpwstr/>
      </vt:variant>
      <vt:variant>
        <vt:lpwstr>_Toc455182144</vt:lpwstr>
      </vt:variant>
      <vt:variant>
        <vt:i4>1376312</vt:i4>
      </vt:variant>
      <vt:variant>
        <vt:i4>176</vt:i4>
      </vt:variant>
      <vt:variant>
        <vt:i4>0</vt:i4>
      </vt:variant>
      <vt:variant>
        <vt:i4>5</vt:i4>
      </vt:variant>
      <vt:variant>
        <vt:lpwstr/>
      </vt:variant>
      <vt:variant>
        <vt:lpwstr>_Toc455182143</vt:lpwstr>
      </vt:variant>
      <vt:variant>
        <vt:i4>1376312</vt:i4>
      </vt:variant>
      <vt:variant>
        <vt:i4>170</vt:i4>
      </vt:variant>
      <vt:variant>
        <vt:i4>0</vt:i4>
      </vt:variant>
      <vt:variant>
        <vt:i4>5</vt:i4>
      </vt:variant>
      <vt:variant>
        <vt:lpwstr/>
      </vt:variant>
      <vt:variant>
        <vt:lpwstr>_Toc455182142</vt:lpwstr>
      </vt:variant>
      <vt:variant>
        <vt:i4>1376312</vt:i4>
      </vt:variant>
      <vt:variant>
        <vt:i4>164</vt:i4>
      </vt:variant>
      <vt:variant>
        <vt:i4>0</vt:i4>
      </vt:variant>
      <vt:variant>
        <vt:i4>5</vt:i4>
      </vt:variant>
      <vt:variant>
        <vt:lpwstr/>
      </vt:variant>
      <vt:variant>
        <vt:lpwstr>_Toc455182141</vt:lpwstr>
      </vt:variant>
      <vt:variant>
        <vt:i4>1376312</vt:i4>
      </vt:variant>
      <vt:variant>
        <vt:i4>158</vt:i4>
      </vt:variant>
      <vt:variant>
        <vt:i4>0</vt:i4>
      </vt:variant>
      <vt:variant>
        <vt:i4>5</vt:i4>
      </vt:variant>
      <vt:variant>
        <vt:lpwstr/>
      </vt:variant>
      <vt:variant>
        <vt:lpwstr>_Toc455182140</vt:lpwstr>
      </vt:variant>
      <vt:variant>
        <vt:i4>1179704</vt:i4>
      </vt:variant>
      <vt:variant>
        <vt:i4>152</vt:i4>
      </vt:variant>
      <vt:variant>
        <vt:i4>0</vt:i4>
      </vt:variant>
      <vt:variant>
        <vt:i4>5</vt:i4>
      </vt:variant>
      <vt:variant>
        <vt:lpwstr/>
      </vt:variant>
      <vt:variant>
        <vt:lpwstr>_Toc455182139</vt:lpwstr>
      </vt:variant>
      <vt:variant>
        <vt:i4>1179704</vt:i4>
      </vt:variant>
      <vt:variant>
        <vt:i4>146</vt:i4>
      </vt:variant>
      <vt:variant>
        <vt:i4>0</vt:i4>
      </vt:variant>
      <vt:variant>
        <vt:i4>5</vt:i4>
      </vt:variant>
      <vt:variant>
        <vt:lpwstr/>
      </vt:variant>
      <vt:variant>
        <vt:lpwstr>_Toc455182138</vt:lpwstr>
      </vt:variant>
      <vt:variant>
        <vt:i4>1179704</vt:i4>
      </vt:variant>
      <vt:variant>
        <vt:i4>140</vt:i4>
      </vt:variant>
      <vt:variant>
        <vt:i4>0</vt:i4>
      </vt:variant>
      <vt:variant>
        <vt:i4>5</vt:i4>
      </vt:variant>
      <vt:variant>
        <vt:lpwstr/>
      </vt:variant>
      <vt:variant>
        <vt:lpwstr>_Toc455182137</vt:lpwstr>
      </vt:variant>
      <vt:variant>
        <vt:i4>1179704</vt:i4>
      </vt:variant>
      <vt:variant>
        <vt:i4>134</vt:i4>
      </vt:variant>
      <vt:variant>
        <vt:i4>0</vt:i4>
      </vt:variant>
      <vt:variant>
        <vt:i4>5</vt:i4>
      </vt:variant>
      <vt:variant>
        <vt:lpwstr/>
      </vt:variant>
      <vt:variant>
        <vt:lpwstr>_Toc455182136</vt:lpwstr>
      </vt:variant>
      <vt:variant>
        <vt:i4>1179704</vt:i4>
      </vt:variant>
      <vt:variant>
        <vt:i4>128</vt:i4>
      </vt:variant>
      <vt:variant>
        <vt:i4>0</vt:i4>
      </vt:variant>
      <vt:variant>
        <vt:i4>5</vt:i4>
      </vt:variant>
      <vt:variant>
        <vt:lpwstr/>
      </vt:variant>
      <vt:variant>
        <vt:lpwstr>_Toc455182135</vt:lpwstr>
      </vt:variant>
      <vt:variant>
        <vt:i4>1179704</vt:i4>
      </vt:variant>
      <vt:variant>
        <vt:i4>122</vt:i4>
      </vt:variant>
      <vt:variant>
        <vt:i4>0</vt:i4>
      </vt:variant>
      <vt:variant>
        <vt:i4>5</vt:i4>
      </vt:variant>
      <vt:variant>
        <vt:lpwstr/>
      </vt:variant>
      <vt:variant>
        <vt:lpwstr>_Toc455182134</vt:lpwstr>
      </vt:variant>
      <vt:variant>
        <vt:i4>1179704</vt:i4>
      </vt:variant>
      <vt:variant>
        <vt:i4>116</vt:i4>
      </vt:variant>
      <vt:variant>
        <vt:i4>0</vt:i4>
      </vt:variant>
      <vt:variant>
        <vt:i4>5</vt:i4>
      </vt:variant>
      <vt:variant>
        <vt:lpwstr/>
      </vt:variant>
      <vt:variant>
        <vt:lpwstr>_Toc455182133</vt:lpwstr>
      </vt:variant>
      <vt:variant>
        <vt:i4>1179704</vt:i4>
      </vt:variant>
      <vt:variant>
        <vt:i4>110</vt:i4>
      </vt:variant>
      <vt:variant>
        <vt:i4>0</vt:i4>
      </vt:variant>
      <vt:variant>
        <vt:i4>5</vt:i4>
      </vt:variant>
      <vt:variant>
        <vt:lpwstr/>
      </vt:variant>
      <vt:variant>
        <vt:lpwstr>_Toc455182132</vt:lpwstr>
      </vt:variant>
      <vt:variant>
        <vt:i4>1179704</vt:i4>
      </vt:variant>
      <vt:variant>
        <vt:i4>104</vt:i4>
      </vt:variant>
      <vt:variant>
        <vt:i4>0</vt:i4>
      </vt:variant>
      <vt:variant>
        <vt:i4>5</vt:i4>
      </vt:variant>
      <vt:variant>
        <vt:lpwstr/>
      </vt:variant>
      <vt:variant>
        <vt:lpwstr>_Toc455182131</vt:lpwstr>
      </vt:variant>
      <vt:variant>
        <vt:i4>1179704</vt:i4>
      </vt:variant>
      <vt:variant>
        <vt:i4>98</vt:i4>
      </vt:variant>
      <vt:variant>
        <vt:i4>0</vt:i4>
      </vt:variant>
      <vt:variant>
        <vt:i4>5</vt:i4>
      </vt:variant>
      <vt:variant>
        <vt:lpwstr/>
      </vt:variant>
      <vt:variant>
        <vt:lpwstr>_Toc455182130</vt:lpwstr>
      </vt:variant>
      <vt:variant>
        <vt:i4>1245240</vt:i4>
      </vt:variant>
      <vt:variant>
        <vt:i4>92</vt:i4>
      </vt:variant>
      <vt:variant>
        <vt:i4>0</vt:i4>
      </vt:variant>
      <vt:variant>
        <vt:i4>5</vt:i4>
      </vt:variant>
      <vt:variant>
        <vt:lpwstr/>
      </vt:variant>
      <vt:variant>
        <vt:lpwstr>_Toc455182129</vt:lpwstr>
      </vt:variant>
      <vt:variant>
        <vt:i4>1245240</vt:i4>
      </vt:variant>
      <vt:variant>
        <vt:i4>86</vt:i4>
      </vt:variant>
      <vt:variant>
        <vt:i4>0</vt:i4>
      </vt:variant>
      <vt:variant>
        <vt:i4>5</vt:i4>
      </vt:variant>
      <vt:variant>
        <vt:lpwstr/>
      </vt:variant>
      <vt:variant>
        <vt:lpwstr>_Toc455182128</vt:lpwstr>
      </vt:variant>
      <vt:variant>
        <vt:i4>1245240</vt:i4>
      </vt:variant>
      <vt:variant>
        <vt:i4>80</vt:i4>
      </vt:variant>
      <vt:variant>
        <vt:i4>0</vt:i4>
      </vt:variant>
      <vt:variant>
        <vt:i4>5</vt:i4>
      </vt:variant>
      <vt:variant>
        <vt:lpwstr/>
      </vt:variant>
      <vt:variant>
        <vt:lpwstr>_Toc455182127</vt:lpwstr>
      </vt:variant>
      <vt:variant>
        <vt:i4>1245240</vt:i4>
      </vt:variant>
      <vt:variant>
        <vt:i4>74</vt:i4>
      </vt:variant>
      <vt:variant>
        <vt:i4>0</vt:i4>
      </vt:variant>
      <vt:variant>
        <vt:i4>5</vt:i4>
      </vt:variant>
      <vt:variant>
        <vt:lpwstr/>
      </vt:variant>
      <vt:variant>
        <vt:lpwstr>_Toc455182126</vt:lpwstr>
      </vt:variant>
      <vt:variant>
        <vt:i4>1245240</vt:i4>
      </vt:variant>
      <vt:variant>
        <vt:i4>68</vt:i4>
      </vt:variant>
      <vt:variant>
        <vt:i4>0</vt:i4>
      </vt:variant>
      <vt:variant>
        <vt:i4>5</vt:i4>
      </vt:variant>
      <vt:variant>
        <vt:lpwstr/>
      </vt:variant>
      <vt:variant>
        <vt:lpwstr>_Toc455182125</vt:lpwstr>
      </vt:variant>
      <vt:variant>
        <vt:i4>1245240</vt:i4>
      </vt:variant>
      <vt:variant>
        <vt:i4>62</vt:i4>
      </vt:variant>
      <vt:variant>
        <vt:i4>0</vt:i4>
      </vt:variant>
      <vt:variant>
        <vt:i4>5</vt:i4>
      </vt:variant>
      <vt:variant>
        <vt:lpwstr/>
      </vt:variant>
      <vt:variant>
        <vt:lpwstr>_Toc455182124</vt:lpwstr>
      </vt:variant>
      <vt:variant>
        <vt:i4>1245240</vt:i4>
      </vt:variant>
      <vt:variant>
        <vt:i4>56</vt:i4>
      </vt:variant>
      <vt:variant>
        <vt:i4>0</vt:i4>
      </vt:variant>
      <vt:variant>
        <vt:i4>5</vt:i4>
      </vt:variant>
      <vt:variant>
        <vt:lpwstr/>
      </vt:variant>
      <vt:variant>
        <vt:lpwstr>_Toc455182123</vt:lpwstr>
      </vt:variant>
      <vt:variant>
        <vt:i4>1245240</vt:i4>
      </vt:variant>
      <vt:variant>
        <vt:i4>50</vt:i4>
      </vt:variant>
      <vt:variant>
        <vt:i4>0</vt:i4>
      </vt:variant>
      <vt:variant>
        <vt:i4>5</vt:i4>
      </vt:variant>
      <vt:variant>
        <vt:lpwstr/>
      </vt:variant>
      <vt:variant>
        <vt:lpwstr>_Toc455182122</vt:lpwstr>
      </vt:variant>
      <vt:variant>
        <vt:i4>1245240</vt:i4>
      </vt:variant>
      <vt:variant>
        <vt:i4>44</vt:i4>
      </vt:variant>
      <vt:variant>
        <vt:i4>0</vt:i4>
      </vt:variant>
      <vt:variant>
        <vt:i4>5</vt:i4>
      </vt:variant>
      <vt:variant>
        <vt:lpwstr/>
      </vt:variant>
      <vt:variant>
        <vt:lpwstr>_Toc455182121</vt:lpwstr>
      </vt:variant>
      <vt:variant>
        <vt:i4>1245240</vt:i4>
      </vt:variant>
      <vt:variant>
        <vt:i4>38</vt:i4>
      </vt:variant>
      <vt:variant>
        <vt:i4>0</vt:i4>
      </vt:variant>
      <vt:variant>
        <vt:i4>5</vt:i4>
      </vt:variant>
      <vt:variant>
        <vt:lpwstr/>
      </vt:variant>
      <vt:variant>
        <vt:lpwstr>_Toc455182120</vt:lpwstr>
      </vt:variant>
      <vt:variant>
        <vt:i4>1048632</vt:i4>
      </vt:variant>
      <vt:variant>
        <vt:i4>32</vt:i4>
      </vt:variant>
      <vt:variant>
        <vt:i4>0</vt:i4>
      </vt:variant>
      <vt:variant>
        <vt:i4>5</vt:i4>
      </vt:variant>
      <vt:variant>
        <vt:lpwstr/>
      </vt:variant>
      <vt:variant>
        <vt:lpwstr>_Toc455182119</vt:lpwstr>
      </vt:variant>
      <vt:variant>
        <vt:i4>1048632</vt:i4>
      </vt:variant>
      <vt:variant>
        <vt:i4>26</vt:i4>
      </vt:variant>
      <vt:variant>
        <vt:i4>0</vt:i4>
      </vt:variant>
      <vt:variant>
        <vt:i4>5</vt:i4>
      </vt:variant>
      <vt:variant>
        <vt:lpwstr/>
      </vt:variant>
      <vt:variant>
        <vt:lpwstr>_Toc455182118</vt:lpwstr>
      </vt:variant>
      <vt:variant>
        <vt:i4>1048632</vt:i4>
      </vt:variant>
      <vt:variant>
        <vt:i4>20</vt:i4>
      </vt:variant>
      <vt:variant>
        <vt:i4>0</vt:i4>
      </vt:variant>
      <vt:variant>
        <vt:i4>5</vt:i4>
      </vt:variant>
      <vt:variant>
        <vt:lpwstr/>
      </vt:variant>
      <vt:variant>
        <vt:lpwstr>_Toc455182117</vt:lpwstr>
      </vt:variant>
      <vt:variant>
        <vt:i4>1048632</vt:i4>
      </vt:variant>
      <vt:variant>
        <vt:i4>14</vt:i4>
      </vt:variant>
      <vt:variant>
        <vt:i4>0</vt:i4>
      </vt:variant>
      <vt:variant>
        <vt:i4>5</vt:i4>
      </vt:variant>
      <vt:variant>
        <vt:lpwstr/>
      </vt:variant>
      <vt:variant>
        <vt:lpwstr>_Toc455182116</vt:lpwstr>
      </vt:variant>
      <vt:variant>
        <vt:i4>1048632</vt:i4>
      </vt:variant>
      <vt:variant>
        <vt:i4>8</vt:i4>
      </vt:variant>
      <vt:variant>
        <vt:i4>0</vt:i4>
      </vt:variant>
      <vt:variant>
        <vt:i4>5</vt:i4>
      </vt:variant>
      <vt:variant>
        <vt:lpwstr/>
      </vt:variant>
      <vt:variant>
        <vt:lpwstr>_Toc455182115</vt:lpwstr>
      </vt:variant>
      <vt:variant>
        <vt:i4>1048632</vt:i4>
      </vt:variant>
      <vt:variant>
        <vt:i4>2</vt:i4>
      </vt:variant>
      <vt:variant>
        <vt:i4>0</vt:i4>
      </vt:variant>
      <vt:variant>
        <vt:i4>5</vt:i4>
      </vt:variant>
      <vt:variant>
        <vt:lpwstr/>
      </vt:variant>
      <vt:variant>
        <vt:lpwstr>_Toc455182114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subject/>
  <dc:creator>MUĞLA ADLİYESİ FAALİYET RAPORU</dc:creator>
  <cp:keywords/>
  <dc:description/>
  <cp:lastModifiedBy>Kurban ALAGÖZ 96313</cp:lastModifiedBy>
  <cp:revision>50</cp:revision>
  <cp:lastPrinted>2021-04-14T11:55:00Z</cp:lastPrinted>
  <dcterms:created xsi:type="dcterms:W3CDTF">2017-01-04T12:03:00Z</dcterms:created>
  <dcterms:modified xsi:type="dcterms:W3CDTF">2021-04-14T12:45:00Z</dcterms:modified>
</cp:coreProperties>
</file>